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634F5A"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50393D">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widowControl/>
              <w:jc w:val="center"/>
              <w:rPr>
                <w:rFonts w:ascii="Times New Roman" w:eastAsia="Times New Roman" w:hAnsi="Times New Roman" w:cs="Times New Roman"/>
                <w:color w:val="auto"/>
              </w:rPr>
            </w:pPr>
            <w:r w:rsidRPr="00634F5A">
              <w:rPr>
                <w:rFonts w:ascii="Times New Roman" w:eastAsia="Times New Roman" w:hAnsi="Times New Roman" w:cs="Times New Roman"/>
                <w:color w:val="auto"/>
              </w:rPr>
              <w:t>УТВЕРЖДЕНО</w:t>
            </w:r>
          </w:p>
        </w:tc>
      </w:tr>
      <w:tr w:rsidR="00265B7C" w:rsidRPr="00634F5A"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jc w:val="center"/>
              <w:rPr>
                <w:rFonts w:ascii="Times New Roman" w:hAnsi="Times New Roman" w:cs="Times New Roman"/>
                <w:color w:val="auto"/>
              </w:rPr>
            </w:pPr>
            <w:r w:rsidRPr="00634F5A">
              <w:rPr>
                <w:rFonts w:ascii="Times New Roman" w:eastAsia="Times New Roman" w:hAnsi="Times New Roman" w:cs="Times New Roman"/>
                <w:color w:val="auto"/>
              </w:rPr>
              <w:t xml:space="preserve">в электронном виде на </w:t>
            </w:r>
          </w:p>
        </w:tc>
      </w:tr>
      <w:tr w:rsidR="00265B7C" w:rsidRPr="00634F5A"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634F5A" w:rsidRDefault="00E8676B" w:rsidP="0050393D">
            <w:pPr>
              <w:jc w:val="center"/>
              <w:rPr>
                <w:rFonts w:ascii="Times New Roman" w:hAnsi="Times New Roman" w:cs="Times New Roman"/>
                <w:color w:val="auto"/>
              </w:rPr>
            </w:pPr>
            <w:r w:rsidRPr="00634F5A">
              <w:rPr>
                <w:rFonts w:ascii="Times New Roman" w:eastAsia="Times New Roman" w:hAnsi="Times New Roman" w:cs="Times New Roman"/>
                <w:color w:val="auto"/>
              </w:rPr>
              <w:t>Портале</w:t>
            </w:r>
            <w:r w:rsidR="00265B7C" w:rsidRPr="00634F5A">
              <w:rPr>
                <w:rFonts w:ascii="Times New Roman" w:eastAsia="Times New Roman" w:hAnsi="Times New Roman" w:cs="Times New Roman"/>
                <w:color w:val="auto"/>
              </w:rPr>
              <w:t xml:space="preserve"> предоставления мер финансовой государственной поддержки (</w:t>
            </w:r>
            <w:hyperlink r:id="rId8" w:history="1">
              <w:r w:rsidR="00265B7C" w:rsidRPr="00634F5A">
                <w:rPr>
                  <w:rStyle w:val="a5"/>
                  <w:rFonts w:ascii="Times New Roman" w:eastAsia="Times New Roman" w:hAnsi="Times New Roman" w:cs="Times New Roman"/>
                </w:rPr>
                <w:t>https://promote.budget.gov.ru/</w:t>
              </w:r>
            </w:hyperlink>
            <w:r w:rsidR="00265B7C" w:rsidRPr="00634F5A">
              <w:rPr>
                <w:rFonts w:ascii="Times New Roman" w:eastAsia="Times New Roman" w:hAnsi="Times New Roman" w:cs="Times New Roman"/>
                <w:color w:val="auto"/>
              </w:rPr>
              <w:t>)</w:t>
            </w:r>
          </w:p>
        </w:tc>
      </w:tr>
    </w:tbl>
    <w:p w:rsidR="00170943" w:rsidRPr="00634F5A" w:rsidRDefault="00170943" w:rsidP="0050393D">
      <w:pPr>
        <w:rPr>
          <w:rFonts w:ascii="Times New Roman" w:hAnsi="Times New Roman" w:cs="Times New Roman"/>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B960E1" w:rsidRPr="00634F5A" w:rsidRDefault="00B960E1" w:rsidP="0050393D">
      <w:pPr>
        <w:rPr>
          <w:rFonts w:ascii="Times New Roman" w:eastAsia="Times New Roman" w:hAnsi="Times New Roman" w:cs="Times New Roman"/>
          <w:bCs/>
          <w:color w:val="auto"/>
        </w:rPr>
      </w:pPr>
    </w:p>
    <w:p w:rsidR="00240D9C" w:rsidRPr="00634F5A" w:rsidRDefault="00240D9C" w:rsidP="0050393D">
      <w:pPr>
        <w:rPr>
          <w:rFonts w:ascii="Times New Roman" w:eastAsia="Times New Roman" w:hAnsi="Times New Roman" w:cs="Times New Roman"/>
          <w:bCs/>
          <w:color w:val="auto"/>
        </w:rPr>
      </w:pPr>
    </w:p>
    <w:p w:rsidR="00240D9C" w:rsidRPr="00634F5A" w:rsidRDefault="00240D9C" w:rsidP="0050393D">
      <w:pPr>
        <w:rPr>
          <w:rFonts w:ascii="Times New Roman" w:eastAsia="Times New Roman" w:hAnsi="Times New Roman" w:cs="Times New Roman"/>
          <w:bCs/>
          <w:color w:val="auto"/>
        </w:rPr>
      </w:pPr>
    </w:p>
    <w:p w:rsidR="00240D9C" w:rsidRPr="00634F5A" w:rsidRDefault="00240D9C" w:rsidP="0050393D">
      <w:pPr>
        <w:rPr>
          <w:rFonts w:ascii="Times New Roman" w:eastAsia="Times New Roman" w:hAnsi="Times New Roman" w:cs="Times New Roman"/>
          <w:bCs/>
          <w:color w:val="auto"/>
        </w:rPr>
      </w:pPr>
    </w:p>
    <w:p w:rsidR="00170943" w:rsidRPr="00634F5A" w:rsidRDefault="00265B7C" w:rsidP="0050393D">
      <w:pPr>
        <w:jc w:val="center"/>
        <w:rPr>
          <w:rFonts w:ascii="Times New Roman" w:hAnsi="Times New Roman" w:cs="Times New Roman"/>
          <w:b/>
          <w:color w:val="auto"/>
        </w:rPr>
      </w:pPr>
      <w:r w:rsidRPr="00634F5A">
        <w:rPr>
          <w:rFonts w:ascii="Times New Roman" w:eastAsia="Times New Roman" w:hAnsi="Times New Roman" w:cs="Times New Roman"/>
          <w:b/>
          <w:bCs/>
          <w:color w:val="auto"/>
        </w:rPr>
        <w:t xml:space="preserve">Приложение к </w:t>
      </w:r>
      <w:r w:rsidRPr="00634F5A">
        <w:rPr>
          <w:rFonts w:ascii="Times New Roman" w:hAnsi="Times New Roman" w:cs="Times New Roman"/>
          <w:b/>
          <w:color w:val="auto"/>
        </w:rPr>
        <w:t>объявлению</w:t>
      </w:r>
    </w:p>
    <w:p w:rsidR="00FD2D26" w:rsidRPr="00634F5A" w:rsidRDefault="00FD2D26" w:rsidP="0050393D">
      <w:pPr>
        <w:jc w:val="center"/>
        <w:rPr>
          <w:rFonts w:ascii="Times New Roman" w:hAnsi="Times New Roman" w:cs="Times New Roman"/>
          <w:b/>
          <w:color w:val="auto"/>
        </w:rPr>
      </w:pPr>
    </w:p>
    <w:p w:rsidR="005F7580" w:rsidRPr="00634F5A" w:rsidRDefault="00FD2D26" w:rsidP="0050393D">
      <w:pPr>
        <w:jc w:val="center"/>
        <w:rPr>
          <w:rFonts w:ascii="Times New Roman" w:eastAsia="Times New Roman" w:hAnsi="Times New Roman" w:cs="Times New Roman"/>
          <w:b/>
        </w:rPr>
      </w:pPr>
      <w:r w:rsidRPr="00634F5A">
        <w:rPr>
          <w:rFonts w:ascii="Times New Roman" w:eastAsia="Times New Roman" w:hAnsi="Times New Roman" w:cs="Times New Roman"/>
          <w:b/>
          <w:bCs/>
          <w:color w:val="auto"/>
        </w:rPr>
        <w:t>о проведении</w:t>
      </w:r>
      <w:r w:rsidR="00844296" w:rsidRPr="00634F5A">
        <w:rPr>
          <w:rFonts w:ascii="Times New Roman" w:eastAsia="Times New Roman" w:hAnsi="Times New Roman" w:cs="Times New Roman"/>
          <w:b/>
          <w:bCs/>
          <w:color w:val="auto"/>
        </w:rPr>
        <w:t xml:space="preserve"> </w:t>
      </w:r>
      <w:r w:rsidRPr="00634F5A">
        <w:rPr>
          <w:rFonts w:ascii="Times New Roman" w:eastAsia="Times New Roman" w:hAnsi="Times New Roman" w:cs="Times New Roman"/>
          <w:b/>
          <w:bCs/>
          <w:color w:val="auto"/>
        </w:rPr>
        <w:t>в 202</w:t>
      </w:r>
      <w:r w:rsidR="000C67EF" w:rsidRPr="00634F5A">
        <w:rPr>
          <w:rFonts w:ascii="Times New Roman" w:eastAsia="Times New Roman" w:hAnsi="Times New Roman" w:cs="Times New Roman"/>
          <w:b/>
          <w:bCs/>
          <w:color w:val="auto"/>
        </w:rPr>
        <w:t>3</w:t>
      </w:r>
      <w:r w:rsidRPr="00634F5A">
        <w:rPr>
          <w:rFonts w:ascii="Times New Roman" w:eastAsia="Times New Roman" w:hAnsi="Times New Roman" w:cs="Times New Roman"/>
          <w:b/>
          <w:bCs/>
          <w:color w:val="auto"/>
        </w:rPr>
        <w:t xml:space="preserve"> году </w:t>
      </w:r>
      <w:r w:rsidR="00EB5248" w:rsidRPr="00634F5A">
        <w:rPr>
          <w:rFonts w:ascii="Times New Roman" w:eastAsia="Times New Roman" w:hAnsi="Times New Roman" w:cs="Times New Roman"/>
          <w:b/>
          <w:bCs/>
          <w:color w:val="auto"/>
        </w:rPr>
        <w:t>отбора</w:t>
      </w:r>
      <w:r w:rsidR="00844296" w:rsidRPr="00634F5A">
        <w:rPr>
          <w:rFonts w:ascii="Times New Roman" w:eastAsia="Times New Roman" w:hAnsi="Times New Roman" w:cs="Times New Roman"/>
          <w:b/>
          <w:bCs/>
          <w:color w:val="auto"/>
        </w:rPr>
        <w:t xml:space="preserve"> </w:t>
      </w:r>
      <w:r w:rsidR="00885CD0" w:rsidRPr="00634F5A">
        <w:rPr>
          <w:rFonts w:ascii="Times New Roman" w:eastAsia="Times New Roman" w:hAnsi="Times New Roman" w:cs="Times New Roman"/>
          <w:b/>
          <w:bCs/>
          <w:color w:val="auto"/>
        </w:rPr>
        <w:t xml:space="preserve">на предоставление </w:t>
      </w:r>
      <w:r w:rsidR="000C754C" w:rsidRPr="00634F5A">
        <w:rPr>
          <w:rFonts w:ascii="Times New Roman" w:eastAsia="Times New Roman" w:hAnsi="Times New Roman" w:cs="Times New Roman"/>
          <w:b/>
          <w:bCs/>
          <w:color w:val="auto"/>
        </w:rPr>
        <w:t xml:space="preserve">грантов </w:t>
      </w:r>
      <w:r w:rsidR="001351D0" w:rsidRPr="00634F5A">
        <w:rPr>
          <w:rFonts w:ascii="Times New Roman" w:eastAsia="Times New Roman" w:hAnsi="Times New Roman" w:cs="Times New Roman"/>
          <w:b/>
          <w:bCs/>
          <w:color w:val="auto"/>
        </w:rPr>
        <w:t xml:space="preserve">в области науки </w:t>
      </w:r>
      <w:r w:rsidR="000C754C" w:rsidRPr="00634F5A">
        <w:rPr>
          <w:rFonts w:ascii="Times New Roman" w:eastAsia="Times New Roman" w:hAnsi="Times New Roman" w:cs="Times New Roman"/>
          <w:b/>
          <w:bCs/>
          <w:color w:val="auto"/>
        </w:rPr>
        <w:t xml:space="preserve">в форме субсидий </w:t>
      </w:r>
      <w:r w:rsidR="001351D0" w:rsidRPr="00634F5A">
        <w:rPr>
          <w:rFonts w:ascii="Times New Roman" w:eastAsia="Times New Roman" w:hAnsi="Times New Roman" w:cs="Times New Roman"/>
          <w:b/>
          <w:bCs/>
          <w:color w:val="auto"/>
        </w:rPr>
        <w:t xml:space="preserve">из федерального бюджета на обеспечение </w:t>
      </w:r>
      <w:r w:rsidR="0098441E" w:rsidRPr="00634F5A">
        <w:rPr>
          <w:rFonts w:ascii="Times New Roman" w:eastAsia="Times New Roman" w:hAnsi="Times New Roman" w:cs="Times New Roman"/>
          <w:b/>
          <w:bCs/>
          <w:color w:val="auto"/>
        </w:rPr>
        <w:t>проведе</w:t>
      </w:r>
      <w:r w:rsidR="001351D0" w:rsidRPr="00634F5A">
        <w:rPr>
          <w:rFonts w:ascii="Times New Roman" w:eastAsia="Times New Roman" w:hAnsi="Times New Roman" w:cs="Times New Roman"/>
          <w:b/>
          <w:bCs/>
          <w:color w:val="auto"/>
        </w:rPr>
        <w:t xml:space="preserve">ния </w:t>
      </w:r>
      <w:r w:rsidR="000A0F87" w:rsidRPr="00634F5A">
        <w:rPr>
          <w:rFonts w:ascii="Times New Roman" w:eastAsia="Times New Roman" w:hAnsi="Times New Roman" w:cs="Times New Roman"/>
          <w:b/>
          <w:bCs/>
          <w:color w:val="auto"/>
        </w:rPr>
        <w:t xml:space="preserve">научных исследований </w:t>
      </w:r>
      <w:r w:rsidR="001351D0" w:rsidRPr="00634F5A">
        <w:rPr>
          <w:rFonts w:ascii="Times New Roman" w:eastAsia="Times New Roman" w:hAnsi="Times New Roman" w:cs="Times New Roman"/>
          <w:b/>
          <w:bCs/>
          <w:color w:val="auto"/>
        </w:rPr>
        <w:t>российскими</w:t>
      </w:r>
      <w:r w:rsidR="001B75FF" w:rsidRPr="00634F5A">
        <w:rPr>
          <w:rFonts w:ascii="Times New Roman" w:eastAsia="Times New Roman" w:hAnsi="Times New Roman" w:cs="Times New Roman"/>
          <w:b/>
          <w:bCs/>
          <w:color w:val="auto"/>
        </w:rPr>
        <w:t xml:space="preserve"> </w:t>
      </w:r>
      <w:r w:rsidR="001351D0" w:rsidRPr="00634F5A">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634F5A">
        <w:rPr>
          <w:rFonts w:ascii="Times New Roman" w:eastAsia="Times New Roman" w:hAnsi="Times New Roman" w:cs="Times New Roman"/>
          <w:b/>
          <w:bCs/>
          <w:color w:val="auto"/>
        </w:rPr>
        <w:t xml:space="preserve"> </w:t>
      </w:r>
      <w:r w:rsidR="00256A52" w:rsidRPr="00634F5A">
        <w:rPr>
          <w:rFonts w:ascii="Times New Roman" w:eastAsia="Times New Roman" w:hAnsi="Times New Roman" w:cs="Times New Roman"/>
          <w:b/>
          <w:bCs/>
        </w:rPr>
        <w:t>стран Ассоциации государств Юго-Восточной Азии</w:t>
      </w:r>
      <w:r w:rsidR="00256A52" w:rsidRPr="00634F5A">
        <w:rPr>
          <w:rFonts w:ascii="Times New Roman" w:eastAsia="Times New Roman" w:hAnsi="Times New Roman" w:cs="Times New Roman"/>
          <w:b/>
          <w:bCs/>
          <w:color w:val="auto"/>
        </w:rPr>
        <w:t xml:space="preserve"> </w:t>
      </w:r>
      <w:r w:rsidR="001351D0" w:rsidRPr="00634F5A">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34F5A">
        <w:rPr>
          <w:rFonts w:ascii="Times New Roman" w:eastAsia="Times New Roman" w:hAnsi="Times New Roman" w:cs="Times New Roman"/>
          <w:b/>
          <w:bCs/>
          <w:color w:val="auto"/>
        </w:rPr>
        <w:t xml:space="preserve"> </w:t>
      </w:r>
    </w:p>
    <w:p w:rsidR="008A723D" w:rsidRPr="00634F5A" w:rsidRDefault="008A723D" w:rsidP="0050393D">
      <w:pPr>
        <w:jc w:val="center"/>
        <w:rPr>
          <w:rFonts w:ascii="Times New Roman" w:eastAsia="Times New Roman" w:hAnsi="Times New Roman" w:cs="Times New Roman"/>
          <w:b/>
        </w:rPr>
      </w:pPr>
    </w:p>
    <w:p w:rsidR="008A723D" w:rsidRPr="00634F5A" w:rsidRDefault="008A723D" w:rsidP="0050393D">
      <w:pPr>
        <w:jc w:val="center"/>
        <w:rPr>
          <w:rFonts w:ascii="Times New Roman" w:eastAsia="Times New Roman" w:hAnsi="Times New Roman" w:cs="Times New Roman"/>
          <w:b/>
        </w:rPr>
      </w:pPr>
    </w:p>
    <w:p w:rsidR="008A723D" w:rsidRPr="00634F5A" w:rsidRDefault="008A723D" w:rsidP="0050393D">
      <w:pPr>
        <w:jc w:val="center"/>
        <w:rPr>
          <w:rFonts w:ascii="Times New Roman" w:eastAsia="Times New Roman" w:hAnsi="Times New Roman" w:cs="Times New Roman"/>
          <w:b/>
          <w:bCs/>
          <w:color w:val="auto"/>
        </w:rPr>
      </w:pPr>
    </w:p>
    <w:p w:rsidR="00D50AC8" w:rsidRPr="00634F5A" w:rsidRDefault="00240D9C" w:rsidP="0050393D">
      <w:pPr>
        <w:jc w:val="center"/>
        <w:rPr>
          <w:rFonts w:ascii="Times New Roman" w:hAnsi="Times New Roman" w:cs="Times New Roman"/>
          <w:b/>
          <w:color w:val="auto"/>
        </w:rPr>
      </w:pPr>
      <w:r w:rsidRPr="00634F5A">
        <w:rPr>
          <w:rFonts w:ascii="Times New Roman" w:hAnsi="Times New Roman" w:cs="Times New Roman"/>
          <w:b/>
          <w:color w:val="auto"/>
        </w:rPr>
        <w:t>Ш</w:t>
      </w:r>
      <w:r w:rsidR="00D50AC8" w:rsidRPr="00634F5A">
        <w:rPr>
          <w:rFonts w:ascii="Times New Roman" w:hAnsi="Times New Roman" w:cs="Times New Roman"/>
          <w:b/>
          <w:color w:val="auto"/>
        </w:rPr>
        <w:t>ифр</w:t>
      </w:r>
      <w:r w:rsidR="009A7196" w:rsidRPr="00634F5A">
        <w:rPr>
          <w:rFonts w:ascii="Times New Roman" w:hAnsi="Times New Roman" w:cs="Times New Roman"/>
          <w:b/>
          <w:color w:val="auto"/>
        </w:rPr>
        <w:t xml:space="preserve"> лота</w:t>
      </w:r>
      <w:r w:rsidR="00D50AC8" w:rsidRPr="00634F5A">
        <w:rPr>
          <w:rFonts w:ascii="Times New Roman" w:hAnsi="Times New Roman" w:cs="Times New Roman"/>
          <w:b/>
          <w:color w:val="auto"/>
        </w:rPr>
        <w:t xml:space="preserve">: </w:t>
      </w:r>
      <w:r w:rsidR="00BC3E54" w:rsidRPr="00634F5A">
        <w:rPr>
          <w:rFonts w:ascii="Times New Roman" w:hAnsi="Times New Roman" w:cs="Times New Roman"/>
          <w:b/>
          <w:color w:val="auto"/>
        </w:rPr>
        <w:t>202</w:t>
      </w:r>
      <w:r w:rsidR="00FF1F82" w:rsidRPr="00634F5A">
        <w:rPr>
          <w:rFonts w:ascii="Times New Roman" w:hAnsi="Times New Roman" w:cs="Times New Roman"/>
          <w:b/>
          <w:color w:val="auto"/>
        </w:rPr>
        <w:t>3</w:t>
      </w:r>
      <w:r w:rsidR="00BC3E54" w:rsidRPr="00634F5A">
        <w:rPr>
          <w:rFonts w:ascii="Times New Roman" w:hAnsi="Times New Roman" w:cs="Times New Roman"/>
          <w:b/>
          <w:color w:val="auto"/>
        </w:rPr>
        <w:t>-2251-ПП4-000</w:t>
      </w:r>
      <w:r w:rsidR="00256A52" w:rsidRPr="00634F5A">
        <w:rPr>
          <w:rFonts w:ascii="Times New Roman" w:hAnsi="Times New Roman" w:cs="Times New Roman"/>
          <w:b/>
          <w:color w:val="auto"/>
        </w:rPr>
        <w:t>4</w:t>
      </w:r>
    </w:p>
    <w:p w:rsidR="00C519CA" w:rsidRPr="00634F5A" w:rsidRDefault="00C519CA" w:rsidP="0050393D">
      <w:pPr>
        <w:jc w:val="center"/>
        <w:rPr>
          <w:rFonts w:ascii="Times New Roman" w:hAnsi="Times New Roman" w:cs="Times New Roman"/>
          <w:b/>
          <w:color w:val="auto"/>
        </w:rPr>
      </w:pPr>
      <w:r w:rsidRPr="00634F5A">
        <w:rPr>
          <w:rFonts w:ascii="Times New Roman" w:hAnsi="Times New Roman" w:cs="Times New Roman"/>
          <w:b/>
          <w:color w:val="auto"/>
        </w:rPr>
        <w:t xml:space="preserve">Шифр отбора на </w:t>
      </w:r>
      <w:r w:rsidR="00E8676B" w:rsidRPr="00634F5A">
        <w:rPr>
          <w:rFonts w:ascii="Times New Roman" w:hAnsi="Times New Roman" w:cs="Times New Roman"/>
          <w:b/>
          <w:color w:val="auto"/>
        </w:rPr>
        <w:t>Портале</w:t>
      </w:r>
      <w:r w:rsidR="001A4A6E" w:rsidRPr="00634F5A">
        <w:rPr>
          <w:rFonts w:ascii="Times New Roman" w:hAnsi="Times New Roman" w:cs="Times New Roman"/>
          <w:b/>
          <w:color w:val="auto"/>
        </w:rPr>
        <w:t>:</w:t>
      </w:r>
      <w:r w:rsidR="00F454E1" w:rsidRPr="00634F5A">
        <w:rPr>
          <w:rFonts w:ascii="Times New Roman" w:hAnsi="Times New Roman" w:cs="Times New Roman"/>
          <w:b/>
          <w:color w:val="auto"/>
        </w:rPr>
        <w:t xml:space="preserve"> </w:t>
      </w:r>
      <w:r w:rsidR="007D7A38" w:rsidRPr="00634F5A">
        <w:rPr>
          <w:rFonts w:ascii="Times New Roman" w:hAnsi="Times New Roman" w:cs="Times New Roman"/>
          <w:b/>
          <w:color w:val="auto"/>
        </w:rPr>
        <w:t>23-075-61622-1-0196</w:t>
      </w:r>
    </w:p>
    <w:p w:rsidR="003A42B0" w:rsidRPr="00634F5A" w:rsidRDefault="003A42B0" w:rsidP="0050393D">
      <w:pPr>
        <w:jc w:val="center"/>
        <w:rPr>
          <w:rFonts w:ascii="Times New Roman" w:hAnsi="Times New Roman" w:cs="Times New Roman"/>
          <w:b/>
          <w:color w:val="auto"/>
        </w:rPr>
      </w:pPr>
    </w:p>
    <w:p w:rsidR="00EA7725" w:rsidRPr="00634F5A" w:rsidRDefault="00EA7725" w:rsidP="0050393D">
      <w:pPr>
        <w:jc w:val="center"/>
        <w:rPr>
          <w:rFonts w:ascii="Times New Roman" w:hAnsi="Times New Roman" w:cs="Times New Roman"/>
          <w:b/>
          <w:color w:val="auto"/>
        </w:rPr>
      </w:pPr>
    </w:p>
    <w:p w:rsidR="00C4493A" w:rsidRPr="00634F5A" w:rsidRDefault="00C4493A" w:rsidP="0050393D">
      <w:pPr>
        <w:pStyle w:val="Bodytext30"/>
        <w:shd w:val="clear" w:color="auto" w:fill="auto"/>
        <w:ind w:firstLine="0"/>
        <w:rPr>
          <w:sz w:val="24"/>
          <w:szCs w:val="24"/>
        </w:rPr>
      </w:pPr>
    </w:p>
    <w:p w:rsidR="00B960E1" w:rsidRPr="00634F5A" w:rsidRDefault="00B960E1" w:rsidP="0050393D">
      <w:pPr>
        <w:pStyle w:val="Bodytext1"/>
        <w:shd w:val="clear" w:color="auto" w:fill="auto"/>
        <w:spacing w:line="240" w:lineRule="exact"/>
        <w:ind w:firstLine="0"/>
        <w:jc w:val="left"/>
        <w:rPr>
          <w:sz w:val="24"/>
          <w:szCs w:val="24"/>
          <w:lang w:val="ru-RU"/>
        </w:rPr>
      </w:pPr>
    </w:p>
    <w:p w:rsidR="00693045" w:rsidRPr="00634F5A" w:rsidRDefault="00693045" w:rsidP="0050393D">
      <w:pPr>
        <w:pStyle w:val="Bodytext1"/>
        <w:shd w:val="clear" w:color="auto" w:fill="auto"/>
        <w:spacing w:line="240" w:lineRule="exact"/>
        <w:ind w:firstLine="0"/>
        <w:jc w:val="left"/>
        <w:rPr>
          <w:sz w:val="24"/>
          <w:szCs w:val="24"/>
          <w:lang w:val="ru-RU"/>
        </w:rPr>
      </w:pPr>
    </w:p>
    <w:p w:rsidR="00693045" w:rsidRPr="00634F5A" w:rsidRDefault="00693045" w:rsidP="0050393D">
      <w:pPr>
        <w:pStyle w:val="Bodytext1"/>
        <w:shd w:val="clear" w:color="auto" w:fill="auto"/>
        <w:spacing w:line="240" w:lineRule="exact"/>
        <w:ind w:firstLine="0"/>
        <w:jc w:val="left"/>
        <w:rPr>
          <w:sz w:val="24"/>
          <w:szCs w:val="24"/>
          <w:lang w:val="ru-RU"/>
        </w:rPr>
      </w:pPr>
    </w:p>
    <w:p w:rsidR="00693045" w:rsidRPr="00634F5A" w:rsidRDefault="00693045" w:rsidP="0050393D">
      <w:pPr>
        <w:pStyle w:val="Bodytext1"/>
        <w:shd w:val="clear" w:color="auto" w:fill="auto"/>
        <w:spacing w:line="240" w:lineRule="exact"/>
        <w:ind w:firstLine="0"/>
        <w:jc w:val="left"/>
        <w:rPr>
          <w:sz w:val="24"/>
          <w:szCs w:val="24"/>
          <w:lang w:val="ru-RU"/>
        </w:rPr>
      </w:pPr>
    </w:p>
    <w:p w:rsidR="00B960E1" w:rsidRPr="00634F5A" w:rsidRDefault="00B960E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lang w:val="ru-RU"/>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0E7561" w:rsidRPr="00634F5A" w:rsidRDefault="000E7561" w:rsidP="0050393D">
      <w:pPr>
        <w:pStyle w:val="Bodytext1"/>
        <w:shd w:val="clear" w:color="auto" w:fill="auto"/>
        <w:spacing w:line="240" w:lineRule="exact"/>
        <w:ind w:firstLine="0"/>
        <w:jc w:val="left"/>
        <w:rPr>
          <w:sz w:val="24"/>
          <w:szCs w:val="24"/>
        </w:rPr>
      </w:pPr>
    </w:p>
    <w:p w:rsidR="00B960E1" w:rsidRPr="00634F5A" w:rsidRDefault="00B960E1" w:rsidP="0050393D">
      <w:pPr>
        <w:pStyle w:val="Bodytext1"/>
        <w:shd w:val="clear" w:color="auto" w:fill="auto"/>
        <w:spacing w:line="240" w:lineRule="exact"/>
        <w:ind w:firstLine="0"/>
        <w:jc w:val="left"/>
        <w:rPr>
          <w:sz w:val="24"/>
          <w:szCs w:val="24"/>
          <w:lang w:val="ru-RU"/>
        </w:rPr>
      </w:pPr>
    </w:p>
    <w:p w:rsidR="00064EEB" w:rsidRPr="00634F5A" w:rsidRDefault="00064EEB" w:rsidP="0050393D">
      <w:pPr>
        <w:pStyle w:val="Bodytext1"/>
        <w:shd w:val="clear" w:color="auto" w:fill="auto"/>
        <w:spacing w:line="240" w:lineRule="exact"/>
        <w:ind w:firstLine="0"/>
        <w:jc w:val="left"/>
        <w:rPr>
          <w:sz w:val="24"/>
          <w:szCs w:val="24"/>
          <w:lang w:val="ru-RU"/>
        </w:rPr>
      </w:pPr>
    </w:p>
    <w:p w:rsidR="00170943" w:rsidRPr="00634F5A" w:rsidRDefault="00B960E1" w:rsidP="0050393D">
      <w:pPr>
        <w:pStyle w:val="Bodytext1"/>
        <w:shd w:val="clear" w:color="auto" w:fill="auto"/>
        <w:spacing w:line="277" w:lineRule="exact"/>
        <w:ind w:firstLine="0"/>
        <w:rPr>
          <w:sz w:val="24"/>
          <w:szCs w:val="24"/>
          <w:lang w:val="ru-RU"/>
        </w:rPr>
      </w:pPr>
      <w:r w:rsidRPr="00634F5A">
        <w:rPr>
          <w:sz w:val="24"/>
          <w:szCs w:val="24"/>
        </w:rPr>
        <w:t>Москва, 20</w:t>
      </w:r>
      <w:r w:rsidR="001B75FF" w:rsidRPr="00634F5A">
        <w:rPr>
          <w:sz w:val="24"/>
          <w:szCs w:val="24"/>
          <w:lang w:val="ru-RU"/>
        </w:rPr>
        <w:t>2</w:t>
      </w:r>
      <w:r w:rsidR="000C67EF" w:rsidRPr="00634F5A">
        <w:rPr>
          <w:sz w:val="24"/>
          <w:szCs w:val="24"/>
          <w:lang w:val="ru-RU"/>
        </w:rPr>
        <w:t>3</w:t>
      </w:r>
    </w:p>
    <w:p w:rsidR="00F06AFC" w:rsidRPr="00634F5A" w:rsidRDefault="00B960E1" w:rsidP="0050393D">
      <w:pPr>
        <w:rPr>
          <w:sz w:val="28"/>
          <w:szCs w:val="28"/>
        </w:rPr>
      </w:pPr>
      <w:r w:rsidRPr="00634F5A">
        <w:rPr>
          <w:rFonts w:ascii="Times New Roman" w:hAnsi="Times New Roman" w:cs="Times New Roman"/>
          <w:color w:val="auto"/>
        </w:rPr>
        <w:br w:type="page"/>
      </w:r>
      <w:bookmarkStart w:id="1" w:name="_Toc65681567"/>
    </w:p>
    <w:p w:rsidR="00F06AFC" w:rsidRPr="00634F5A" w:rsidRDefault="00F06AFC" w:rsidP="0050393D">
      <w:pPr>
        <w:pStyle w:val="afff"/>
        <w:rPr>
          <w:rFonts w:ascii="Times New Roman" w:hAnsi="Times New Roman"/>
          <w:b/>
          <w:color w:val="auto"/>
          <w:lang w:val="en-US"/>
        </w:rPr>
      </w:pPr>
      <w:r w:rsidRPr="00634F5A">
        <w:rPr>
          <w:rFonts w:ascii="Times New Roman" w:hAnsi="Times New Roman"/>
          <w:b/>
          <w:color w:val="auto"/>
        </w:rPr>
        <w:lastRenderedPageBreak/>
        <w:t>Оглавление</w:t>
      </w:r>
    </w:p>
    <w:p w:rsidR="007924EA" w:rsidRPr="00634F5A" w:rsidRDefault="00F06AFC">
      <w:pPr>
        <w:pStyle w:val="14"/>
        <w:rPr>
          <w:rFonts w:asciiTheme="minorHAnsi" w:eastAsiaTheme="minorEastAsia" w:hAnsiTheme="minorHAnsi" w:cstheme="minorBidi"/>
          <w:color w:val="auto"/>
          <w:sz w:val="22"/>
          <w:szCs w:val="22"/>
          <w:lang w:eastAsia="ru-RU"/>
        </w:rPr>
      </w:pPr>
      <w:r w:rsidRPr="00634F5A">
        <w:rPr>
          <w:color w:val="000000" w:themeColor="text1"/>
        </w:rPr>
        <w:fldChar w:fldCharType="begin"/>
      </w:r>
      <w:r w:rsidRPr="00634F5A">
        <w:rPr>
          <w:color w:val="000000" w:themeColor="text1"/>
        </w:rPr>
        <w:instrText xml:space="preserve"> TOC \o "1-3" \h \z \u </w:instrText>
      </w:r>
      <w:r w:rsidRPr="00634F5A">
        <w:rPr>
          <w:color w:val="000000" w:themeColor="text1"/>
        </w:rPr>
        <w:fldChar w:fldCharType="separate"/>
      </w:r>
      <w:hyperlink w:anchor="_Toc130554829" w:history="1">
        <w:r w:rsidR="007924EA" w:rsidRPr="00634F5A">
          <w:rPr>
            <w:rStyle w:val="a5"/>
          </w:rPr>
          <w:t>1.</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Общие положения</w:t>
        </w:r>
        <w:r w:rsidR="007924EA" w:rsidRPr="00634F5A">
          <w:rPr>
            <w:webHidden/>
          </w:rPr>
          <w:tab/>
        </w:r>
        <w:r w:rsidR="007924EA" w:rsidRPr="00634F5A">
          <w:rPr>
            <w:webHidden/>
          </w:rPr>
          <w:fldChar w:fldCharType="begin"/>
        </w:r>
        <w:r w:rsidR="007924EA" w:rsidRPr="00634F5A">
          <w:rPr>
            <w:webHidden/>
          </w:rPr>
          <w:instrText xml:space="preserve"> PAGEREF _Toc130554829 \h </w:instrText>
        </w:r>
        <w:r w:rsidR="007924EA" w:rsidRPr="00634F5A">
          <w:rPr>
            <w:webHidden/>
          </w:rPr>
        </w:r>
        <w:r w:rsidR="007924EA" w:rsidRPr="00634F5A">
          <w:rPr>
            <w:webHidden/>
          </w:rPr>
          <w:fldChar w:fldCharType="separate"/>
        </w:r>
        <w:r w:rsidR="00F20A25" w:rsidRPr="00634F5A">
          <w:rPr>
            <w:webHidden/>
          </w:rPr>
          <w:t>3</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0" w:history="1">
        <w:r w:rsidR="007924EA" w:rsidRPr="00634F5A">
          <w:rPr>
            <w:rStyle w:val="a5"/>
            <w:rFonts w:eastAsia="Calibri"/>
            <w:lang w:eastAsia="en-US"/>
          </w:rPr>
          <w:t>2.</w:t>
        </w:r>
        <w:r w:rsidR="007924EA" w:rsidRPr="00634F5A">
          <w:rPr>
            <w:rFonts w:asciiTheme="minorHAnsi" w:eastAsiaTheme="minorEastAsia" w:hAnsiTheme="minorHAnsi" w:cstheme="minorBidi"/>
            <w:color w:val="auto"/>
            <w:sz w:val="22"/>
            <w:szCs w:val="22"/>
            <w:lang w:eastAsia="ru-RU"/>
          </w:rPr>
          <w:tab/>
        </w:r>
        <w:r w:rsidR="007924EA" w:rsidRPr="00634F5A">
          <w:rPr>
            <w:rStyle w:val="a5"/>
            <w:rFonts w:eastAsia="Calibri"/>
            <w:lang w:eastAsia="en-US"/>
          </w:rPr>
          <w:t>Дата, время и место начала и окончания приема заявок</w:t>
        </w:r>
        <w:r w:rsidR="007924EA" w:rsidRPr="00634F5A">
          <w:rPr>
            <w:webHidden/>
          </w:rPr>
          <w:tab/>
        </w:r>
        <w:r w:rsidR="007924EA" w:rsidRPr="00634F5A">
          <w:rPr>
            <w:webHidden/>
          </w:rPr>
          <w:fldChar w:fldCharType="begin"/>
        </w:r>
        <w:r w:rsidR="007924EA" w:rsidRPr="00634F5A">
          <w:rPr>
            <w:webHidden/>
          </w:rPr>
          <w:instrText xml:space="preserve"> PAGEREF _Toc130554830 \h </w:instrText>
        </w:r>
        <w:r w:rsidR="007924EA" w:rsidRPr="00634F5A">
          <w:rPr>
            <w:webHidden/>
          </w:rPr>
        </w:r>
        <w:r w:rsidR="007924EA" w:rsidRPr="00634F5A">
          <w:rPr>
            <w:webHidden/>
          </w:rPr>
          <w:fldChar w:fldCharType="separate"/>
        </w:r>
        <w:r w:rsidR="00F20A25" w:rsidRPr="00634F5A">
          <w:rPr>
            <w:webHidden/>
          </w:rPr>
          <w:t>5</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1" w:history="1">
        <w:r w:rsidR="007924EA" w:rsidRPr="00634F5A">
          <w:rPr>
            <w:rStyle w:val="a5"/>
          </w:rPr>
          <w:t>3.</w:t>
        </w:r>
        <w:r w:rsidR="007924EA" w:rsidRPr="00634F5A">
          <w:rPr>
            <w:rFonts w:asciiTheme="minorHAnsi" w:eastAsiaTheme="minorEastAsia" w:hAnsiTheme="minorHAnsi" w:cstheme="minorBidi"/>
            <w:color w:val="auto"/>
            <w:sz w:val="22"/>
            <w:szCs w:val="22"/>
            <w:lang w:eastAsia="ru-RU"/>
          </w:rPr>
          <w:tab/>
        </w:r>
        <w:r w:rsidR="007924EA" w:rsidRPr="00634F5A">
          <w:rPr>
            <w:rStyle w:val="a5"/>
          </w:rPr>
          <w:t>Требования к проекту, представляемому на отбор</w:t>
        </w:r>
        <w:r w:rsidR="007924EA" w:rsidRPr="00634F5A">
          <w:rPr>
            <w:webHidden/>
          </w:rPr>
          <w:tab/>
        </w:r>
        <w:r w:rsidR="007924EA" w:rsidRPr="00634F5A">
          <w:rPr>
            <w:webHidden/>
          </w:rPr>
          <w:fldChar w:fldCharType="begin"/>
        </w:r>
        <w:r w:rsidR="007924EA" w:rsidRPr="00634F5A">
          <w:rPr>
            <w:webHidden/>
          </w:rPr>
          <w:instrText xml:space="preserve"> PAGEREF _Toc130554831 \h </w:instrText>
        </w:r>
        <w:r w:rsidR="007924EA" w:rsidRPr="00634F5A">
          <w:rPr>
            <w:webHidden/>
          </w:rPr>
        </w:r>
        <w:r w:rsidR="007924EA" w:rsidRPr="00634F5A">
          <w:rPr>
            <w:webHidden/>
          </w:rPr>
          <w:fldChar w:fldCharType="separate"/>
        </w:r>
        <w:r w:rsidR="00F20A25" w:rsidRPr="00634F5A">
          <w:rPr>
            <w:webHidden/>
          </w:rPr>
          <w:t>6</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2" w:history="1">
        <w:r w:rsidR="007924EA" w:rsidRPr="00634F5A">
          <w:rPr>
            <w:rStyle w:val="a5"/>
          </w:rPr>
          <w:t>4.</w:t>
        </w:r>
        <w:r w:rsidR="007924EA" w:rsidRPr="00634F5A">
          <w:rPr>
            <w:rFonts w:asciiTheme="minorHAnsi" w:eastAsiaTheme="minorEastAsia" w:hAnsiTheme="minorHAnsi" w:cstheme="minorBidi"/>
            <w:color w:val="auto"/>
            <w:sz w:val="22"/>
            <w:szCs w:val="22"/>
            <w:lang w:eastAsia="ru-RU"/>
          </w:rPr>
          <w:tab/>
        </w:r>
        <w:r w:rsidR="007924EA" w:rsidRPr="00634F5A">
          <w:rPr>
            <w:rStyle w:val="a5"/>
          </w:rPr>
          <w:t>Требования к участникам отбора</w:t>
        </w:r>
        <w:r w:rsidR="007924EA" w:rsidRPr="00634F5A">
          <w:rPr>
            <w:webHidden/>
          </w:rPr>
          <w:tab/>
        </w:r>
        <w:r w:rsidR="007924EA" w:rsidRPr="00634F5A">
          <w:rPr>
            <w:webHidden/>
          </w:rPr>
          <w:fldChar w:fldCharType="begin"/>
        </w:r>
        <w:r w:rsidR="007924EA" w:rsidRPr="00634F5A">
          <w:rPr>
            <w:webHidden/>
          </w:rPr>
          <w:instrText xml:space="preserve"> PAGEREF _Toc130554832 \h </w:instrText>
        </w:r>
        <w:r w:rsidR="007924EA" w:rsidRPr="00634F5A">
          <w:rPr>
            <w:webHidden/>
          </w:rPr>
        </w:r>
        <w:r w:rsidR="007924EA" w:rsidRPr="00634F5A">
          <w:rPr>
            <w:webHidden/>
          </w:rPr>
          <w:fldChar w:fldCharType="separate"/>
        </w:r>
        <w:r w:rsidR="00F20A25" w:rsidRPr="00634F5A">
          <w:rPr>
            <w:webHidden/>
          </w:rPr>
          <w:t>8</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3" w:history="1">
        <w:r w:rsidR="007924EA" w:rsidRPr="00634F5A">
          <w:rPr>
            <w:rStyle w:val="a5"/>
          </w:rPr>
          <w:t>5.</w:t>
        </w:r>
        <w:r w:rsidR="007924EA" w:rsidRPr="00634F5A">
          <w:rPr>
            <w:rFonts w:asciiTheme="minorHAnsi" w:eastAsiaTheme="minorEastAsia" w:hAnsiTheme="minorHAnsi" w:cstheme="minorBidi"/>
            <w:color w:val="auto"/>
            <w:sz w:val="22"/>
            <w:szCs w:val="22"/>
            <w:lang w:eastAsia="ru-RU"/>
          </w:rPr>
          <w:tab/>
        </w:r>
        <w:r w:rsidR="007924EA" w:rsidRPr="00634F5A">
          <w:rPr>
            <w:rStyle w:val="a5"/>
          </w:rPr>
          <w:t>Требования к Индустриальному партнеру</w:t>
        </w:r>
        <w:r w:rsidR="007924EA" w:rsidRPr="00634F5A">
          <w:rPr>
            <w:webHidden/>
          </w:rPr>
          <w:tab/>
        </w:r>
        <w:r w:rsidR="007924EA" w:rsidRPr="00634F5A">
          <w:rPr>
            <w:webHidden/>
          </w:rPr>
          <w:fldChar w:fldCharType="begin"/>
        </w:r>
        <w:r w:rsidR="007924EA" w:rsidRPr="00634F5A">
          <w:rPr>
            <w:webHidden/>
          </w:rPr>
          <w:instrText xml:space="preserve"> PAGEREF _Toc130554833 \h </w:instrText>
        </w:r>
        <w:r w:rsidR="007924EA" w:rsidRPr="00634F5A">
          <w:rPr>
            <w:webHidden/>
          </w:rPr>
        </w:r>
        <w:r w:rsidR="007924EA" w:rsidRPr="00634F5A">
          <w:rPr>
            <w:webHidden/>
          </w:rPr>
          <w:fldChar w:fldCharType="separate"/>
        </w:r>
        <w:r w:rsidR="00F20A25" w:rsidRPr="00634F5A">
          <w:rPr>
            <w:webHidden/>
          </w:rPr>
          <w:t>9</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4" w:history="1">
        <w:r w:rsidR="007924EA" w:rsidRPr="00634F5A">
          <w:rPr>
            <w:rStyle w:val="a5"/>
          </w:rPr>
          <w:t>6.</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оформления заявок</w:t>
        </w:r>
        <w:r w:rsidR="007924EA" w:rsidRPr="00634F5A">
          <w:rPr>
            <w:webHidden/>
          </w:rPr>
          <w:tab/>
        </w:r>
        <w:r w:rsidR="007924EA" w:rsidRPr="00634F5A">
          <w:rPr>
            <w:webHidden/>
          </w:rPr>
          <w:fldChar w:fldCharType="begin"/>
        </w:r>
        <w:r w:rsidR="007924EA" w:rsidRPr="00634F5A">
          <w:rPr>
            <w:webHidden/>
          </w:rPr>
          <w:instrText xml:space="preserve"> PAGEREF _Toc130554834 \h </w:instrText>
        </w:r>
        <w:r w:rsidR="007924EA" w:rsidRPr="00634F5A">
          <w:rPr>
            <w:webHidden/>
          </w:rPr>
        </w:r>
        <w:r w:rsidR="007924EA" w:rsidRPr="00634F5A">
          <w:rPr>
            <w:webHidden/>
          </w:rPr>
          <w:fldChar w:fldCharType="separate"/>
        </w:r>
        <w:r w:rsidR="00F20A25" w:rsidRPr="00634F5A">
          <w:rPr>
            <w:webHidden/>
          </w:rPr>
          <w:t>10</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5" w:history="1">
        <w:r w:rsidR="007924EA" w:rsidRPr="00634F5A">
          <w:rPr>
            <w:rStyle w:val="a5"/>
          </w:rPr>
          <w:t>7.</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подачи заявки на участие в отборе</w:t>
        </w:r>
        <w:r w:rsidR="007924EA" w:rsidRPr="00634F5A">
          <w:rPr>
            <w:webHidden/>
          </w:rPr>
          <w:tab/>
        </w:r>
        <w:r w:rsidR="007924EA" w:rsidRPr="00634F5A">
          <w:rPr>
            <w:webHidden/>
          </w:rPr>
          <w:fldChar w:fldCharType="begin"/>
        </w:r>
        <w:r w:rsidR="007924EA" w:rsidRPr="00634F5A">
          <w:rPr>
            <w:webHidden/>
          </w:rPr>
          <w:instrText xml:space="preserve"> PAGEREF _Toc130554835 \h </w:instrText>
        </w:r>
        <w:r w:rsidR="007924EA" w:rsidRPr="00634F5A">
          <w:rPr>
            <w:webHidden/>
          </w:rPr>
        </w:r>
        <w:r w:rsidR="007924EA" w:rsidRPr="00634F5A">
          <w:rPr>
            <w:webHidden/>
          </w:rPr>
          <w:fldChar w:fldCharType="separate"/>
        </w:r>
        <w:r w:rsidR="00F20A25" w:rsidRPr="00634F5A">
          <w:rPr>
            <w:webHidden/>
          </w:rPr>
          <w:t>13</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6" w:history="1">
        <w:r w:rsidR="007924EA" w:rsidRPr="00634F5A">
          <w:rPr>
            <w:rStyle w:val="a5"/>
          </w:rPr>
          <w:t>8.</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внесения изменений в заявки, отзыва и возврата заявок</w:t>
        </w:r>
        <w:r w:rsidR="007924EA" w:rsidRPr="00634F5A">
          <w:rPr>
            <w:webHidden/>
          </w:rPr>
          <w:tab/>
        </w:r>
        <w:r w:rsidR="007924EA" w:rsidRPr="00634F5A">
          <w:rPr>
            <w:webHidden/>
          </w:rPr>
          <w:fldChar w:fldCharType="begin"/>
        </w:r>
        <w:r w:rsidR="007924EA" w:rsidRPr="00634F5A">
          <w:rPr>
            <w:webHidden/>
          </w:rPr>
          <w:instrText xml:space="preserve"> PAGEREF _Toc130554836 \h </w:instrText>
        </w:r>
        <w:r w:rsidR="007924EA" w:rsidRPr="00634F5A">
          <w:rPr>
            <w:webHidden/>
          </w:rPr>
        </w:r>
        <w:r w:rsidR="007924EA" w:rsidRPr="00634F5A">
          <w:rPr>
            <w:webHidden/>
          </w:rPr>
          <w:fldChar w:fldCharType="separate"/>
        </w:r>
        <w:r w:rsidR="00F20A25" w:rsidRPr="00634F5A">
          <w:rPr>
            <w:webHidden/>
          </w:rPr>
          <w:t>15</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7" w:history="1">
        <w:r w:rsidR="007924EA" w:rsidRPr="00634F5A">
          <w:rPr>
            <w:rStyle w:val="a5"/>
          </w:rPr>
          <w:t>9.</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вскрытия конвертов (открытие доступа к заявкам)</w:t>
        </w:r>
        <w:r w:rsidR="007924EA" w:rsidRPr="00634F5A">
          <w:rPr>
            <w:webHidden/>
          </w:rPr>
          <w:tab/>
        </w:r>
        <w:r w:rsidR="007924EA" w:rsidRPr="00634F5A">
          <w:rPr>
            <w:webHidden/>
          </w:rPr>
          <w:fldChar w:fldCharType="begin"/>
        </w:r>
        <w:r w:rsidR="007924EA" w:rsidRPr="00634F5A">
          <w:rPr>
            <w:webHidden/>
          </w:rPr>
          <w:instrText xml:space="preserve"> PAGEREF _Toc130554837 \h </w:instrText>
        </w:r>
        <w:r w:rsidR="007924EA" w:rsidRPr="00634F5A">
          <w:rPr>
            <w:webHidden/>
          </w:rPr>
        </w:r>
        <w:r w:rsidR="007924EA" w:rsidRPr="00634F5A">
          <w:rPr>
            <w:webHidden/>
          </w:rPr>
          <w:fldChar w:fldCharType="separate"/>
        </w:r>
        <w:r w:rsidR="00F20A25" w:rsidRPr="00634F5A">
          <w:rPr>
            <w:webHidden/>
          </w:rPr>
          <w:t>16</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8" w:history="1">
        <w:r w:rsidR="007924EA" w:rsidRPr="00634F5A">
          <w:rPr>
            <w:rStyle w:val="a5"/>
          </w:rPr>
          <w:t>10.</w:t>
        </w:r>
        <w:r w:rsidR="007924EA" w:rsidRPr="00634F5A">
          <w:rPr>
            <w:rFonts w:asciiTheme="minorHAnsi" w:eastAsiaTheme="minorEastAsia" w:hAnsiTheme="minorHAnsi" w:cstheme="minorBidi"/>
            <w:color w:val="auto"/>
            <w:sz w:val="22"/>
            <w:szCs w:val="22"/>
            <w:lang w:eastAsia="ru-RU"/>
          </w:rPr>
          <w:tab/>
        </w:r>
        <w:r w:rsidR="007924EA" w:rsidRPr="00634F5A">
          <w:rPr>
            <w:rStyle w:val="a5"/>
          </w:rPr>
          <w:t>Рассмотрение и оценка заявок</w:t>
        </w:r>
        <w:r w:rsidR="007924EA" w:rsidRPr="00634F5A">
          <w:rPr>
            <w:webHidden/>
          </w:rPr>
          <w:tab/>
        </w:r>
        <w:r w:rsidR="007924EA" w:rsidRPr="00634F5A">
          <w:rPr>
            <w:webHidden/>
          </w:rPr>
          <w:fldChar w:fldCharType="begin"/>
        </w:r>
        <w:r w:rsidR="007924EA" w:rsidRPr="00634F5A">
          <w:rPr>
            <w:webHidden/>
          </w:rPr>
          <w:instrText xml:space="preserve"> PAGEREF _Toc130554838 \h </w:instrText>
        </w:r>
        <w:r w:rsidR="007924EA" w:rsidRPr="00634F5A">
          <w:rPr>
            <w:webHidden/>
          </w:rPr>
        </w:r>
        <w:r w:rsidR="007924EA" w:rsidRPr="00634F5A">
          <w:rPr>
            <w:webHidden/>
          </w:rPr>
          <w:fldChar w:fldCharType="separate"/>
        </w:r>
        <w:r w:rsidR="00F20A25" w:rsidRPr="00634F5A">
          <w:rPr>
            <w:webHidden/>
          </w:rPr>
          <w:t>17</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39" w:history="1">
        <w:r w:rsidR="007924EA" w:rsidRPr="00634F5A">
          <w:rPr>
            <w:rStyle w:val="a5"/>
          </w:rPr>
          <w:t>11.</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заключения соглашения о предоставлении гранта</w:t>
        </w:r>
        <w:r w:rsidR="007924EA" w:rsidRPr="00634F5A">
          <w:rPr>
            <w:webHidden/>
          </w:rPr>
          <w:tab/>
        </w:r>
        <w:r w:rsidR="007924EA" w:rsidRPr="00634F5A">
          <w:rPr>
            <w:webHidden/>
          </w:rPr>
          <w:fldChar w:fldCharType="begin"/>
        </w:r>
        <w:r w:rsidR="007924EA" w:rsidRPr="00634F5A">
          <w:rPr>
            <w:webHidden/>
          </w:rPr>
          <w:instrText xml:space="preserve"> PAGEREF _Toc130554839 \h </w:instrText>
        </w:r>
        <w:r w:rsidR="007924EA" w:rsidRPr="00634F5A">
          <w:rPr>
            <w:webHidden/>
          </w:rPr>
        </w:r>
        <w:r w:rsidR="007924EA" w:rsidRPr="00634F5A">
          <w:rPr>
            <w:webHidden/>
          </w:rPr>
          <w:fldChar w:fldCharType="separate"/>
        </w:r>
        <w:r w:rsidR="00F20A25" w:rsidRPr="00634F5A">
          <w:rPr>
            <w:webHidden/>
          </w:rPr>
          <w:t>25</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0" w:history="1">
        <w:r w:rsidR="007924EA" w:rsidRPr="00634F5A">
          <w:rPr>
            <w:rStyle w:val="a5"/>
          </w:rPr>
          <w:t>12.</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внесения изменений в объявление</w:t>
        </w:r>
        <w:r w:rsidR="007924EA" w:rsidRPr="00634F5A">
          <w:rPr>
            <w:webHidden/>
          </w:rPr>
          <w:tab/>
        </w:r>
        <w:r w:rsidR="007924EA" w:rsidRPr="00634F5A">
          <w:rPr>
            <w:webHidden/>
          </w:rPr>
          <w:fldChar w:fldCharType="begin"/>
        </w:r>
        <w:r w:rsidR="007924EA" w:rsidRPr="00634F5A">
          <w:rPr>
            <w:webHidden/>
          </w:rPr>
          <w:instrText xml:space="preserve"> PAGEREF _Toc130554840 \h </w:instrText>
        </w:r>
        <w:r w:rsidR="007924EA" w:rsidRPr="00634F5A">
          <w:rPr>
            <w:webHidden/>
          </w:rPr>
        </w:r>
        <w:r w:rsidR="007924EA" w:rsidRPr="00634F5A">
          <w:rPr>
            <w:webHidden/>
          </w:rPr>
          <w:fldChar w:fldCharType="separate"/>
        </w:r>
        <w:r w:rsidR="00F20A25" w:rsidRPr="00634F5A">
          <w:rPr>
            <w:webHidden/>
          </w:rPr>
          <w:t>27</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1" w:history="1">
        <w:r w:rsidR="007924EA" w:rsidRPr="00634F5A">
          <w:rPr>
            <w:rStyle w:val="a5"/>
          </w:rPr>
          <w:t>13.</w:t>
        </w:r>
        <w:r w:rsidR="007924EA" w:rsidRPr="00634F5A">
          <w:rPr>
            <w:rFonts w:asciiTheme="minorHAnsi" w:eastAsiaTheme="minorEastAsia" w:hAnsiTheme="minorHAnsi" w:cstheme="minorBidi"/>
            <w:color w:val="auto"/>
            <w:sz w:val="22"/>
            <w:szCs w:val="22"/>
            <w:lang w:eastAsia="ru-RU"/>
          </w:rPr>
          <w:tab/>
        </w:r>
        <w:r w:rsidR="007924EA" w:rsidRPr="00634F5A">
          <w:rPr>
            <w:rStyle w:val="a5"/>
          </w:rPr>
          <w:t>Порядок разъяснения положений объявления</w:t>
        </w:r>
        <w:r w:rsidR="007924EA" w:rsidRPr="00634F5A">
          <w:rPr>
            <w:webHidden/>
          </w:rPr>
          <w:tab/>
        </w:r>
        <w:r w:rsidR="007924EA" w:rsidRPr="00634F5A">
          <w:rPr>
            <w:webHidden/>
          </w:rPr>
          <w:fldChar w:fldCharType="begin"/>
        </w:r>
        <w:r w:rsidR="007924EA" w:rsidRPr="00634F5A">
          <w:rPr>
            <w:webHidden/>
          </w:rPr>
          <w:instrText xml:space="preserve"> PAGEREF _Toc130554841 \h </w:instrText>
        </w:r>
        <w:r w:rsidR="007924EA" w:rsidRPr="00634F5A">
          <w:rPr>
            <w:webHidden/>
          </w:rPr>
        </w:r>
        <w:r w:rsidR="007924EA" w:rsidRPr="00634F5A">
          <w:rPr>
            <w:webHidden/>
          </w:rPr>
          <w:fldChar w:fldCharType="separate"/>
        </w:r>
        <w:r w:rsidR="00F20A25" w:rsidRPr="00634F5A">
          <w:rPr>
            <w:webHidden/>
          </w:rPr>
          <w:t>27</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2" w:history="1">
        <w:r w:rsidR="007924EA" w:rsidRPr="00634F5A">
          <w:rPr>
            <w:rStyle w:val="a5"/>
          </w:rPr>
          <w:t>14.</w:t>
        </w:r>
        <w:r w:rsidR="007924EA" w:rsidRPr="00634F5A">
          <w:rPr>
            <w:rFonts w:asciiTheme="minorHAnsi" w:eastAsiaTheme="minorEastAsia" w:hAnsiTheme="minorHAnsi" w:cstheme="minorBidi"/>
            <w:color w:val="auto"/>
            <w:sz w:val="22"/>
            <w:szCs w:val="22"/>
            <w:lang w:eastAsia="ru-RU"/>
          </w:rPr>
          <w:tab/>
        </w:r>
        <w:r w:rsidR="007924EA" w:rsidRPr="00634F5A">
          <w:rPr>
            <w:rStyle w:val="a5"/>
          </w:rPr>
          <w:t>Требования к показателям, необходимым для достижения результата предоставления гранта</w:t>
        </w:r>
        <w:r w:rsidR="007924EA" w:rsidRPr="00634F5A">
          <w:rPr>
            <w:webHidden/>
          </w:rPr>
          <w:tab/>
        </w:r>
        <w:r w:rsidR="007924EA" w:rsidRPr="00634F5A">
          <w:rPr>
            <w:webHidden/>
          </w:rPr>
          <w:fldChar w:fldCharType="begin"/>
        </w:r>
        <w:r w:rsidR="007924EA" w:rsidRPr="00634F5A">
          <w:rPr>
            <w:webHidden/>
          </w:rPr>
          <w:instrText xml:space="preserve"> PAGEREF _Toc130554842 \h </w:instrText>
        </w:r>
        <w:r w:rsidR="007924EA" w:rsidRPr="00634F5A">
          <w:rPr>
            <w:webHidden/>
          </w:rPr>
        </w:r>
        <w:r w:rsidR="007924EA" w:rsidRPr="00634F5A">
          <w:rPr>
            <w:webHidden/>
          </w:rPr>
          <w:fldChar w:fldCharType="separate"/>
        </w:r>
        <w:r w:rsidR="00F20A25" w:rsidRPr="00634F5A">
          <w:rPr>
            <w:webHidden/>
          </w:rPr>
          <w:t>28</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3" w:history="1">
        <w:r w:rsidR="007924EA" w:rsidRPr="00634F5A">
          <w:rPr>
            <w:rStyle w:val="a5"/>
          </w:rPr>
          <w:t>ФОРМЫ ДЛЯ ЗАПОЛНЕНИЯ ПРИ ПОДАЧЕ ЗАЯВКИ НА УЧАСТИЕ В ОТБОРЕ</w:t>
        </w:r>
        <w:r w:rsidR="007924EA" w:rsidRPr="00634F5A">
          <w:rPr>
            <w:webHidden/>
          </w:rPr>
          <w:tab/>
        </w:r>
        <w:r w:rsidR="007924EA" w:rsidRPr="00634F5A">
          <w:rPr>
            <w:webHidden/>
          </w:rPr>
          <w:fldChar w:fldCharType="begin"/>
        </w:r>
        <w:r w:rsidR="007924EA" w:rsidRPr="00634F5A">
          <w:rPr>
            <w:webHidden/>
          </w:rPr>
          <w:instrText xml:space="preserve"> PAGEREF _Toc130554843 \h </w:instrText>
        </w:r>
        <w:r w:rsidR="007924EA" w:rsidRPr="00634F5A">
          <w:rPr>
            <w:webHidden/>
          </w:rPr>
        </w:r>
        <w:r w:rsidR="007924EA" w:rsidRPr="00634F5A">
          <w:rPr>
            <w:webHidden/>
          </w:rPr>
          <w:fldChar w:fldCharType="separate"/>
        </w:r>
        <w:r w:rsidR="00F20A25" w:rsidRPr="00634F5A">
          <w:rPr>
            <w:webHidden/>
          </w:rPr>
          <w:t>30</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4" w:history="1">
        <w:r w:rsidR="007924EA" w:rsidRPr="00634F5A">
          <w:rPr>
            <w:rStyle w:val="a5"/>
          </w:rPr>
          <w:t>ФОРМА 1. СОПРОВОДИТЕЛЬНОЕ ПИСЬМО</w:t>
        </w:r>
        <w:r w:rsidR="007924EA" w:rsidRPr="00634F5A">
          <w:rPr>
            <w:webHidden/>
          </w:rPr>
          <w:tab/>
        </w:r>
        <w:r w:rsidR="007924EA" w:rsidRPr="00634F5A">
          <w:rPr>
            <w:webHidden/>
          </w:rPr>
          <w:fldChar w:fldCharType="begin"/>
        </w:r>
        <w:r w:rsidR="007924EA" w:rsidRPr="00634F5A">
          <w:rPr>
            <w:webHidden/>
          </w:rPr>
          <w:instrText xml:space="preserve"> PAGEREF _Toc130554844 \h </w:instrText>
        </w:r>
        <w:r w:rsidR="007924EA" w:rsidRPr="00634F5A">
          <w:rPr>
            <w:webHidden/>
          </w:rPr>
        </w:r>
        <w:r w:rsidR="007924EA" w:rsidRPr="00634F5A">
          <w:rPr>
            <w:webHidden/>
          </w:rPr>
          <w:fldChar w:fldCharType="separate"/>
        </w:r>
        <w:r w:rsidR="00F20A25" w:rsidRPr="00634F5A">
          <w:rPr>
            <w:webHidden/>
          </w:rPr>
          <w:t>30</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5" w:history="1">
        <w:r w:rsidR="007924EA" w:rsidRPr="00634F5A">
          <w:rPr>
            <w:rStyle w:val="a5"/>
          </w:rPr>
          <w:t>ФОРМА 2. ЗАЯВКА НА УЧАСТИЕ В ОТБОРЕ</w:t>
        </w:r>
        <w:r w:rsidR="007924EA" w:rsidRPr="00634F5A">
          <w:rPr>
            <w:webHidden/>
          </w:rPr>
          <w:tab/>
        </w:r>
        <w:r w:rsidR="007924EA" w:rsidRPr="00634F5A">
          <w:rPr>
            <w:webHidden/>
          </w:rPr>
          <w:fldChar w:fldCharType="begin"/>
        </w:r>
        <w:r w:rsidR="007924EA" w:rsidRPr="00634F5A">
          <w:rPr>
            <w:webHidden/>
          </w:rPr>
          <w:instrText xml:space="preserve"> PAGEREF _Toc130554845 \h </w:instrText>
        </w:r>
        <w:r w:rsidR="007924EA" w:rsidRPr="00634F5A">
          <w:rPr>
            <w:webHidden/>
          </w:rPr>
        </w:r>
        <w:r w:rsidR="007924EA" w:rsidRPr="00634F5A">
          <w:rPr>
            <w:webHidden/>
          </w:rPr>
          <w:fldChar w:fldCharType="separate"/>
        </w:r>
        <w:r w:rsidR="00F20A25" w:rsidRPr="00634F5A">
          <w:rPr>
            <w:webHidden/>
          </w:rPr>
          <w:t>35</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6" w:history="1">
        <w:r w:rsidR="007924EA" w:rsidRPr="00634F5A">
          <w:rPr>
            <w:rStyle w:val="a5"/>
            <w:bCs/>
            <w:iCs/>
          </w:rPr>
          <w:t xml:space="preserve">ФОРМА 3. </w:t>
        </w:r>
        <w:r w:rsidR="007924EA" w:rsidRPr="00634F5A">
          <w:rPr>
            <w:rStyle w:val="a5"/>
            <w:bCs/>
            <w:iCs/>
            <w:caps/>
          </w:rPr>
          <w:t>Описание проекта</w:t>
        </w:r>
        <w:r w:rsidR="007924EA" w:rsidRPr="00634F5A">
          <w:rPr>
            <w:webHidden/>
          </w:rPr>
          <w:tab/>
        </w:r>
        <w:r w:rsidR="007924EA" w:rsidRPr="00634F5A">
          <w:rPr>
            <w:webHidden/>
          </w:rPr>
          <w:fldChar w:fldCharType="begin"/>
        </w:r>
        <w:r w:rsidR="007924EA" w:rsidRPr="00634F5A">
          <w:rPr>
            <w:webHidden/>
          </w:rPr>
          <w:instrText xml:space="preserve"> PAGEREF _Toc130554846 \h </w:instrText>
        </w:r>
        <w:r w:rsidR="007924EA" w:rsidRPr="00634F5A">
          <w:rPr>
            <w:webHidden/>
          </w:rPr>
        </w:r>
        <w:r w:rsidR="007924EA" w:rsidRPr="00634F5A">
          <w:rPr>
            <w:webHidden/>
          </w:rPr>
          <w:fldChar w:fldCharType="separate"/>
        </w:r>
        <w:r w:rsidR="00F20A25" w:rsidRPr="00634F5A">
          <w:rPr>
            <w:webHidden/>
          </w:rPr>
          <w:t>38</w:t>
        </w:r>
        <w:r w:rsidR="007924EA" w:rsidRPr="00634F5A">
          <w:rPr>
            <w:webHidden/>
          </w:rPr>
          <w:fldChar w:fldCharType="end"/>
        </w:r>
      </w:hyperlink>
    </w:p>
    <w:p w:rsidR="007924EA" w:rsidRPr="00634F5A" w:rsidRDefault="00810C64">
      <w:pPr>
        <w:pStyle w:val="22"/>
        <w:rPr>
          <w:rFonts w:asciiTheme="minorHAnsi" w:eastAsiaTheme="minorEastAsia" w:hAnsiTheme="minorHAnsi" w:cstheme="minorBidi"/>
          <w:bCs w:val="0"/>
          <w:iCs w:val="0"/>
          <w:color w:val="auto"/>
          <w:sz w:val="22"/>
          <w:szCs w:val="22"/>
        </w:rPr>
      </w:pPr>
      <w:hyperlink w:anchor="_Toc130554847" w:history="1">
        <w:r w:rsidR="007924EA" w:rsidRPr="00634F5A">
          <w:rPr>
            <w:rStyle w:val="a5"/>
          </w:rPr>
          <w:t>ФОРМА 4. СВЕДЕНИЯ ОБ ОПЫТЕ И КВАЛИФИКАЦИИ</w:t>
        </w:r>
        <w:r w:rsidR="007924EA" w:rsidRPr="00634F5A">
          <w:rPr>
            <w:webHidden/>
          </w:rPr>
          <w:tab/>
        </w:r>
        <w:r w:rsidR="007924EA" w:rsidRPr="00634F5A">
          <w:rPr>
            <w:webHidden/>
          </w:rPr>
          <w:fldChar w:fldCharType="begin"/>
        </w:r>
        <w:r w:rsidR="007924EA" w:rsidRPr="00634F5A">
          <w:rPr>
            <w:webHidden/>
          </w:rPr>
          <w:instrText xml:space="preserve"> PAGEREF _Toc130554847 \h </w:instrText>
        </w:r>
        <w:r w:rsidR="007924EA" w:rsidRPr="00634F5A">
          <w:rPr>
            <w:webHidden/>
          </w:rPr>
        </w:r>
        <w:r w:rsidR="007924EA" w:rsidRPr="00634F5A">
          <w:rPr>
            <w:webHidden/>
          </w:rPr>
          <w:fldChar w:fldCharType="separate"/>
        </w:r>
        <w:r w:rsidR="00F20A25" w:rsidRPr="00634F5A">
          <w:rPr>
            <w:webHidden/>
          </w:rPr>
          <w:t>50</w:t>
        </w:r>
        <w:r w:rsidR="007924EA" w:rsidRPr="00634F5A">
          <w:rPr>
            <w:webHidden/>
          </w:rPr>
          <w:fldChar w:fldCharType="end"/>
        </w:r>
      </w:hyperlink>
    </w:p>
    <w:p w:rsidR="007924EA" w:rsidRPr="00634F5A" w:rsidRDefault="00810C64">
      <w:pPr>
        <w:pStyle w:val="22"/>
        <w:rPr>
          <w:rFonts w:asciiTheme="minorHAnsi" w:eastAsiaTheme="minorEastAsia" w:hAnsiTheme="minorHAnsi" w:cstheme="minorBidi"/>
          <w:bCs w:val="0"/>
          <w:iCs w:val="0"/>
          <w:color w:val="auto"/>
          <w:sz w:val="22"/>
          <w:szCs w:val="22"/>
        </w:rPr>
      </w:pPr>
      <w:hyperlink w:anchor="_Toc130554848" w:history="1">
        <w:r w:rsidR="007924EA" w:rsidRPr="00634F5A">
          <w:rPr>
            <w:rStyle w:val="a5"/>
          </w:rPr>
          <w:t>ФОРМА 5. СВЕДЕНИЯ О КВАЛИФИКАЦИИ ИНДУСТРИАЛЬНОГО ПАРТНЕРА</w:t>
        </w:r>
        <w:r w:rsidR="007924EA" w:rsidRPr="00634F5A">
          <w:rPr>
            <w:webHidden/>
          </w:rPr>
          <w:tab/>
        </w:r>
        <w:r w:rsidR="007924EA" w:rsidRPr="00634F5A">
          <w:rPr>
            <w:webHidden/>
          </w:rPr>
          <w:fldChar w:fldCharType="begin"/>
        </w:r>
        <w:r w:rsidR="007924EA" w:rsidRPr="00634F5A">
          <w:rPr>
            <w:webHidden/>
          </w:rPr>
          <w:instrText xml:space="preserve"> PAGEREF _Toc130554848 \h </w:instrText>
        </w:r>
        <w:r w:rsidR="007924EA" w:rsidRPr="00634F5A">
          <w:rPr>
            <w:webHidden/>
          </w:rPr>
        </w:r>
        <w:r w:rsidR="007924EA" w:rsidRPr="00634F5A">
          <w:rPr>
            <w:webHidden/>
          </w:rPr>
          <w:fldChar w:fldCharType="separate"/>
        </w:r>
        <w:r w:rsidR="00F20A25" w:rsidRPr="00634F5A">
          <w:rPr>
            <w:webHidden/>
          </w:rPr>
          <w:t>56</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49" w:history="1">
        <w:r w:rsidR="007924EA" w:rsidRPr="00634F5A">
          <w:rPr>
            <w:rStyle w:val="a5"/>
          </w:rPr>
          <w:t xml:space="preserve">ФОРМА 6. </w:t>
        </w:r>
        <w:r w:rsidR="007924EA" w:rsidRPr="00634F5A">
          <w:rPr>
            <w:rStyle w:val="a5"/>
            <w:caps/>
          </w:rPr>
          <w:t>сОГЛАСИЕ УЧРЕДИТЕЛЯ</w:t>
        </w:r>
        <w:r w:rsidR="007924EA" w:rsidRPr="00634F5A">
          <w:rPr>
            <w:webHidden/>
          </w:rPr>
          <w:tab/>
        </w:r>
        <w:r w:rsidR="007924EA" w:rsidRPr="00634F5A">
          <w:rPr>
            <w:webHidden/>
          </w:rPr>
          <w:fldChar w:fldCharType="begin"/>
        </w:r>
        <w:r w:rsidR="007924EA" w:rsidRPr="00634F5A">
          <w:rPr>
            <w:webHidden/>
          </w:rPr>
          <w:instrText xml:space="preserve"> PAGEREF _Toc130554849 \h </w:instrText>
        </w:r>
        <w:r w:rsidR="007924EA" w:rsidRPr="00634F5A">
          <w:rPr>
            <w:webHidden/>
          </w:rPr>
        </w:r>
        <w:r w:rsidR="007924EA" w:rsidRPr="00634F5A">
          <w:rPr>
            <w:webHidden/>
          </w:rPr>
          <w:fldChar w:fldCharType="separate"/>
        </w:r>
        <w:r w:rsidR="00F20A25" w:rsidRPr="00634F5A">
          <w:rPr>
            <w:webHidden/>
          </w:rPr>
          <w:t>58</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50" w:history="1">
        <w:r w:rsidR="007924EA" w:rsidRPr="00634F5A">
          <w:rPr>
            <w:rStyle w:val="a5"/>
          </w:rPr>
          <w:t xml:space="preserve">ФОРМА 7. </w:t>
        </w:r>
        <w:r w:rsidR="007924EA" w:rsidRPr="00634F5A">
          <w:rPr>
            <w:rStyle w:val="a5"/>
            <w:caps/>
          </w:rPr>
          <w:t>сОГЛАСИЕ на публикацию (размещение) в сети «Интернет» информации об участнике отбора</w:t>
        </w:r>
        <w:r w:rsidR="007924EA" w:rsidRPr="00634F5A">
          <w:rPr>
            <w:webHidden/>
          </w:rPr>
          <w:tab/>
        </w:r>
        <w:r w:rsidR="007924EA" w:rsidRPr="00634F5A">
          <w:rPr>
            <w:webHidden/>
          </w:rPr>
          <w:fldChar w:fldCharType="begin"/>
        </w:r>
        <w:r w:rsidR="007924EA" w:rsidRPr="00634F5A">
          <w:rPr>
            <w:webHidden/>
          </w:rPr>
          <w:instrText xml:space="preserve"> PAGEREF _Toc130554850 \h </w:instrText>
        </w:r>
        <w:r w:rsidR="007924EA" w:rsidRPr="00634F5A">
          <w:rPr>
            <w:webHidden/>
          </w:rPr>
        </w:r>
        <w:r w:rsidR="007924EA" w:rsidRPr="00634F5A">
          <w:rPr>
            <w:webHidden/>
          </w:rPr>
          <w:fldChar w:fldCharType="separate"/>
        </w:r>
        <w:r w:rsidR="00F20A25" w:rsidRPr="00634F5A">
          <w:rPr>
            <w:webHidden/>
          </w:rPr>
          <w:t>59</w:t>
        </w:r>
        <w:r w:rsidR="007924EA" w:rsidRPr="00634F5A">
          <w:rPr>
            <w:webHidden/>
          </w:rPr>
          <w:fldChar w:fldCharType="end"/>
        </w:r>
      </w:hyperlink>
    </w:p>
    <w:p w:rsidR="007924EA" w:rsidRPr="00634F5A" w:rsidRDefault="00810C64">
      <w:pPr>
        <w:pStyle w:val="22"/>
        <w:rPr>
          <w:rFonts w:asciiTheme="minorHAnsi" w:eastAsiaTheme="minorEastAsia" w:hAnsiTheme="minorHAnsi" w:cstheme="minorBidi"/>
          <w:bCs w:val="0"/>
          <w:iCs w:val="0"/>
          <w:color w:val="auto"/>
          <w:sz w:val="22"/>
          <w:szCs w:val="22"/>
        </w:rPr>
      </w:pPr>
      <w:hyperlink w:anchor="_Toc130554851" w:history="1">
        <w:r w:rsidR="007924EA" w:rsidRPr="00634F5A">
          <w:rPr>
            <w:rStyle w:val="a5"/>
          </w:rPr>
          <w:t>ФОРМА 8. ПРЕДВАРИТЕЛЬНЫЙ ДОГОВОР МЕЖДУ УЧАСТНИКОМ ОТБОРА И ИНДУСТРИАЛЬНЫМ ПАРТНЕРОМ</w:t>
        </w:r>
        <w:r w:rsidR="007924EA" w:rsidRPr="00634F5A">
          <w:rPr>
            <w:webHidden/>
          </w:rPr>
          <w:tab/>
        </w:r>
        <w:r w:rsidR="007924EA" w:rsidRPr="00634F5A">
          <w:rPr>
            <w:webHidden/>
          </w:rPr>
          <w:fldChar w:fldCharType="begin"/>
        </w:r>
        <w:r w:rsidR="007924EA" w:rsidRPr="00634F5A">
          <w:rPr>
            <w:webHidden/>
          </w:rPr>
          <w:instrText xml:space="preserve"> PAGEREF _Toc130554851 \h </w:instrText>
        </w:r>
        <w:r w:rsidR="007924EA" w:rsidRPr="00634F5A">
          <w:rPr>
            <w:webHidden/>
          </w:rPr>
        </w:r>
        <w:r w:rsidR="007924EA" w:rsidRPr="00634F5A">
          <w:rPr>
            <w:webHidden/>
          </w:rPr>
          <w:fldChar w:fldCharType="separate"/>
        </w:r>
        <w:r w:rsidR="00F20A25" w:rsidRPr="00634F5A">
          <w:rPr>
            <w:webHidden/>
          </w:rPr>
          <w:t>60</w:t>
        </w:r>
        <w:r w:rsidR="007924EA" w:rsidRPr="00634F5A">
          <w:rPr>
            <w:webHidden/>
          </w:rPr>
          <w:fldChar w:fldCharType="end"/>
        </w:r>
      </w:hyperlink>
    </w:p>
    <w:p w:rsidR="007924EA" w:rsidRPr="00634F5A" w:rsidRDefault="00810C64">
      <w:pPr>
        <w:pStyle w:val="14"/>
        <w:rPr>
          <w:rFonts w:asciiTheme="minorHAnsi" w:eastAsiaTheme="minorEastAsia" w:hAnsiTheme="minorHAnsi" w:cstheme="minorBidi"/>
          <w:color w:val="auto"/>
          <w:sz w:val="22"/>
          <w:szCs w:val="22"/>
          <w:lang w:eastAsia="ru-RU"/>
        </w:rPr>
      </w:pPr>
      <w:hyperlink w:anchor="_Toc130554852" w:history="1">
        <w:r w:rsidR="007924EA" w:rsidRPr="00634F5A">
          <w:rPr>
            <w:rStyle w:val="a5"/>
            <w:rFonts w:eastAsia="Courier New" w:cs="Courier New"/>
            <w:lang w:eastAsia="ru-RU"/>
          </w:rPr>
          <w:t xml:space="preserve">ТРЕБОВАНИЯ </w:t>
        </w:r>
        <w:r w:rsidR="007924EA" w:rsidRPr="00634F5A">
          <w:rPr>
            <w:rStyle w:val="a5"/>
          </w:rPr>
          <w:t>К СТРУКТУРЕ И СОДЕРЖАНИЮ ОТДЕЛЬНЫХ РАЗДЕЛОВ ПРИ ОПИСАНИИ ПРОЕКТА</w:t>
        </w:r>
        <w:r w:rsidR="007924EA" w:rsidRPr="00634F5A">
          <w:rPr>
            <w:webHidden/>
          </w:rPr>
          <w:tab/>
        </w:r>
        <w:r w:rsidR="007924EA" w:rsidRPr="00634F5A">
          <w:rPr>
            <w:webHidden/>
          </w:rPr>
          <w:fldChar w:fldCharType="begin"/>
        </w:r>
        <w:r w:rsidR="007924EA" w:rsidRPr="00634F5A">
          <w:rPr>
            <w:webHidden/>
          </w:rPr>
          <w:instrText xml:space="preserve"> PAGEREF _Toc130554852 \h </w:instrText>
        </w:r>
        <w:r w:rsidR="007924EA" w:rsidRPr="00634F5A">
          <w:rPr>
            <w:webHidden/>
          </w:rPr>
        </w:r>
        <w:r w:rsidR="007924EA" w:rsidRPr="00634F5A">
          <w:rPr>
            <w:webHidden/>
          </w:rPr>
          <w:fldChar w:fldCharType="separate"/>
        </w:r>
        <w:r w:rsidR="00F20A25" w:rsidRPr="00634F5A">
          <w:rPr>
            <w:webHidden/>
          </w:rPr>
          <w:t>66</w:t>
        </w:r>
        <w:r w:rsidR="007924EA" w:rsidRPr="00634F5A">
          <w:rPr>
            <w:webHidden/>
          </w:rPr>
          <w:fldChar w:fldCharType="end"/>
        </w:r>
      </w:hyperlink>
    </w:p>
    <w:p w:rsidR="001842BA" w:rsidRPr="00634F5A" w:rsidRDefault="00F06AFC" w:rsidP="0050393D">
      <w:pPr>
        <w:rPr>
          <w:color w:val="000000" w:themeColor="text1"/>
          <w:sz w:val="28"/>
          <w:szCs w:val="28"/>
        </w:rPr>
      </w:pPr>
      <w:r w:rsidRPr="00634F5A">
        <w:rPr>
          <w:bCs/>
          <w:color w:val="000000" w:themeColor="text1"/>
        </w:rPr>
        <w:fldChar w:fldCharType="end"/>
      </w:r>
    </w:p>
    <w:p w:rsidR="00FD2D26" w:rsidRPr="00634F5A" w:rsidRDefault="00FD2D26" w:rsidP="0050393D">
      <w:pPr>
        <w:pStyle w:val="Heading10"/>
        <w:keepNext/>
        <w:keepLines/>
        <w:numPr>
          <w:ilvl w:val="0"/>
          <w:numId w:val="9"/>
        </w:numPr>
        <w:shd w:val="clear" w:color="auto" w:fill="auto"/>
        <w:spacing w:line="360" w:lineRule="auto"/>
        <w:ind w:left="0" w:right="-284" w:firstLine="709"/>
        <w:jc w:val="both"/>
        <w:rPr>
          <w:sz w:val="24"/>
          <w:szCs w:val="24"/>
          <w:lang w:val="ru-RU"/>
        </w:rPr>
      </w:pPr>
      <w:bookmarkStart w:id="2" w:name="_Toc68818890"/>
      <w:bookmarkStart w:id="3" w:name="_Toc73388662"/>
      <w:bookmarkStart w:id="4" w:name="_Toc73388727"/>
      <w:bookmarkStart w:id="5" w:name="_Toc130554829"/>
      <w:r w:rsidRPr="00634F5A">
        <w:rPr>
          <w:sz w:val="24"/>
          <w:szCs w:val="24"/>
          <w:lang w:val="ru-RU"/>
        </w:rPr>
        <w:lastRenderedPageBreak/>
        <w:t>Общие положения</w:t>
      </w:r>
      <w:bookmarkEnd w:id="2"/>
      <w:bookmarkEnd w:id="3"/>
      <w:bookmarkEnd w:id="4"/>
      <w:bookmarkEnd w:id="5"/>
    </w:p>
    <w:p w:rsidR="00170943" w:rsidRPr="00634F5A" w:rsidRDefault="005E6E04" w:rsidP="005E6E04">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634F5A">
        <w:rPr>
          <w:b w:val="0"/>
          <w:sz w:val="24"/>
          <w:szCs w:val="24"/>
          <w:lang w:val="ru-RU"/>
        </w:rPr>
        <w:t xml:space="preserve">1.1. </w:t>
      </w:r>
      <w:r w:rsidR="00553EC0" w:rsidRPr="00634F5A">
        <w:rPr>
          <w:b w:val="0"/>
          <w:sz w:val="24"/>
          <w:szCs w:val="24"/>
          <w:lang w:val="ru-RU"/>
        </w:rPr>
        <w:t>Конкурсный отбор</w:t>
      </w:r>
      <w:r w:rsidR="00FD2D26" w:rsidRPr="00634F5A">
        <w:rPr>
          <w:b w:val="0"/>
          <w:sz w:val="24"/>
          <w:szCs w:val="24"/>
          <w:lang w:val="ru-RU"/>
        </w:rPr>
        <w:t xml:space="preserve"> </w:t>
      </w:r>
      <w:bookmarkEnd w:id="1"/>
      <w:r w:rsidR="00553EC0" w:rsidRPr="00634F5A">
        <w:rPr>
          <w:b w:val="0"/>
          <w:sz w:val="24"/>
          <w:szCs w:val="24"/>
          <w:lang w:val="ru-RU"/>
        </w:rPr>
        <w:t xml:space="preserve">на предоставление грантов в области науки в форме субсидий из федерального бюджета </w:t>
      </w:r>
      <w:r w:rsidR="00D03E64" w:rsidRPr="00634F5A">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974E10" w:rsidRPr="00634F5A">
        <w:rPr>
          <w:b w:val="0"/>
          <w:sz w:val="24"/>
          <w:szCs w:val="24"/>
        </w:rPr>
        <w:t>стран Ассоциации государств Юго-Восточной Азии</w:t>
      </w:r>
      <w:r w:rsidR="00974E10" w:rsidRPr="00634F5A">
        <w:rPr>
          <w:b w:val="0"/>
          <w:sz w:val="24"/>
          <w:szCs w:val="24"/>
          <w:lang w:val="ru-RU"/>
        </w:rPr>
        <w:t xml:space="preserve"> </w:t>
      </w:r>
      <w:r w:rsidR="00D03E64" w:rsidRPr="00634F5A">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634F5A">
        <w:rPr>
          <w:b w:val="0"/>
          <w:sz w:val="24"/>
          <w:szCs w:val="24"/>
          <w:lang w:val="ru-RU"/>
        </w:rPr>
        <w:t>(далее соответственно – отбор, грант)</w:t>
      </w:r>
      <w:r w:rsidR="00A1255C" w:rsidRPr="00634F5A">
        <w:rPr>
          <w:b w:val="0"/>
          <w:sz w:val="24"/>
          <w:szCs w:val="24"/>
          <w:lang w:val="ru-RU"/>
        </w:rPr>
        <w:t>,</w:t>
      </w:r>
      <w:r w:rsidR="00553EC0" w:rsidRPr="00634F5A">
        <w:rPr>
          <w:b w:val="0"/>
          <w:sz w:val="24"/>
          <w:szCs w:val="24"/>
          <w:lang w:val="ru-RU"/>
        </w:rPr>
        <w:t xml:space="preserve"> </w:t>
      </w:r>
      <w:r w:rsidR="00A1255C" w:rsidRPr="00634F5A">
        <w:rPr>
          <w:b w:val="0"/>
          <w:sz w:val="24"/>
          <w:szCs w:val="24"/>
          <w:lang w:val="ru-RU"/>
        </w:rPr>
        <w:t xml:space="preserve">предусмотренного </w:t>
      </w:r>
      <w:r w:rsidR="00D06B30" w:rsidRPr="00634F5A">
        <w:rPr>
          <w:b w:val="0"/>
          <w:sz w:val="24"/>
          <w:szCs w:val="24"/>
          <w:lang w:val="ru-RU"/>
        </w:rPr>
        <w:t>комплексом процессных мероприятий «Международное сотрудничеств</w:t>
      </w:r>
      <w:r w:rsidR="00E60315" w:rsidRPr="00634F5A">
        <w:rPr>
          <w:b w:val="0"/>
          <w:sz w:val="24"/>
          <w:szCs w:val="24"/>
          <w:lang w:val="ru-RU"/>
        </w:rPr>
        <w:t>о</w:t>
      </w:r>
      <w:r w:rsidR="00D06B30" w:rsidRPr="00634F5A">
        <w:rPr>
          <w:b w:val="0"/>
          <w:sz w:val="24"/>
          <w:szCs w:val="24"/>
          <w:lang w:val="ru-RU"/>
        </w:rPr>
        <w:t xml:space="preserve"> в сфере науки» </w:t>
      </w:r>
      <w:r w:rsidR="00D25881" w:rsidRPr="00634F5A">
        <w:rPr>
          <w:b w:val="0"/>
          <w:sz w:val="24"/>
          <w:szCs w:val="24"/>
          <w:lang w:val="ru-RU"/>
        </w:rPr>
        <w:t>г</w:t>
      </w:r>
      <w:r w:rsidR="00A1255C" w:rsidRPr="00634F5A">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634F5A">
        <w:rPr>
          <w:b w:val="0"/>
          <w:sz w:val="24"/>
          <w:szCs w:val="24"/>
          <w:lang w:val="ru-RU"/>
        </w:rPr>
        <w:t>»</w:t>
      </w:r>
      <w:r w:rsidR="00A1255C" w:rsidRPr="00634F5A">
        <w:rPr>
          <w:b w:val="0"/>
          <w:sz w:val="24"/>
          <w:szCs w:val="24"/>
          <w:lang w:val="ru-RU"/>
        </w:rPr>
        <w:t xml:space="preserve">, </w:t>
      </w:r>
      <w:r w:rsidR="00553EC0" w:rsidRPr="00634F5A">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634F5A">
        <w:rPr>
          <w:b w:val="0"/>
          <w:sz w:val="24"/>
          <w:szCs w:val="24"/>
          <w:lang w:val="ru-RU"/>
        </w:rPr>
        <w:t>4 мая</w:t>
      </w:r>
      <w:r w:rsidR="00553EC0" w:rsidRPr="00634F5A">
        <w:rPr>
          <w:b w:val="0"/>
          <w:sz w:val="24"/>
          <w:szCs w:val="24"/>
          <w:lang w:val="ru-RU"/>
        </w:rPr>
        <w:t xml:space="preserve"> 2021 г</w:t>
      </w:r>
      <w:r w:rsidR="00D25881" w:rsidRPr="00634F5A">
        <w:rPr>
          <w:b w:val="0"/>
          <w:sz w:val="24"/>
          <w:szCs w:val="24"/>
          <w:lang w:val="ru-RU"/>
        </w:rPr>
        <w:t>.</w:t>
      </w:r>
      <w:r w:rsidR="00553EC0" w:rsidRPr="00634F5A">
        <w:rPr>
          <w:b w:val="0"/>
          <w:sz w:val="24"/>
          <w:szCs w:val="24"/>
          <w:lang w:val="ru-RU"/>
        </w:rPr>
        <w:t xml:space="preserve"> № </w:t>
      </w:r>
      <w:r w:rsidR="00A1255C" w:rsidRPr="00634F5A">
        <w:rPr>
          <w:b w:val="0"/>
          <w:sz w:val="24"/>
          <w:szCs w:val="24"/>
          <w:lang w:val="ru-RU"/>
        </w:rPr>
        <w:t xml:space="preserve">699 </w:t>
      </w:r>
      <w:r w:rsidR="00553EC0" w:rsidRPr="00634F5A">
        <w:rPr>
          <w:b w:val="0"/>
          <w:sz w:val="24"/>
          <w:szCs w:val="24"/>
          <w:lang w:val="ru-RU"/>
        </w:rPr>
        <w:t>(далее – Правила).</w:t>
      </w:r>
      <w:bookmarkEnd w:id="6"/>
    </w:p>
    <w:p w:rsidR="00553EC0" w:rsidRPr="00634F5A" w:rsidRDefault="00F20A25" w:rsidP="00F20A25">
      <w:pPr>
        <w:pStyle w:val="Heading10"/>
        <w:keepNext/>
        <w:keepLines/>
        <w:shd w:val="clear" w:color="auto" w:fill="auto"/>
        <w:tabs>
          <w:tab w:val="left" w:pos="1418"/>
        </w:tabs>
        <w:spacing w:line="360" w:lineRule="auto"/>
        <w:ind w:left="426" w:firstLine="283"/>
        <w:jc w:val="both"/>
        <w:outlineLvl w:val="9"/>
        <w:rPr>
          <w:b w:val="0"/>
          <w:sz w:val="24"/>
          <w:szCs w:val="24"/>
          <w:lang w:val="ru-RU"/>
        </w:rPr>
      </w:pPr>
      <w:r w:rsidRPr="00634F5A">
        <w:rPr>
          <w:b w:val="0"/>
          <w:sz w:val="24"/>
          <w:szCs w:val="24"/>
          <w:lang w:val="ru-RU"/>
        </w:rPr>
        <w:t xml:space="preserve">1.2. </w:t>
      </w:r>
      <w:bookmarkStart w:id="7" w:name="_Toc68818892"/>
      <w:r w:rsidR="00653615" w:rsidRPr="00634F5A">
        <w:rPr>
          <w:b w:val="0"/>
          <w:sz w:val="24"/>
          <w:szCs w:val="24"/>
          <w:lang w:val="ru-RU"/>
        </w:rPr>
        <w:t xml:space="preserve">Отбор </w:t>
      </w:r>
      <w:r w:rsidR="00553EC0" w:rsidRPr="00634F5A">
        <w:rPr>
          <w:b w:val="0"/>
          <w:sz w:val="24"/>
          <w:szCs w:val="24"/>
          <w:lang w:val="ru-RU"/>
        </w:rPr>
        <w:t>является публичным.</w:t>
      </w:r>
      <w:bookmarkEnd w:id="7"/>
    </w:p>
    <w:p w:rsidR="00553EC0" w:rsidRPr="00634F5A" w:rsidRDefault="005E6E04" w:rsidP="005E6E04">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3"/>
      <w:r w:rsidRPr="00634F5A">
        <w:rPr>
          <w:b w:val="0"/>
          <w:sz w:val="24"/>
          <w:szCs w:val="24"/>
          <w:lang w:val="ru-RU"/>
        </w:rPr>
        <w:t xml:space="preserve">1.3. </w:t>
      </w:r>
      <w:r w:rsidR="00653615" w:rsidRPr="00634F5A">
        <w:rPr>
          <w:b w:val="0"/>
          <w:sz w:val="24"/>
          <w:szCs w:val="24"/>
          <w:lang w:val="ru-RU"/>
        </w:rPr>
        <w:t xml:space="preserve">Отбор </w:t>
      </w:r>
      <w:r w:rsidR="00553EC0" w:rsidRPr="00634F5A">
        <w:rPr>
          <w:b w:val="0"/>
          <w:sz w:val="24"/>
          <w:szCs w:val="24"/>
          <w:lang w:val="ru-RU"/>
        </w:rPr>
        <w:t>проводится Министерством науки и высшего образования Российской Федерации</w:t>
      </w:r>
      <w:r w:rsidR="006612B9" w:rsidRPr="00634F5A">
        <w:rPr>
          <w:b w:val="0"/>
          <w:sz w:val="24"/>
          <w:szCs w:val="24"/>
          <w:lang w:val="ru-RU"/>
        </w:rPr>
        <w:t xml:space="preserve"> (далее также </w:t>
      </w:r>
      <w:r w:rsidR="003C3604" w:rsidRPr="00634F5A">
        <w:rPr>
          <w:b w:val="0"/>
          <w:sz w:val="24"/>
          <w:szCs w:val="24"/>
          <w:lang w:val="ru-RU"/>
        </w:rPr>
        <w:t>о</w:t>
      </w:r>
      <w:r w:rsidR="006612B9" w:rsidRPr="00634F5A">
        <w:rPr>
          <w:b w:val="0"/>
          <w:sz w:val="24"/>
          <w:szCs w:val="24"/>
          <w:lang w:val="ru-RU"/>
        </w:rPr>
        <w:t xml:space="preserve">рганизатор </w:t>
      </w:r>
      <w:r w:rsidR="00A207C4" w:rsidRPr="00634F5A">
        <w:rPr>
          <w:b w:val="0"/>
          <w:sz w:val="24"/>
          <w:szCs w:val="24"/>
          <w:lang w:val="ru-RU"/>
        </w:rPr>
        <w:t>отбора</w:t>
      </w:r>
      <w:r w:rsidR="006612B9" w:rsidRPr="00634F5A">
        <w:rPr>
          <w:b w:val="0"/>
          <w:sz w:val="24"/>
          <w:szCs w:val="24"/>
          <w:lang w:val="ru-RU"/>
        </w:rPr>
        <w:t>)</w:t>
      </w:r>
      <w:r w:rsidR="00553EC0" w:rsidRPr="00634F5A">
        <w:rPr>
          <w:b w:val="0"/>
          <w:sz w:val="24"/>
          <w:szCs w:val="24"/>
          <w:lang w:val="ru-RU"/>
        </w:rPr>
        <w:t>.</w:t>
      </w:r>
      <w:bookmarkEnd w:id="8"/>
    </w:p>
    <w:p w:rsidR="00553EC0" w:rsidRPr="00634F5A"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4"/>
      <w:r w:rsidRPr="00634F5A">
        <w:rPr>
          <w:b w:val="0"/>
          <w:sz w:val="24"/>
          <w:szCs w:val="24"/>
          <w:lang w:val="ru-RU"/>
        </w:rPr>
        <w:t>Место</w:t>
      </w:r>
      <w:r w:rsidR="00A1255C" w:rsidRPr="00634F5A">
        <w:rPr>
          <w:b w:val="0"/>
          <w:sz w:val="24"/>
          <w:szCs w:val="24"/>
          <w:lang w:val="ru-RU"/>
        </w:rPr>
        <w:t xml:space="preserve"> </w:t>
      </w:r>
      <w:r w:rsidRPr="00634F5A">
        <w:rPr>
          <w:b w:val="0"/>
          <w:sz w:val="24"/>
          <w:szCs w:val="24"/>
          <w:lang w:val="ru-RU"/>
        </w:rPr>
        <w:t>нахождени</w:t>
      </w:r>
      <w:r w:rsidR="00A1255C" w:rsidRPr="00634F5A">
        <w:rPr>
          <w:b w:val="0"/>
          <w:sz w:val="24"/>
          <w:szCs w:val="24"/>
          <w:lang w:val="ru-RU"/>
        </w:rPr>
        <w:t>я</w:t>
      </w:r>
      <w:r w:rsidRPr="00634F5A">
        <w:rPr>
          <w:b w:val="0"/>
          <w:sz w:val="24"/>
          <w:szCs w:val="24"/>
          <w:lang w:val="ru-RU"/>
        </w:rPr>
        <w:t>: 125009, г. Москва, ул. Тверская, д. 11</w:t>
      </w:r>
      <w:r w:rsidR="00A1255C" w:rsidRPr="00634F5A">
        <w:rPr>
          <w:b w:val="0"/>
          <w:sz w:val="24"/>
          <w:szCs w:val="24"/>
          <w:lang w:val="ru-RU"/>
        </w:rPr>
        <w:t>, стр. 1, 4</w:t>
      </w:r>
      <w:r w:rsidR="000D260F" w:rsidRPr="00634F5A">
        <w:rPr>
          <w:b w:val="0"/>
          <w:sz w:val="24"/>
          <w:szCs w:val="24"/>
          <w:lang w:val="ru-RU"/>
        </w:rPr>
        <w:t>.</w:t>
      </w:r>
      <w:bookmarkEnd w:id="9"/>
    </w:p>
    <w:p w:rsidR="00553EC0" w:rsidRPr="00634F5A"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5"/>
      <w:r w:rsidRPr="00634F5A">
        <w:rPr>
          <w:b w:val="0"/>
          <w:sz w:val="24"/>
          <w:szCs w:val="24"/>
          <w:lang w:val="ru-RU"/>
        </w:rPr>
        <w:t>Почтовый адрес: 125993, ГСП-3, г. Москва, ул. Тверская, д. 11.</w:t>
      </w:r>
      <w:bookmarkEnd w:id="10"/>
    </w:p>
    <w:p w:rsidR="00553EC0" w:rsidRPr="00634F5A"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6"/>
      <w:r w:rsidRPr="00634F5A">
        <w:rPr>
          <w:b w:val="0"/>
          <w:sz w:val="24"/>
          <w:szCs w:val="24"/>
          <w:lang w:val="ru-RU"/>
        </w:rPr>
        <w:t>Адрес электронной почты</w:t>
      </w:r>
      <w:r w:rsidR="000D260F" w:rsidRPr="00634F5A">
        <w:rPr>
          <w:b w:val="0"/>
          <w:sz w:val="24"/>
          <w:szCs w:val="24"/>
          <w:lang w:val="ru-RU"/>
        </w:rPr>
        <w:t xml:space="preserve">: </w:t>
      </w:r>
      <w:proofErr w:type="spellStart"/>
      <w:r w:rsidR="00D33FBF" w:rsidRPr="00634F5A">
        <w:rPr>
          <w:b w:val="0"/>
          <w:sz w:val="24"/>
          <w:szCs w:val="24"/>
          <w:lang w:val="en-US"/>
        </w:rPr>
        <w:t>shuvalovami</w:t>
      </w:r>
      <w:proofErr w:type="spellEnd"/>
      <w:r w:rsidRPr="00634F5A">
        <w:rPr>
          <w:b w:val="0"/>
          <w:sz w:val="24"/>
          <w:szCs w:val="24"/>
          <w:lang w:val="ru-RU"/>
        </w:rPr>
        <w:t>@</w:t>
      </w:r>
      <w:proofErr w:type="spellStart"/>
      <w:r w:rsidRPr="00634F5A">
        <w:rPr>
          <w:b w:val="0"/>
          <w:sz w:val="24"/>
          <w:szCs w:val="24"/>
          <w:lang w:val="en-US"/>
        </w:rPr>
        <w:t>minobrnauki</w:t>
      </w:r>
      <w:proofErr w:type="spellEnd"/>
      <w:r w:rsidRPr="00634F5A">
        <w:rPr>
          <w:b w:val="0"/>
          <w:sz w:val="24"/>
          <w:szCs w:val="24"/>
          <w:lang w:val="ru-RU"/>
        </w:rPr>
        <w:t>.</w:t>
      </w:r>
      <w:proofErr w:type="spellStart"/>
      <w:r w:rsidRPr="00634F5A">
        <w:rPr>
          <w:b w:val="0"/>
          <w:sz w:val="24"/>
          <w:szCs w:val="24"/>
          <w:lang w:val="en-US"/>
        </w:rPr>
        <w:t>gov</w:t>
      </w:r>
      <w:proofErr w:type="spellEnd"/>
      <w:r w:rsidRPr="00634F5A">
        <w:rPr>
          <w:b w:val="0"/>
          <w:sz w:val="24"/>
          <w:szCs w:val="24"/>
          <w:lang w:val="ru-RU"/>
        </w:rPr>
        <w:t>.</w:t>
      </w:r>
      <w:proofErr w:type="spellStart"/>
      <w:r w:rsidRPr="00634F5A">
        <w:rPr>
          <w:b w:val="0"/>
          <w:sz w:val="24"/>
          <w:szCs w:val="24"/>
          <w:lang w:val="en-US"/>
        </w:rPr>
        <w:t>ru</w:t>
      </w:r>
      <w:proofErr w:type="spellEnd"/>
      <w:r w:rsidRPr="00634F5A">
        <w:rPr>
          <w:b w:val="0"/>
          <w:sz w:val="24"/>
          <w:szCs w:val="24"/>
          <w:lang w:val="ru-RU"/>
        </w:rPr>
        <w:t xml:space="preserve">, </w:t>
      </w:r>
      <w:bookmarkEnd w:id="11"/>
      <w:r w:rsidR="00D7795D" w:rsidRPr="00634F5A">
        <w:rPr>
          <w:b w:val="0"/>
          <w:sz w:val="24"/>
          <w:szCs w:val="24"/>
          <w:lang w:val="en-US"/>
        </w:rPr>
        <w:fldChar w:fldCharType="begin"/>
      </w:r>
      <w:r w:rsidR="00D7795D" w:rsidRPr="00634F5A">
        <w:rPr>
          <w:b w:val="0"/>
          <w:sz w:val="24"/>
          <w:szCs w:val="24"/>
          <w:lang w:val="ru-RU"/>
        </w:rPr>
        <w:instrText xml:space="preserve"> </w:instrText>
      </w:r>
      <w:r w:rsidR="00D7795D" w:rsidRPr="00634F5A">
        <w:rPr>
          <w:b w:val="0"/>
          <w:sz w:val="24"/>
          <w:szCs w:val="24"/>
          <w:lang w:val="en-US"/>
        </w:rPr>
        <w:instrText>HYPERLINK</w:instrText>
      </w:r>
      <w:r w:rsidR="00D7795D" w:rsidRPr="00634F5A">
        <w:rPr>
          <w:b w:val="0"/>
          <w:sz w:val="24"/>
          <w:szCs w:val="24"/>
          <w:lang w:val="ru-RU"/>
        </w:rPr>
        <w:instrText xml:space="preserve"> "</w:instrText>
      </w:r>
      <w:r w:rsidR="00D7795D" w:rsidRPr="00634F5A">
        <w:rPr>
          <w:b w:val="0"/>
          <w:sz w:val="24"/>
          <w:szCs w:val="24"/>
          <w:lang w:val="en-US"/>
        </w:rPr>
        <w:instrText>mailto</w:instrText>
      </w:r>
      <w:r w:rsidR="00D7795D" w:rsidRPr="00634F5A">
        <w:rPr>
          <w:b w:val="0"/>
          <w:sz w:val="24"/>
          <w:szCs w:val="24"/>
          <w:lang w:val="ru-RU"/>
        </w:rPr>
        <w:instrText>:</w:instrText>
      </w:r>
      <w:r w:rsidR="00D7795D" w:rsidRPr="00634F5A">
        <w:rPr>
          <w:b w:val="0"/>
          <w:sz w:val="24"/>
          <w:szCs w:val="24"/>
          <w:lang w:val="en-US"/>
        </w:rPr>
        <w:instrText>konkurs</w:instrText>
      </w:r>
      <w:r w:rsidR="00D7795D" w:rsidRPr="00634F5A">
        <w:rPr>
          <w:b w:val="0"/>
          <w:sz w:val="24"/>
          <w:szCs w:val="24"/>
          <w:lang w:val="ru-RU"/>
        </w:rPr>
        <w:instrText>_</w:instrText>
      </w:r>
      <w:r w:rsidR="00D7795D" w:rsidRPr="00634F5A">
        <w:rPr>
          <w:b w:val="0"/>
          <w:sz w:val="24"/>
          <w:szCs w:val="24"/>
          <w:lang w:val="en-US"/>
        </w:rPr>
        <w:instrText>dntp</w:instrText>
      </w:r>
      <w:r w:rsidR="00D7795D" w:rsidRPr="00634F5A">
        <w:rPr>
          <w:b w:val="0"/>
          <w:sz w:val="24"/>
          <w:szCs w:val="24"/>
          <w:lang w:val="ru-RU"/>
        </w:rPr>
        <w:instrText>@</w:instrText>
      </w:r>
      <w:r w:rsidR="00D7795D" w:rsidRPr="00634F5A">
        <w:rPr>
          <w:b w:val="0"/>
          <w:sz w:val="24"/>
          <w:szCs w:val="24"/>
          <w:lang w:val="en-US"/>
        </w:rPr>
        <w:instrText>mail</w:instrText>
      </w:r>
      <w:r w:rsidR="00D7795D" w:rsidRPr="00634F5A">
        <w:rPr>
          <w:b w:val="0"/>
          <w:sz w:val="24"/>
          <w:szCs w:val="24"/>
          <w:lang w:val="ru-RU"/>
        </w:rPr>
        <w:instrText>.</w:instrText>
      </w:r>
      <w:r w:rsidR="00D7795D" w:rsidRPr="00634F5A">
        <w:rPr>
          <w:b w:val="0"/>
          <w:sz w:val="24"/>
          <w:szCs w:val="24"/>
          <w:lang w:val="en-US"/>
        </w:rPr>
        <w:instrText>ru</w:instrText>
      </w:r>
      <w:r w:rsidR="00D7795D" w:rsidRPr="00634F5A">
        <w:rPr>
          <w:b w:val="0"/>
          <w:sz w:val="24"/>
          <w:szCs w:val="24"/>
          <w:lang w:val="ru-RU"/>
        </w:rPr>
        <w:instrText>" \</w:instrText>
      </w:r>
      <w:r w:rsidR="00D7795D" w:rsidRPr="00634F5A">
        <w:rPr>
          <w:b w:val="0"/>
          <w:sz w:val="24"/>
          <w:szCs w:val="24"/>
          <w:lang w:val="en-US"/>
        </w:rPr>
        <w:instrText>t</w:instrText>
      </w:r>
      <w:r w:rsidR="00D7795D" w:rsidRPr="00634F5A">
        <w:rPr>
          <w:b w:val="0"/>
          <w:sz w:val="24"/>
          <w:szCs w:val="24"/>
          <w:lang w:val="ru-RU"/>
        </w:rPr>
        <w:instrText xml:space="preserve"> "_</w:instrText>
      </w:r>
      <w:r w:rsidR="00D7795D" w:rsidRPr="00634F5A">
        <w:rPr>
          <w:b w:val="0"/>
          <w:sz w:val="24"/>
          <w:szCs w:val="24"/>
          <w:lang w:val="en-US"/>
        </w:rPr>
        <w:instrText>blank</w:instrText>
      </w:r>
      <w:r w:rsidR="00D7795D" w:rsidRPr="00634F5A">
        <w:rPr>
          <w:b w:val="0"/>
          <w:sz w:val="24"/>
          <w:szCs w:val="24"/>
          <w:lang w:val="ru-RU"/>
        </w:rPr>
        <w:instrText xml:space="preserve">" </w:instrText>
      </w:r>
      <w:r w:rsidR="00D7795D" w:rsidRPr="00634F5A">
        <w:rPr>
          <w:b w:val="0"/>
          <w:sz w:val="24"/>
          <w:szCs w:val="24"/>
          <w:lang w:val="en-US"/>
        </w:rPr>
        <w:fldChar w:fldCharType="separate"/>
      </w:r>
      <w:r w:rsidR="00D7795D" w:rsidRPr="00634F5A">
        <w:rPr>
          <w:b w:val="0"/>
          <w:sz w:val="24"/>
          <w:szCs w:val="24"/>
          <w:lang w:val="en-US"/>
        </w:rPr>
        <w:t>konkurs</w:t>
      </w:r>
      <w:r w:rsidR="00D7795D" w:rsidRPr="00634F5A">
        <w:rPr>
          <w:b w:val="0"/>
          <w:sz w:val="24"/>
          <w:szCs w:val="24"/>
          <w:lang w:val="ru-RU"/>
        </w:rPr>
        <w:t>_</w:t>
      </w:r>
      <w:r w:rsidR="00D7795D" w:rsidRPr="00634F5A">
        <w:rPr>
          <w:b w:val="0"/>
          <w:sz w:val="24"/>
          <w:szCs w:val="24"/>
          <w:lang w:val="en-US"/>
        </w:rPr>
        <w:t>dntp</w:t>
      </w:r>
      <w:r w:rsidR="00D7795D" w:rsidRPr="00634F5A">
        <w:rPr>
          <w:b w:val="0"/>
          <w:sz w:val="24"/>
          <w:szCs w:val="24"/>
          <w:lang w:val="ru-RU"/>
        </w:rPr>
        <w:t>@</w:t>
      </w:r>
      <w:r w:rsidR="00D7795D" w:rsidRPr="00634F5A">
        <w:rPr>
          <w:b w:val="0"/>
          <w:sz w:val="24"/>
          <w:szCs w:val="24"/>
          <w:lang w:val="en-US"/>
        </w:rPr>
        <w:t>mail</w:t>
      </w:r>
      <w:r w:rsidR="00D7795D" w:rsidRPr="00634F5A">
        <w:rPr>
          <w:b w:val="0"/>
          <w:sz w:val="24"/>
          <w:szCs w:val="24"/>
          <w:lang w:val="ru-RU"/>
        </w:rPr>
        <w:t>.</w:t>
      </w:r>
      <w:proofErr w:type="spellStart"/>
      <w:r w:rsidR="00D7795D" w:rsidRPr="00634F5A">
        <w:rPr>
          <w:b w:val="0"/>
          <w:sz w:val="24"/>
          <w:szCs w:val="24"/>
          <w:lang w:val="en-US"/>
        </w:rPr>
        <w:t>ru</w:t>
      </w:r>
      <w:proofErr w:type="spellEnd"/>
      <w:r w:rsidR="00D7795D" w:rsidRPr="00634F5A">
        <w:rPr>
          <w:b w:val="0"/>
          <w:sz w:val="24"/>
          <w:szCs w:val="24"/>
          <w:lang w:val="en-US"/>
        </w:rPr>
        <w:fldChar w:fldCharType="end"/>
      </w:r>
      <w:r w:rsidR="0014325B" w:rsidRPr="00634F5A">
        <w:rPr>
          <w:b w:val="0"/>
          <w:sz w:val="24"/>
          <w:szCs w:val="24"/>
          <w:lang w:val="ru-RU"/>
        </w:rPr>
        <w:t>.</w:t>
      </w:r>
    </w:p>
    <w:p w:rsidR="00553EC0" w:rsidRPr="00634F5A"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2" w:name="_Toc68818897"/>
      <w:r w:rsidRPr="00634F5A">
        <w:rPr>
          <w:b w:val="0"/>
          <w:sz w:val="24"/>
          <w:szCs w:val="24"/>
          <w:lang w:val="ru-RU"/>
        </w:rPr>
        <w:t xml:space="preserve">Контактные телефоны: </w:t>
      </w:r>
      <w:r w:rsidR="00A77443" w:rsidRPr="00634F5A">
        <w:rPr>
          <w:b w:val="0"/>
          <w:sz w:val="24"/>
          <w:szCs w:val="24"/>
          <w:lang w:val="ru-RU"/>
        </w:rPr>
        <w:t>8-495-547-13-25 доб. 75</w:t>
      </w:r>
      <w:r w:rsidR="00D33FBF" w:rsidRPr="00634F5A">
        <w:rPr>
          <w:b w:val="0"/>
          <w:sz w:val="24"/>
          <w:szCs w:val="24"/>
          <w:lang w:val="ru-RU"/>
        </w:rPr>
        <w:t>29</w:t>
      </w:r>
      <w:r w:rsidR="00F23ED3" w:rsidRPr="00634F5A">
        <w:rPr>
          <w:b w:val="0"/>
          <w:sz w:val="24"/>
          <w:szCs w:val="24"/>
          <w:lang w:val="ru-RU"/>
        </w:rPr>
        <w:t>, 8-499-702-</w:t>
      </w:r>
      <w:bookmarkEnd w:id="12"/>
      <w:r w:rsidR="00CE4812" w:rsidRPr="00634F5A">
        <w:rPr>
          <w:b w:val="0"/>
          <w:sz w:val="24"/>
          <w:szCs w:val="24"/>
          <w:lang w:val="ru-RU"/>
        </w:rPr>
        <w:t>86-26</w:t>
      </w:r>
      <w:r w:rsidR="00E840BC" w:rsidRPr="00634F5A">
        <w:rPr>
          <w:b w:val="0"/>
          <w:sz w:val="24"/>
          <w:szCs w:val="24"/>
          <w:lang w:val="ru-RU"/>
        </w:rPr>
        <w:t>, 8-499-702-86-64.</w:t>
      </w:r>
    </w:p>
    <w:p w:rsidR="00935CE7" w:rsidRPr="00634F5A" w:rsidRDefault="00935CE7"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r w:rsidRPr="00634F5A">
        <w:rPr>
          <w:b w:val="0"/>
          <w:sz w:val="24"/>
          <w:szCs w:val="24"/>
          <w:lang w:val="ru-RU"/>
        </w:rPr>
        <w:t xml:space="preserve">Адрес ФГБУ «Дирекция НТП»: 123557, г. Москва, ул. Пресненский Вал, д. 19, строение 1 (для подачи заявок на бумажном носителе с приложением электронных копий). </w:t>
      </w:r>
    </w:p>
    <w:p w:rsidR="000D260F" w:rsidRPr="00634F5A" w:rsidRDefault="005E6E04" w:rsidP="005E6E04">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3" w:name="_Toc68818898"/>
      <w:r w:rsidRPr="00634F5A">
        <w:rPr>
          <w:b w:val="0"/>
          <w:sz w:val="24"/>
          <w:szCs w:val="24"/>
          <w:lang w:val="ru-RU"/>
        </w:rPr>
        <w:t xml:space="preserve">1.4. </w:t>
      </w:r>
      <w:r w:rsidR="00553EC0" w:rsidRPr="00634F5A">
        <w:rPr>
          <w:b w:val="0"/>
          <w:sz w:val="24"/>
          <w:szCs w:val="24"/>
          <w:lang w:val="ru-RU"/>
        </w:rPr>
        <w:t>Гранты предо</w:t>
      </w:r>
      <w:r w:rsidR="000D260F" w:rsidRPr="00634F5A">
        <w:rPr>
          <w:b w:val="0"/>
          <w:sz w:val="24"/>
          <w:szCs w:val="24"/>
          <w:lang w:val="ru-RU"/>
        </w:rPr>
        <w:t>ставляются российским научным организациям и (или) образовательным организация</w:t>
      </w:r>
      <w:r w:rsidR="00A47CC7" w:rsidRPr="00634F5A">
        <w:rPr>
          <w:b w:val="0"/>
          <w:sz w:val="24"/>
          <w:szCs w:val="24"/>
          <w:lang w:val="ru-RU"/>
        </w:rPr>
        <w:t>м</w:t>
      </w:r>
      <w:r w:rsidR="000D260F" w:rsidRPr="00634F5A">
        <w:rPr>
          <w:b w:val="0"/>
          <w:sz w:val="24"/>
          <w:szCs w:val="24"/>
          <w:lang w:val="ru-RU"/>
        </w:rPr>
        <w:t xml:space="preserve"> высшего образования (за исключением казенных учр</w:t>
      </w:r>
      <w:r w:rsidR="00821379" w:rsidRPr="00634F5A">
        <w:rPr>
          <w:b w:val="0"/>
          <w:sz w:val="24"/>
          <w:szCs w:val="24"/>
          <w:lang w:val="ru-RU"/>
        </w:rPr>
        <w:t>еждений) по результатам отбора</w:t>
      </w:r>
      <w:r w:rsidR="000D260F" w:rsidRPr="00634F5A">
        <w:rPr>
          <w:b w:val="0"/>
          <w:sz w:val="24"/>
          <w:szCs w:val="24"/>
          <w:lang w:val="ru-RU"/>
        </w:rPr>
        <w:t xml:space="preserve"> в целях реализации двух</w:t>
      </w:r>
      <w:r w:rsidR="006F5498" w:rsidRPr="00634F5A">
        <w:rPr>
          <w:b w:val="0"/>
          <w:sz w:val="24"/>
          <w:szCs w:val="24"/>
          <w:lang w:val="ru-RU"/>
        </w:rPr>
        <w:t>-</w:t>
      </w:r>
      <w:r w:rsidR="000D260F" w:rsidRPr="00634F5A">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634F5A">
        <w:rPr>
          <w:b w:val="0"/>
          <w:sz w:val="24"/>
          <w:szCs w:val="24"/>
          <w:lang w:val="ru-RU"/>
        </w:rPr>
        <w:t xml:space="preserve"> </w:t>
      </w:r>
      <w:r w:rsidR="0014325B" w:rsidRPr="00634F5A">
        <w:rPr>
          <w:b w:val="0"/>
          <w:sz w:val="24"/>
          <w:szCs w:val="24"/>
          <w:lang w:val="ru-RU"/>
        </w:rPr>
        <w:t xml:space="preserve">организация, </w:t>
      </w:r>
      <w:r w:rsidR="000D260F" w:rsidRPr="00634F5A">
        <w:rPr>
          <w:b w:val="0"/>
          <w:sz w:val="24"/>
          <w:szCs w:val="24"/>
          <w:lang w:val="ru-RU"/>
        </w:rPr>
        <w:t>получатель гранта, проект).</w:t>
      </w:r>
      <w:bookmarkEnd w:id="13"/>
      <w:r w:rsidR="000D260F" w:rsidRPr="00634F5A">
        <w:rPr>
          <w:b w:val="0"/>
          <w:sz w:val="24"/>
          <w:szCs w:val="24"/>
          <w:lang w:val="ru-RU"/>
        </w:rPr>
        <w:t xml:space="preserve"> </w:t>
      </w:r>
      <w:bookmarkStart w:id="14" w:name="_Toc123405457"/>
      <w:bookmarkStart w:id="15" w:name="_Toc351621367"/>
      <w:bookmarkStart w:id="16" w:name="_Ref363983269"/>
    </w:p>
    <w:p w:rsidR="000D260F" w:rsidRPr="00634F5A" w:rsidRDefault="005E6E04" w:rsidP="005E6E04">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7" w:name="_Toc68818899"/>
      <w:r w:rsidRPr="00634F5A">
        <w:rPr>
          <w:b w:val="0"/>
          <w:sz w:val="24"/>
          <w:szCs w:val="24"/>
          <w:lang w:val="ru-RU"/>
        </w:rPr>
        <w:t xml:space="preserve">1.5. </w:t>
      </w:r>
      <w:r w:rsidR="006D476B" w:rsidRPr="00634F5A">
        <w:rPr>
          <w:b w:val="0"/>
          <w:sz w:val="24"/>
          <w:szCs w:val="24"/>
        </w:rPr>
        <w:t>Результат</w:t>
      </w:r>
      <w:r w:rsidR="00752265" w:rsidRPr="00634F5A">
        <w:rPr>
          <w:b w:val="0"/>
          <w:sz w:val="24"/>
          <w:szCs w:val="24"/>
        </w:rPr>
        <w:t>о</w:t>
      </w:r>
      <w:r w:rsidR="006D476B" w:rsidRPr="00634F5A">
        <w:rPr>
          <w:b w:val="0"/>
          <w:sz w:val="24"/>
          <w:szCs w:val="24"/>
        </w:rPr>
        <w:t>м предоставления грант</w:t>
      </w:r>
      <w:r w:rsidR="009141F7" w:rsidRPr="00634F5A">
        <w:rPr>
          <w:b w:val="0"/>
          <w:sz w:val="24"/>
          <w:szCs w:val="24"/>
        </w:rPr>
        <w:t>а</w:t>
      </w:r>
      <w:r w:rsidR="006D476B" w:rsidRPr="00634F5A">
        <w:rPr>
          <w:b w:val="0"/>
          <w:sz w:val="24"/>
          <w:szCs w:val="24"/>
        </w:rPr>
        <w:t xml:space="preserve"> явля</w:t>
      </w:r>
      <w:r w:rsidR="009141F7" w:rsidRPr="00634F5A">
        <w:rPr>
          <w:b w:val="0"/>
          <w:sz w:val="24"/>
          <w:szCs w:val="24"/>
        </w:rPr>
        <w:t>е</w:t>
      </w:r>
      <w:r w:rsidR="006D476B" w:rsidRPr="00634F5A">
        <w:rPr>
          <w:b w:val="0"/>
          <w:sz w:val="24"/>
          <w:szCs w:val="24"/>
        </w:rPr>
        <w:t xml:space="preserve">тся </w:t>
      </w:r>
      <w:r w:rsidR="00325A97" w:rsidRPr="00634F5A">
        <w:rPr>
          <w:rFonts w:eastAsia="Calibri"/>
          <w:b w:val="0"/>
          <w:sz w:val="24"/>
          <w:szCs w:val="24"/>
          <w:lang w:eastAsia="en-US"/>
        </w:rPr>
        <w:t>реализация соответствующего проекта в сроки, установленные планом</w:t>
      </w:r>
      <w:r w:rsidR="000D260F" w:rsidRPr="00634F5A">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17"/>
    </w:p>
    <w:p w:rsidR="000D260F" w:rsidRPr="00634F5A" w:rsidRDefault="005E6E04" w:rsidP="005E6E04">
      <w:pPr>
        <w:pStyle w:val="Heading10"/>
        <w:keepNext/>
        <w:keepLines/>
        <w:shd w:val="clear" w:color="auto" w:fill="auto"/>
        <w:tabs>
          <w:tab w:val="left" w:pos="1276"/>
        </w:tabs>
        <w:spacing w:line="360" w:lineRule="auto"/>
        <w:ind w:firstLine="709"/>
        <w:jc w:val="both"/>
        <w:outlineLvl w:val="9"/>
        <w:rPr>
          <w:rFonts w:eastAsia="Calibri"/>
          <w:b w:val="0"/>
          <w:sz w:val="24"/>
          <w:szCs w:val="24"/>
          <w:lang w:val="ru-RU" w:eastAsia="en-US"/>
        </w:rPr>
      </w:pPr>
      <w:bookmarkStart w:id="18" w:name="_Toc68818900"/>
      <w:r w:rsidRPr="00634F5A">
        <w:rPr>
          <w:rFonts w:eastAsia="Calibri"/>
          <w:b w:val="0"/>
          <w:sz w:val="24"/>
          <w:szCs w:val="24"/>
          <w:lang w:val="ru-RU" w:eastAsia="en-US"/>
        </w:rPr>
        <w:lastRenderedPageBreak/>
        <w:t xml:space="preserve">1.6. </w:t>
      </w:r>
      <w:r w:rsidR="000D260F" w:rsidRPr="00634F5A">
        <w:rPr>
          <w:rFonts w:eastAsia="Calibri"/>
          <w:b w:val="0"/>
          <w:sz w:val="24"/>
          <w:szCs w:val="24"/>
          <w:lang w:val="ru-RU" w:eastAsia="en-US"/>
        </w:rPr>
        <w:t>Показателями, необходимыми для достижения результата предоставления гранта, являются:</w:t>
      </w:r>
      <w:bookmarkEnd w:id="18"/>
    </w:p>
    <w:p w:rsidR="000D260F" w:rsidRPr="00634F5A"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1"/>
      <w:r w:rsidRPr="00634F5A">
        <w:rPr>
          <w:rFonts w:eastAsia="Calibri"/>
          <w:b w:val="0"/>
          <w:sz w:val="24"/>
          <w:szCs w:val="24"/>
          <w:lang w:val="ru-RU" w:eastAsia="en-US"/>
        </w:rPr>
        <w:t>а) количество публикаций по результатам реализации проекта в научных журналах</w:t>
      </w:r>
      <w:r w:rsidR="00207FBE" w:rsidRPr="00634F5A">
        <w:rPr>
          <w:rFonts w:eastAsia="Calibri"/>
          <w:b w:val="0"/>
          <w:sz w:val="24"/>
          <w:szCs w:val="24"/>
          <w:lang w:val="ru-RU" w:eastAsia="en-US"/>
        </w:rPr>
        <w:t xml:space="preserve">, индексируемых в базах данных </w:t>
      </w:r>
      <w:proofErr w:type="spellStart"/>
      <w:r w:rsidR="00C76B6B" w:rsidRPr="00634F5A">
        <w:rPr>
          <w:rFonts w:eastAsia="Calibri"/>
          <w:b w:val="0"/>
          <w:sz w:val="24"/>
          <w:szCs w:val="24"/>
          <w:lang w:val="ru-RU" w:eastAsia="en-US"/>
        </w:rPr>
        <w:t>Scopus</w:t>
      </w:r>
      <w:proofErr w:type="spellEnd"/>
      <w:r w:rsidRPr="00634F5A">
        <w:rPr>
          <w:rFonts w:eastAsia="Calibri"/>
          <w:b w:val="0"/>
          <w:sz w:val="24"/>
          <w:szCs w:val="24"/>
          <w:lang w:val="ru-RU" w:eastAsia="en-US"/>
        </w:rPr>
        <w:t xml:space="preserve"> и (или) </w:t>
      </w:r>
      <w:proofErr w:type="spellStart"/>
      <w:r w:rsidRPr="00634F5A">
        <w:rPr>
          <w:rFonts w:eastAsia="Calibri"/>
          <w:b w:val="0"/>
          <w:sz w:val="24"/>
          <w:szCs w:val="24"/>
          <w:lang w:val="ru-RU" w:eastAsia="en-US"/>
        </w:rPr>
        <w:t>Web</w:t>
      </w:r>
      <w:proofErr w:type="spellEnd"/>
      <w:r w:rsidRPr="00634F5A">
        <w:rPr>
          <w:rFonts w:eastAsia="Calibri"/>
          <w:b w:val="0"/>
          <w:sz w:val="24"/>
          <w:szCs w:val="24"/>
          <w:lang w:val="ru-RU" w:eastAsia="en-US"/>
        </w:rPr>
        <w:t xml:space="preserve"> </w:t>
      </w:r>
      <w:proofErr w:type="spellStart"/>
      <w:r w:rsidRPr="00634F5A">
        <w:rPr>
          <w:rFonts w:eastAsia="Calibri"/>
          <w:b w:val="0"/>
          <w:sz w:val="24"/>
          <w:szCs w:val="24"/>
          <w:lang w:val="ru-RU" w:eastAsia="en-US"/>
        </w:rPr>
        <w:t>of</w:t>
      </w:r>
      <w:proofErr w:type="spellEnd"/>
      <w:r w:rsidRPr="00634F5A">
        <w:rPr>
          <w:rFonts w:eastAsia="Calibri"/>
          <w:b w:val="0"/>
          <w:sz w:val="24"/>
          <w:szCs w:val="24"/>
          <w:lang w:val="ru-RU" w:eastAsia="en-US"/>
        </w:rPr>
        <w:t xml:space="preserve"> Science </w:t>
      </w:r>
      <w:proofErr w:type="spellStart"/>
      <w:r w:rsidRPr="00634F5A">
        <w:rPr>
          <w:rFonts w:eastAsia="Calibri"/>
          <w:b w:val="0"/>
          <w:sz w:val="24"/>
          <w:szCs w:val="24"/>
          <w:lang w:val="ru-RU" w:eastAsia="en-US"/>
        </w:rPr>
        <w:t>Core</w:t>
      </w:r>
      <w:proofErr w:type="spellEnd"/>
      <w:r w:rsidRPr="00634F5A">
        <w:rPr>
          <w:rFonts w:eastAsia="Calibri"/>
          <w:b w:val="0"/>
          <w:sz w:val="24"/>
          <w:szCs w:val="24"/>
          <w:lang w:val="ru-RU" w:eastAsia="en-US"/>
        </w:rPr>
        <w:t xml:space="preserve"> </w:t>
      </w:r>
      <w:proofErr w:type="spellStart"/>
      <w:proofErr w:type="gramStart"/>
      <w:r w:rsidRPr="00634F5A">
        <w:rPr>
          <w:rFonts w:eastAsia="Calibri"/>
          <w:b w:val="0"/>
          <w:sz w:val="24"/>
          <w:szCs w:val="24"/>
          <w:lang w:val="ru-RU" w:eastAsia="en-US"/>
        </w:rPr>
        <w:t>Collection</w:t>
      </w:r>
      <w:proofErr w:type="spellEnd"/>
      <w:r w:rsidRPr="00634F5A">
        <w:rPr>
          <w:rFonts w:eastAsia="Calibri"/>
          <w:b w:val="0"/>
          <w:sz w:val="24"/>
          <w:szCs w:val="24"/>
          <w:lang w:val="ru-RU" w:eastAsia="en-US"/>
        </w:rPr>
        <w:t>;</w:t>
      </w:r>
      <w:bookmarkEnd w:id="19"/>
      <w:r w:rsidR="00713DE7" w:rsidRPr="00634F5A">
        <w:rPr>
          <w:rFonts w:eastAsia="Calibri"/>
          <w:b w:val="0"/>
          <w:sz w:val="24"/>
          <w:szCs w:val="24"/>
          <w:lang w:val="ru-RU" w:eastAsia="en-US"/>
        </w:rPr>
        <w:t>*</w:t>
      </w:r>
      <w:proofErr w:type="gramEnd"/>
    </w:p>
    <w:p w:rsidR="00FB0EC4" w:rsidRPr="00634F5A"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34F5A">
        <w:rPr>
          <w:rFonts w:eastAsia="Calibri"/>
          <w:b w:val="0"/>
          <w:sz w:val="24"/>
          <w:szCs w:val="24"/>
          <w:lang w:val="ru-RU" w:eastAsia="en-US"/>
        </w:rPr>
        <w:t xml:space="preserve">* </w:t>
      </w:r>
      <w:r w:rsidRPr="00634F5A">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634F5A">
        <w:rPr>
          <w:rFonts w:eastAsia="Calibri"/>
          <w:b w:val="0"/>
          <w:i/>
          <w:sz w:val="24"/>
          <w:szCs w:val="24"/>
          <w:lang w:val="ru-RU" w:eastAsia="en-US"/>
        </w:rPr>
        <w:t>й и</w:t>
      </w:r>
      <w:r w:rsidRPr="00634F5A">
        <w:rPr>
          <w:rFonts w:eastAsia="Calibri"/>
          <w:b w:val="0"/>
          <w:i/>
          <w:sz w:val="24"/>
          <w:szCs w:val="24"/>
          <w:lang w:val="ru-RU" w:eastAsia="en-US"/>
        </w:rPr>
        <w:t xml:space="preserve"> целевы</w:t>
      </w:r>
      <w:r w:rsidR="0039059E" w:rsidRPr="00634F5A">
        <w:rPr>
          <w:rFonts w:eastAsia="Calibri"/>
          <w:b w:val="0"/>
          <w:i/>
          <w:sz w:val="24"/>
          <w:szCs w:val="24"/>
          <w:lang w:val="ru-RU" w:eastAsia="en-US"/>
        </w:rPr>
        <w:t>х</w:t>
      </w:r>
      <w:r w:rsidRPr="00634F5A">
        <w:rPr>
          <w:rFonts w:eastAsia="Calibri"/>
          <w:b w:val="0"/>
          <w:i/>
          <w:sz w:val="24"/>
          <w:szCs w:val="24"/>
          <w:lang w:val="ru-RU" w:eastAsia="en-US"/>
        </w:rPr>
        <w:t xml:space="preserve"> значени</w:t>
      </w:r>
      <w:r w:rsidR="0039059E" w:rsidRPr="00634F5A">
        <w:rPr>
          <w:rFonts w:eastAsia="Calibri"/>
          <w:b w:val="0"/>
          <w:i/>
          <w:sz w:val="24"/>
          <w:szCs w:val="24"/>
          <w:lang w:val="ru-RU" w:eastAsia="en-US"/>
        </w:rPr>
        <w:t>й</w:t>
      </w:r>
      <w:r w:rsidRPr="00634F5A">
        <w:rPr>
          <w:rFonts w:eastAsia="Calibri"/>
          <w:b w:val="0"/>
          <w:i/>
          <w:sz w:val="24"/>
          <w:szCs w:val="24"/>
          <w:lang w:val="ru-RU" w:eastAsia="en-US"/>
        </w:rPr>
        <w:t xml:space="preserve"> показателей</w:t>
      </w:r>
      <w:r w:rsidR="0039059E" w:rsidRPr="00634F5A">
        <w:rPr>
          <w:rFonts w:eastAsia="Calibri"/>
          <w:b w:val="0"/>
          <w:i/>
          <w:sz w:val="24"/>
          <w:szCs w:val="24"/>
          <w:lang w:val="ru-RU" w:eastAsia="en-US"/>
        </w:rPr>
        <w:t>, связанных с</w:t>
      </w:r>
      <w:r w:rsidRPr="00634F5A">
        <w:rPr>
          <w:rFonts w:eastAsia="Calibri"/>
          <w:b w:val="0"/>
          <w:i/>
          <w:sz w:val="24"/>
          <w:szCs w:val="24"/>
          <w:lang w:val="ru-RU" w:eastAsia="en-US"/>
        </w:rPr>
        <w:t xml:space="preserve"> публикационной активност</w:t>
      </w:r>
      <w:r w:rsidR="0039059E" w:rsidRPr="00634F5A">
        <w:rPr>
          <w:rFonts w:eastAsia="Calibri"/>
          <w:b w:val="0"/>
          <w:i/>
          <w:sz w:val="24"/>
          <w:szCs w:val="24"/>
          <w:lang w:val="ru-RU" w:eastAsia="en-US"/>
        </w:rPr>
        <w:t>ью</w:t>
      </w:r>
      <w:r w:rsidRPr="00634F5A">
        <w:rPr>
          <w:rFonts w:eastAsia="Calibri"/>
          <w:b w:val="0"/>
          <w:i/>
          <w:sz w:val="24"/>
          <w:szCs w:val="24"/>
          <w:lang w:val="ru-RU" w:eastAsia="en-US"/>
        </w:rPr>
        <w:t>» до 31 декабря 202</w:t>
      </w:r>
      <w:r w:rsidR="0000213A" w:rsidRPr="00634F5A">
        <w:rPr>
          <w:rFonts w:eastAsia="Calibri"/>
          <w:b w:val="0"/>
          <w:i/>
          <w:sz w:val="24"/>
          <w:szCs w:val="24"/>
          <w:lang w:val="ru-RU" w:eastAsia="en-US"/>
        </w:rPr>
        <w:t>3</w:t>
      </w:r>
      <w:r w:rsidRPr="00634F5A">
        <w:rPr>
          <w:rFonts w:eastAsia="Calibri"/>
          <w:b w:val="0"/>
          <w:i/>
          <w:sz w:val="24"/>
          <w:szCs w:val="24"/>
          <w:lang w:val="ru-RU" w:eastAsia="en-US"/>
        </w:rPr>
        <w:t xml:space="preserve"> г. не</w:t>
      </w:r>
      <w:r w:rsidR="0039059E" w:rsidRPr="00634F5A">
        <w:rPr>
          <w:rFonts w:eastAsia="Calibri"/>
          <w:b w:val="0"/>
          <w:i/>
          <w:sz w:val="24"/>
          <w:szCs w:val="24"/>
          <w:lang w:val="ru-RU" w:eastAsia="en-US"/>
        </w:rPr>
        <w:t> </w:t>
      </w:r>
      <w:r w:rsidRPr="00634F5A">
        <w:rPr>
          <w:rFonts w:eastAsia="Calibri"/>
          <w:b w:val="0"/>
          <w:i/>
          <w:sz w:val="24"/>
          <w:szCs w:val="24"/>
          <w:lang w:val="ru-RU" w:eastAsia="en-US"/>
        </w:rPr>
        <w:t xml:space="preserve">применяются требования </w:t>
      </w:r>
      <w:r w:rsidR="0039059E" w:rsidRPr="00634F5A">
        <w:rPr>
          <w:rFonts w:eastAsia="Calibri"/>
          <w:b w:val="0"/>
          <w:i/>
          <w:sz w:val="24"/>
          <w:szCs w:val="24"/>
          <w:lang w:val="ru-RU" w:eastAsia="en-US"/>
        </w:rPr>
        <w:t>п</w:t>
      </w:r>
      <w:r w:rsidRPr="00634F5A">
        <w:rPr>
          <w:rFonts w:eastAsia="Calibri"/>
          <w:b w:val="0"/>
          <w:i/>
          <w:sz w:val="24"/>
          <w:szCs w:val="24"/>
          <w:lang w:val="ru-RU" w:eastAsia="en-US"/>
        </w:rPr>
        <w:t xml:space="preserve">о </w:t>
      </w:r>
      <w:r w:rsidR="0039059E" w:rsidRPr="00634F5A">
        <w:rPr>
          <w:rFonts w:eastAsia="Calibri"/>
          <w:b w:val="0"/>
          <w:i/>
          <w:sz w:val="24"/>
          <w:szCs w:val="24"/>
          <w:lang w:val="ru-RU" w:eastAsia="en-US"/>
        </w:rPr>
        <w:t xml:space="preserve">наличию </w:t>
      </w:r>
      <w:r w:rsidRPr="00634F5A">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634F5A">
        <w:rPr>
          <w:rFonts w:eastAsia="Calibri"/>
          <w:b w:val="0"/>
          <w:i/>
          <w:sz w:val="24"/>
          <w:szCs w:val="24"/>
          <w:lang w:val="ru-RU" w:eastAsia="en-US"/>
        </w:rPr>
        <w:t>Web</w:t>
      </w:r>
      <w:proofErr w:type="spellEnd"/>
      <w:r w:rsidRPr="00634F5A">
        <w:rPr>
          <w:rFonts w:eastAsia="Calibri"/>
          <w:b w:val="0"/>
          <w:i/>
          <w:sz w:val="24"/>
          <w:szCs w:val="24"/>
          <w:lang w:val="ru-RU" w:eastAsia="en-US"/>
        </w:rPr>
        <w:t xml:space="preserve"> </w:t>
      </w:r>
      <w:proofErr w:type="spellStart"/>
      <w:r w:rsidRPr="00634F5A">
        <w:rPr>
          <w:rFonts w:eastAsia="Calibri"/>
          <w:b w:val="0"/>
          <w:i/>
          <w:sz w:val="24"/>
          <w:szCs w:val="24"/>
          <w:lang w:val="ru-RU" w:eastAsia="en-US"/>
        </w:rPr>
        <w:t>of</w:t>
      </w:r>
      <w:proofErr w:type="spellEnd"/>
      <w:r w:rsidRPr="00634F5A">
        <w:rPr>
          <w:rFonts w:eastAsia="Calibri"/>
          <w:b w:val="0"/>
          <w:i/>
          <w:sz w:val="24"/>
          <w:szCs w:val="24"/>
          <w:lang w:val="ru-RU" w:eastAsia="en-US"/>
        </w:rPr>
        <w:t xml:space="preserve"> Science, </w:t>
      </w:r>
      <w:proofErr w:type="spellStart"/>
      <w:r w:rsidRPr="00634F5A">
        <w:rPr>
          <w:rFonts w:eastAsia="Calibri"/>
          <w:b w:val="0"/>
          <w:i/>
          <w:sz w:val="24"/>
          <w:szCs w:val="24"/>
          <w:lang w:val="ru-RU" w:eastAsia="en-US"/>
        </w:rPr>
        <w:t>Scopus</w:t>
      </w:r>
      <w:proofErr w:type="spellEnd"/>
      <w:r w:rsidRPr="00634F5A">
        <w:rPr>
          <w:rFonts w:eastAsia="Calibri"/>
          <w:b w:val="0"/>
          <w:i/>
          <w:sz w:val="24"/>
          <w:szCs w:val="24"/>
          <w:lang w:val="ru-RU" w:eastAsia="en-US"/>
        </w:rPr>
        <w:t>)</w:t>
      </w:r>
      <w:r w:rsidR="0039059E" w:rsidRPr="00634F5A">
        <w:rPr>
          <w:rFonts w:eastAsia="Calibri"/>
          <w:b w:val="0"/>
          <w:i/>
          <w:sz w:val="24"/>
          <w:szCs w:val="24"/>
          <w:lang w:val="ru-RU" w:eastAsia="en-US"/>
        </w:rPr>
        <w:t xml:space="preserve">, </w:t>
      </w:r>
      <w:r w:rsidRPr="00634F5A">
        <w:rPr>
          <w:rFonts w:eastAsia="Calibri"/>
          <w:b w:val="0"/>
          <w:i/>
          <w:sz w:val="24"/>
          <w:szCs w:val="24"/>
          <w:lang w:val="ru-RU" w:eastAsia="en-US"/>
        </w:rPr>
        <w:t xml:space="preserve"> </w:t>
      </w:r>
      <w:r w:rsidR="0039059E" w:rsidRPr="00634F5A">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634F5A">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634F5A">
        <w:rPr>
          <w:rFonts w:eastAsia="Calibri"/>
          <w:b w:val="0"/>
          <w:sz w:val="24"/>
          <w:szCs w:val="24"/>
          <w:lang w:val="ru-RU" w:eastAsia="en-US"/>
        </w:rPr>
        <w:t xml:space="preserve"> </w:t>
      </w:r>
    </w:p>
    <w:p w:rsidR="00D25881" w:rsidRPr="00634F5A"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0" w:name="_Toc68818902"/>
      <w:r w:rsidRPr="00634F5A">
        <w:rPr>
          <w:rFonts w:eastAsia="Calibri"/>
          <w:b w:val="0"/>
          <w:sz w:val="24"/>
          <w:szCs w:val="24"/>
          <w:lang w:val="ru-RU" w:eastAsia="en-US"/>
        </w:rPr>
        <w:t xml:space="preserve">б) </w:t>
      </w:r>
      <w:bookmarkStart w:id="21" w:name="_Toc68818903"/>
      <w:bookmarkEnd w:id="20"/>
      <w:r w:rsidR="00D25881" w:rsidRPr="00634F5A">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634F5A"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634F5A">
        <w:rPr>
          <w:rFonts w:eastAsia="Calibri"/>
          <w:b w:val="0"/>
          <w:sz w:val="24"/>
          <w:szCs w:val="24"/>
          <w:lang w:val="ru-RU" w:eastAsia="en-US"/>
        </w:rPr>
        <w:t xml:space="preserve">в) </w:t>
      </w:r>
      <w:r w:rsidR="000D260F" w:rsidRPr="00634F5A">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2" w:name="_Toc68818904"/>
      <w:bookmarkEnd w:id="21"/>
    </w:p>
    <w:p w:rsidR="006D476B" w:rsidRPr="00634F5A"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634F5A">
        <w:rPr>
          <w:rFonts w:eastAsia="Calibri"/>
          <w:b w:val="0"/>
          <w:sz w:val="24"/>
          <w:szCs w:val="24"/>
          <w:lang w:val="ru-RU" w:eastAsia="en-US" w:bidi="ar-SY"/>
        </w:rPr>
        <w:t>г</w:t>
      </w:r>
      <w:r w:rsidR="000D260F" w:rsidRPr="00634F5A">
        <w:rPr>
          <w:rFonts w:eastAsia="Calibri"/>
          <w:b w:val="0"/>
          <w:sz w:val="24"/>
          <w:szCs w:val="24"/>
          <w:lang w:val="ru-RU" w:eastAsia="en-US"/>
        </w:rPr>
        <w:t xml:space="preserve">) объем денежных средств, привлеченных иностранной </w:t>
      </w:r>
      <w:r w:rsidR="00EE7D87" w:rsidRPr="00634F5A">
        <w:rPr>
          <w:rFonts w:eastAsia="Calibri"/>
          <w:b w:val="0"/>
          <w:sz w:val="24"/>
          <w:szCs w:val="24"/>
          <w:lang w:val="ru-RU" w:eastAsia="en-US"/>
        </w:rPr>
        <w:t>(</w:t>
      </w:r>
      <w:proofErr w:type="spellStart"/>
      <w:r w:rsidR="00EE7D87" w:rsidRPr="00634F5A">
        <w:rPr>
          <w:rFonts w:eastAsia="Calibri"/>
          <w:b w:val="0"/>
          <w:sz w:val="24"/>
          <w:szCs w:val="24"/>
          <w:lang w:val="ru-RU" w:eastAsia="en-US"/>
        </w:rPr>
        <w:t>ыми</w:t>
      </w:r>
      <w:proofErr w:type="spellEnd"/>
      <w:r w:rsidR="00EE7D87" w:rsidRPr="00634F5A">
        <w:rPr>
          <w:rFonts w:eastAsia="Calibri"/>
          <w:b w:val="0"/>
          <w:sz w:val="24"/>
          <w:szCs w:val="24"/>
          <w:lang w:val="ru-RU" w:eastAsia="en-US"/>
        </w:rPr>
        <w:t xml:space="preserve">) </w:t>
      </w:r>
      <w:r w:rsidR="000D260F" w:rsidRPr="00634F5A">
        <w:rPr>
          <w:rFonts w:eastAsia="Calibri"/>
          <w:b w:val="0"/>
          <w:sz w:val="24"/>
          <w:szCs w:val="24"/>
          <w:lang w:val="ru-RU" w:eastAsia="en-US"/>
        </w:rPr>
        <w:t>организацией</w:t>
      </w:r>
      <w:r w:rsidR="00EE7D87" w:rsidRPr="00634F5A">
        <w:rPr>
          <w:rFonts w:eastAsia="Calibri"/>
          <w:b w:val="0"/>
          <w:sz w:val="24"/>
          <w:szCs w:val="24"/>
          <w:lang w:val="ru-RU" w:eastAsia="en-US"/>
        </w:rPr>
        <w:t xml:space="preserve"> (</w:t>
      </w:r>
      <w:proofErr w:type="spellStart"/>
      <w:r w:rsidR="00EE7D87" w:rsidRPr="00634F5A">
        <w:rPr>
          <w:rFonts w:eastAsia="Calibri"/>
          <w:b w:val="0"/>
          <w:sz w:val="24"/>
          <w:szCs w:val="24"/>
          <w:lang w:val="ru-RU" w:eastAsia="en-US"/>
        </w:rPr>
        <w:t>ями</w:t>
      </w:r>
      <w:proofErr w:type="spellEnd"/>
      <w:r w:rsidR="00EE7D87" w:rsidRPr="00634F5A">
        <w:rPr>
          <w:rFonts w:eastAsia="Calibri"/>
          <w:b w:val="0"/>
          <w:sz w:val="24"/>
          <w:szCs w:val="24"/>
          <w:lang w:val="ru-RU" w:eastAsia="en-US"/>
        </w:rPr>
        <w:t>)</w:t>
      </w:r>
      <w:r w:rsidR="00265B7C" w:rsidRPr="00634F5A">
        <w:rPr>
          <w:rFonts w:eastAsia="Calibri"/>
          <w:b w:val="0"/>
          <w:sz w:val="24"/>
          <w:szCs w:val="24"/>
          <w:lang w:val="ru-RU" w:eastAsia="en-US"/>
        </w:rPr>
        <w:t>*</w:t>
      </w:r>
      <w:r w:rsidR="00713DE7" w:rsidRPr="00634F5A">
        <w:rPr>
          <w:rFonts w:eastAsia="Calibri"/>
          <w:b w:val="0"/>
          <w:sz w:val="24"/>
          <w:szCs w:val="24"/>
          <w:lang w:val="ru-RU" w:eastAsia="en-US"/>
        </w:rPr>
        <w:t>*</w:t>
      </w:r>
      <w:r w:rsidR="000D260F" w:rsidRPr="00634F5A">
        <w:rPr>
          <w:rFonts w:eastAsia="Calibri"/>
          <w:b w:val="0"/>
          <w:sz w:val="24"/>
          <w:szCs w:val="24"/>
          <w:lang w:val="ru-RU" w:eastAsia="en-US"/>
        </w:rPr>
        <w:t xml:space="preserve"> для реализации проекта, определяемый в соответствии с планом</w:t>
      </w:r>
      <w:r w:rsidR="00C57318" w:rsidRPr="00634F5A">
        <w:rPr>
          <w:rFonts w:eastAsia="Calibri"/>
          <w:b w:val="0"/>
          <w:sz w:val="24"/>
          <w:szCs w:val="24"/>
          <w:lang w:val="ru-RU" w:eastAsia="en-US"/>
        </w:rPr>
        <w:t>,</w:t>
      </w:r>
      <w:r w:rsidR="000D260F" w:rsidRPr="00634F5A">
        <w:rPr>
          <w:rFonts w:eastAsia="Calibri"/>
          <w:b w:val="0"/>
          <w:sz w:val="24"/>
          <w:szCs w:val="24"/>
          <w:lang w:val="ru-RU" w:eastAsia="en-US"/>
        </w:rPr>
        <w:t xml:space="preserve"> в объеме не менее </w:t>
      </w:r>
      <w:r w:rsidR="00511DB8" w:rsidRPr="00634F5A">
        <w:rPr>
          <w:rFonts w:eastAsia="Calibri"/>
          <w:b w:val="0"/>
          <w:sz w:val="24"/>
          <w:szCs w:val="24"/>
          <w:lang w:val="ru-RU" w:eastAsia="en-US"/>
        </w:rPr>
        <w:t>5</w:t>
      </w:r>
      <w:r w:rsidR="00C012A8" w:rsidRPr="00634F5A">
        <w:rPr>
          <w:rFonts w:eastAsia="Calibri"/>
          <w:b w:val="0"/>
          <w:sz w:val="24"/>
          <w:szCs w:val="24"/>
          <w:lang w:val="ru-RU" w:eastAsia="en-US"/>
        </w:rPr>
        <w:t>0</w:t>
      </w:r>
      <w:r w:rsidR="00D125F4" w:rsidRPr="00634F5A">
        <w:rPr>
          <w:rFonts w:eastAsia="Calibri"/>
          <w:b w:val="0"/>
          <w:sz w:val="24"/>
          <w:szCs w:val="24"/>
          <w:lang w:val="ru-RU" w:eastAsia="en-US"/>
        </w:rPr>
        <w:t>%</w:t>
      </w:r>
      <w:r w:rsidR="000D260F" w:rsidRPr="00634F5A">
        <w:rPr>
          <w:rFonts w:eastAsia="Calibri"/>
          <w:b w:val="0"/>
          <w:sz w:val="24"/>
          <w:szCs w:val="24"/>
          <w:lang w:val="ru-RU" w:eastAsia="en-US"/>
        </w:rPr>
        <w:t xml:space="preserve"> размера предоставляемого гранта.</w:t>
      </w:r>
      <w:bookmarkEnd w:id="22"/>
    </w:p>
    <w:p w:rsidR="00265B7C" w:rsidRPr="00634F5A"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34F5A">
        <w:rPr>
          <w:rFonts w:eastAsia="Calibri"/>
          <w:b w:val="0"/>
          <w:sz w:val="24"/>
          <w:szCs w:val="24"/>
          <w:lang w:val="ru-RU" w:eastAsia="en-US"/>
        </w:rPr>
        <w:t>*</w:t>
      </w:r>
      <w:r w:rsidR="00265B7C" w:rsidRPr="00634F5A">
        <w:rPr>
          <w:rFonts w:eastAsia="Calibri"/>
          <w:b w:val="0"/>
          <w:sz w:val="24"/>
          <w:szCs w:val="24"/>
          <w:lang w:val="ru-RU" w:eastAsia="en-US"/>
        </w:rPr>
        <w:t xml:space="preserve">* </w:t>
      </w:r>
      <w:r w:rsidR="00265B7C" w:rsidRPr="00634F5A">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634F5A">
        <w:rPr>
          <w:rFonts w:eastAsia="Calibri"/>
          <w:b w:val="0"/>
          <w:i/>
          <w:sz w:val="24"/>
          <w:szCs w:val="24"/>
          <w:lang w:val="ru-RU" w:eastAsia="en-US"/>
        </w:rPr>
        <w:t xml:space="preserve"> </w:t>
      </w:r>
      <w:r w:rsidR="00511DB8" w:rsidRPr="00634F5A">
        <w:rPr>
          <w:rFonts w:eastAsia="Calibri"/>
          <w:b w:val="0"/>
          <w:i/>
          <w:sz w:val="24"/>
          <w:szCs w:val="24"/>
          <w:lang w:val="ru-RU" w:eastAsia="en-US"/>
        </w:rPr>
        <w:t xml:space="preserve">из числа </w:t>
      </w:r>
      <w:r w:rsidR="00974E10" w:rsidRPr="00634F5A">
        <w:rPr>
          <w:rFonts w:eastAsia="Calibri"/>
          <w:b w:val="0"/>
          <w:i/>
          <w:sz w:val="24"/>
          <w:szCs w:val="24"/>
          <w:lang w:val="ru-RU" w:eastAsia="en-US"/>
        </w:rPr>
        <w:t>стран Ассоциации государств Юго-Восточной Азии</w:t>
      </w:r>
      <w:r w:rsidR="00BA1BBC" w:rsidRPr="00634F5A">
        <w:rPr>
          <w:rFonts w:eastAsia="Calibri"/>
          <w:b w:val="0"/>
          <w:i/>
          <w:sz w:val="24"/>
          <w:szCs w:val="24"/>
          <w:lang w:val="ru-RU" w:eastAsia="en-US"/>
        </w:rPr>
        <w:t>,</w:t>
      </w:r>
      <w:r w:rsidR="00094981" w:rsidRPr="00634F5A">
        <w:rPr>
          <w:rFonts w:eastAsia="Calibri"/>
          <w:b w:val="0"/>
          <w:i/>
          <w:sz w:val="24"/>
          <w:szCs w:val="24"/>
          <w:lang w:val="ru-RU" w:eastAsia="en-US"/>
        </w:rPr>
        <w:t xml:space="preserve"> </w:t>
      </w:r>
      <w:r w:rsidR="00265B7C" w:rsidRPr="00634F5A">
        <w:rPr>
          <w:rFonts w:eastAsia="Calibri"/>
          <w:b w:val="0"/>
          <w:i/>
          <w:sz w:val="24"/>
          <w:szCs w:val="24"/>
          <w:lang w:val="ru-RU" w:eastAsia="en-US"/>
        </w:rPr>
        <w:t>с котор</w:t>
      </w:r>
      <w:r w:rsidR="00D25881" w:rsidRPr="00634F5A">
        <w:rPr>
          <w:rFonts w:eastAsia="Calibri"/>
          <w:b w:val="0"/>
          <w:i/>
          <w:sz w:val="24"/>
          <w:szCs w:val="24"/>
          <w:lang w:val="ru-RU" w:eastAsia="en-US"/>
        </w:rPr>
        <w:t>ым</w:t>
      </w:r>
      <w:r w:rsidR="00265B7C" w:rsidRPr="00634F5A">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511DB8" w:rsidRPr="00634F5A" w:rsidRDefault="00974E10"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34F5A">
        <w:rPr>
          <w:rFonts w:eastAsia="Calibri"/>
          <w:b w:val="0"/>
          <w:i/>
          <w:sz w:val="24"/>
          <w:szCs w:val="24"/>
          <w:lang w:val="ru-RU" w:eastAsia="en-US"/>
        </w:rPr>
        <w:t xml:space="preserve">К странам </w:t>
      </w:r>
      <w:r w:rsidRPr="00634F5A">
        <w:rPr>
          <w:b w:val="0"/>
          <w:i/>
          <w:sz w:val="24"/>
          <w:szCs w:val="24"/>
        </w:rPr>
        <w:t>Ассоциации государств Юго-Восточной Азии</w:t>
      </w:r>
      <w:r w:rsidRPr="00634F5A">
        <w:rPr>
          <w:rFonts w:eastAsia="Calibri"/>
          <w:b w:val="0"/>
          <w:i/>
          <w:sz w:val="24"/>
          <w:szCs w:val="24"/>
          <w:lang w:val="ru-RU" w:eastAsia="en-US"/>
        </w:rPr>
        <w:t xml:space="preserve"> </w:t>
      </w:r>
      <w:r w:rsidRPr="00634F5A">
        <w:rPr>
          <w:b w:val="0"/>
          <w:i/>
          <w:sz w:val="24"/>
          <w:szCs w:val="24"/>
        </w:rPr>
        <w:t>относятся: Бруней, Вьетнам, Индонезия, Камбоджа, Лаос, Малайзия, Мьянма, Таиланд, Филиппины.</w:t>
      </w:r>
    </w:p>
    <w:p w:rsidR="002A7633" w:rsidRPr="00634F5A"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5"/>
      <w:r w:rsidRPr="00634F5A">
        <w:rPr>
          <w:rFonts w:eastAsia="Calibri"/>
          <w:b w:val="0"/>
          <w:sz w:val="24"/>
          <w:szCs w:val="24"/>
          <w:lang w:val="ru-RU" w:eastAsia="en-US"/>
        </w:rPr>
        <w:t>1.7.</w:t>
      </w:r>
      <w:r w:rsidR="002A7633" w:rsidRPr="00634F5A">
        <w:rPr>
          <w:rFonts w:eastAsia="Calibri"/>
          <w:b w:val="0"/>
          <w:sz w:val="24"/>
          <w:szCs w:val="24"/>
          <w:lang w:val="ru-RU" w:eastAsia="en-US"/>
        </w:rPr>
        <w:t xml:space="preserve"> Размер гранта, предоставляемого организации-победителю предельным сроком на </w:t>
      </w:r>
      <w:r w:rsidR="00974E10" w:rsidRPr="00634F5A">
        <w:rPr>
          <w:rFonts w:eastAsia="Calibri"/>
          <w:b w:val="0"/>
          <w:sz w:val="24"/>
          <w:szCs w:val="24"/>
          <w:lang w:val="ru-RU" w:eastAsia="en-US"/>
        </w:rPr>
        <w:t>3</w:t>
      </w:r>
      <w:r w:rsidR="002A7633" w:rsidRPr="00634F5A">
        <w:rPr>
          <w:rFonts w:eastAsia="Calibri"/>
          <w:b w:val="0"/>
          <w:sz w:val="24"/>
          <w:szCs w:val="24"/>
          <w:lang w:val="ru-RU" w:eastAsia="en-US"/>
        </w:rPr>
        <w:t xml:space="preserve"> год</w:t>
      </w:r>
      <w:r w:rsidR="00E32778" w:rsidRPr="00634F5A">
        <w:rPr>
          <w:rFonts w:eastAsia="Calibri"/>
          <w:b w:val="0"/>
          <w:sz w:val="24"/>
          <w:szCs w:val="24"/>
          <w:lang w:val="ru-RU" w:eastAsia="en-US"/>
        </w:rPr>
        <w:t>а</w:t>
      </w:r>
      <w:r w:rsidR="007E0CB2" w:rsidRPr="00634F5A">
        <w:rPr>
          <w:rFonts w:eastAsia="Calibri"/>
          <w:b w:val="0"/>
          <w:sz w:val="24"/>
          <w:szCs w:val="24"/>
          <w:lang w:val="ru-RU" w:eastAsia="en-US"/>
        </w:rPr>
        <w:t xml:space="preserve"> (</w:t>
      </w:r>
      <w:r w:rsidR="00544E5B" w:rsidRPr="00634F5A">
        <w:rPr>
          <w:rFonts w:eastAsia="Calibri"/>
          <w:b w:val="0"/>
          <w:sz w:val="24"/>
          <w:szCs w:val="24"/>
          <w:lang w:val="ru-RU" w:eastAsia="en-US"/>
        </w:rPr>
        <w:t>202</w:t>
      </w:r>
      <w:r w:rsidR="007F642B" w:rsidRPr="00634F5A">
        <w:rPr>
          <w:rFonts w:eastAsia="Calibri"/>
          <w:b w:val="0"/>
          <w:sz w:val="24"/>
          <w:szCs w:val="24"/>
          <w:lang w:val="ru-RU" w:eastAsia="en-US"/>
        </w:rPr>
        <w:t>3</w:t>
      </w:r>
      <w:r w:rsidR="00E32778" w:rsidRPr="00634F5A">
        <w:rPr>
          <w:rFonts w:eastAsia="Calibri"/>
          <w:b w:val="0"/>
          <w:sz w:val="24"/>
          <w:szCs w:val="24"/>
          <w:lang w:val="ru-RU" w:eastAsia="en-US"/>
        </w:rPr>
        <w:t>-202</w:t>
      </w:r>
      <w:r w:rsidR="00974E10" w:rsidRPr="00634F5A">
        <w:rPr>
          <w:rFonts w:eastAsia="Calibri"/>
          <w:b w:val="0"/>
          <w:sz w:val="24"/>
          <w:szCs w:val="24"/>
          <w:lang w:val="ru-RU" w:eastAsia="en-US"/>
        </w:rPr>
        <w:t>5</w:t>
      </w:r>
      <w:r w:rsidR="007E0CB2" w:rsidRPr="00634F5A">
        <w:rPr>
          <w:rFonts w:eastAsia="Calibri"/>
          <w:b w:val="0"/>
          <w:sz w:val="24"/>
          <w:szCs w:val="24"/>
          <w:lang w:val="ru-RU" w:eastAsia="en-US"/>
        </w:rPr>
        <w:t xml:space="preserve"> год)</w:t>
      </w:r>
      <w:r w:rsidR="00EF3971" w:rsidRPr="00634F5A">
        <w:rPr>
          <w:rFonts w:eastAsia="Calibri"/>
          <w:b w:val="0"/>
          <w:sz w:val="24"/>
          <w:szCs w:val="24"/>
          <w:lang w:val="ru-RU" w:eastAsia="en-US"/>
        </w:rPr>
        <w:t>,</w:t>
      </w:r>
      <w:r w:rsidR="002A7633" w:rsidRPr="00634F5A">
        <w:rPr>
          <w:rFonts w:eastAsia="Calibri"/>
          <w:b w:val="0"/>
          <w:sz w:val="24"/>
          <w:szCs w:val="24"/>
          <w:lang w:val="ru-RU" w:eastAsia="en-US"/>
        </w:rPr>
        <w:t xml:space="preserve"> составляет не более </w:t>
      </w:r>
      <w:r w:rsidR="00E32778" w:rsidRPr="00634F5A">
        <w:rPr>
          <w:rFonts w:eastAsia="Calibri"/>
          <w:b w:val="0"/>
          <w:sz w:val="24"/>
          <w:szCs w:val="24"/>
          <w:lang w:val="ru-RU" w:eastAsia="en-US"/>
        </w:rPr>
        <w:t>1</w:t>
      </w:r>
      <w:r w:rsidR="007F642B" w:rsidRPr="00634F5A">
        <w:rPr>
          <w:rFonts w:eastAsia="Calibri"/>
          <w:b w:val="0"/>
          <w:sz w:val="24"/>
          <w:szCs w:val="24"/>
          <w:lang w:val="ru-RU" w:eastAsia="en-US"/>
        </w:rPr>
        <w:t>0</w:t>
      </w:r>
      <w:r w:rsidR="002A7633" w:rsidRPr="00634F5A">
        <w:rPr>
          <w:rFonts w:eastAsia="Calibri"/>
          <w:b w:val="0"/>
          <w:sz w:val="24"/>
          <w:szCs w:val="24"/>
          <w:lang w:val="ru-RU" w:eastAsia="en-US"/>
        </w:rPr>
        <w:t xml:space="preserve"> млн рублей</w:t>
      </w:r>
      <w:r w:rsidR="00E32778" w:rsidRPr="00634F5A">
        <w:rPr>
          <w:rFonts w:eastAsia="Calibri"/>
          <w:b w:val="0"/>
          <w:sz w:val="24"/>
          <w:szCs w:val="24"/>
          <w:lang w:val="ru-RU" w:eastAsia="en-US"/>
        </w:rPr>
        <w:t xml:space="preserve"> в год</w:t>
      </w:r>
      <w:r w:rsidR="002A7633" w:rsidRPr="00634F5A">
        <w:rPr>
          <w:rFonts w:eastAsia="Calibri"/>
          <w:b w:val="0"/>
          <w:sz w:val="24"/>
          <w:szCs w:val="24"/>
          <w:lang w:val="ru-RU" w:eastAsia="en-US"/>
        </w:rPr>
        <w:t>.</w:t>
      </w:r>
      <w:bookmarkEnd w:id="23"/>
    </w:p>
    <w:p w:rsidR="00A86CA4" w:rsidRPr="00634F5A"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634F5A">
        <w:rPr>
          <w:rFonts w:eastAsia="Calibri"/>
          <w:b w:val="0"/>
          <w:sz w:val="24"/>
          <w:szCs w:val="24"/>
          <w:lang w:val="ru-RU" w:eastAsia="en-US"/>
        </w:rPr>
        <w:t>Количество соглашений, котор</w:t>
      </w:r>
      <w:r w:rsidR="007773EB" w:rsidRPr="00634F5A">
        <w:rPr>
          <w:rFonts w:eastAsia="Calibri"/>
          <w:b w:val="0"/>
          <w:sz w:val="24"/>
          <w:szCs w:val="24"/>
          <w:lang w:val="ru-RU" w:eastAsia="en-US"/>
        </w:rPr>
        <w:t>ые</w:t>
      </w:r>
      <w:r w:rsidRPr="00634F5A">
        <w:rPr>
          <w:rFonts w:eastAsia="Calibri"/>
          <w:b w:val="0"/>
          <w:sz w:val="24"/>
          <w:szCs w:val="24"/>
          <w:lang w:val="ru-RU" w:eastAsia="en-US"/>
        </w:rPr>
        <w:t xml:space="preserve"> организатор отбора вправе заключить по итогам отбора, исходя из м</w:t>
      </w:r>
      <w:r w:rsidR="0025295D" w:rsidRPr="00634F5A">
        <w:rPr>
          <w:rFonts w:eastAsia="Calibri"/>
          <w:b w:val="0"/>
          <w:sz w:val="24"/>
          <w:szCs w:val="24"/>
          <w:lang w:val="ru-RU" w:eastAsia="en-US"/>
        </w:rPr>
        <w:t>аксимальной суммы одного гранта,</w:t>
      </w:r>
      <w:r w:rsidRPr="00634F5A">
        <w:rPr>
          <w:rFonts w:eastAsia="Calibri"/>
          <w:b w:val="0"/>
          <w:sz w:val="24"/>
          <w:szCs w:val="24"/>
          <w:lang w:val="ru-RU" w:eastAsia="en-US"/>
        </w:rPr>
        <w:t xml:space="preserve"> </w:t>
      </w:r>
      <w:r w:rsidR="00716F49" w:rsidRPr="00634F5A">
        <w:rPr>
          <w:rFonts w:eastAsia="Calibri"/>
          <w:b w:val="0"/>
          <w:sz w:val="24"/>
          <w:szCs w:val="24"/>
          <w:lang w:val="ru-RU" w:eastAsia="en-US"/>
        </w:rPr>
        <w:t>не</w:t>
      </w:r>
      <w:r w:rsidR="00D5164B" w:rsidRPr="00634F5A">
        <w:rPr>
          <w:rFonts w:eastAsia="Calibri"/>
          <w:b w:val="0"/>
          <w:sz w:val="24"/>
          <w:szCs w:val="24"/>
          <w:lang w:val="ru-RU" w:eastAsia="en-US"/>
        </w:rPr>
        <w:t xml:space="preserve"> менее</w:t>
      </w:r>
      <w:r w:rsidR="00AF505E" w:rsidRPr="00634F5A">
        <w:rPr>
          <w:rFonts w:eastAsia="Calibri"/>
          <w:b w:val="0"/>
          <w:sz w:val="24"/>
          <w:szCs w:val="24"/>
          <w:lang w:val="ru-RU" w:eastAsia="en-US"/>
        </w:rPr>
        <w:t xml:space="preserve"> </w:t>
      </w:r>
      <w:r w:rsidR="00344668" w:rsidRPr="00634F5A">
        <w:rPr>
          <w:rFonts w:eastAsia="Calibri"/>
          <w:b w:val="0"/>
          <w:sz w:val="24"/>
          <w:szCs w:val="24"/>
          <w:lang w:val="ru-RU" w:eastAsia="en-US"/>
        </w:rPr>
        <w:t>5</w:t>
      </w:r>
      <w:r w:rsidR="00E32778" w:rsidRPr="00634F5A">
        <w:rPr>
          <w:rFonts w:eastAsia="Calibri"/>
          <w:b w:val="0"/>
          <w:sz w:val="24"/>
          <w:szCs w:val="24"/>
          <w:lang w:val="ru-RU" w:eastAsia="en-US"/>
        </w:rPr>
        <w:t xml:space="preserve"> </w:t>
      </w:r>
      <w:r w:rsidR="00AF505E" w:rsidRPr="00634F5A">
        <w:rPr>
          <w:rFonts w:eastAsia="Calibri"/>
          <w:b w:val="0"/>
          <w:sz w:val="24"/>
          <w:szCs w:val="24"/>
          <w:lang w:val="ru-RU" w:eastAsia="en-US"/>
        </w:rPr>
        <w:t>(</w:t>
      </w:r>
      <w:r w:rsidR="00344668" w:rsidRPr="00634F5A">
        <w:rPr>
          <w:rFonts w:eastAsia="Calibri"/>
          <w:b w:val="0"/>
          <w:sz w:val="24"/>
          <w:szCs w:val="24"/>
          <w:lang w:val="ru-RU" w:eastAsia="en-US"/>
        </w:rPr>
        <w:t>п</w:t>
      </w:r>
      <w:r w:rsidR="000655F7" w:rsidRPr="00634F5A">
        <w:rPr>
          <w:rFonts w:eastAsia="Calibri"/>
          <w:b w:val="0"/>
          <w:sz w:val="24"/>
          <w:szCs w:val="24"/>
          <w:lang w:val="ru-RU" w:eastAsia="en-US"/>
        </w:rPr>
        <w:t>я</w:t>
      </w:r>
      <w:r w:rsidR="009758AC" w:rsidRPr="00634F5A">
        <w:rPr>
          <w:rFonts w:eastAsia="Calibri"/>
          <w:b w:val="0"/>
          <w:sz w:val="24"/>
          <w:szCs w:val="24"/>
          <w:lang w:val="ru-RU" w:eastAsia="en-US"/>
        </w:rPr>
        <w:t>ти</w:t>
      </w:r>
      <w:r w:rsidR="00716F49" w:rsidRPr="00634F5A">
        <w:rPr>
          <w:rFonts w:eastAsia="Calibri"/>
          <w:b w:val="0"/>
          <w:sz w:val="24"/>
          <w:szCs w:val="24"/>
          <w:lang w:val="ru-RU" w:eastAsia="en-US"/>
        </w:rPr>
        <w:t>)</w:t>
      </w:r>
      <w:r w:rsidR="00AF505E" w:rsidRPr="00634F5A">
        <w:rPr>
          <w:rFonts w:eastAsia="Calibri"/>
          <w:b w:val="0"/>
          <w:sz w:val="24"/>
          <w:szCs w:val="24"/>
          <w:lang w:val="ru-RU" w:eastAsia="en-US"/>
        </w:rPr>
        <w:t>.</w:t>
      </w:r>
      <w:r w:rsidRPr="00634F5A">
        <w:rPr>
          <w:rFonts w:eastAsia="Calibri"/>
          <w:b w:val="0"/>
          <w:sz w:val="24"/>
          <w:szCs w:val="24"/>
          <w:lang w:val="ru-RU" w:eastAsia="en-US"/>
        </w:rPr>
        <w:t xml:space="preserve"> </w:t>
      </w:r>
    </w:p>
    <w:p w:rsidR="002A7633" w:rsidRPr="00634F5A"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6"/>
      <w:r w:rsidRPr="00634F5A">
        <w:rPr>
          <w:rFonts w:eastAsia="Calibri"/>
          <w:b w:val="0"/>
          <w:sz w:val="24"/>
          <w:szCs w:val="24"/>
          <w:lang w:val="ru-RU" w:eastAsia="en-US"/>
        </w:rPr>
        <w:lastRenderedPageBreak/>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4"/>
      <w:r w:rsidR="007773EB" w:rsidRPr="00634F5A">
        <w:rPr>
          <w:rFonts w:eastAsia="Calibri"/>
          <w:b w:val="0"/>
          <w:sz w:val="24"/>
          <w:szCs w:val="24"/>
          <w:lang w:val="ru-RU" w:eastAsia="en-US"/>
        </w:rPr>
        <w:t xml:space="preserve"> </w:t>
      </w:r>
    </w:p>
    <w:p w:rsidR="00EF21DE" w:rsidRPr="00634F5A"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68818907"/>
      <w:r w:rsidRPr="00634F5A">
        <w:rPr>
          <w:rFonts w:eastAsia="Calibri"/>
          <w:b w:val="0"/>
          <w:sz w:val="24"/>
          <w:szCs w:val="24"/>
          <w:lang w:val="ru-RU" w:eastAsia="en-US"/>
        </w:rPr>
        <w:t>1.9.</w:t>
      </w:r>
      <w:r w:rsidR="0014325B" w:rsidRPr="00634F5A">
        <w:rPr>
          <w:rFonts w:eastAsia="Calibri"/>
          <w:b w:val="0"/>
          <w:sz w:val="24"/>
          <w:szCs w:val="24"/>
          <w:lang w:val="ru-RU" w:eastAsia="en-US"/>
        </w:rPr>
        <w:t xml:space="preserve"> </w:t>
      </w:r>
      <w:bookmarkEnd w:id="25"/>
      <w:r w:rsidR="00831844" w:rsidRPr="00634F5A">
        <w:rPr>
          <w:rFonts w:eastAsia="Calibri"/>
          <w:b w:val="0"/>
          <w:sz w:val="24"/>
          <w:szCs w:val="24"/>
          <w:lang w:val="ru-RU" w:eastAsia="en-US"/>
        </w:rPr>
        <w:t>Отбор</w:t>
      </w:r>
      <w:r w:rsidR="00EF21DE" w:rsidRPr="00634F5A">
        <w:rPr>
          <w:rFonts w:eastAsia="Calibri"/>
          <w:b w:val="0"/>
          <w:color w:val="FF0000"/>
          <w:sz w:val="24"/>
          <w:szCs w:val="24"/>
          <w:lang w:val="ru-RU" w:eastAsia="en-US"/>
        </w:rPr>
        <w:t xml:space="preserve"> </w:t>
      </w:r>
      <w:r w:rsidR="00EF21DE" w:rsidRPr="00634F5A">
        <w:rPr>
          <w:rFonts w:eastAsia="Calibri"/>
          <w:b w:val="0"/>
          <w:sz w:val="24"/>
          <w:szCs w:val="24"/>
          <w:lang w:val="ru-RU" w:eastAsia="en-US"/>
        </w:rPr>
        <w:t xml:space="preserve">проводится </w:t>
      </w:r>
      <w:r w:rsidR="007A25ED" w:rsidRPr="00634F5A">
        <w:rPr>
          <w:rFonts w:eastAsia="Calibri"/>
          <w:b w:val="0"/>
          <w:sz w:val="24"/>
          <w:szCs w:val="24"/>
          <w:lang w:val="ru-RU" w:eastAsia="en-US"/>
        </w:rPr>
        <w:t>в государственной интегрированной информационной системе управления общественными финансами «Электронный бюджет» (далее - ГИИС «Электронный бюджет»)</w:t>
      </w:r>
      <w:r w:rsidR="00EF21DE" w:rsidRPr="00634F5A">
        <w:rPr>
          <w:rFonts w:eastAsia="Calibri"/>
          <w:b w:val="0"/>
          <w:sz w:val="24"/>
          <w:szCs w:val="24"/>
          <w:lang w:val="ru-RU" w:eastAsia="en-US"/>
        </w:rPr>
        <w:t xml:space="preserve"> посредством </w:t>
      </w:r>
      <w:r w:rsidR="007773EB" w:rsidRPr="00634F5A">
        <w:rPr>
          <w:rFonts w:eastAsia="Calibri"/>
          <w:b w:val="0"/>
          <w:sz w:val="24"/>
          <w:szCs w:val="24"/>
          <w:lang w:val="ru-RU" w:eastAsia="en-US"/>
        </w:rPr>
        <w:t xml:space="preserve">Портала </w:t>
      </w:r>
      <w:r w:rsidR="00EF21DE" w:rsidRPr="00634F5A">
        <w:rPr>
          <w:rFonts w:eastAsia="Calibri"/>
          <w:b w:val="0"/>
          <w:sz w:val="24"/>
          <w:szCs w:val="24"/>
          <w:lang w:val="ru-RU" w:eastAsia="en-US"/>
        </w:rPr>
        <w:t>предоставления мер финансовой государственной поддержки, размещенно</w:t>
      </w:r>
      <w:r w:rsidR="007773EB" w:rsidRPr="00634F5A">
        <w:rPr>
          <w:rFonts w:eastAsia="Calibri"/>
          <w:b w:val="0"/>
          <w:sz w:val="24"/>
          <w:szCs w:val="24"/>
          <w:lang w:val="ru-RU" w:eastAsia="en-US"/>
        </w:rPr>
        <w:t>го</w:t>
      </w:r>
      <w:r w:rsidR="00EF21DE" w:rsidRPr="00634F5A">
        <w:rPr>
          <w:rFonts w:eastAsia="Calibri"/>
          <w:b w:val="0"/>
          <w:sz w:val="24"/>
          <w:szCs w:val="24"/>
          <w:lang w:val="ru-RU" w:eastAsia="en-US"/>
        </w:rPr>
        <w:t xml:space="preserve"> по адресу в </w:t>
      </w:r>
      <w:r w:rsidR="00D25881" w:rsidRPr="00634F5A">
        <w:rPr>
          <w:rFonts w:eastAsia="Calibri"/>
          <w:b w:val="0"/>
          <w:sz w:val="24"/>
          <w:szCs w:val="24"/>
        </w:rPr>
        <w:t>информационно-телекоммуникационной сети</w:t>
      </w:r>
      <w:r w:rsidR="00D25881" w:rsidRPr="00634F5A">
        <w:rPr>
          <w:rFonts w:eastAsia="Calibri"/>
          <w:b w:val="0"/>
          <w:sz w:val="24"/>
          <w:szCs w:val="24"/>
          <w:lang w:val="ru-RU" w:eastAsia="en-US"/>
        </w:rPr>
        <w:t xml:space="preserve"> «Интернет» http://</w:t>
      </w:r>
      <w:r w:rsidR="00EF21DE" w:rsidRPr="00634F5A">
        <w:rPr>
          <w:rFonts w:eastAsia="Calibri"/>
          <w:b w:val="0"/>
          <w:sz w:val="24"/>
          <w:szCs w:val="24"/>
          <w:lang w:val="ru-RU" w:eastAsia="en-US"/>
        </w:rPr>
        <w:t xml:space="preserve">promote.budget.gov.ru (далее – </w:t>
      </w:r>
      <w:r w:rsidR="00E8676B" w:rsidRPr="00634F5A">
        <w:rPr>
          <w:rFonts w:eastAsia="Calibri"/>
          <w:b w:val="0"/>
          <w:sz w:val="24"/>
          <w:szCs w:val="24"/>
          <w:lang w:val="ru-RU" w:eastAsia="en-US"/>
        </w:rPr>
        <w:t>Портал</w:t>
      </w:r>
      <w:r w:rsidR="00EF21DE" w:rsidRPr="00634F5A">
        <w:rPr>
          <w:rFonts w:eastAsia="Calibri"/>
          <w:b w:val="0"/>
          <w:sz w:val="24"/>
          <w:szCs w:val="24"/>
          <w:lang w:val="ru-RU" w:eastAsia="en-US"/>
        </w:rPr>
        <w:t>).</w:t>
      </w:r>
      <w:r w:rsidR="00DA6A50" w:rsidRPr="00634F5A">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E8676B" w:rsidRPr="00634F5A">
        <w:rPr>
          <w:rFonts w:eastAsia="Calibri"/>
          <w:b w:val="0"/>
          <w:sz w:val="24"/>
          <w:szCs w:val="24"/>
          <w:lang w:val="ru-RU" w:eastAsia="en-US"/>
        </w:rPr>
        <w:t>Портала</w:t>
      </w:r>
      <w:r w:rsidR="00DA6A50" w:rsidRPr="00634F5A">
        <w:rPr>
          <w:rFonts w:eastAsia="Calibri"/>
          <w:b w:val="0"/>
          <w:sz w:val="24"/>
          <w:szCs w:val="24"/>
          <w:lang w:val="ru-RU" w:eastAsia="en-US"/>
        </w:rPr>
        <w:t xml:space="preserve">, а также путем размещения настоящего приложения к объявлению на </w:t>
      </w:r>
      <w:r w:rsidR="00E8676B" w:rsidRPr="00634F5A">
        <w:rPr>
          <w:rFonts w:eastAsia="Calibri"/>
          <w:b w:val="0"/>
          <w:sz w:val="24"/>
          <w:szCs w:val="24"/>
          <w:lang w:val="ru-RU" w:eastAsia="en-US"/>
        </w:rPr>
        <w:t>Портале</w:t>
      </w:r>
      <w:r w:rsidR="00DA6A50" w:rsidRPr="00634F5A">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634F5A">
        <w:rPr>
          <w:rFonts w:eastAsia="Calibri"/>
          <w:b w:val="0"/>
          <w:sz w:val="24"/>
          <w:szCs w:val="24"/>
          <w:lang w:val="ru-RU" w:eastAsia="en-US"/>
        </w:rPr>
        <w:t>л</w:t>
      </w:r>
      <w:r w:rsidR="00DA6A50" w:rsidRPr="00634F5A">
        <w:rPr>
          <w:rFonts w:eastAsia="Calibri"/>
          <w:b w:val="0"/>
          <w:sz w:val="24"/>
          <w:szCs w:val="24"/>
          <w:lang w:val="ru-RU" w:eastAsia="en-US"/>
        </w:rPr>
        <w:t>я</w:t>
      </w:r>
      <w:r w:rsidR="00D25881" w:rsidRPr="00634F5A">
        <w:rPr>
          <w:rFonts w:eastAsia="Calibri"/>
          <w:b w:val="0"/>
          <w:sz w:val="24"/>
          <w:szCs w:val="24"/>
          <w:lang w:val="ru-RU" w:eastAsia="en-US"/>
        </w:rPr>
        <w:t>е</w:t>
      </w:r>
      <w:r w:rsidR="00B36838" w:rsidRPr="00634F5A">
        <w:rPr>
          <w:rFonts w:eastAsia="Calibri"/>
          <w:b w:val="0"/>
          <w:sz w:val="24"/>
          <w:szCs w:val="24"/>
          <w:lang w:val="ru-RU" w:eastAsia="en-US"/>
        </w:rPr>
        <w:t>тся в электронном виде.</w:t>
      </w:r>
    </w:p>
    <w:p w:rsidR="006A4D1B" w:rsidRPr="00634F5A" w:rsidRDefault="006A4D1B" w:rsidP="00A258AE">
      <w:pPr>
        <w:spacing w:line="360" w:lineRule="auto"/>
        <w:ind w:firstLine="709"/>
        <w:jc w:val="both"/>
        <w:rPr>
          <w:rFonts w:ascii="Times New Roman" w:eastAsia="Calibri" w:hAnsi="Times New Roman" w:cs="Times New Roman"/>
          <w:lang w:eastAsia="en-US"/>
        </w:rPr>
      </w:pPr>
      <w:r w:rsidRPr="00634F5A">
        <w:rPr>
          <w:rFonts w:ascii="Times New Roman" w:eastAsia="Calibri" w:hAnsi="Times New Roman" w:cs="Times New Roman"/>
          <w:lang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634F5A">
        <w:rPr>
          <w:rFonts w:ascii="Times New Roman" w:eastAsia="Calibri" w:hAnsi="Times New Roman" w:cs="Times New Roman"/>
          <w:lang w:eastAsia="en-US"/>
        </w:rPr>
        <w:t xml:space="preserve">прикладных </w:t>
      </w:r>
      <w:r w:rsidRPr="00634F5A">
        <w:rPr>
          <w:rFonts w:ascii="Times New Roman" w:eastAsia="Calibri" w:hAnsi="Times New Roman" w:cs="Times New Roman"/>
          <w:lang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7A25ED" w:rsidRPr="00634F5A">
        <w:rPr>
          <w:rFonts w:ascii="Times New Roman" w:eastAsia="Calibri" w:hAnsi="Times New Roman" w:cs="Times New Roman"/>
          <w:lang w:eastAsia="en-US"/>
        </w:rPr>
        <w:t>П</w:t>
      </w:r>
      <w:r w:rsidR="002E61EA" w:rsidRPr="00634F5A">
        <w:rPr>
          <w:rFonts w:ascii="Times New Roman" w:eastAsia="Calibri" w:hAnsi="Times New Roman" w:cs="Times New Roman"/>
          <w:lang w:eastAsia="en-US"/>
        </w:rPr>
        <w:t xml:space="preserve">ортале </w:t>
      </w:r>
      <w:r w:rsidRPr="00634F5A">
        <w:rPr>
          <w:rFonts w:ascii="Times New Roman" w:eastAsia="Calibri" w:hAnsi="Times New Roman" w:cs="Times New Roman"/>
          <w:lang w:eastAsia="en-US"/>
        </w:rPr>
        <w:t>и на официальном сайте Министерства науки и высшего образования Российской Федерации</w:t>
      </w:r>
      <w:r w:rsidRPr="00634F5A">
        <w:rPr>
          <w:rFonts w:ascii="Times New Roman" w:hAnsi="Times New Roman" w:cs="Times New Roman"/>
        </w:rPr>
        <w:t xml:space="preserve"> в </w:t>
      </w:r>
      <w:r w:rsidRPr="00634F5A">
        <w:rPr>
          <w:rFonts w:ascii="Times New Roman" w:eastAsia="Calibri" w:hAnsi="Times New Roman" w:cs="Times New Roman"/>
          <w:lang w:eastAsia="en-US"/>
        </w:rPr>
        <w:t xml:space="preserve">сети «Интернет» по адресу: </w:t>
      </w:r>
      <w:r w:rsidR="00E37B17" w:rsidRPr="00634F5A">
        <w:rPr>
          <w:rFonts w:ascii="Times New Roman" w:eastAsia="Calibri" w:hAnsi="Times New Roman" w:cs="Times New Roman"/>
          <w:lang w:eastAsia="en-US"/>
        </w:rPr>
        <w:t>https://</w:t>
      </w:r>
      <w:hyperlink r:id="rId9" w:history="1">
        <w:r w:rsidRPr="00634F5A">
          <w:rPr>
            <w:rFonts w:ascii="Times New Roman" w:eastAsia="Calibri" w:hAnsi="Times New Roman" w:cs="Times New Roman"/>
            <w:lang w:eastAsia="en-US"/>
          </w:rPr>
          <w:t>www.minobrnauki.gov.ru</w:t>
        </w:r>
      </w:hyperlink>
      <w:r w:rsidRPr="00634F5A">
        <w:rPr>
          <w:rFonts w:ascii="Times New Roman" w:eastAsia="Calibri" w:hAnsi="Times New Roman" w:cs="Times New Roman"/>
          <w:lang w:eastAsia="en-US"/>
        </w:rPr>
        <w:t xml:space="preserve"> и доступно для ознакомления всем заинтересованным лицам </w:t>
      </w:r>
      <w:r w:rsidR="00CB2821" w:rsidRPr="00634F5A">
        <w:rPr>
          <w:rFonts w:ascii="Times New Roman" w:eastAsia="Calibri" w:hAnsi="Times New Roman" w:cs="Times New Roman"/>
        </w:rPr>
        <w:t>на безвозмездной основе</w:t>
      </w:r>
      <w:r w:rsidRPr="00634F5A">
        <w:rPr>
          <w:rFonts w:ascii="Times New Roman" w:eastAsia="Calibri" w:hAnsi="Times New Roman" w:cs="Times New Roman"/>
          <w:lang w:eastAsia="en-US"/>
        </w:rPr>
        <w:t>.</w:t>
      </w:r>
    </w:p>
    <w:p w:rsidR="000B126D" w:rsidRPr="00634F5A" w:rsidRDefault="000B126D" w:rsidP="00A258AE">
      <w:pPr>
        <w:spacing w:line="360" w:lineRule="auto"/>
        <w:ind w:firstLine="709"/>
        <w:jc w:val="both"/>
        <w:rPr>
          <w:rFonts w:ascii="Times New Roman" w:eastAsia="Calibri" w:hAnsi="Times New Roman" w:cs="Times New Roman"/>
          <w:lang w:eastAsia="en-US"/>
        </w:rPr>
      </w:pPr>
      <w:r w:rsidRPr="00634F5A">
        <w:rPr>
          <w:rFonts w:ascii="Times New Roman" w:eastAsia="Calibri" w:hAnsi="Times New Roman" w:cs="Times New Roman"/>
          <w:lang w:eastAsia="en-US"/>
        </w:rPr>
        <w:t xml:space="preserve">1.10. Вскрытие конвертов с заявками </w:t>
      </w:r>
      <w:r w:rsidR="007A25ED" w:rsidRPr="00634F5A">
        <w:rPr>
          <w:rFonts w:ascii="Times New Roman" w:eastAsia="Calibri" w:hAnsi="Times New Roman" w:cs="Times New Roman"/>
          <w:lang w:eastAsia="en-US"/>
        </w:rPr>
        <w:t xml:space="preserve">(предоставление доступа к заявкам) </w:t>
      </w:r>
      <w:r w:rsidRPr="00634F5A">
        <w:rPr>
          <w:rFonts w:ascii="Times New Roman" w:eastAsia="Calibri" w:hAnsi="Times New Roman" w:cs="Times New Roman"/>
          <w:lang w:eastAsia="en-US"/>
        </w:rPr>
        <w:t xml:space="preserve">осуществляется конкурсной комиссией, </w:t>
      </w:r>
      <w:r w:rsidR="00D63450" w:rsidRPr="00634F5A">
        <w:rPr>
          <w:rFonts w:ascii="Times New Roman" w:eastAsia="Calibri" w:hAnsi="Times New Roman" w:cs="Times New Roman"/>
          <w:lang w:eastAsia="en-US"/>
        </w:rPr>
        <w:t xml:space="preserve">заседание </w:t>
      </w:r>
      <w:r w:rsidRPr="00634F5A">
        <w:rPr>
          <w:rFonts w:ascii="Times New Roman" w:eastAsia="Calibri" w:hAnsi="Times New Roman" w:cs="Times New Roman"/>
          <w:lang w:eastAsia="en-US"/>
        </w:rPr>
        <w:t>которо</w:t>
      </w:r>
      <w:r w:rsidR="00D63450" w:rsidRPr="00634F5A">
        <w:rPr>
          <w:rFonts w:ascii="Times New Roman" w:eastAsia="Calibri" w:hAnsi="Times New Roman" w:cs="Times New Roman"/>
          <w:lang w:eastAsia="en-US"/>
        </w:rPr>
        <w:t>й</w:t>
      </w:r>
      <w:r w:rsidRPr="00634F5A">
        <w:rPr>
          <w:rFonts w:ascii="Times New Roman" w:eastAsia="Calibri" w:hAnsi="Times New Roman" w:cs="Times New Roman"/>
          <w:lang w:eastAsia="en-US"/>
        </w:rPr>
        <w:t xml:space="preserve"> состоится </w:t>
      </w:r>
      <w:r w:rsidR="00D63450" w:rsidRPr="00634F5A">
        <w:rPr>
          <w:rFonts w:ascii="Times New Roman" w:eastAsia="Calibri" w:hAnsi="Times New Roman" w:cs="Times New Roman"/>
          <w:lang w:eastAsia="en-US"/>
        </w:rPr>
        <w:t xml:space="preserve">в </w:t>
      </w:r>
      <w:r w:rsidR="00E51110" w:rsidRPr="00634F5A">
        <w:rPr>
          <w:rFonts w:ascii="Times New Roman" w:eastAsia="Calibri" w:hAnsi="Times New Roman" w:cs="Times New Roman"/>
          <w:lang w:eastAsia="en-US"/>
        </w:rPr>
        <w:t>11</w:t>
      </w:r>
      <w:r w:rsidRPr="00634F5A">
        <w:rPr>
          <w:rFonts w:ascii="Times New Roman" w:eastAsia="Calibri" w:hAnsi="Times New Roman" w:cs="Times New Roman"/>
          <w:lang w:eastAsia="en-US"/>
        </w:rPr>
        <w:t xml:space="preserve"> часов 00 мин</w:t>
      </w:r>
      <w:r w:rsidR="00FD0EA4" w:rsidRPr="00634F5A">
        <w:rPr>
          <w:rFonts w:ascii="Times New Roman" w:eastAsia="Calibri" w:hAnsi="Times New Roman" w:cs="Times New Roman"/>
          <w:lang w:eastAsia="en-US"/>
        </w:rPr>
        <w:t>.</w:t>
      </w:r>
      <w:r w:rsidR="00FA273C" w:rsidRPr="00634F5A">
        <w:rPr>
          <w:rFonts w:ascii="Times New Roman" w:eastAsia="Calibri" w:hAnsi="Times New Roman" w:cs="Times New Roman"/>
          <w:lang w:eastAsia="en-US"/>
        </w:rPr>
        <w:t xml:space="preserve"> по московскому времени</w:t>
      </w:r>
      <w:r w:rsidRPr="00634F5A">
        <w:rPr>
          <w:rFonts w:ascii="Times New Roman" w:eastAsia="Calibri" w:hAnsi="Times New Roman" w:cs="Times New Roman"/>
          <w:lang w:eastAsia="en-US"/>
        </w:rPr>
        <w:t xml:space="preserve"> </w:t>
      </w:r>
      <w:r w:rsidR="00D845AD" w:rsidRPr="00634F5A">
        <w:rPr>
          <w:rFonts w:ascii="Times New Roman" w:eastAsia="Calibri" w:hAnsi="Times New Roman" w:cs="Times New Roman"/>
          <w:b/>
          <w:lang w:eastAsia="en-US"/>
        </w:rPr>
        <w:t>11</w:t>
      </w:r>
      <w:r w:rsidR="00ED7130" w:rsidRPr="00634F5A">
        <w:rPr>
          <w:rFonts w:ascii="Times New Roman" w:eastAsia="Calibri" w:hAnsi="Times New Roman" w:cs="Times New Roman"/>
          <w:b/>
          <w:lang w:eastAsia="en-US"/>
        </w:rPr>
        <w:t xml:space="preserve"> мая</w:t>
      </w:r>
      <w:r w:rsidR="00392744" w:rsidRPr="00634F5A">
        <w:rPr>
          <w:rFonts w:ascii="Times New Roman" w:eastAsia="Calibri" w:hAnsi="Times New Roman" w:cs="Times New Roman"/>
          <w:b/>
          <w:lang w:eastAsia="en-US"/>
        </w:rPr>
        <w:t xml:space="preserve"> </w:t>
      </w:r>
      <w:r w:rsidRPr="00634F5A">
        <w:rPr>
          <w:rFonts w:ascii="Times New Roman" w:eastAsia="Calibri" w:hAnsi="Times New Roman" w:cs="Times New Roman"/>
          <w:b/>
          <w:lang w:eastAsia="en-US"/>
        </w:rPr>
        <w:t>202</w:t>
      </w:r>
      <w:r w:rsidR="00F55929" w:rsidRPr="00634F5A">
        <w:rPr>
          <w:rFonts w:ascii="Times New Roman" w:eastAsia="Calibri" w:hAnsi="Times New Roman" w:cs="Times New Roman"/>
          <w:b/>
          <w:lang w:eastAsia="en-US"/>
        </w:rPr>
        <w:t>3</w:t>
      </w:r>
      <w:r w:rsidRPr="00634F5A">
        <w:rPr>
          <w:rFonts w:ascii="Times New Roman" w:eastAsia="Calibri" w:hAnsi="Times New Roman" w:cs="Times New Roman"/>
          <w:b/>
          <w:lang w:eastAsia="en-US"/>
        </w:rPr>
        <w:t xml:space="preserve"> г.</w:t>
      </w:r>
      <w:r w:rsidRPr="00634F5A">
        <w:rPr>
          <w:rFonts w:ascii="Times New Roman" w:eastAsia="Calibri" w:hAnsi="Times New Roman" w:cs="Times New Roman"/>
          <w:lang w:eastAsia="en-US"/>
        </w:rPr>
        <w:t xml:space="preserve"> по адресу: 125993, г. Москва, ул. Тверская, д. 11.</w:t>
      </w:r>
    </w:p>
    <w:p w:rsidR="001C5F40" w:rsidRPr="00634F5A" w:rsidRDefault="000B126D" w:rsidP="00A258AE">
      <w:pPr>
        <w:spacing w:line="360" w:lineRule="auto"/>
        <w:ind w:firstLine="709"/>
        <w:jc w:val="both"/>
        <w:rPr>
          <w:rFonts w:ascii="Times New Roman" w:eastAsia="Calibri" w:hAnsi="Times New Roman" w:cs="Times New Roman"/>
          <w:lang w:eastAsia="en-US"/>
        </w:rPr>
      </w:pPr>
      <w:r w:rsidRPr="00634F5A">
        <w:rPr>
          <w:rFonts w:ascii="Times New Roman" w:eastAsia="Calibri" w:hAnsi="Times New Roman" w:cs="Times New Roman"/>
          <w:lang w:eastAsia="en-US"/>
        </w:rPr>
        <w:t>1.11. Рассмотрение заявок конкурсной комиссией</w:t>
      </w:r>
      <w:r w:rsidR="001C5F40" w:rsidRPr="00634F5A">
        <w:rPr>
          <w:rFonts w:ascii="Times New Roman" w:eastAsia="Calibri" w:hAnsi="Times New Roman" w:cs="Times New Roman"/>
          <w:lang w:eastAsia="en-US"/>
        </w:rPr>
        <w:t xml:space="preserve"> состоится</w:t>
      </w:r>
      <w:r w:rsidRPr="00634F5A">
        <w:rPr>
          <w:rFonts w:ascii="Times New Roman" w:eastAsia="Calibri" w:hAnsi="Times New Roman" w:cs="Times New Roman"/>
          <w:lang w:eastAsia="en-US"/>
        </w:rPr>
        <w:t xml:space="preserve"> в </w:t>
      </w:r>
      <w:r w:rsidR="00E51110" w:rsidRPr="00634F5A">
        <w:rPr>
          <w:rFonts w:ascii="Times New Roman" w:eastAsia="Calibri" w:hAnsi="Times New Roman" w:cs="Times New Roman"/>
          <w:lang w:eastAsia="en-US"/>
        </w:rPr>
        <w:t>1</w:t>
      </w:r>
      <w:r w:rsidR="003C25FC" w:rsidRPr="00634F5A">
        <w:rPr>
          <w:rFonts w:ascii="Times New Roman" w:eastAsia="Calibri" w:hAnsi="Times New Roman" w:cs="Times New Roman"/>
          <w:lang w:eastAsia="en-US"/>
        </w:rPr>
        <w:t>5</w:t>
      </w:r>
      <w:r w:rsidRPr="00634F5A">
        <w:rPr>
          <w:rFonts w:ascii="Times New Roman" w:eastAsia="Calibri" w:hAnsi="Times New Roman" w:cs="Times New Roman"/>
          <w:lang w:eastAsia="en-US"/>
        </w:rPr>
        <w:t xml:space="preserve"> часов 00 мин</w:t>
      </w:r>
      <w:r w:rsidR="00FD0EA4" w:rsidRPr="00634F5A">
        <w:rPr>
          <w:rFonts w:ascii="Times New Roman" w:eastAsia="Calibri" w:hAnsi="Times New Roman" w:cs="Times New Roman"/>
          <w:lang w:eastAsia="en-US"/>
        </w:rPr>
        <w:t>.</w:t>
      </w:r>
      <w:r w:rsidRPr="00634F5A">
        <w:rPr>
          <w:rFonts w:ascii="Times New Roman" w:eastAsia="Calibri" w:hAnsi="Times New Roman" w:cs="Times New Roman"/>
          <w:lang w:eastAsia="en-US"/>
        </w:rPr>
        <w:t xml:space="preserve"> </w:t>
      </w:r>
      <w:r w:rsidR="00FA273C" w:rsidRPr="00634F5A">
        <w:rPr>
          <w:rFonts w:ascii="Times New Roman" w:eastAsia="Calibri" w:hAnsi="Times New Roman" w:cs="Times New Roman"/>
          <w:lang w:eastAsia="en-US"/>
        </w:rPr>
        <w:t xml:space="preserve">по московскому времени </w:t>
      </w:r>
      <w:r w:rsidR="00D845AD" w:rsidRPr="00634F5A">
        <w:rPr>
          <w:rFonts w:ascii="Times New Roman" w:eastAsia="Calibri" w:hAnsi="Times New Roman" w:cs="Times New Roman"/>
          <w:b/>
          <w:lang w:eastAsia="en-US"/>
        </w:rPr>
        <w:t>22</w:t>
      </w:r>
      <w:r w:rsidR="00ED7130" w:rsidRPr="00634F5A">
        <w:rPr>
          <w:rFonts w:ascii="Times New Roman" w:eastAsia="Calibri" w:hAnsi="Times New Roman" w:cs="Times New Roman"/>
          <w:b/>
          <w:lang w:eastAsia="en-US"/>
        </w:rPr>
        <w:t xml:space="preserve"> мая</w:t>
      </w:r>
      <w:r w:rsidR="00F55929" w:rsidRPr="00634F5A">
        <w:rPr>
          <w:rFonts w:ascii="Times New Roman" w:eastAsia="Calibri" w:hAnsi="Times New Roman" w:cs="Times New Roman"/>
          <w:b/>
          <w:lang w:eastAsia="en-US"/>
        </w:rPr>
        <w:t xml:space="preserve"> 2023</w:t>
      </w:r>
      <w:r w:rsidR="007C2864" w:rsidRPr="00634F5A">
        <w:rPr>
          <w:rFonts w:ascii="Times New Roman" w:eastAsia="Calibri" w:hAnsi="Times New Roman" w:cs="Times New Roman"/>
          <w:b/>
          <w:lang w:eastAsia="en-US"/>
        </w:rPr>
        <w:t xml:space="preserve"> г.</w:t>
      </w:r>
      <w:r w:rsidR="007C2864" w:rsidRPr="00634F5A">
        <w:rPr>
          <w:rFonts w:ascii="Times New Roman" w:eastAsia="Calibri" w:hAnsi="Times New Roman" w:cs="Times New Roman"/>
          <w:lang w:eastAsia="en-US"/>
        </w:rPr>
        <w:t xml:space="preserve"> </w:t>
      </w:r>
      <w:r w:rsidRPr="00634F5A">
        <w:rPr>
          <w:rFonts w:ascii="Times New Roman" w:eastAsia="Calibri" w:hAnsi="Times New Roman" w:cs="Times New Roman"/>
          <w:lang w:eastAsia="en-US"/>
        </w:rPr>
        <w:t>по адресу: 125993, г. Москва, ул. Тверская, д. 11.</w:t>
      </w:r>
      <w:r w:rsidR="0019647A" w:rsidRPr="00634F5A">
        <w:rPr>
          <w:rFonts w:ascii="Times New Roman" w:eastAsia="Calibri" w:hAnsi="Times New Roman" w:cs="Times New Roman"/>
          <w:lang w:eastAsia="en-US"/>
        </w:rPr>
        <w:t xml:space="preserve"> </w:t>
      </w:r>
    </w:p>
    <w:p w:rsidR="000B126D" w:rsidRPr="00634F5A" w:rsidRDefault="000B126D" w:rsidP="00A258AE">
      <w:pPr>
        <w:spacing w:line="360" w:lineRule="auto"/>
        <w:ind w:firstLine="709"/>
        <w:jc w:val="both"/>
        <w:rPr>
          <w:rFonts w:ascii="Times New Roman" w:eastAsia="Calibri" w:hAnsi="Times New Roman" w:cs="Times New Roman"/>
          <w:lang w:eastAsia="en-US"/>
        </w:rPr>
      </w:pPr>
      <w:bookmarkStart w:id="26" w:name="_Toc73388663"/>
      <w:bookmarkStart w:id="27" w:name="_Toc73388728"/>
      <w:r w:rsidRPr="00634F5A">
        <w:rPr>
          <w:rFonts w:ascii="Times New Roman" w:eastAsia="Calibri" w:hAnsi="Times New Roman" w:cs="Times New Roman"/>
          <w:lang w:eastAsia="en-US"/>
        </w:rPr>
        <w:t xml:space="preserve">Результаты рассмотрения заявок на участие в отборе будут опубликованы на </w:t>
      </w:r>
      <w:r w:rsidR="007A25ED" w:rsidRPr="00634F5A">
        <w:rPr>
          <w:rFonts w:ascii="Times New Roman" w:eastAsia="Calibri" w:hAnsi="Times New Roman" w:cs="Times New Roman"/>
          <w:lang w:eastAsia="en-US"/>
        </w:rPr>
        <w:t xml:space="preserve">Портале и </w:t>
      </w:r>
      <w:r w:rsidRPr="00634F5A">
        <w:rPr>
          <w:rFonts w:ascii="Times New Roman" w:eastAsia="Calibri" w:hAnsi="Times New Roman" w:cs="Times New Roman"/>
          <w:lang w:eastAsia="en-US"/>
        </w:rPr>
        <w:t xml:space="preserve">официальном сайте Министерства науки и высшего образования Российской Федерации в сети «Интернет» </w:t>
      </w:r>
      <w:r w:rsidR="004F0B0C" w:rsidRPr="00634F5A">
        <w:rPr>
          <w:rFonts w:ascii="Times New Roman" w:eastAsia="Calibri" w:hAnsi="Times New Roman" w:cs="Times New Roman"/>
          <w:lang w:eastAsia="en-US"/>
        </w:rPr>
        <w:t xml:space="preserve">не позднее 2 рабочих дней после подписания конкурсной комиссией протокола первого этапа, а именно </w:t>
      </w:r>
      <w:r w:rsidRPr="00634F5A">
        <w:rPr>
          <w:rFonts w:ascii="Times New Roman" w:eastAsia="Calibri" w:hAnsi="Times New Roman" w:cs="Times New Roman"/>
          <w:lang w:eastAsia="en-US"/>
        </w:rPr>
        <w:t xml:space="preserve">не позднее </w:t>
      </w:r>
      <w:r w:rsidR="00D845AD" w:rsidRPr="00634F5A">
        <w:rPr>
          <w:rFonts w:ascii="Times New Roman" w:eastAsia="Calibri" w:hAnsi="Times New Roman" w:cs="Times New Roman"/>
          <w:b/>
          <w:lang w:eastAsia="en-US"/>
        </w:rPr>
        <w:t>24</w:t>
      </w:r>
      <w:r w:rsidR="00ED7130" w:rsidRPr="00634F5A">
        <w:rPr>
          <w:rFonts w:ascii="Times New Roman" w:eastAsia="Calibri" w:hAnsi="Times New Roman" w:cs="Times New Roman"/>
          <w:b/>
          <w:lang w:eastAsia="en-US"/>
        </w:rPr>
        <w:t xml:space="preserve"> </w:t>
      </w:r>
      <w:r w:rsidR="002D0A5E" w:rsidRPr="00634F5A">
        <w:rPr>
          <w:rFonts w:ascii="Times New Roman" w:eastAsia="Calibri" w:hAnsi="Times New Roman" w:cs="Times New Roman"/>
          <w:b/>
          <w:lang w:eastAsia="en-US"/>
        </w:rPr>
        <w:t>ма</w:t>
      </w:r>
      <w:r w:rsidR="00C01551" w:rsidRPr="00634F5A">
        <w:rPr>
          <w:rFonts w:ascii="Times New Roman" w:eastAsia="Calibri" w:hAnsi="Times New Roman" w:cs="Times New Roman"/>
          <w:b/>
          <w:lang w:eastAsia="en-US"/>
        </w:rPr>
        <w:t xml:space="preserve">я </w:t>
      </w:r>
      <w:r w:rsidR="00F55929" w:rsidRPr="00634F5A">
        <w:rPr>
          <w:rFonts w:ascii="Times New Roman" w:eastAsia="Calibri" w:hAnsi="Times New Roman" w:cs="Times New Roman"/>
          <w:b/>
          <w:lang w:eastAsia="en-US"/>
        </w:rPr>
        <w:t>2023</w:t>
      </w:r>
      <w:r w:rsidR="007C2864" w:rsidRPr="00634F5A">
        <w:rPr>
          <w:rFonts w:ascii="Times New Roman" w:eastAsia="Calibri" w:hAnsi="Times New Roman" w:cs="Times New Roman"/>
          <w:b/>
          <w:lang w:eastAsia="en-US"/>
        </w:rPr>
        <w:t xml:space="preserve"> г</w:t>
      </w:r>
      <w:r w:rsidR="00EF21DE" w:rsidRPr="00634F5A">
        <w:rPr>
          <w:rFonts w:ascii="Times New Roman" w:eastAsia="Calibri" w:hAnsi="Times New Roman" w:cs="Times New Roman"/>
          <w:b/>
          <w:lang w:eastAsia="en-US"/>
        </w:rPr>
        <w:t>.</w:t>
      </w:r>
      <w:bookmarkEnd w:id="26"/>
      <w:bookmarkEnd w:id="27"/>
    </w:p>
    <w:p w:rsidR="00714F3E" w:rsidRPr="00634F5A" w:rsidRDefault="001A0B03" w:rsidP="00BB3B76">
      <w:pPr>
        <w:spacing w:line="360" w:lineRule="auto"/>
        <w:ind w:firstLine="709"/>
        <w:jc w:val="both"/>
        <w:rPr>
          <w:rFonts w:ascii="Times New Roman" w:eastAsia="Calibri" w:hAnsi="Times New Roman" w:cs="Times New Roman"/>
          <w:lang w:eastAsia="en-US"/>
        </w:rPr>
      </w:pPr>
      <w:r w:rsidRPr="00634F5A">
        <w:rPr>
          <w:rFonts w:ascii="Times New Roman" w:eastAsia="Calibri" w:hAnsi="Times New Roman" w:cs="Times New Roman"/>
          <w:lang w:eastAsia="en-US"/>
        </w:rPr>
        <w:t>1.1</w:t>
      </w:r>
      <w:r w:rsidR="000B126D" w:rsidRPr="00634F5A">
        <w:rPr>
          <w:rFonts w:ascii="Times New Roman" w:eastAsia="Calibri" w:hAnsi="Times New Roman" w:cs="Times New Roman"/>
          <w:lang w:eastAsia="en-US"/>
        </w:rPr>
        <w:t>2</w:t>
      </w:r>
      <w:r w:rsidRPr="00634F5A">
        <w:rPr>
          <w:rFonts w:ascii="Times New Roman" w:eastAsia="Calibri" w:hAnsi="Times New Roman" w:cs="Times New Roman"/>
          <w:lang w:eastAsia="en-US"/>
        </w:rPr>
        <w:t xml:space="preserve">. Результаты </w:t>
      </w:r>
      <w:r w:rsidR="0051472C" w:rsidRPr="00634F5A">
        <w:rPr>
          <w:rFonts w:ascii="Times New Roman" w:eastAsia="Calibri" w:hAnsi="Times New Roman" w:cs="Times New Roman"/>
          <w:lang w:eastAsia="en-US"/>
        </w:rPr>
        <w:t xml:space="preserve">оценки заявок (результаты </w:t>
      </w:r>
      <w:r w:rsidRPr="00634F5A">
        <w:rPr>
          <w:rFonts w:ascii="Times New Roman" w:eastAsia="Calibri" w:hAnsi="Times New Roman" w:cs="Times New Roman"/>
          <w:lang w:eastAsia="en-US"/>
        </w:rPr>
        <w:t>проведения отбора</w:t>
      </w:r>
      <w:r w:rsidR="0051472C" w:rsidRPr="00634F5A">
        <w:rPr>
          <w:rFonts w:ascii="Times New Roman" w:eastAsia="Calibri" w:hAnsi="Times New Roman" w:cs="Times New Roman"/>
          <w:lang w:eastAsia="en-US"/>
        </w:rPr>
        <w:t>)</w:t>
      </w:r>
      <w:r w:rsidRPr="00634F5A">
        <w:rPr>
          <w:rFonts w:ascii="Times New Roman" w:eastAsia="Calibri" w:hAnsi="Times New Roman" w:cs="Times New Roman"/>
          <w:lang w:eastAsia="en-US"/>
        </w:rPr>
        <w:t xml:space="preserve"> размещаются на </w:t>
      </w:r>
      <w:r w:rsidR="007A25ED" w:rsidRPr="00634F5A">
        <w:rPr>
          <w:rFonts w:ascii="Times New Roman" w:eastAsia="Calibri" w:hAnsi="Times New Roman" w:cs="Times New Roman"/>
          <w:lang w:eastAsia="en-US"/>
        </w:rPr>
        <w:t>П</w:t>
      </w:r>
      <w:r w:rsidR="00922480" w:rsidRPr="00634F5A">
        <w:rPr>
          <w:rFonts w:ascii="Times New Roman" w:eastAsia="Calibri" w:hAnsi="Times New Roman" w:cs="Times New Roman"/>
          <w:lang w:eastAsia="en-US"/>
        </w:rPr>
        <w:t xml:space="preserve">ортале </w:t>
      </w:r>
      <w:r w:rsidRPr="00634F5A">
        <w:rPr>
          <w:rFonts w:ascii="Times New Roman" w:eastAsia="Calibri" w:hAnsi="Times New Roman" w:cs="Times New Roman"/>
          <w:lang w:eastAsia="en-US"/>
        </w:rPr>
        <w:t>и на официальном сайте Министерства науки и высшего образования Российской Федерации в сети «Интернет»</w:t>
      </w:r>
      <w:r w:rsidR="008768D5" w:rsidRPr="00634F5A">
        <w:rPr>
          <w:rFonts w:ascii="Times New Roman" w:eastAsia="Calibri" w:hAnsi="Times New Roman" w:cs="Times New Roman"/>
          <w:lang w:eastAsia="en-US"/>
        </w:rPr>
        <w:t xml:space="preserve"> </w:t>
      </w:r>
      <w:r w:rsidR="004F0B0C" w:rsidRPr="00634F5A">
        <w:rPr>
          <w:rFonts w:ascii="Times New Roman" w:eastAsia="Calibri" w:hAnsi="Times New Roman" w:cs="Times New Roman"/>
          <w:lang w:eastAsia="en-US"/>
        </w:rPr>
        <w:t>не позднее 2 рабочих дней после принятия решения конкурсной комиссией по определению</w:t>
      </w:r>
      <w:r w:rsidR="004F0B0C" w:rsidRPr="00634F5A" w:rsidDel="004F0B0C">
        <w:rPr>
          <w:rFonts w:ascii="Times New Roman" w:eastAsia="Calibri" w:hAnsi="Times New Roman" w:cs="Times New Roman"/>
          <w:lang w:eastAsia="en-US"/>
        </w:rPr>
        <w:t xml:space="preserve"> </w:t>
      </w:r>
      <w:r w:rsidR="008768D5" w:rsidRPr="00634F5A">
        <w:rPr>
          <w:rFonts w:ascii="Times New Roman" w:eastAsia="Calibri" w:hAnsi="Times New Roman" w:cs="Times New Roman"/>
          <w:lang w:eastAsia="en-US"/>
        </w:rPr>
        <w:t>организаций-победителей, а именно</w:t>
      </w:r>
      <w:r w:rsidRPr="00634F5A">
        <w:rPr>
          <w:rFonts w:ascii="Times New Roman" w:eastAsia="Calibri" w:hAnsi="Times New Roman" w:cs="Times New Roman"/>
          <w:lang w:eastAsia="en-US"/>
        </w:rPr>
        <w:t xml:space="preserve"> </w:t>
      </w:r>
      <w:r w:rsidR="00B85F0D" w:rsidRPr="00634F5A">
        <w:rPr>
          <w:rFonts w:ascii="Times New Roman" w:eastAsia="Calibri" w:hAnsi="Times New Roman" w:cs="Times New Roman"/>
          <w:lang w:eastAsia="en-US"/>
        </w:rPr>
        <w:t xml:space="preserve">не позднее </w:t>
      </w:r>
      <w:r w:rsidR="00D845AD" w:rsidRPr="00634F5A">
        <w:rPr>
          <w:rFonts w:ascii="Times New Roman" w:eastAsia="Calibri" w:hAnsi="Times New Roman" w:cs="Times New Roman"/>
          <w:b/>
          <w:lang w:eastAsia="en-US"/>
        </w:rPr>
        <w:t>28</w:t>
      </w:r>
      <w:r w:rsidR="001D4031" w:rsidRPr="00634F5A">
        <w:rPr>
          <w:rFonts w:ascii="Times New Roman" w:eastAsia="Calibri" w:hAnsi="Times New Roman" w:cs="Times New Roman"/>
          <w:b/>
          <w:lang w:eastAsia="en-US"/>
        </w:rPr>
        <w:t xml:space="preserve"> </w:t>
      </w:r>
      <w:r w:rsidR="002D0A5E" w:rsidRPr="00634F5A">
        <w:rPr>
          <w:rFonts w:ascii="Times New Roman" w:eastAsia="Calibri" w:hAnsi="Times New Roman" w:cs="Times New Roman"/>
          <w:b/>
          <w:lang w:eastAsia="en-US"/>
        </w:rPr>
        <w:t>июня</w:t>
      </w:r>
      <w:r w:rsidR="00C01551" w:rsidRPr="00634F5A">
        <w:rPr>
          <w:rFonts w:ascii="Times New Roman" w:eastAsia="Calibri" w:hAnsi="Times New Roman" w:cs="Times New Roman"/>
          <w:b/>
          <w:lang w:eastAsia="en-US"/>
        </w:rPr>
        <w:t xml:space="preserve"> 2023 г.</w:t>
      </w:r>
    </w:p>
    <w:p w:rsidR="002A7633" w:rsidRPr="00634F5A" w:rsidRDefault="002A7633" w:rsidP="0050393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28" w:name="_Toc68818908"/>
      <w:bookmarkStart w:id="29" w:name="_Toc73388664"/>
      <w:bookmarkStart w:id="30" w:name="_Toc73388729"/>
      <w:bookmarkStart w:id="31" w:name="_Toc130554830"/>
      <w:r w:rsidRPr="00634F5A">
        <w:rPr>
          <w:rFonts w:eastAsia="Calibri"/>
          <w:sz w:val="24"/>
          <w:szCs w:val="24"/>
          <w:lang w:val="ru-RU" w:eastAsia="en-US"/>
        </w:rPr>
        <w:lastRenderedPageBreak/>
        <w:t>Дата, время и место начала и окончания приема заявок</w:t>
      </w:r>
      <w:bookmarkEnd w:id="28"/>
      <w:bookmarkEnd w:id="29"/>
      <w:bookmarkEnd w:id="30"/>
      <w:bookmarkEnd w:id="31"/>
      <w:r w:rsidRPr="00634F5A">
        <w:rPr>
          <w:rFonts w:eastAsia="Calibri"/>
          <w:sz w:val="24"/>
          <w:szCs w:val="24"/>
          <w:lang w:val="ru-RU" w:eastAsia="en-US"/>
        </w:rPr>
        <w:t xml:space="preserve"> </w:t>
      </w:r>
    </w:p>
    <w:p w:rsidR="00922480" w:rsidRPr="00634F5A" w:rsidRDefault="007A25ED" w:rsidP="00D95EB1">
      <w:pPr>
        <w:spacing w:line="360" w:lineRule="auto"/>
        <w:ind w:firstLine="709"/>
        <w:jc w:val="both"/>
        <w:rPr>
          <w:rFonts w:ascii="Times New Roman" w:eastAsia="Calibri" w:hAnsi="Times New Roman" w:cs="Times New Roman"/>
          <w:bCs/>
          <w:color w:val="auto"/>
          <w:lang w:eastAsia="en-US"/>
        </w:rPr>
      </w:pPr>
      <w:bookmarkStart w:id="32" w:name="_Toc68818909"/>
      <w:r w:rsidRPr="00634F5A">
        <w:rPr>
          <w:rFonts w:ascii="Times New Roman" w:eastAsia="Calibri" w:hAnsi="Times New Roman" w:cs="Times New Roman"/>
          <w:bCs/>
          <w:color w:val="auto"/>
          <w:lang w:eastAsia="en-US"/>
        </w:rPr>
        <w:t xml:space="preserve">2.1. </w:t>
      </w:r>
      <w:r w:rsidR="00922480" w:rsidRPr="00634F5A">
        <w:rPr>
          <w:rFonts w:ascii="Times New Roman" w:eastAsia="Calibri" w:hAnsi="Times New Roman" w:cs="Times New Roman"/>
          <w:bCs/>
          <w:color w:val="auto"/>
          <w:lang w:eastAsia="en-US"/>
        </w:rPr>
        <w:t xml:space="preserve">Начало приема заявок организаций на </w:t>
      </w:r>
      <w:r w:rsidRPr="00634F5A">
        <w:rPr>
          <w:rFonts w:ascii="Times New Roman" w:eastAsia="Calibri" w:hAnsi="Times New Roman" w:cs="Times New Roman"/>
          <w:bCs/>
          <w:color w:val="auto"/>
          <w:lang w:eastAsia="en-US"/>
        </w:rPr>
        <w:t>П</w:t>
      </w:r>
      <w:r w:rsidR="00922480" w:rsidRPr="00634F5A">
        <w:rPr>
          <w:rFonts w:ascii="Times New Roman" w:eastAsia="Calibri" w:hAnsi="Times New Roman" w:cs="Times New Roman"/>
          <w:bCs/>
          <w:color w:val="auto"/>
          <w:lang w:eastAsia="en-US"/>
        </w:rPr>
        <w:t xml:space="preserve">ортале– </w:t>
      </w:r>
      <w:r w:rsidRPr="00634F5A">
        <w:rPr>
          <w:rFonts w:ascii="Times New Roman" w:eastAsia="Calibri" w:hAnsi="Times New Roman" w:cs="Times New Roman"/>
          <w:bCs/>
          <w:color w:val="auto"/>
          <w:lang w:eastAsia="en-US"/>
        </w:rPr>
        <w:t xml:space="preserve">с </w:t>
      </w:r>
      <w:r w:rsidR="00922480" w:rsidRPr="00634F5A">
        <w:rPr>
          <w:rFonts w:ascii="Times New Roman" w:eastAsia="Calibri" w:hAnsi="Times New Roman" w:cs="Times New Roman"/>
          <w:bCs/>
          <w:color w:val="auto"/>
          <w:lang w:eastAsia="en-US"/>
        </w:rPr>
        <w:t xml:space="preserve">09 часов 00 мин. по московскому времени </w:t>
      </w:r>
      <w:r w:rsidR="00D845AD" w:rsidRPr="00634F5A">
        <w:rPr>
          <w:rFonts w:ascii="Times New Roman" w:eastAsia="Calibri" w:hAnsi="Times New Roman" w:cs="Times New Roman"/>
          <w:b/>
          <w:bCs/>
          <w:color w:val="auto"/>
          <w:lang w:eastAsia="en-US"/>
        </w:rPr>
        <w:t>06</w:t>
      </w:r>
      <w:r w:rsidR="00922480" w:rsidRPr="00634F5A">
        <w:rPr>
          <w:rFonts w:ascii="Times New Roman" w:eastAsia="Calibri" w:hAnsi="Times New Roman" w:cs="Times New Roman"/>
          <w:b/>
          <w:bCs/>
          <w:color w:val="auto"/>
          <w:lang w:eastAsia="en-US"/>
        </w:rPr>
        <w:t xml:space="preserve"> </w:t>
      </w:r>
      <w:r w:rsidR="00D845AD" w:rsidRPr="00634F5A">
        <w:rPr>
          <w:rFonts w:ascii="Times New Roman" w:eastAsia="Calibri" w:hAnsi="Times New Roman" w:cs="Times New Roman"/>
          <w:b/>
          <w:bCs/>
          <w:color w:val="auto"/>
          <w:lang w:eastAsia="en-US"/>
        </w:rPr>
        <w:t>апреля</w:t>
      </w:r>
      <w:r w:rsidR="00922480" w:rsidRPr="00634F5A">
        <w:rPr>
          <w:rFonts w:ascii="Times New Roman" w:eastAsia="Calibri" w:hAnsi="Times New Roman" w:cs="Times New Roman"/>
          <w:b/>
          <w:bCs/>
          <w:color w:val="auto"/>
          <w:lang w:eastAsia="en-US"/>
        </w:rPr>
        <w:t xml:space="preserve"> 2023 г.</w:t>
      </w:r>
      <w:r w:rsidR="00922480" w:rsidRPr="00634F5A">
        <w:rPr>
          <w:rFonts w:ascii="Times New Roman" w:eastAsia="Calibri" w:hAnsi="Times New Roman" w:cs="Times New Roman"/>
          <w:bCs/>
          <w:color w:val="auto"/>
          <w:lang w:eastAsia="en-US"/>
        </w:rPr>
        <w:t xml:space="preserve"> </w:t>
      </w:r>
    </w:p>
    <w:p w:rsidR="002A7633" w:rsidRPr="00634F5A" w:rsidRDefault="007A25ED" w:rsidP="00BB3B76">
      <w:pPr>
        <w:spacing w:line="360" w:lineRule="auto"/>
        <w:ind w:firstLine="709"/>
        <w:jc w:val="both"/>
        <w:rPr>
          <w:rFonts w:ascii="Times New Roman" w:eastAsia="Calibri" w:hAnsi="Times New Roman" w:cs="Times New Roman"/>
          <w:lang w:eastAsia="en-US"/>
        </w:rPr>
      </w:pPr>
      <w:r w:rsidRPr="00634F5A">
        <w:rPr>
          <w:rFonts w:ascii="Times New Roman" w:eastAsia="Calibri" w:hAnsi="Times New Roman" w:cs="Times New Roman"/>
          <w:lang w:eastAsia="en-US"/>
        </w:rPr>
        <w:t xml:space="preserve">2.2. </w:t>
      </w:r>
      <w:r w:rsidR="0004531B" w:rsidRPr="00634F5A">
        <w:rPr>
          <w:rFonts w:ascii="Times New Roman" w:eastAsia="Calibri" w:hAnsi="Times New Roman" w:cs="Times New Roman"/>
          <w:lang w:eastAsia="en-US"/>
        </w:rPr>
        <w:t>Начало приема заявок организаций</w:t>
      </w:r>
      <w:r w:rsidR="00922480" w:rsidRPr="00634F5A">
        <w:rPr>
          <w:rFonts w:ascii="Times New Roman" w:eastAsia="Calibri" w:hAnsi="Times New Roman" w:cs="Times New Roman"/>
          <w:lang w:eastAsia="en-US"/>
        </w:rPr>
        <w:t xml:space="preserve"> на бумажном носителе </w:t>
      </w:r>
      <w:r w:rsidR="00796FFC" w:rsidRPr="00634F5A">
        <w:rPr>
          <w:rFonts w:ascii="Times New Roman" w:eastAsia="Calibri" w:hAnsi="Times New Roman" w:cs="Times New Roman"/>
          <w:lang w:eastAsia="en-US"/>
        </w:rPr>
        <w:t xml:space="preserve">с приложением электронных копий </w:t>
      </w:r>
      <w:r w:rsidR="0004531B" w:rsidRPr="00634F5A">
        <w:rPr>
          <w:rFonts w:ascii="Times New Roman" w:eastAsia="Calibri" w:hAnsi="Times New Roman" w:cs="Times New Roman"/>
          <w:lang w:eastAsia="en-US"/>
        </w:rPr>
        <w:t xml:space="preserve">– </w:t>
      </w:r>
      <w:r w:rsidRPr="00634F5A">
        <w:rPr>
          <w:rFonts w:ascii="Times New Roman" w:eastAsia="Calibri" w:hAnsi="Times New Roman" w:cs="Times New Roman"/>
          <w:lang w:eastAsia="en-US"/>
        </w:rPr>
        <w:t xml:space="preserve">с </w:t>
      </w:r>
      <w:r w:rsidR="00C01551" w:rsidRPr="00634F5A">
        <w:rPr>
          <w:rFonts w:ascii="Times New Roman" w:eastAsia="Calibri" w:hAnsi="Times New Roman" w:cs="Times New Roman"/>
          <w:lang w:eastAsia="en-US"/>
        </w:rPr>
        <w:t>09</w:t>
      </w:r>
      <w:r w:rsidR="0004531B" w:rsidRPr="00634F5A">
        <w:rPr>
          <w:rFonts w:ascii="Times New Roman" w:eastAsia="Calibri" w:hAnsi="Times New Roman" w:cs="Times New Roman"/>
          <w:lang w:eastAsia="en-US"/>
        </w:rPr>
        <w:t xml:space="preserve"> часов 00 мин</w:t>
      </w:r>
      <w:r w:rsidR="00FD0EA4" w:rsidRPr="00634F5A">
        <w:rPr>
          <w:rFonts w:ascii="Times New Roman" w:eastAsia="Calibri" w:hAnsi="Times New Roman" w:cs="Times New Roman"/>
          <w:lang w:eastAsia="en-US"/>
        </w:rPr>
        <w:t>.</w:t>
      </w:r>
      <w:r w:rsidR="0004531B" w:rsidRPr="00634F5A">
        <w:rPr>
          <w:rFonts w:ascii="Times New Roman" w:eastAsia="Calibri" w:hAnsi="Times New Roman" w:cs="Times New Roman"/>
          <w:lang w:eastAsia="en-US"/>
        </w:rPr>
        <w:t xml:space="preserve"> по московскому времени </w:t>
      </w:r>
      <w:r w:rsidR="00D845AD" w:rsidRPr="00634F5A">
        <w:rPr>
          <w:rFonts w:ascii="Times New Roman" w:eastAsia="Calibri" w:hAnsi="Times New Roman" w:cs="Times New Roman"/>
          <w:b/>
          <w:lang w:eastAsia="en-US"/>
        </w:rPr>
        <w:t>06</w:t>
      </w:r>
      <w:r w:rsidR="00C01551" w:rsidRPr="00634F5A">
        <w:rPr>
          <w:rFonts w:ascii="Times New Roman" w:eastAsia="Calibri" w:hAnsi="Times New Roman" w:cs="Times New Roman"/>
          <w:b/>
          <w:lang w:eastAsia="en-US"/>
        </w:rPr>
        <w:t xml:space="preserve"> </w:t>
      </w:r>
      <w:r w:rsidR="00D845AD" w:rsidRPr="00634F5A">
        <w:rPr>
          <w:rFonts w:ascii="Times New Roman" w:eastAsia="Calibri" w:hAnsi="Times New Roman" w:cs="Times New Roman"/>
          <w:b/>
          <w:lang w:eastAsia="en-US"/>
        </w:rPr>
        <w:t>апреля</w:t>
      </w:r>
      <w:r w:rsidR="001D4031" w:rsidRPr="00634F5A">
        <w:rPr>
          <w:rFonts w:ascii="Times New Roman" w:eastAsia="Calibri" w:hAnsi="Times New Roman" w:cs="Times New Roman"/>
          <w:b/>
          <w:lang w:eastAsia="en-US"/>
        </w:rPr>
        <w:t xml:space="preserve"> 2023</w:t>
      </w:r>
      <w:r w:rsidR="007C2864" w:rsidRPr="00634F5A">
        <w:rPr>
          <w:rFonts w:ascii="Times New Roman" w:eastAsia="Calibri" w:hAnsi="Times New Roman" w:cs="Times New Roman"/>
          <w:b/>
          <w:lang w:eastAsia="en-US"/>
        </w:rPr>
        <w:t xml:space="preserve"> г.</w:t>
      </w:r>
      <w:r w:rsidR="007C2864" w:rsidRPr="00634F5A">
        <w:rPr>
          <w:rFonts w:ascii="Times New Roman" w:eastAsia="Calibri" w:hAnsi="Times New Roman" w:cs="Times New Roman"/>
          <w:lang w:eastAsia="en-US"/>
        </w:rPr>
        <w:t xml:space="preserve"> </w:t>
      </w:r>
      <w:r w:rsidR="0004531B" w:rsidRPr="00634F5A">
        <w:rPr>
          <w:rFonts w:ascii="Times New Roman" w:eastAsia="Calibri" w:hAnsi="Times New Roman" w:cs="Times New Roman"/>
          <w:lang w:eastAsia="en-US"/>
        </w:rPr>
        <w:t xml:space="preserve">Режим приема заявок: </w:t>
      </w:r>
      <w:r w:rsidR="00340A58" w:rsidRPr="00634F5A">
        <w:rPr>
          <w:rFonts w:ascii="Times New Roman" w:eastAsia="Calibri" w:hAnsi="Times New Roman" w:cs="Times New Roman"/>
          <w:lang w:eastAsia="en-US"/>
        </w:rPr>
        <w:t>понедельник</w:t>
      </w:r>
      <w:r w:rsidR="008768D5" w:rsidRPr="00634F5A">
        <w:rPr>
          <w:rFonts w:ascii="Times New Roman" w:eastAsia="Calibri" w:hAnsi="Times New Roman" w:cs="Times New Roman"/>
          <w:lang w:eastAsia="en-US"/>
        </w:rPr>
        <w:t xml:space="preserve"> </w:t>
      </w:r>
      <w:r w:rsidR="00340A58" w:rsidRPr="00634F5A">
        <w:rPr>
          <w:rFonts w:ascii="Times New Roman" w:eastAsia="Calibri" w:hAnsi="Times New Roman" w:cs="Times New Roman"/>
          <w:lang w:eastAsia="en-US"/>
        </w:rPr>
        <w:t xml:space="preserve">- </w:t>
      </w:r>
      <w:r w:rsidR="00F55929" w:rsidRPr="00634F5A">
        <w:rPr>
          <w:rFonts w:ascii="Times New Roman" w:eastAsia="Calibri" w:hAnsi="Times New Roman" w:cs="Times New Roman"/>
          <w:lang w:eastAsia="en-US"/>
        </w:rPr>
        <w:t>четверг</w:t>
      </w:r>
      <w:r w:rsidR="00340A58" w:rsidRPr="00634F5A">
        <w:rPr>
          <w:rFonts w:ascii="Times New Roman" w:eastAsia="Calibri" w:hAnsi="Times New Roman" w:cs="Times New Roman"/>
          <w:lang w:eastAsia="en-US"/>
        </w:rPr>
        <w:t xml:space="preserve"> с </w:t>
      </w:r>
      <w:r w:rsidR="007B67DB" w:rsidRPr="00634F5A">
        <w:rPr>
          <w:rFonts w:ascii="Times New Roman" w:eastAsia="Calibri" w:hAnsi="Times New Roman" w:cs="Times New Roman"/>
          <w:lang w:eastAsia="en-US"/>
        </w:rPr>
        <w:t>9</w:t>
      </w:r>
      <w:r w:rsidR="00340A58" w:rsidRPr="00634F5A">
        <w:rPr>
          <w:rFonts w:ascii="Times New Roman" w:eastAsia="Calibri" w:hAnsi="Times New Roman" w:cs="Times New Roman"/>
          <w:lang w:eastAsia="en-US"/>
        </w:rPr>
        <w:t xml:space="preserve"> часов 00 мин</w:t>
      </w:r>
      <w:r w:rsidR="00FD0EA4" w:rsidRPr="00634F5A">
        <w:rPr>
          <w:rFonts w:ascii="Times New Roman" w:eastAsia="Calibri" w:hAnsi="Times New Roman" w:cs="Times New Roman"/>
          <w:lang w:eastAsia="en-US"/>
        </w:rPr>
        <w:t>.</w:t>
      </w:r>
      <w:r w:rsidR="00340A58" w:rsidRPr="00634F5A">
        <w:rPr>
          <w:rFonts w:ascii="Times New Roman" w:eastAsia="Calibri" w:hAnsi="Times New Roman" w:cs="Times New Roman"/>
          <w:lang w:eastAsia="en-US"/>
        </w:rPr>
        <w:t xml:space="preserve"> до 18 часов 00 мин</w:t>
      </w:r>
      <w:r w:rsidR="00FD0EA4" w:rsidRPr="00634F5A">
        <w:rPr>
          <w:rFonts w:ascii="Times New Roman" w:eastAsia="Calibri" w:hAnsi="Times New Roman" w:cs="Times New Roman"/>
          <w:lang w:eastAsia="en-US"/>
        </w:rPr>
        <w:t>.</w:t>
      </w:r>
      <w:r w:rsidR="00340A58" w:rsidRPr="00634F5A">
        <w:rPr>
          <w:rFonts w:ascii="Times New Roman" w:eastAsia="Calibri" w:hAnsi="Times New Roman" w:cs="Times New Roman"/>
          <w:lang w:eastAsia="en-US"/>
        </w:rPr>
        <w:t xml:space="preserve"> по московскому времени</w:t>
      </w:r>
      <w:bookmarkEnd w:id="32"/>
      <w:r w:rsidR="00F55929" w:rsidRPr="00634F5A">
        <w:rPr>
          <w:rFonts w:ascii="Times New Roman" w:eastAsia="Calibri" w:hAnsi="Times New Roman" w:cs="Times New Roman"/>
          <w:lang w:eastAsia="en-US"/>
        </w:rPr>
        <w:t xml:space="preserve">, </w:t>
      </w:r>
      <w:r w:rsidR="001B49B9" w:rsidRPr="00634F5A">
        <w:rPr>
          <w:rFonts w:ascii="Times New Roman" w:eastAsia="Calibri" w:hAnsi="Times New Roman" w:cs="Times New Roman"/>
          <w:lang w:eastAsia="en-US"/>
        </w:rPr>
        <w:t>в пятницу</w:t>
      </w:r>
      <w:r w:rsidR="00F55929" w:rsidRPr="00634F5A">
        <w:rPr>
          <w:rFonts w:ascii="Times New Roman" w:eastAsia="Calibri" w:hAnsi="Times New Roman" w:cs="Times New Roman"/>
          <w:lang w:eastAsia="en-US"/>
        </w:rPr>
        <w:t xml:space="preserve"> с 9 часов 00 мин. до 16 часов 45 мин. по московскому времени.</w:t>
      </w:r>
    </w:p>
    <w:p w:rsidR="00922480" w:rsidRPr="00634F5A" w:rsidRDefault="00796FFC" w:rsidP="00796FFC">
      <w:pPr>
        <w:spacing w:line="360" w:lineRule="auto"/>
        <w:ind w:firstLine="709"/>
        <w:jc w:val="both"/>
        <w:rPr>
          <w:rFonts w:ascii="Times New Roman" w:eastAsia="Calibri" w:hAnsi="Times New Roman" w:cs="Times New Roman"/>
          <w:bCs/>
          <w:color w:val="auto"/>
          <w:lang w:eastAsia="en-US"/>
        </w:rPr>
      </w:pPr>
      <w:r w:rsidRPr="00634F5A">
        <w:rPr>
          <w:rFonts w:ascii="Times New Roman" w:eastAsia="Calibri" w:hAnsi="Times New Roman" w:cs="Times New Roman"/>
          <w:bCs/>
          <w:color w:val="auto"/>
          <w:lang w:eastAsia="en-US"/>
        </w:rPr>
        <w:t xml:space="preserve">2.3. </w:t>
      </w:r>
      <w:r w:rsidR="00922480" w:rsidRPr="00634F5A">
        <w:rPr>
          <w:rFonts w:ascii="Times New Roman" w:eastAsia="Calibri" w:hAnsi="Times New Roman" w:cs="Times New Roman"/>
          <w:bCs/>
          <w:color w:val="auto"/>
          <w:lang w:eastAsia="en-US"/>
        </w:rPr>
        <w:t xml:space="preserve">Окончание приема заявок организаций на </w:t>
      </w:r>
      <w:r w:rsidRPr="00634F5A">
        <w:rPr>
          <w:rFonts w:ascii="Times New Roman" w:eastAsia="Calibri" w:hAnsi="Times New Roman" w:cs="Times New Roman"/>
          <w:bCs/>
          <w:color w:val="auto"/>
          <w:lang w:eastAsia="en-US"/>
        </w:rPr>
        <w:t>П</w:t>
      </w:r>
      <w:r w:rsidR="00922480" w:rsidRPr="00634F5A">
        <w:rPr>
          <w:rFonts w:ascii="Times New Roman" w:eastAsia="Calibri" w:hAnsi="Times New Roman" w:cs="Times New Roman"/>
          <w:bCs/>
          <w:color w:val="auto"/>
          <w:lang w:eastAsia="en-US"/>
        </w:rPr>
        <w:t xml:space="preserve">ортале - 18 часов 00 мин. по московскому времени </w:t>
      </w:r>
      <w:r w:rsidR="00D845AD" w:rsidRPr="00634F5A">
        <w:rPr>
          <w:rFonts w:ascii="Times New Roman" w:eastAsia="Calibri" w:hAnsi="Times New Roman" w:cs="Times New Roman"/>
          <w:b/>
          <w:bCs/>
          <w:color w:val="auto"/>
          <w:lang w:eastAsia="en-US"/>
        </w:rPr>
        <w:t>10</w:t>
      </w:r>
      <w:r w:rsidR="00ED7130" w:rsidRPr="00634F5A">
        <w:rPr>
          <w:rFonts w:ascii="Times New Roman" w:eastAsia="Calibri" w:hAnsi="Times New Roman" w:cs="Times New Roman"/>
          <w:b/>
          <w:bCs/>
          <w:color w:val="auto"/>
          <w:lang w:eastAsia="en-US"/>
        </w:rPr>
        <w:t xml:space="preserve"> мая</w:t>
      </w:r>
      <w:r w:rsidR="00922480" w:rsidRPr="00634F5A">
        <w:rPr>
          <w:rFonts w:ascii="Times New Roman" w:eastAsia="Calibri" w:hAnsi="Times New Roman" w:cs="Times New Roman"/>
          <w:b/>
          <w:bCs/>
          <w:color w:val="auto"/>
          <w:lang w:eastAsia="en-US"/>
        </w:rPr>
        <w:t xml:space="preserve"> 2023 г.</w:t>
      </w:r>
    </w:p>
    <w:p w:rsidR="0004531B" w:rsidRPr="00634F5A" w:rsidRDefault="00796FFC" w:rsidP="00796FFC">
      <w:pPr>
        <w:spacing w:line="360" w:lineRule="auto"/>
        <w:ind w:firstLine="709"/>
        <w:jc w:val="both"/>
        <w:rPr>
          <w:rFonts w:ascii="Times New Roman" w:eastAsia="Calibri" w:hAnsi="Times New Roman" w:cs="Times New Roman"/>
          <w:b/>
          <w:bCs/>
          <w:color w:val="auto"/>
          <w:lang w:eastAsia="en-US"/>
        </w:rPr>
      </w:pPr>
      <w:bookmarkStart w:id="33" w:name="_Toc68818910"/>
      <w:r w:rsidRPr="00634F5A">
        <w:rPr>
          <w:rFonts w:ascii="Times New Roman" w:eastAsia="Calibri" w:hAnsi="Times New Roman" w:cs="Times New Roman"/>
          <w:lang w:eastAsia="en-US"/>
        </w:rPr>
        <w:t xml:space="preserve">2.4. </w:t>
      </w:r>
      <w:r w:rsidR="0004531B" w:rsidRPr="00634F5A">
        <w:rPr>
          <w:rFonts w:ascii="Times New Roman" w:eastAsia="Calibri" w:hAnsi="Times New Roman" w:cs="Times New Roman"/>
          <w:lang w:eastAsia="en-US"/>
        </w:rPr>
        <w:t>Окончание приема заявок организаций</w:t>
      </w:r>
      <w:r w:rsidR="002405CC" w:rsidRPr="00634F5A">
        <w:rPr>
          <w:rFonts w:ascii="Times New Roman" w:eastAsia="Calibri" w:hAnsi="Times New Roman" w:cs="Times New Roman"/>
          <w:lang w:eastAsia="en-US"/>
        </w:rPr>
        <w:t xml:space="preserve"> на бумажном носителе с приложением электронных копий</w:t>
      </w:r>
      <w:r w:rsidR="0004531B" w:rsidRPr="00634F5A">
        <w:rPr>
          <w:rFonts w:ascii="Times New Roman" w:eastAsia="Calibri" w:hAnsi="Times New Roman" w:cs="Times New Roman"/>
          <w:lang w:eastAsia="en-US"/>
        </w:rPr>
        <w:t xml:space="preserve"> - 1</w:t>
      </w:r>
      <w:r w:rsidR="00340A58" w:rsidRPr="00634F5A">
        <w:rPr>
          <w:rFonts w:ascii="Times New Roman" w:eastAsia="Calibri" w:hAnsi="Times New Roman" w:cs="Times New Roman"/>
          <w:lang w:eastAsia="en-US"/>
        </w:rPr>
        <w:t>8</w:t>
      </w:r>
      <w:r w:rsidR="0004531B" w:rsidRPr="00634F5A">
        <w:rPr>
          <w:rFonts w:ascii="Times New Roman" w:eastAsia="Calibri" w:hAnsi="Times New Roman" w:cs="Times New Roman"/>
          <w:lang w:eastAsia="en-US"/>
        </w:rPr>
        <w:t xml:space="preserve"> часов 00 мин</w:t>
      </w:r>
      <w:r w:rsidR="00FD0EA4" w:rsidRPr="00634F5A">
        <w:rPr>
          <w:rFonts w:ascii="Times New Roman" w:eastAsia="Calibri" w:hAnsi="Times New Roman" w:cs="Times New Roman"/>
          <w:lang w:eastAsia="en-US"/>
        </w:rPr>
        <w:t>.</w:t>
      </w:r>
      <w:r w:rsidR="00D32793" w:rsidRPr="00634F5A">
        <w:rPr>
          <w:rFonts w:ascii="Times New Roman" w:eastAsia="Calibri" w:hAnsi="Times New Roman" w:cs="Times New Roman"/>
          <w:lang w:eastAsia="en-US"/>
        </w:rPr>
        <w:t xml:space="preserve"> по московскому времени</w:t>
      </w:r>
      <w:r w:rsidR="0004531B" w:rsidRPr="00634F5A">
        <w:rPr>
          <w:rFonts w:ascii="Times New Roman" w:eastAsia="Calibri" w:hAnsi="Times New Roman" w:cs="Times New Roman"/>
          <w:lang w:eastAsia="en-US"/>
        </w:rPr>
        <w:t xml:space="preserve"> </w:t>
      </w:r>
      <w:bookmarkEnd w:id="33"/>
      <w:r w:rsidR="00D845AD" w:rsidRPr="00634F5A">
        <w:rPr>
          <w:rFonts w:ascii="Times New Roman" w:eastAsia="Calibri" w:hAnsi="Times New Roman" w:cs="Times New Roman"/>
          <w:b/>
          <w:lang w:eastAsia="en-US"/>
        </w:rPr>
        <w:t>10</w:t>
      </w:r>
      <w:r w:rsidR="00ED7130" w:rsidRPr="00634F5A">
        <w:rPr>
          <w:rFonts w:ascii="Times New Roman" w:eastAsia="Calibri" w:hAnsi="Times New Roman" w:cs="Times New Roman"/>
          <w:b/>
          <w:lang w:eastAsia="en-US"/>
        </w:rPr>
        <w:t xml:space="preserve"> мая</w:t>
      </w:r>
      <w:r w:rsidR="00E51110" w:rsidRPr="00634F5A">
        <w:rPr>
          <w:rFonts w:ascii="Times New Roman" w:eastAsia="Calibri" w:hAnsi="Times New Roman" w:cs="Times New Roman"/>
          <w:b/>
          <w:bCs/>
          <w:color w:val="auto"/>
          <w:lang w:eastAsia="en-US"/>
        </w:rPr>
        <w:t xml:space="preserve"> </w:t>
      </w:r>
      <w:r w:rsidR="00F55929" w:rsidRPr="00634F5A">
        <w:rPr>
          <w:rFonts w:ascii="Times New Roman" w:eastAsia="Calibri" w:hAnsi="Times New Roman" w:cs="Times New Roman"/>
          <w:b/>
          <w:bCs/>
          <w:color w:val="auto"/>
          <w:lang w:eastAsia="en-US"/>
        </w:rPr>
        <w:t>2023</w:t>
      </w:r>
      <w:r w:rsidR="007C2864" w:rsidRPr="00634F5A">
        <w:rPr>
          <w:rFonts w:ascii="Times New Roman" w:eastAsia="Calibri" w:hAnsi="Times New Roman" w:cs="Times New Roman"/>
          <w:b/>
          <w:bCs/>
          <w:color w:val="auto"/>
          <w:lang w:eastAsia="en-US"/>
        </w:rPr>
        <w:t xml:space="preserve"> г.</w:t>
      </w:r>
    </w:p>
    <w:p w:rsidR="0004531B" w:rsidRPr="00634F5A" w:rsidRDefault="00796FFC" w:rsidP="00796FFC">
      <w:pPr>
        <w:spacing w:line="360" w:lineRule="auto"/>
        <w:ind w:firstLine="709"/>
        <w:jc w:val="both"/>
        <w:rPr>
          <w:rFonts w:ascii="Times New Roman" w:eastAsia="Calibri" w:hAnsi="Times New Roman" w:cs="Times New Roman"/>
          <w:b/>
          <w:lang w:eastAsia="en-US"/>
        </w:rPr>
      </w:pPr>
      <w:bookmarkStart w:id="34" w:name="_Toc68818911"/>
      <w:r w:rsidRPr="00634F5A">
        <w:rPr>
          <w:rFonts w:ascii="Times New Roman" w:eastAsia="Calibri" w:hAnsi="Times New Roman" w:cs="Times New Roman"/>
          <w:lang w:eastAsia="en-US"/>
        </w:rPr>
        <w:t xml:space="preserve">2.5. </w:t>
      </w:r>
      <w:r w:rsidR="0004531B" w:rsidRPr="00634F5A">
        <w:rPr>
          <w:rFonts w:ascii="Times New Roman" w:eastAsia="Calibri" w:hAnsi="Times New Roman" w:cs="Times New Roman"/>
          <w:lang w:eastAsia="en-US"/>
        </w:rPr>
        <w:t xml:space="preserve">Заявки </w:t>
      </w:r>
      <w:r w:rsidR="002405CC" w:rsidRPr="00634F5A">
        <w:rPr>
          <w:rFonts w:ascii="Times New Roman" w:eastAsia="Calibri" w:hAnsi="Times New Roman" w:cs="Times New Roman"/>
          <w:lang w:eastAsia="en-US"/>
        </w:rPr>
        <w:t xml:space="preserve">на бумажном носителе с приложением электронных копий </w:t>
      </w:r>
      <w:r w:rsidR="0004531B" w:rsidRPr="00634F5A">
        <w:rPr>
          <w:rFonts w:ascii="Times New Roman" w:eastAsia="Calibri" w:hAnsi="Times New Roman" w:cs="Times New Roman"/>
          <w:lang w:eastAsia="en-US"/>
        </w:rPr>
        <w:t>предоставляются нарочн</w:t>
      </w:r>
      <w:r w:rsidR="000B126D" w:rsidRPr="00634F5A">
        <w:rPr>
          <w:rFonts w:ascii="Times New Roman" w:eastAsia="Calibri" w:hAnsi="Times New Roman" w:cs="Times New Roman"/>
          <w:lang w:eastAsia="en-US"/>
        </w:rPr>
        <w:t>ым</w:t>
      </w:r>
      <w:r w:rsidR="00E41CEE" w:rsidRPr="00634F5A">
        <w:rPr>
          <w:rFonts w:ascii="Times New Roman" w:eastAsia="Calibri" w:hAnsi="Times New Roman" w:cs="Times New Roman"/>
          <w:lang w:eastAsia="en-US"/>
        </w:rPr>
        <w:t xml:space="preserve"> по адресу</w:t>
      </w:r>
      <w:r w:rsidR="0004531B" w:rsidRPr="00634F5A">
        <w:rPr>
          <w:rFonts w:ascii="Times New Roman" w:eastAsia="Calibri" w:hAnsi="Times New Roman" w:cs="Times New Roman"/>
          <w:lang w:eastAsia="en-US"/>
        </w:rPr>
        <w:t xml:space="preserve"> </w:t>
      </w:r>
      <w:r w:rsidR="000E2147" w:rsidRPr="00634F5A">
        <w:rPr>
          <w:rFonts w:ascii="Times New Roman" w:eastAsia="Calibri" w:hAnsi="Times New Roman" w:cs="Times New Roman"/>
          <w:lang w:eastAsia="en-US"/>
        </w:rPr>
        <w:t>ФГБУ «Дирекция НТП»</w:t>
      </w:r>
      <w:r w:rsidR="00F34C90" w:rsidRPr="00634F5A">
        <w:rPr>
          <w:rFonts w:ascii="Times New Roman" w:eastAsia="Calibri" w:hAnsi="Times New Roman" w:cs="Times New Roman"/>
          <w:lang w:eastAsia="en-US"/>
        </w:rPr>
        <w:t xml:space="preserve"> (</w:t>
      </w:r>
      <w:r w:rsidR="002E17E4" w:rsidRPr="00634F5A">
        <w:rPr>
          <w:rFonts w:ascii="Times New Roman" w:eastAsia="Calibri" w:hAnsi="Times New Roman" w:cs="Times New Roman"/>
          <w:lang w:eastAsia="en-US"/>
        </w:rPr>
        <w:t>г.</w:t>
      </w:r>
      <w:r w:rsidR="00E01D70">
        <w:rPr>
          <w:rFonts w:ascii="Times New Roman" w:eastAsia="Calibri" w:hAnsi="Times New Roman" w:cs="Times New Roman"/>
          <w:lang w:eastAsia="en-US"/>
        </w:rPr>
        <w:t xml:space="preserve"> </w:t>
      </w:r>
      <w:r w:rsidR="000E2147" w:rsidRPr="00634F5A">
        <w:rPr>
          <w:rFonts w:ascii="Times New Roman" w:eastAsia="Calibri" w:hAnsi="Times New Roman" w:cs="Times New Roman"/>
          <w:lang w:eastAsia="en-US"/>
        </w:rPr>
        <w:t xml:space="preserve">Москва, </w:t>
      </w:r>
      <w:r w:rsidR="00F34C90" w:rsidRPr="00634F5A">
        <w:rPr>
          <w:rFonts w:ascii="Times New Roman" w:eastAsia="Calibri" w:hAnsi="Times New Roman" w:cs="Times New Roman"/>
          <w:lang w:eastAsia="en-US"/>
        </w:rPr>
        <w:t xml:space="preserve">ул. </w:t>
      </w:r>
      <w:r w:rsidR="000E2147" w:rsidRPr="00634F5A">
        <w:rPr>
          <w:rFonts w:ascii="Times New Roman" w:eastAsia="Calibri" w:hAnsi="Times New Roman" w:cs="Times New Roman"/>
          <w:lang w:eastAsia="en-US"/>
        </w:rPr>
        <w:t>Пресненский Вал, д. 19, строение 1</w:t>
      </w:r>
      <w:r w:rsidR="00F34C90" w:rsidRPr="00634F5A">
        <w:rPr>
          <w:rFonts w:ascii="Times New Roman" w:eastAsia="Calibri" w:hAnsi="Times New Roman" w:cs="Times New Roman"/>
          <w:lang w:eastAsia="en-US"/>
        </w:rPr>
        <w:t>)</w:t>
      </w:r>
      <w:r w:rsidR="000E2147" w:rsidRPr="00634F5A">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634F5A">
        <w:rPr>
          <w:rFonts w:ascii="Times New Roman" w:eastAsia="Calibri" w:hAnsi="Times New Roman" w:cs="Times New Roman"/>
          <w:lang w:eastAsia="en-US"/>
        </w:rPr>
        <w:t xml:space="preserve">г. </w:t>
      </w:r>
      <w:r w:rsidR="000E2147" w:rsidRPr="00634F5A">
        <w:rPr>
          <w:rFonts w:ascii="Times New Roman" w:eastAsia="Calibri" w:hAnsi="Times New Roman" w:cs="Times New Roman"/>
          <w:lang w:eastAsia="en-US"/>
        </w:rPr>
        <w:t xml:space="preserve">Москва, </w:t>
      </w:r>
      <w:r w:rsidR="00F34C90" w:rsidRPr="00634F5A">
        <w:rPr>
          <w:rFonts w:ascii="Times New Roman" w:eastAsia="Calibri" w:hAnsi="Times New Roman" w:cs="Times New Roman"/>
          <w:lang w:eastAsia="en-US"/>
        </w:rPr>
        <w:t xml:space="preserve">ул. </w:t>
      </w:r>
      <w:r w:rsidR="000E2147" w:rsidRPr="00634F5A">
        <w:rPr>
          <w:rFonts w:ascii="Times New Roman" w:eastAsia="Calibri" w:hAnsi="Times New Roman" w:cs="Times New Roman"/>
          <w:lang w:eastAsia="en-US"/>
        </w:rPr>
        <w:t>Пресненский Вал, д. 19, строение 1</w:t>
      </w:r>
      <w:r w:rsidR="0004531B" w:rsidRPr="00634F5A">
        <w:rPr>
          <w:rFonts w:ascii="Times New Roman" w:eastAsia="Calibri" w:hAnsi="Times New Roman" w:cs="Times New Roman"/>
          <w:lang w:eastAsia="en-US"/>
        </w:rPr>
        <w:t>.</w:t>
      </w:r>
      <w:bookmarkEnd w:id="34"/>
    </w:p>
    <w:p w:rsidR="0004531B" w:rsidRPr="00634F5A" w:rsidRDefault="00796FFC" w:rsidP="00796FFC">
      <w:pPr>
        <w:spacing w:line="360" w:lineRule="auto"/>
        <w:ind w:firstLine="709"/>
        <w:jc w:val="both"/>
        <w:rPr>
          <w:rFonts w:ascii="Times New Roman" w:eastAsia="Calibri" w:hAnsi="Times New Roman" w:cs="Times New Roman"/>
          <w:bCs/>
          <w:color w:val="auto"/>
          <w:lang w:eastAsia="en-US"/>
        </w:rPr>
      </w:pPr>
      <w:r w:rsidRPr="00634F5A">
        <w:rPr>
          <w:rFonts w:ascii="Times New Roman" w:eastAsia="Calibri" w:hAnsi="Times New Roman" w:cs="Times New Roman"/>
          <w:lang w:eastAsia="en-US"/>
        </w:rPr>
        <w:t xml:space="preserve">2.6. </w:t>
      </w:r>
      <w:r w:rsidR="0004531B" w:rsidRPr="00634F5A">
        <w:rPr>
          <w:rFonts w:ascii="Times New Roman" w:eastAsia="Calibri" w:hAnsi="Times New Roman" w:cs="Times New Roman"/>
          <w:lang w:eastAsia="en-US"/>
        </w:rPr>
        <w:t xml:space="preserve">Заявки, поступившие после </w:t>
      </w:r>
      <w:r w:rsidR="00340A58" w:rsidRPr="00634F5A">
        <w:rPr>
          <w:rFonts w:ascii="Times New Roman" w:eastAsia="Calibri" w:hAnsi="Times New Roman" w:cs="Times New Roman"/>
          <w:bCs/>
          <w:color w:val="auto"/>
          <w:lang w:eastAsia="en-US"/>
        </w:rPr>
        <w:t>18</w:t>
      </w:r>
      <w:r w:rsidR="0004531B" w:rsidRPr="00634F5A">
        <w:rPr>
          <w:rFonts w:ascii="Times New Roman" w:eastAsia="Calibri" w:hAnsi="Times New Roman" w:cs="Times New Roman"/>
          <w:bCs/>
          <w:color w:val="auto"/>
          <w:lang w:eastAsia="en-US"/>
        </w:rPr>
        <w:t xml:space="preserve"> часов 00 мин</w:t>
      </w:r>
      <w:r w:rsidR="00FD0EA4" w:rsidRPr="00634F5A">
        <w:rPr>
          <w:rFonts w:ascii="Times New Roman" w:eastAsia="Calibri" w:hAnsi="Times New Roman" w:cs="Times New Roman"/>
          <w:bCs/>
          <w:color w:val="auto"/>
          <w:lang w:eastAsia="en-US"/>
        </w:rPr>
        <w:t>.</w:t>
      </w:r>
      <w:r w:rsidR="00D32793" w:rsidRPr="00634F5A">
        <w:rPr>
          <w:rFonts w:ascii="Times New Roman" w:eastAsia="Calibri" w:hAnsi="Times New Roman" w:cs="Times New Roman"/>
          <w:bCs/>
          <w:color w:val="auto"/>
          <w:lang w:eastAsia="en-US"/>
        </w:rPr>
        <w:t xml:space="preserve"> по московскому времени</w:t>
      </w:r>
      <w:r w:rsidR="002405CC" w:rsidRPr="00634F5A">
        <w:rPr>
          <w:rFonts w:ascii="Times New Roman" w:eastAsia="Calibri" w:hAnsi="Times New Roman" w:cs="Times New Roman"/>
          <w:bCs/>
          <w:color w:val="auto"/>
          <w:lang w:eastAsia="en-US"/>
        </w:rPr>
        <w:t xml:space="preserve"> </w:t>
      </w:r>
      <w:r w:rsidR="00D845AD" w:rsidRPr="00634F5A">
        <w:rPr>
          <w:rFonts w:ascii="Times New Roman" w:eastAsia="Calibri" w:hAnsi="Times New Roman" w:cs="Times New Roman"/>
          <w:b/>
          <w:lang w:eastAsia="en-US"/>
        </w:rPr>
        <w:t>10</w:t>
      </w:r>
      <w:r w:rsidR="00ED7130" w:rsidRPr="00634F5A">
        <w:rPr>
          <w:rFonts w:ascii="Times New Roman" w:eastAsia="Calibri" w:hAnsi="Times New Roman" w:cs="Times New Roman"/>
          <w:b/>
          <w:lang w:eastAsia="en-US"/>
        </w:rPr>
        <w:t xml:space="preserve"> мая</w:t>
      </w:r>
      <w:r w:rsidR="00F55929" w:rsidRPr="00634F5A">
        <w:rPr>
          <w:rFonts w:ascii="Times New Roman" w:eastAsia="Calibri" w:hAnsi="Times New Roman" w:cs="Times New Roman"/>
          <w:b/>
          <w:bCs/>
          <w:color w:val="auto"/>
          <w:lang w:eastAsia="en-US"/>
        </w:rPr>
        <w:t xml:space="preserve"> 2023</w:t>
      </w:r>
      <w:r w:rsidR="00E01D70">
        <w:rPr>
          <w:rFonts w:ascii="Times New Roman" w:eastAsia="Calibri" w:hAnsi="Times New Roman" w:cs="Times New Roman"/>
          <w:b/>
          <w:bCs/>
          <w:color w:val="auto"/>
          <w:lang w:eastAsia="en-US"/>
        </w:rPr>
        <w:t xml:space="preserve"> </w:t>
      </w:r>
      <w:r w:rsidR="00F55929" w:rsidRPr="00634F5A">
        <w:rPr>
          <w:rFonts w:ascii="Times New Roman" w:eastAsia="Calibri" w:hAnsi="Times New Roman" w:cs="Times New Roman"/>
          <w:b/>
          <w:bCs/>
          <w:color w:val="auto"/>
          <w:lang w:eastAsia="en-US"/>
        </w:rPr>
        <w:t>г.</w:t>
      </w:r>
      <w:r w:rsidR="0004531B" w:rsidRPr="00634F5A">
        <w:rPr>
          <w:rFonts w:ascii="Times New Roman" w:eastAsia="Calibri" w:hAnsi="Times New Roman" w:cs="Times New Roman"/>
          <w:bCs/>
          <w:color w:val="auto"/>
          <w:lang w:eastAsia="en-US"/>
        </w:rPr>
        <w:t xml:space="preserve">, </w:t>
      </w:r>
      <w:r w:rsidR="006612B9" w:rsidRPr="00634F5A">
        <w:rPr>
          <w:rFonts w:ascii="Times New Roman" w:eastAsia="Calibri" w:hAnsi="Times New Roman" w:cs="Times New Roman"/>
          <w:bCs/>
          <w:color w:val="auto"/>
          <w:lang w:eastAsia="en-US"/>
        </w:rPr>
        <w:t xml:space="preserve">считаются опоздавшими, и не принимаются </w:t>
      </w:r>
      <w:r w:rsidR="003C3604" w:rsidRPr="00634F5A">
        <w:rPr>
          <w:rFonts w:ascii="Times New Roman" w:eastAsia="Calibri" w:hAnsi="Times New Roman" w:cs="Times New Roman"/>
          <w:bCs/>
          <w:color w:val="auto"/>
          <w:lang w:eastAsia="en-US"/>
        </w:rPr>
        <w:t>о</w:t>
      </w:r>
      <w:r w:rsidR="006612B9" w:rsidRPr="00634F5A">
        <w:rPr>
          <w:rFonts w:ascii="Times New Roman" w:eastAsia="Calibri" w:hAnsi="Times New Roman" w:cs="Times New Roman"/>
          <w:bCs/>
          <w:color w:val="auto"/>
          <w:lang w:eastAsia="en-US"/>
        </w:rPr>
        <w:t xml:space="preserve">рганизатором </w:t>
      </w:r>
      <w:r w:rsidR="003C3604" w:rsidRPr="00634F5A">
        <w:rPr>
          <w:rFonts w:ascii="Times New Roman" w:eastAsia="Calibri" w:hAnsi="Times New Roman" w:cs="Times New Roman"/>
          <w:bCs/>
          <w:color w:val="auto"/>
          <w:lang w:eastAsia="en-US"/>
        </w:rPr>
        <w:t>отбора</w:t>
      </w:r>
      <w:r w:rsidR="0004531B" w:rsidRPr="00634F5A">
        <w:rPr>
          <w:rFonts w:ascii="Times New Roman" w:eastAsia="Calibri" w:hAnsi="Times New Roman" w:cs="Times New Roman"/>
          <w:bCs/>
          <w:color w:val="auto"/>
          <w:lang w:eastAsia="en-US"/>
        </w:rPr>
        <w:t>.</w:t>
      </w:r>
    </w:p>
    <w:p w:rsidR="004B5E5D" w:rsidRPr="00634F5A" w:rsidRDefault="009133A1" w:rsidP="0050393D">
      <w:pPr>
        <w:pStyle w:val="Heading10"/>
        <w:numPr>
          <w:ilvl w:val="0"/>
          <w:numId w:val="9"/>
        </w:numPr>
        <w:shd w:val="clear" w:color="auto" w:fill="auto"/>
        <w:spacing w:line="360" w:lineRule="auto"/>
        <w:ind w:left="0" w:firstLine="709"/>
        <w:jc w:val="both"/>
        <w:rPr>
          <w:b w:val="0"/>
          <w:sz w:val="24"/>
          <w:szCs w:val="24"/>
          <w:lang w:val="ru-RU"/>
        </w:rPr>
      </w:pPr>
      <w:bookmarkStart w:id="35" w:name="_Toc169628374"/>
      <w:bookmarkStart w:id="36" w:name="_Toc426114910"/>
      <w:bookmarkStart w:id="37" w:name="_Toc65681569"/>
      <w:bookmarkStart w:id="38" w:name="_Toc68818913"/>
      <w:bookmarkStart w:id="39" w:name="_Toc73388665"/>
      <w:bookmarkStart w:id="40" w:name="_Toc73388730"/>
      <w:bookmarkStart w:id="41" w:name="_Toc130554831"/>
      <w:r w:rsidRPr="00634F5A">
        <w:rPr>
          <w:sz w:val="24"/>
          <w:szCs w:val="24"/>
          <w:lang w:val="ru-RU"/>
        </w:rPr>
        <w:t>Требования к проекту, представляемому на отбор</w:t>
      </w:r>
      <w:bookmarkEnd w:id="35"/>
      <w:bookmarkEnd w:id="36"/>
      <w:bookmarkEnd w:id="37"/>
      <w:bookmarkEnd w:id="38"/>
      <w:bookmarkEnd w:id="39"/>
      <w:bookmarkEnd w:id="40"/>
      <w:bookmarkEnd w:id="41"/>
    </w:p>
    <w:p w:rsidR="00974E10" w:rsidRPr="00634F5A" w:rsidRDefault="0047734C" w:rsidP="00974E10">
      <w:pPr>
        <w:pStyle w:val="Bodytext1"/>
        <w:numPr>
          <w:ilvl w:val="2"/>
          <w:numId w:val="3"/>
        </w:numPr>
        <w:shd w:val="clear" w:color="auto" w:fill="auto"/>
        <w:tabs>
          <w:tab w:val="left" w:pos="0"/>
        </w:tabs>
        <w:spacing w:line="360" w:lineRule="auto"/>
        <w:ind w:left="0" w:firstLine="709"/>
        <w:jc w:val="both"/>
      </w:pPr>
      <w:r w:rsidRPr="00634F5A">
        <w:rPr>
          <w:sz w:val="24"/>
          <w:szCs w:val="24"/>
          <w:lang w:val="ru-RU" w:eastAsia="en-US"/>
        </w:rPr>
        <w:t xml:space="preserve">Проект </w:t>
      </w:r>
      <w:r w:rsidRPr="00634F5A">
        <w:rPr>
          <w:sz w:val="24"/>
          <w:szCs w:val="24"/>
        </w:rPr>
        <w:t xml:space="preserve">должен </w:t>
      </w:r>
      <w:r w:rsidR="00E04A23" w:rsidRPr="00634F5A">
        <w:rPr>
          <w:sz w:val="24"/>
          <w:szCs w:val="24"/>
          <w:lang w:val="ru-RU"/>
        </w:rPr>
        <w:t xml:space="preserve">быть направлен на проведение прикладных научных исследований </w:t>
      </w:r>
      <w:r w:rsidR="00974E10" w:rsidRPr="00634F5A">
        <w:rPr>
          <w:sz w:val="24"/>
          <w:szCs w:val="24"/>
        </w:rPr>
        <w:t xml:space="preserve">по </w:t>
      </w:r>
      <w:r w:rsidR="007D7A38" w:rsidRPr="00634F5A">
        <w:rPr>
          <w:sz w:val="24"/>
          <w:szCs w:val="24"/>
          <w:lang w:val="ru-RU"/>
        </w:rPr>
        <w:t xml:space="preserve">тематике, предлагаемой заявителем в инициативном порядке, в рамках приоритетных </w:t>
      </w:r>
      <w:r w:rsidR="007D7A38" w:rsidRPr="00634F5A">
        <w:rPr>
          <w:sz w:val="24"/>
          <w:szCs w:val="24"/>
        </w:rPr>
        <w:t>направлений</w:t>
      </w:r>
      <w:r w:rsidR="00974E10" w:rsidRPr="00634F5A">
        <w:rPr>
          <w:sz w:val="24"/>
          <w:szCs w:val="24"/>
        </w:rPr>
        <w:t>:</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биотехнологии;</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 xml:space="preserve">продовольственная безопасность и устойчивое сельское хозяйство; </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 xml:space="preserve">водные ресурсы и технологии водоочистки; </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чистые и ядерные технологии и электроэнергетика;</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 xml:space="preserve">нефтяные и газовые технологии; </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микроэлектроника и информационные технологии;</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метеорология и геофизика;</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нанотехнологии;</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proofErr w:type="spellStart"/>
      <w:r w:rsidRPr="00634F5A">
        <w:rPr>
          <w:sz w:val="24"/>
          <w:szCs w:val="24"/>
        </w:rPr>
        <w:t>геоинформатика</w:t>
      </w:r>
      <w:proofErr w:type="spellEnd"/>
      <w:r w:rsidRPr="00634F5A">
        <w:rPr>
          <w:sz w:val="24"/>
          <w:szCs w:val="24"/>
        </w:rPr>
        <w:t>;</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рациональное природопользование;</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энергетические технологии и возобновляемая энергия;</w:t>
      </w:r>
    </w:p>
    <w:p w:rsidR="00974E10"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материаловедение;</w:t>
      </w:r>
    </w:p>
    <w:p w:rsidR="00E12D7C" w:rsidRPr="00634F5A" w:rsidRDefault="00974E10" w:rsidP="00974E10">
      <w:pPr>
        <w:pStyle w:val="Bodytext1"/>
        <w:numPr>
          <w:ilvl w:val="0"/>
          <w:numId w:val="46"/>
        </w:numPr>
        <w:shd w:val="clear" w:color="auto" w:fill="auto"/>
        <w:tabs>
          <w:tab w:val="left" w:pos="0"/>
          <w:tab w:val="left" w:pos="1276"/>
        </w:tabs>
        <w:spacing w:line="360" w:lineRule="auto"/>
        <w:ind w:left="0" w:firstLine="709"/>
        <w:jc w:val="both"/>
        <w:rPr>
          <w:sz w:val="24"/>
          <w:szCs w:val="24"/>
        </w:rPr>
      </w:pPr>
      <w:r w:rsidRPr="00634F5A">
        <w:rPr>
          <w:sz w:val="24"/>
          <w:szCs w:val="24"/>
        </w:rPr>
        <w:t>космические технологии и применение технической техники.</w:t>
      </w:r>
    </w:p>
    <w:p w:rsidR="00E04A23" w:rsidRPr="00634F5A" w:rsidRDefault="00E04A23"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634F5A">
        <w:rPr>
          <w:sz w:val="24"/>
          <w:szCs w:val="24"/>
          <w:lang w:val="ru-RU"/>
        </w:rPr>
        <w:t xml:space="preserve">Проект </w:t>
      </w:r>
      <w:r w:rsidRPr="00634F5A">
        <w:rPr>
          <w:sz w:val="24"/>
          <w:szCs w:val="24"/>
        </w:rPr>
        <w:t>должен выполн</w:t>
      </w:r>
      <w:r w:rsidRPr="00634F5A">
        <w:rPr>
          <w:sz w:val="24"/>
          <w:szCs w:val="24"/>
          <w:lang w:val="ru-RU"/>
        </w:rPr>
        <w:t>яться</w:t>
      </w:r>
      <w:r w:rsidRPr="00634F5A">
        <w:rPr>
          <w:sz w:val="24"/>
          <w:szCs w:val="24"/>
        </w:rPr>
        <w:t xml:space="preserve"> совместно с одной или несколькими организациями</w:t>
      </w:r>
      <w:r w:rsidR="002E03B3" w:rsidRPr="00634F5A">
        <w:rPr>
          <w:sz w:val="24"/>
          <w:szCs w:val="24"/>
          <w:lang w:val="ru-RU"/>
        </w:rPr>
        <w:t xml:space="preserve"> </w:t>
      </w:r>
      <w:r w:rsidR="00974E10" w:rsidRPr="00634F5A">
        <w:rPr>
          <w:sz w:val="24"/>
          <w:szCs w:val="24"/>
          <w:lang w:val="ru-RU"/>
        </w:rPr>
        <w:t xml:space="preserve">стран </w:t>
      </w:r>
      <w:r w:rsidR="00974E10" w:rsidRPr="00634F5A">
        <w:rPr>
          <w:sz w:val="24"/>
          <w:szCs w:val="24"/>
        </w:rPr>
        <w:t>Ассоциации государств Юго-Восточной Азии</w:t>
      </w:r>
      <w:r w:rsidR="00974E10" w:rsidRPr="00634F5A">
        <w:rPr>
          <w:sz w:val="24"/>
          <w:szCs w:val="24"/>
          <w:lang w:val="ru-RU"/>
        </w:rPr>
        <w:t xml:space="preserve"> </w:t>
      </w:r>
      <w:r w:rsidRPr="00634F5A">
        <w:rPr>
          <w:sz w:val="24"/>
          <w:szCs w:val="24"/>
          <w:lang w:val="ru-RU"/>
        </w:rPr>
        <w:t>и</w:t>
      </w:r>
      <w:r w:rsidR="00C01D75" w:rsidRPr="00634F5A">
        <w:rPr>
          <w:sz w:val="24"/>
          <w:szCs w:val="24"/>
          <w:lang w:val="ru-RU"/>
        </w:rPr>
        <w:t xml:space="preserve"> может </w:t>
      </w:r>
      <w:r w:rsidRPr="00634F5A">
        <w:rPr>
          <w:sz w:val="24"/>
          <w:szCs w:val="24"/>
          <w:lang w:val="ru-RU"/>
        </w:rPr>
        <w:t xml:space="preserve">предусматривать </w:t>
      </w:r>
      <w:r w:rsidRPr="00634F5A">
        <w:rPr>
          <w:rFonts w:eastAsia="Calibri"/>
          <w:sz w:val="24"/>
          <w:szCs w:val="24"/>
          <w:lang w:val="ru-RU" w:eastAsia="en-US"/>
        </w:rPr>
        <w:t xml:space="preserve">возможность </w:t>
      </w:r>
      <w:r w:rsidRPr="00634F5A">
        <w:rPr>
          <w:rFonts w:eastAsia="Calibri"/>
          <w:sz w:val="24"/>
          <w:szCs w:val="24"/>
          <w:lang w:val="ru-RU" w:eastAsia="en-US"/>
        </w:rPr>
        <w:lastRenderedPageBreak/>
        <w:t>привлечения соисполнителей из числа</w:t>
      </w:r>
      <w:r w:rsidR="00C01D75" w:rsidRPr="00634F5A">
        <w:rPr>
          <w:rFonts w:eastAsia="Calibri"/>
          <w:sz w:val="24"/>
          <w:szCs w:val="24"/>
          <w:lang w:val="ru-RU" w:eastAsia="en-US"/>
        </w:rPr>
        <w:t xml:space="preserve"> </w:t>
      </w:r>
      <w:r w:rsidRPr="00634F5A">
        <w:rPr>
          <w:rFonts w:eastAsia="Calibri"/>
          <w:sz w:val="24"/>
          <w:szCs w:val="24"/>
          <w:lang w:val="ru-RU" w:eastAsia="en-US"/>
        </w:rPr>
        <w:t xml:space="preserve">российских </w:t>
      </w:r>
      <w:r w:rsidRPr="00634F5A">
        <w:rPr>
          <w:sz w:val="24"/>
          <w:szCs w:val="24"/>
          <w:lang w:val="ru-RU"/>
        </w:rPr>
        <w:t>организаций.</w:t>
      </w:r>
    </w:p>
    <w:p w:rsidR="008724B0" w:rsidRPr="00634F5A" w:rsidRDefault="004C40DF" w:rsidP="0050393D">
      <w:pPr>
        <w:pStyle w:val="Bodytext1"/>
        <w:numPr>
          <w:ilvl w:val="2"/>
          <w:numId w:val="3"/>
        </w:numPr>
        <w:shd w:val="clear" w:color="auto" w:fill="auto"/>
        <w:tabs>
          <w:tab w:val="left" w:pos="0"/>
        </w:tabs>
        <w:spacing w:line="360" w:lineRule="auto"/>
        <w:ind w:left="0" w:firstLine="709"/>
        <w:jc w:val="both"/>
        <w:rPr>
          <w:sz w:val="24"/>
          <w:szCs w:val="24"/>
          <w:lang w:val="ru-RU"/>
        </w:rPr>
      </w:pPr>
      <w:r w:rsidRPr="00634F5A">
        <w:rPr>
          <w:sz w:val="24"/>
          <w:szCs w:val="24"/>
          <w:lang w:val="ru-RU"/>
        </w:rPr>
        <w:t>К рассмотрению принимаются проекты, имеющие подтверждение софинансирования со стороны иностранной(</w:t>
      </w:r>
      <w:proofErr w:type="spellStart"/>
      <w:r w:rsidRPr="00634F5A">
        <w:rPr>
          <w:sz w:val="24"/>
          <w:szCs w:val="24"/>
          <w:lang w:val="ru-RU"/>
        </w:rPr>
        <w:t>ых</w:t>
      </w:r>
      <w:proofErr w:type="spellEnd"/>
      <w:r w:rsidRPr="00634F5A">
        <w:rPr>
          <w:sz w:val="24"/>
          <w:szCs w:val="24"/>
          <w:lang w:val="ru-RU"/>
        </w:rPr>
        <w:t>) организации(</w:t>
      </w:r>
      <w:proofErr w:type="spellStart"/>
      <w:r w:rsidRPr="00634F5A">
        <w:rPr>
          <w:sz w:val="24"/>
          <w:szCs w:val="24"/>
          <w:lang w:val="ru-RU"/>
        </w:rPr>
        <w:t>ий</w:t>
      </w:r>
      <w:proofErr w:type="spellEnd"/>
      <w:r w:rsidRPr="00634F5A">
        <w:rPr>
          <w:sz w:val="24"/>
          <w:szCs w:val="24"/>
          <w:lang w:val="ru-RU"/>
        </w:rPr>
        <w:t>).</w:t>
      </w:r>
    </w:p>
    <w:p w:rsidR="00D2551D" w:rsidRPr="00634F5A" w:rsidRDefault="00ED2A46" w:rsidP="0050393D">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634F5A">
        <w:rPr>
          <w:rFonts w:eastAsia="Calibri"/>
          <w:color w:val="000000"/>
          <w:sz w:val="24"/>
          <w:szCs w:val="24"/>
          <w:lang w:val="ru-RU" w:eastAsia="en-US"/>
        </w:rPr>
        <w:t>Проект должен предусматривать наличие конкретного потребителя (либо группы потребителей) результатов проекта, в лице Индустриального(</w:t>
      </w:r>
      <w:proofErr w:type="spellStart"/>
      <w:r w:rsidRPr="00634F5A">
        <w:rPr>
          <w:rFonts w:eastAsia="Calibri"/>
          <w:color w:val="000000"/>
          <w:sz w:val="24"/>
          <w:szCs w:val="24"/>
          <w:lang w:val="ru-RU" w:eastAsia="en-US"/>
        </w:rPr>
        <w:t>ых</w:t>
      </w:r>
      <w:proofErr w:type="spellEnd"/>
      <w:r w:rsidRPr="00634F5A">
        <w:rPr>
          <w:rFonts w:eastAsia="Calibri"/>
          <w:color w:val="000000"/>
          <w:sz w:val="24"/>
          <w:szCs w:val="24"/>
          <w:lang w:val="ru-RU" w:eastAsia="en-US"/>
        </w:rPr>
        <w:t>) партнера(</w:t>
      </w:r>
      <w:proofErr w:type="spellStart"/>
      <w:r w:rsidRPr="00634F5A">
        <w:rPr>
          <w:rFonts w:eastAsia="Calibri"/>
          <w:color w:val="000000"/>
          <w:sz w:val="24"/>
          <w:szCs w:val="24"/>
          <w:lang w:val="ru-RU" w:eastAsia="en-US"/>
        </w:rPr>
        <w:t>ов</w:t>
      </w:r>
      <w:proofErr w:type="spellEnd"/>
      <w:r w:rsidRPr="00634F5A">
        <w:rPr>
          <w:rFonts w:eastAsia="Calibri"/>
          <w:color w:val="000000"/>
          <w:sz w:val="24"/>
          <w:szCs w:val="24"/>
          <w:lang w:val="ru-RU" w:eastAsia="en-US"/>
        </w:rPr>
        <w:t xml:space="preserve">). </w:t>
      </w:r>
      <w:r w:rsidR="00D2551D" w:rsidRPr="00634F5A">
        <w:rPr>
          <w:rFonts w:eastAsia="Calibri"/>
          <w:color w:val="000000"/>
          <w:sz w:val="24"/>
          <w:szCs w:val="24"/>
          <w:lang w:val="ru-RU" w:eastAsia="en-US"/>
        </w:rPr>
        <w:t>***</w:t>
      </w:r>
    </w:p>
    <w:p w:rsidR="00C7417D" w:rsidRPr="00634F5A"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634F5A">
        <w:rPr>
          <w:rFonts w:eastAsia="Calibri"/>
          <w:color w:val="000000"/>
          <w:sz w:val="24"/>
          <w:szCs w:val="24"/>
          <w:lang w:val="ru-RU" w:eastAsia="en-US"/>
        </w:rPr>
        <w:t>***</w:t>
      </w:r>
      <w:r w:rsidRPr="00634F5A">
        <w:rPr>
          <w:rFonts w:eastAsia="Calibri"/>
          <w:bCs/>
          <w:i/>
          <w:sz w:val="24"/>
          <w:szCs w:val="24"/>
          <w:lang w:val="ru-RU" w:eastAsia="en-US"/>
        </w:rPr>
        <w:t xml:space="preserve">Индустриальный партнёр – </w:t>
      </w:r>
      <w:r w:rsidR="002C4014" w:rsidRPr="00634F5A">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634F5A">
        <w:rPr>
          <w:i/>
          <w:sz w:val="24"/>
          <w:szCs w:val="24"/>
          <w:lang w:val="ru-RU"/>
        </w:rPr>
        <w:t>ее</w:t>
      </w:r>
      <w:r w:rsidR="002C4014" w:rsidRPr="00634F5A">
        <w:rPr>
          <w:i/>
          <w:sz w:val="24"/>
          <w:szCs w:val="24"/>
        </w:rPr>
        <w:t xml:space="preserve"> реальный сектор экономики и ведущ</w:t>
      </w:r>
      <w:r w:rsidR="00B36838" w:rsidRPr="00634F5A">
        <w:rPr>
          <w:i/>
          <w:sz w:val="24"/>
          <w:szCs w:val="24"/>
          <w:lang w:val="ru-RU"/>
        </w:rPr>
        <w:t>ее</w:t>
      </w:r>
      <w:r w:rsidR="002C4014" w:rsidRPr="00634F5A">
        <w:rPr>
          <w:i/>
          <w:sz w:val="24"/>
          <w:szCs w:val="24"/>
        </w:rPr>
        <w:t xml:space="preserve"> хозяйственную деятельность не менее 2 (двух) лет на момент подачи заявки на участие в отборе</w:t>
      </w:r>
      <w:r w:rsidR="00A6222A" w:rsidRPr="00634F5A">
        <w:rPr>
          <w:rFonts w:eastAsia="Calibri"/>
          <w:bCs/>
          <w:i/>
          <w:sz w:val="24"/>
          <w:szCs w:val="24"/>
          <w:lang w:val="ru-RU" w:eastAsia="en-US"/>
        </w:rPr>
        <w:t>.</w:t>
      </w:r>
    </w:p>
    <w:p w:rsidR="007A5E9B" w:rsidRPr="00634F5A" w:rsidRDefault="007A5E9B"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634F5A">
        <w:rPr>
          <w:sz w:val="24"/>
          <w:szCs w:val="24"/>
          <w:lang w:val="ru-RU"/>
        </w:rPr>
        <w:t xml:space="preserve">Срок выполнения </w:t>
      </w:r>
      <w:r w:rsidR="00881A0E" w:rsidRPr="00634F5A">
        <w:rPr>
          <w:sz w:val="24"/>
          <w:szCs w:val="24"/>
          <w:lang w:val="ru-RU"/>
        </w:rPr>
        <w:t>проекта</w:t>
      </w:r>
      <w:r w:rsidRPr="00634F5A">
        <w:rPr>
          <w:sz w:val="24"/>
          <w:szCs w:val="24"/>
          <w:lang w:val="ru-RU"/>
        </w:rPr>
        <w:t xml:space="preserve"> не должен превышать срок, указанный в </w:t>
      </w:r>
      <w:r w:rsidR="0014325B" w:rsidRPr="00634F5A">
        <w:rPr>
          <w:sz w:val="24"/>
          <w:szCs w:val="24"/>
          <w:lang w:val="ru-RU"/>
        </w:rPr>
        <w:t xml:space="preserve">настоящем </w:t>
      </w:r>
      <w:r w:rsidR="00D32793" w:rsidRPr="00634F5A">
        <w:rPr>
          <w:sz w:val="24"/>
          <w:szCs w:val="24"/>
          <w:lang w:val="ru-RU"/>
        </w:rPr>
        <w:t>приложении к объявлению</w:t>
      </w:r>
      <w:r w:rsidRPr="00634F5A">
        <w:rPr>
          <w:sz w:val="24"/>
          <w:szCs w:val="24"/>
          <w:lang w:val="ru-RU"/>
        </w:rPr>
        <w:t>.</w:t>
      </w:r>
    </w:p>
    <w:p w:rsidR="00C63FAB" w:rsidRPr="00634F5A"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634F5A">
        <w:rPr>
          <w:sz w:val="24"/>
          <w:szCs w:val="24"/>
        </w:rPr>
        <w:t xml:space="preserve">Запрашиваемый объём финансирования из федерального бюджета для выполнения </w:t>
      </w:r>
      <w:r w:rsidR="00881A0E" w:rsidRPr="00634F5A">
        <w:rPr>
          <w:sz w:val="24"/>
          <w:szCs w:val="24"/>
        </w:rPr>
        <w:t>проект</w:t>
      </w:r>
      <w:r w:rsidR="00881A0E" w:rsidRPr="00634F5A">
        <w:rPr>
          <w:sz w:val="24"/>
          <w:szCs w:val="24"/>
          <w:lang w:val="ru-RU"/>
        </w:rPr>
        <w:t>а</w:t>
      </w:r>
      <w:r w:rsidRPr="00634F5A">
        <w:rPr>
          <w:sz w:val="24"/>
          <w:szCs w:val="24"/>
        </w:rPr>
        <w:t xml:space="preserve"> не должен превышать предельный размер гранта, указанный в </w:t>
      </w:r>
      <w:r w:rsidR="0014325B" w:rsidRPr="00634F5A">
        <w:rPr>
          <w:sz w:val="24"/>
          <w:szCs w:val="24"/>
          <w:lang w:val="ru-RU"/>
        </w:rPr>
        <w:t xml:space="preserve">настоящем </w:t>
      </w:r>
      <w:r w:rsidR="00D32793" w:rsidRPr="00634F5A">
        <w:rPr>
          <w:sz w:val="24"/>
          <w:szCs w:val="24"/>
          <w:lang w:val="ru-RU"/>
        </w:rPr>
        <w:t>приложении к объявлению</w:t>
      </w:r>
      <w:r w:rsidRPr="00634F5A">
        <w:rPr>
          <w:sz w:val="24"/>
          <w:szCs w:val="24"/>
        </w:rPr>
        <w:t>.</w:t>
      </w:r>
      <w:r w:rsidR="00C63FAB" w:rsidRPr="00634F5A">
        <w:rPr>
          <w:sz w:val="24"/>
          <w:szCs w:val="24"/>
        </w:rPr>
        <w:t xml:space="preserve"> </w:t>
      </w:r>
    </w:p>
    <w:p w:rsidR="00FA5784" w:rsidRPr="00634F5A" w:rsidRDefault="00C63FAB" w:rsidP="0050393D">
      <w:pPr>
        <w:pStyle w:val="Bodytext1"/>
        <w:keepNext/>
        <w:shd w:val="clear" w:color="auto" w:fill="auto"/>
        <w:tabs>
          <w:tab w:val="left" w:pos="0"/>
          <w:tab w:val="left" w:pos="567"/>
        </w:tabs>
        <w:spacing w:line="360" w:lineRule="auto"/>
        <w:ind w:firstLine="0"/>
        <w:jc w:val="both"/>
        <w:rPr>
          <w:sz w:val="24"/>
          <w:szCs w:val="24"/>
        </w:rPr>
      </w:pPr>
      <w:r w:rsidRPr="00634F5A">
        <w:rPr>
          <w:sz w:val="24"/>
          <w:szCs w:val="24"/>
        </w:rPr>
        <w:tab/>
      </w:r>
      <w:r w:rsidR="00FA5784" w:rsidRPr="00634F5A">
        <w:rPr>
          <w:sz w:val="24"/>
          <w:szCs w:val="24"/>
          <w:lang w:val="ru-RU"/>
        </w:rPr>
        <w:t>Иные требования к структуре и содержанию пр</w:t>
      </w:r>
      <w:r w:rsidR="00716F49" w:rsidRPr="00634F5A">
        <w:rPr>
          <w:sz w:val="24"/>
          <w:szCs w:val="24"/>
          <w:lang w:val="ru-RU"/>
        </w:rPr>
        <w:t>оекта установлены в Приложении 1</w:t>
      </w:r>
      <w:r w:rsidR="00FA5784" w:rsidRPr="00634F5A">
        <w:rPr>
          <w:sz w:val="24"/>
          <w:szCs w:val="24"/>
          <w:lang w:val="ru-RU"/>
        </w:rPr>
        <w:t xml:space="preserve"> к настоящему приложению к объявлению.</w:t>
      </w:r>
    </w:p>
    <w:p w:rsidR="00486118" w:rsidRPr="00634F5A" w:rsidRDefault="00DC3C02" w:rsidP="0050393D">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634F5A">
        <w:rPr>
          <w:sz w:val="24"/>
          <w:szCs w:val="24"/>
        </w:rPr>
        <w:t xml:space="preserve">Запрашиваемые средства гранта должны направляться исключительно на обеспечение (возмещение) затрат на </w:t>
      </w:r>
      <w:r w:rsidR="0036202F" w:rsidRPr="00634F5A">
        <w:rPr>
          <w:sz w:val="24"/>
          <w:szCs w:val="24"/>
          <w:lang w:val="ru-RU"/>
        </w:rPr>
        <w:t>выполнение проекта</w:t>
      </w:r>
      <w:r w:rsidR="00BF37B3" w:rsidRPr="00634F5A">
        <w:rPr>
          <w:sz w:val="24"/>
          <w:szCs w:val="24"/>
          <w:lang w:val="ru-RU"/>
        </w:rPr>
        <w:t xml:space="preserve"> в соответствии с перечнем расходо</w:t>
      </w:r>
      <w:r w:rsidR="00FC282B" w:rsidRPr="00634F5A">
        <w:rPr>
          <w:sz w:val="24"/>
          <w:szCs w:val="24"/>
          <w:lang w:val="ru-RU"/>
        </w:rPr>
        <w:t>в</w:t>
      </w:r>
      <w:r w:rsidR="00BF37B3" w:rsidRPr="00634F5A">
        <w:rPr>
          <w:sz w:val="24"/>
          <w:szCs w:val="24"/>
          <w:lang w:val="ru-RU"/>
        </w:rPr>
        <w:t xml:space="preserve">, предусмотренных </w:t>
      </w:r>
      <w:r w:rsidR="0014325B" w:rsidRPr="00634F5A">
        <w:rPr>
          <w:sz w:val="24"/>
          <w:szCs w:val="24"/>
          <w:lang w:val="ru-RU"/>
        </w:rPr>
        <w:t>пунктом 6 Правил</w:t>
      </w:r>
      <w:r w:rsidR="00486118" w:rsidRPr="00634F5A">
        <w:rPr>
          <w:sz w:val="24"/>
          <w:szCs w:val="24"/>
          <w:lang w:val="ru-RU"/>
        </w:rPr>
        <w:t>:</w:t>
      </w:r>
    </w:p>
    <w:p w:rsidR="00486118" w:rsidRPr="00634F5A" w:rsidRDefault="00486118"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634F5A"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lastRenderedPageBreak/>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634F5A"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634F5A"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634F5A"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b/>
          <w:color w:val="auto"/>
        </w:rPr>
        <w:t>Накладные расходы за счет средств гранта – не предусмотрены</w:t>
      </w:r>
      <w:r w:rsidRPr="00634F5A">
        <w:rPr>
          <w:rFonts w:ascii="Times New Roman" w:eastAsia="Times New Roman" w:hAnsi="Times New Roman" w:cs="Times New Roman"/>
          <w:color w:val="auto"/>
        </w:rPr>
        <w:t xml:space="preserve">. </w:t>
      </w:r>
    </w:p>
    <w:p w:rsidR="000F2BFF" w:rsidRPr="00634F5A" w:rsidRDefault="00B70D51" w:rsidP="007924EA">
      <w:pPr>
        <w:autoSpaceDE w:val="0"/>
        <w:autoSpaceDN w:val="0"/>
        <w:spacing w:line="360" w:lineRule="auto"/>
        <w:ind w:firstLine="709"/>
        <w:jc w:val="both"/>
        <w:rPr>
          <w:rFonts w:ascii="Times New Roman" w:hAnsi="Times New Roman" w:cs="Times New Roman"/>
        </w:rPr>
      </w:pPr>
      <w:r w:rsidRPr="00634F5A">
        <w:rPr>
          <w:rFonts w:ascii="Times New Roman" w:hAnsi="Times New Roman" w:cs="Times New Roman"/>
        </w:rPr>
        <w:t>3.8</w:t>
      </w:r>
      <w:r w:rsidR="0042441D" w:rsidRPr="00634F5A">
        <w:rPr>
          <w:rFonts w:ascii="Times New Roman" w:hAnsi="Times New Roman" w:cs="Times New Roman"/>
        </w:rPr>
        <w:t xml:space="preserve">. </w:t>
      </w:r>
      <w:r w:rsidR="002E03B3" w:rsidRPr="00634F5A">
        <w:rPr>
          <w:rFonts w:ascii="Times New Roman" w:hAnsi="Times New Roman" w:cs="Times New Roman"/>
        </w:rPr>
        <w:t>Работы по проекту, выполняемые иностранной(</w:t>
      </w:r>
      <w:proofErr w:type="spellStart"/>
      <w:r w:rsidR="002E03B3" w:rsidRPr="00634F5A">
        <w:rPr>
          <w:rFonts w:ascii="Times New Roman" w:hAnsi="Times New Roman" w:cs="Times New Roman"/>
        </w:rPr>
        <w:t>ыми</w:t>
      </w:r>
      <w:proofErr w:type="spellEnd"/>
      <w:r w:rsidR="002E03B3" w:rsidRPr="00634F5A">
        <w:rPr>
          <w:rFonts w:ascii="Times New Roman" w:hAnsi="Times New Roman" w:cs="Times New Roman"/>
        </w:rPr>
        <w:t>) организацией(</w:t>
      </w:r>
      <w:proofErr w:type="spellStart"/>
      <w:r w:rsidR="002E03B3" w:rsidRPr="00634F5A">
        <w:rPr>
          <w:rFonts w:ascii="Times New Roman" w:hAnsi="Times New Roman" w:cs="Times New Roman"/>
        </w:rPr>
        <w:t>ями</w:t>
      </w:r>
      <w:proofErr w:type="spellEnd"/>
      <w:r w:rsidR="002E03B3" w:rsidRPr="00634F5A">
        <w:rPr>
          <w:rFonts w:ascii="Times New Roman" w:hAnsi="Times New Roman" w:cs="Times New Roman"/>
        </w:rPr>
        <w:t>), финансируются за счет средств иностранной(</w:t>
      </w:r>
      <w:proofErr w:type="spellStart"/>
      <w:r w:rsidR="002E03B3" w:rsidRPr="00634F5A">
        <w:rPr>
          <w:rFonts w:ascii="Times New Roman" w:hAnsi="Times New Roman" w:cs="Times New Roman"/>
        </w:rPr>
        <w:t>ы</w:t>
      </w:r>
      <w:r w:rsidR="002D273E" w:rsidRPr="00634F5A">
        <w:rPr>
          <w:rFonts w:ascii="Times New Roman" w:hAnsi="Times New Roman" w:cs="Times New Roman"/>
        </w:rPr>
        <w:t>х</w:t>
      </w:r>
      <w:proofErr w:type="spellEnd"/>
      <w:r w:rsidR="002E03B3" w:rsidRPr="00634F5A">
        <w:rPr>
          <w:rFonts w:ascii="Times New Roman" w:hAnsi="Times New Roman" w:cs="Times New Roman"/>
        </w:rPr>
        <w:t>) организаци</w:t>
      </w:r>
      <w:r w:rsidR="002D273E" w:rsidRPr="00634F5A">
        <w:rPr>
          <w:rFonts w:ascii="Times New Roman" w:hAnsi="Times New Roman" w:cs="Times New Roman"/>
        </w:rPr>
        <w:t>и</w:t>
      </w:r>
      <w:r w:rsidR="002E03B3" w:rsidRPr="00634F5A">
        <w:rPr>
          <w:rFonts w:ascii="Times New Roman" w:hAnsi="Times New Roman" w:cs="Times New Roman"/>
        </w:rPr>
        <w:t>(</w:t>
      </w:r>
      <w:proofErr w:type="spellStart"/>
      <w:r w:rsidR="002D273E" w:rsidRPr="00634F5A">
        <w:rPr>
          <w:rFonts w:ascii="Times New Roman" w:hAnsi="Times New Roman" w:cs="Times New Roman"/>
        </w:rPr>
        <w:t>ий</w:t>
      </w:r>
      <w:proofErr w:type="spellEnd"/>
      <w:r w:rsidR="002E03B3" w:rsidRPr="00634F5A">
        <w:rPr>
          <w:rFonts w:ascii="Times New Roman" w:hAnsi="Times New Roman" w:cs="Times New Roman"/>
        </w:rPr>
        <w:t>).</w:t>
      </w:r>
    </w:p>
    <w:p w:rsidR="002E03B3" w:rsidRPr="00634F5A" w:rsidRDefault="00B70D51" w:rsidP="0050393D">
      <w:pPr>
        <w:autoSpaceDE w:val="0"/>
        <w:autoSpaceDN w:val="0"/>
        <w:spacing w:line="360" w:lineRule="auto"/>
        <w:ind w:firstLine="709"/>
        <w:jc w:val="both"/>
        <w:rPr>
          <w:rFonts w:ascii="Times New Roman" w:hAnsi="Times New Roman" w:cs="Times New Roman"/>
        </w:rPr>
      </w:pPr>
      <w:r w:rsidRPr="00634F5A">
        <w:rPr>
          <w:rFonts w:ascii="Times New Roman" w:hAnsi="Times New Roman" w:cs="Times New Roman"/>
        </w:rPr>
        <w:t>3.9</w:t>
      </w:r>
      <w:r w:rsidR="0042441D" w:rsidRPr="00634F5A">
        <w:rPr>
          <w:rFonts w:ascii="Times New Roman" w:hAnsi="Times New Roman" w:cs="Times New Roman"/>
        </w:rPr>
        <w:t xml:space="preserve">. </w:t>
      </w:r>
      <w:r w:rsidR="002E03B3" w:rsidRPr="00634F5A">
        <w:rPr>
          <w:rFonts w:ascii="Times New Roman" w:hAnsi="Times New Roman" w:cs="Times New Roman"/>
        </w:rPr>
        <w:t xml:space="preserve">Объем </w:t>
      </w:r>
      <w:r w:rsidR="00DC4252" w:rsidRPr="00634F5A">
        <w:rPr>
          <w:rFonts w:ascii="Times New Roman" w:hAnsi="Times New Roman" w:cs="Times New Roman"/>
        </w:rPr>
        <w:t xml:space="preserve">денежных </w:t>
      </w:r>
      <w:r w:rsidR="002E03B3" w:rsidRPr="00634F5A">
        <w:rPr>
          <w:rFonts w:ascii="Times New Roman" w:hAnsi="Times New Roman" w:cs="Times New Roman"/>
        </w:rPr>
        <w:t xml:space="preserve">средств, </w:t>
      </w:r>
      <w:r w:rsidR="00260D35" w:rsidRPr="00634F5A">
        <w:rPr>
          <w:rFonts w:ascii="Times New Roman" w:hAnsi="Times New Roman" w:cs="Times New Roman"/>
        </w:rPr>
        <w:t>привлеченных</w:t>
      </w:r>
      <w:r w:rsidR="005237CB" w:rsidRPr="00634F5A">
        <w:rPr>
          <w:rFonts w:ascii="Times New Roman" w:hAnsi="Times New Roman" w:cs="Times New Roman"/>
        </w:rPr>
        <w:t xml:space="preserve"> </w:t>
      </w:r>
      <w:r w:rsidR="002E03B3" w:rsidRPr="00634F5A">
        <w:rPr>
          <w:rFonts w:ascii="Times New Roman" w:hAnsi="Times New Roman" w:cs="Times New Roman"/>
        </w:rPr>
        <w:t>иностранной(</w:t>
      </w:r>
      <w:proofErr w:type="spellStart"/>
      <w:r w:rsidR="002E03B3" w:rsidRPr="00634F5A">
        <w:rPr>
          <w:rFonts w:ascii="Times New Roman" w:hAnsi="Times New Roman" w:cs="Times New Roman"/>
        </w:rPr>
        <w:t>ыми</w:t>
      </w:r>
      <w:proofErr w:type="spellEnd"/>
      <w:r w:rsidR="002E03B3" w:rsidRPr="00634F5A">
        <w:rPr>
          <w:rFonts w:ascii="Times New Roman" w:hAnsi="Times New Roman" w:cs="Times New Roman"/>
        </w:rPr>
        <w:t>) организацией(</w:t>
      </w:r>
      <w:proofErr w:type="spellStart"/>
      <w:r w:rsidR="002E03B3" w:rsidRPr="00634F5A">
        <w:rPr>
          <w:rFonts w:ascii="Times New Roman" w:hAnsi="Times New Roman" w:cs="Times New Roman"/>
        </w:rPr>
        <w:t>ями</w:t>
      </w:r>
      <w:proofErr w:type="spellEnd"/>
      <w:r w:rsidR="002E03B3" w:rsidRPr="00634F5A">
        <w:rPr>
          <w:rFonts w:ascii="Times New Roman" w:hAnsi="Times New Roman" w:cs="Times New Roman"/>
        </w:rPr>
        <w:t>)</w:t>
      </w:r>
      <w:r w:rsidR="006A510F" w:rsidRPr="00634F5A">
        <w:rPr>
          <w:rFonts w:ascii="Times New Roman" w:hAnsi="Times New Roman" w:cs="Times New Roman"/>
        </w:rPr>
        <w:t xml:space="preserve"> на реализацию проекта</w:t>
      </w:r>
      <w:r w:rsidR="002E03B3" w:rsidRPr="00634F5A">
        <w:rPr>
          <w:rFonts w:ascii="Times New Roman" w:hAnsi="Times New Roman" w:cs="Times New Roman"/>
        </w:rPr>
        <w:t xml:space="preserve">, определяется в соответствии с планом </w:t>
      </w:r>
      <w:r w:rsidR="00A13319" w:rsidRPr="00634F5A">
        <w:rPr>
          <w:rFonts w:ascii="Times New Roman" w:hAnsi="Times New Roman" w:cs="Times New Roman"/>
        </w:rPr>
        <w:t xml:space="preserve">и </w:t>
      </w:r>
      <w:r w:rsidR="006A510F" w:rsidRPr="00634F5A">
        <w:rPr>
          <w:rFonts w:ascii="Times New Roman" w:hAnsi="Times New Roman" w:cs="Times New Roman"/>
        </w:rPr>
        <w:t xml:space="preserve">должен составлять </w:t>
      </w:r>
      <w:r w:rsidR="0004531B" w:rsidRPr="00634F5A">
        <w:rPr>
          <w:rFonts w:ascii="Times New Roman" w:hAnsi="Times New Roman" w:cs="Times New Roman"/>
        </w:rPr>
        <w:t xml:space="preserve">не менее </w:t>
      </w:r>
      <w:r w:rsidR="004A4A0B" w:rsidRPr="00634F5A">
        <w:rPr>
          <w:rFonts w:ascii="Times New Roman" w:hAnsi="Times New Roman" w:cs="Times New Roman"/>
        </w:rPr>
        <w:t>5</w:t>
      </w:r>
      <w:r w:rsidR="00073CB7" w:rsidRPr="00634F5A">
        <w:rPr>
          <w:rFonts w:ascii="Times New Roman" w:hAnsi="Times New Roman" w:cs="Times New Roman"/>
        </w:rPr>
        <w:t>0</w:t>
      </w:r>
      <w:r w:rsidR="000B2C52" w:rsidRPr="00634F5A">
        <w:rPr>
          <w:rFonts w:ascii="Times New Roman" w:hAnsi="Times New Roman" w:cs="Times New Roman"/>
        </w:rPr>
        <w:t xml:space="preserve">% </w:t>
      </w:r>
      <w:r w:rsidR="0004531B" w:rsidRPr="00634F5A">
        <w:rPr>
          <w:rFonts w:ascii="Times New Roman" w:hAnsi="Times New Roman" w:cs="Times New Roman"/>
        </w:rPr>
        <w:t>от</w:t>
      </w:r>
      <w:r w:rsidR="002E03B3" w:rsidRPr="00634F5A">
        <w:rPr>
          <w:rFonts w:ascii="Times New Roman" w:hAnsi="Times New Roman" w:cs="Times New Roman"/>
        </w:rPr>
        <w:t xml:space="preserve"> размера предоставляемого гранта.</w:t>
      </w:r>
    </w:p>
    <w:p w:rsidR="008B610C" w:rsidRPr="00634F5A" w:rsidRDefault="009133A1" w:rsidP="0050393D">
      <w:pPr>
        <w:pStyle w:val="Heading10"/>
        <w:numPr>
          <w:ilvl w:val="0"/>
          <w:numId w:val="10"/>
        </w:numPr>
        <w:shd w:val="clear" w:color="auto" w:fill="auto"/>
        <w:spacing w:line="360" w:lineRule="auto"/>
        <w:ind w:left="0" w:firstLine="709"/>
        <w:jc w:val="both"/>
        <w:rPr>
          <w:sz w:val="24"/>
          <w:szCs w:val="24"/>
          <w:lang w:val="ru-RU"/>
        </w:rPr>
      </w:pPr>
      <w:bookmarkStart w:id="42" w:name="_Toc65681570"/>
      <w:bookmarkStart w:id="43" w:name="_Toc68818914"/>
      <w:bookmarkStart w:id="44" w:name="_Toc73388666"/>
      <w:bookmarkStart w:id="45" w:name="_Toc73388731"/>
      <w:bookmarkStart w:id="46" w:name="_Toc130554832"/>
      <w:r w:rsidRPr="00634F5A">
        <w:rPr>
          <w:sz w:val="24"/>
          <w:szCs w:val="24"/>
          <w:lang w:val="ru-RU"/>
        </w:rPr>
        <w:t xml:space="preserve">Требования </w:t>
      </w:r>
      <w:r w:rsidR="002B4F55" w:rsidRPr="00634F5A">
        <w:rPr>
          <w:sz w:val="24"/>
          <w:szCs w:val="24"/>
          <w:lang w:val="ru-RU"/>
        </w:rPr>
        <w:t>к</w:t>
      </w:r>
      <w:r w:rsidRPr="00634F5A">
        <w:rPr>
          <w:sz w:val="24"/>
          <w:szCs w:val="24"/>
          <w:lang w:val="ru-RU"/>
        </w:rPr>
        <w:t xml:space="preserve"> участникам отбора</w:t>
      </w:r>
      <w:bookmarkEnd w:id="14"/>
      <w:bookmarkEnd w:id="15"/>
      <w:bookmarkEnd w:id="16"/>
      <w:bookmarkEnd w:id="42"/>
      <w:bookmarkEnd w:id="43"/>
      <w:bookmarkEnd w:id="44"/>
      <w:bookmarkEnd w:id="45"/>
      <w:bookmarkEnd w:id="46"/>
    </w:p>
    <w:p w:rsidR="001F63CC" w:rsidRPr="00634F5A" w:rsidRDefault="0042441D" w:rsidP="0050393D">
      <w:pPr>
        <w:spacing w:line="360" w:lineRule="auto"/>
        <w:ind w:firstLine="709"/>
        <w:jc w:val="both"/>
        <w:rPr>
          <w:rFonts w:ascii="Times New Roman" w:hAnsi="Times New Roman" w:cs="Times New Roman"/>
          <w:color w:val="auto"/>
        </w:rPr>
      </w:pPr>
      <w:r w:rsidRPr="00634F5A">
        <w:rPr>
          <w:rFonts w:ascii="Times New Roman" w:hAnsi="Times New Roman" w:cs="Times New Roman"/>
          <w:color w:val="auto"/>
        </w:rPr>
        <w:t xml:space="preserve">4.1. </w:t>
      </w:r>
      <w:r w:rsidR="00491D80" w:rsidRPr="00634F5A">
        <w:rPr>
          <w:rFonts w:ascii="Times New Roman" w:hAnsi="Times New Roman" w:cs="Times New Roman"/>
          <w:color w:val="auto"/>
        </w:rPr>
        <w:t xml:space="preserve">Участником </w:t>
      </w:r>
      <w:r w:rsidR="00CD037C" w:rsidRPr="00634F5A">
        <w:rPr>
          <w:rFonts w:ascii="Times New Roman" w:hAnsi="Times New Roman" w:cs="Times New Roman"/>
          <w:color w:val="auto"/>
        </w:rPr>
        <w:t xml:space="preserve">отбора </w:t>
      </w:r>
      <w:r w:rsidR="00491D80" w:rsidRPr="00634F5A">
        <w:rPr>
          <w:rFonts w:ascii="Times New Roman" w:hAnsi="Times New Roman" w:cs="Times New Roman"/>
          <w:color w:val="auto"/>
        </w:rPr>
        <w:t xml:space="preserve">может быть </w:t>
      </w:r>
      <w:r w:rsidR="0038395F" w:rsidRPr="00634F5A">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634F5A">
        <w:rPr>
          <w:rFonts w:ascii="Times New Roman" w:hAnsi="Times New Roman" w:cs="Times New Roman"/>
          <w:color w:val="auto"/>
        </w:rPr>
        <w:t xml:space="preserve"> </w:t>
      </w:r>
      <w:r w:rsidR="002C2C03" w:rsidRPr="00634F5A">
        <w:rPr>
          <w:rFonts w:ascii="Times New Roman" w:hAnsi="Times New Roman" w:cs="Times New Roman"/>
          <w:color w:val="auto"/>
        </w:rPr>
        <w:t xml:space="preserve">организацией </w:t>
      </w:r>
      <w:r w:rsidR="008874C8" w:rsidRPr="00634F5A">
        <w:rPr>
          <w:rFonts w:ascii="Times New Roman" w:hAnsi="Times New Roman" w:cs="Times New Roman"/>
          <w:color w:val="auto"/>
        </w:rPr>
        <w:t>или</w:t>
      </w:r>
      <w:r w:rsidR="0038395F" w:rsidRPr="00634F5A">
        <w:rPr>
          <w:rFonts w:ascii="Times New Roman" w:hAnsi="Times New Roman" w:cs="Times New Roman"/>
          <w:color w:val="auto"/>
        </w:rPr>
        <w:t xml:space="preserve"> образовательной</w:t>
      </w:r>
      <w:r w:rsidR="008874C8" w:rsidRPr="00634F5A">
        <w:rPr>
          <w:rFonts w:ascii="Times New Roman" w:hAnsi="Times New Roman" w:cs="Times New Roman"/>
          <w:color w:val="auto"/>
        </w:rPr>
        <w:t xml:space="preserve"> организаци</w:t>
      </w:r>
      <w:r w:rsidR="0056529E" w:rsidRPr="00634F5A">
        <w:rPr>
          <w:rFonts w:ascii="Times New Roman" w:hAnsi="Times New Roman" w:cs="Times New Roman"/>
          <w:color w:val="auto"/>
        </w:rPr>
        <w:t>ей</w:t>
      </w:r>
      <w:r w:rsidR="008874C8" w:rsidRPr="00634F5A">
        <w:rPr>
          <w:rFonts w:ascii="Times New Roman" w:hAnsi="Times New Roman" w:cs="Times New Roman"/>
          <w:color w:val="auto"/>
        </w:rPr>
        <w:t xml:space="preserve"> высшего образования</w:t>
      </w:r>
      <w:r w:rsidR="00B92DED" w:rsidRPr="00634F5A">
        <w:rPr>
          <w:rFonts w:ascii="Times New Roman" w:hAnsi="Times New Roman" w:cs="Times New Roman"/>
          <w:color w:val="auto"/>
        </w:rPr>
        <w:t xml:space="preserve"> (</w:t>
      </w:r>
      <w:r w:rsidR="0038395F" w:rsidRPr="00634F5A">
        <w:rPr>
          <w:rFonts w:ascii="Times New Roman" w:hAnsi="Times New Roman" w:cs="Times New Roman"/>
          <w:color w:val="auto"/>
        </w:rPr>
        <w:t>за исключением казенн</w:t>
      </w:r>
      <w:r w:rsidR="002C2C03" w:rsidRPr="00634F5A">
        <w:rPr>
          <w:rFonts w:ascii="Times New Roman" w:hAnsi="Times New Roman" w:cs="Times New Roman"/>
          <w:color w:val="auto"/>
        </w:rPr>
        <w:t>ого</w:t>
      </w:r>
      <w:r w:rsidR="0038395F" w:rsidRPr="00634F5A">
        <w:rPr>
          <w:rFonts w:ascii="Times New Roman" w:hAnsi="Times New Roman" w:cs="Times New Roman"/>
          <w:color w:val="auto"/>
        </w:rPr>
        <w:t xml:space="preserve"> учреждени</w:t>
      </w:r>
      <w:r w:rsidR="002C2C03" w:rsidRPr="00634F5A">
        <w:rPr>
          <w:rFonts w:ascii="Times New Roman" w:hAnsi="Times New Roman" w:cs="Times New Roman"/>
          <w:color w:val="auto"/>
        </w:rPr>
        <w:t>я</w:t>
      </w:r>
      <w:r w:rsidR="00B92DED" w:rsidRPr="00634F5A">
        <w:rPr>
          <w:rFonts w:ascii="Times New Roman" w:hAnsi="Times New Roman" w:cs="Times New Roman"/>
          <w:color w:val="auto"/>
        </w:rPr>
        <w:t>),</w:t>
      </w:r>
      <w:r w:rsidR="0038395F" w:rsidRPr="00634F5A">
        <w:rPr>
          <w:rFonts w:ascii="Times New Roman" w:hAnsi="Times New Roman" w:cs="Times New Roman"/>
          <w:color w:val="auto"/>
        </w:rPr>
        <w:t xml:space="preserve"> </w:t>
      </w:r>
      <w:r w:rsidR="00491D80" w:rsidRPr="00634F5A">
        <w:rPr>
          <w:rFonts w:ascii="Times New Roman" w:hAnsi="Times New Roman" w:cs="Times New Roman"/>
          <w:color w:val="auto"/>
        </w:rPr>
        <w:t>подавш</w:t>
      </w:r>
      <w:r w:rsidR="0038395F" w:rsidRPr="00634F5A">
        <w:rPr>
          <w:rFonts w:ascii="Times New Roman" w:hAnsi="Times New Roman" w:cs="Times New Roman"/>
          <w:color w:val="auto"/>
        </w:rPr>
        <w:t>ее</w:t>
      </w:r>
      <w:r w:rsidR="00491D80" w:rsidRPr="00634F5A">
        <w:rPr>
          <w:rFonts w:ascii="Times New Roman" w:hAnsi="Times New Roman" w:cs="Times New Roman"/>
          <w:color w:val="auto"/>
        </w:rPr>
        <w:t xml:space="preserve"> заявку и соответствующ</w:t>
      </w:r>
      <w:r w:rsidR="0038395F" w:rsidRPr="00634F5A">
        <w:rPr>
          <w:rFonts w:ascii="Times New Roman" w:hAnsi="Times New Roman" w:cs="Times New Roman"/>
          <w:color w:val="auto"/>
        </w:rPr>
        <w:t>ее</w:t>
      </w:r>
      <w:r w:rsidR="00491D80" w:rsidRPr="00634F5A">
        <w:rPr>
          <w:rFonts w:ascii="Times New Roman" w:hAnsi="Times New Roman" w:cs="Times New Roman"/>
          <w:color w:val="auto"/>
        </w:rPr>
        <w:t xml:space="preserve"> требованиям, установленным </w:t>
      </w:r>
      <w:r w:rsidR="00C76B6B" w:rsidRPr="00634F5A">
        <w:rPr>
          <w:rFonts w:ascii="Times New Roman" w:hAnsi="Times New Roman" w:cs="Times New Roman"/>
          <w:color w:val="auto"/>
        </w:rPr>
        <w:t xml:space="preserve">в настоящем </w:t>
      </w:r>
      <w:r w:rsidR="00D32793" w:rsidRPr="00634F5A">
        <w:rPr>
          <w:rFonts w:ascii="Times New Roman" w:hAnsi="Times New Roman" w:cs="Times New Roman"/>
          <w:color w:val="auto"/>
        </w:rPr>
        <w:t>приложении к объявлению</w:t>
      </w:r>
      <w:r w:rsidR="00C76B6B" w:rsidRPr="00634F5A">
        <w:rPr>
          <w:rFonts w:ascii="Times New Roman" w:hAnsi="Times New Roman" w:cs="Times New Roman"/>
          <w:color w:val="auto"/>
        </w:rPr>
        <w:t>.</w:t>
      </w:r>
    </w:p>
    <w:p w:rsidR="00866497" w:rsidRPr="00634F5A" w:rsidRDefault="0042441D" w:rsidP="0050393D">
      <w:pPr>
        <w:spacing w:line="360" w:lineRule="auto"/>
        <w:ind w:firstLine="709"/>
        <w:jc w:val="both"/>
        <w:rPr>
          <w:rFonts w:ascii="Times New Roman" w:hAnsi="Times New Roman" w:cs="Times New Roman"/>
          <w:color w:val="auto"/>
        </w:rPr>
      </w:pPr>
      <w:r w:rsidRPr="00634F5A">
        <w:rPr>
          <w:rFonts w:ascii="Times New Roman" w:hAnsi="Times New Roman" w:cs="Times New Roman"/>
          <w:color w:val="auto"/>
        </w:rPr>
        <w:t xml:space="preserve">4.2. </w:t>
      </w:r>
      <w:r w:rsidR="00866497" w:rsidRPr="00634F5A">
        <w:rPr>
          <w:rFonts w:ascii="Times New Roman" w:hAnsi="Times New Roman" w:cs="Times New Roman"/>
          <w:color w:val="auto"/>
        </w:rPr>
        <w:t xml:space="preserve">Участник </w:t>
      </w:r>
      <w:r w:rsidR="003D26C1" w:rsidRPr="00634F5A">
        <w:rPr>
          <w:rFonts w:ascii="Times New Roman" w:hAnsi="Times New Roman" w:cs="Times New Roman"/>
          <w:color w:val="auto"/>
        </w:rPr>
        <w:t>отбора</w:t>
      </w:r>
      <w:r w:rsidR="003D26C1" w:rsidRPr="00634F5A">
        <w:rPr>
          <w:rFonts w:ascii="Times New Roman" w:eastAsia="Times New Roman" w:hAnsi="Times New Roman" w:cs="Times New Roman"/>
          <w:color w:val="auto"/>
          <w:lang w:eastAsia="en-US"/>
        </w:rPr>
        <w:t xml:space="preserve"> </w:t>
      </w:r>
      <w:r w:rsidR="0038395F" w:rsidRPr="00634F5A">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634F5A">
        <w:rPr>
          <w:rFonts w:ascii="Times New Roman" w:eastAsia="Times New Roman" w:hAnsi="Times New Roman" w:cs="Times New Roman"/>
          <w:color w:val="auto"/>
          <w:lang w:eastAsia="en-US"/>
        </w:rPr>
        <w:t>отбор</w:t>
      </w:r>
      <w:r w:rsidR="00914D08" w:rsidRPr="00634F5A">
        <w:rPr>
          <w:rFonts w:ascii="Times New Roman" w:eastAsia="Times New Roman" w:hAnsi="Times New Roman" w:cs="Times New Roman"/>
          <w:color w:val="auto"/>
          <w:lang w:eastAsia="en-US"/>
        </w:rPr>
        <w:t xml:space="preserve">, </w:t>
      </w:r>
      <w:r w:rsidR="001C08D8" w:rsidRPr="00634F5A">
        <w:rPr>
          <w:rFonts w:ascii="Times New Roman" w:hAnsi="Times New Roman" w:cs="Times New Roman"/>
          <w:color w:val="auto"/>
        </w:rPr>
        <w:t xml:space="preserve">должен </w:t>
      </w:r>
      <w:r w:rsidR="008F5872" w:rsidRPr="00634F5A">
        <w:rPr>
          <w:rFonts w:ascii="Times New Roman" w:hAnsi="Times New Roman" w:cs="Times New Roman"/>
          <w:color w:val="auto"/>
        </w:rPr>
        <w:t>соответствовать следующим требованиям</w:t>
      </w:r>
      <w:r w:rsidR="00866497" w:rsidRPr="00634F5A">
        <w:rPr>
          <w:rFonts w:ascii="Times New Roman" w:hAnsi="Times New Roman" w:cs="Times New Roman"/>
          <w:color w:val="auto"/>
        </w:rPr>
        <w:t>:</w:t>
      </w:r>
      <w:r w:rsidR="00F45C40" w:rsidRPr="00634F5A">
        <w:rPr>
          <w:rFonts w:ascii="Times New Roman" w:hAnsi="Times New Roman" w:cs="Times New Roman"/>
          <w:color w:val="auto"/>
        </w:rPr>
        <w:t xml:space="preserve"> </w:t>
      </w:r>
    </w:p>
    <w:p w:rsidR="00FF3699" w:rsidRPr="00634F5A"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proofErr w:type="gramStart"/>
      <w:r w:rsidRPr="00634F5A">
        <w:rPr>
          <w:rFonts w:ascii="Times New Roman" w:eastAsia="Times New Roman" w:hAnsi="Times New Roman" w:cs="Times New Roman"/>
          <w:color w:val="auto"/>
          <w:lang w:eastAsia="x-none"/>
        </w:rPr>
        <w:t>а)</w:t>
      </w:r>
      <w:r w:rsidR="00FF3699" w:rsidRPr="00634F5A">
        <w:rPr>
          <w:rFonts w:ascii="Times New Roman" w:eastAsia="Times New Roman" w:hAnsi="Times New Roman" w:cs="Times New Roman"/>
          <w:color w:val="auto"/>
          <w:lang w:eastAsia="x-none"/>
        </w:rPr>
        <w:tab/>
      </w:r>
      <w:proofErr w:type="gramEnd"/>
      <w:r w:rsidR="00FF3699" w:rsidRPr="00634F5A">
        <w:rPr>
          <w:rFonts w:ascii="Times New Roman" w:eastAsia="Times New Roman" w:hAnsi="Times New Roman" w:cs="Times New Roman"/>
          <w:color w:val="auto"/>
          <w:lang w:eastAsia="x-none"/>
        </w:rPr>
        <w:t xml:space="preserve">участник </w:t>
      </w:r>
      <w:r w:rsidR="002952B0" w:rsidRPr="00634F5A">
        <w:rPr>
          <w:rFonts w:ascii="Times New Roman" w:eastAsia="Times New Roman" w:hAnsi="Times New Roman" w:cs="Times New Roman"/>
          <w:color w:val="auto"/>
          <w:lang w:eastAsia="x-none"/>
        </w:rPr>
        <w:t>отбора не имеет</w:t>
      </w:r>
      <w:r w:rsidR="00FF3699" w:rsidRPr="00634F5A">
        <w:rPr>
          <w:rFonts w:ascii="Times New Roman" w:eastAsia="Times New Roman" w:hAnsi="Times New Roman" w:cs="Times New Roman"/>
          <w:color w:val="auto"/>
          <w:lang w:eastAsia="x-none"/>
        </w:rPr>
        <w:t xml:space="preserve"> неисполненн</w:t>
      </w:r>
      <w:r w:rsidR="002952B0" w:rsidRPr="00634F5A">
        <w:rPr>
          <w:rFonts w:ascii="Times New Roman" w:eastAsia="Times New Roman" w:hAnsi="Times New Roman" w:cs="Times New Roman"/>
          <w:color w:val="auto"/>
          <w:lang w:eastAsia="x-none"/>
        </w:rPr>
        <w:t>ой</w:t>
      </w:r>
      <w:r w:rsidR="00FF3699" w:rsidRPr="00634F5A">
        <w:rPr>
          <w:rFonts w:ascii="Times New Roman" w:eastAsia="Times New Roman" w:hAnsi="Times New Roman" w:cs="Times New Roman"/>
          <w:color w:val="auto"/>
          <w:lang w:eastAsia="x-none"/>
        </w:rPr>
        <w:t xml:space="preserve"> обязанност</w:t>
      </w:r>
      <w:r w:rsidR="002952B0" w:rsidRPr="00634F5A">
        <w:rPr>
          <w:rFonts w:ascii="Times New Roman" w:eastAsia="Times New Roman" w:hAnsi="Times New Roman" w:cs="Times New Roman"/>
          <w:color w:val="auto"/>
          <w:lang w:eastAsia="x-none"/>
        </w:rPr>
        <w:t>и</w:t>
      </w:r>
      <w:r w:rsidR="00FF3699" w:rsidRPr="00634F5A">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634F5A">
        <w:rPr>
          <w:rFonts w:ascii="Times New Roman" w:eastAsia="Times New Roman" w:hAnsi="Times New Roman" w:cs="Times New Roman"/>
          <w:color w:val="auto"/>
          <w:lang w:eastAsia="x-none"/>
        </w:rPr>
        <w:t xml:space="preserve"> и</w:t>
      </w:r>
      <w:r w:rsidR="00FF3699" w:rsidRPr="00634F5A">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rsidR="007C2CCC" w:rsidRPr="00634F5A" w:rsidRDefault="0042441D"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б)</w:t>
      </w:r>
      <w:r w:rsidR="00FF3699" w:rsidRPr="00634F5A">
        <w:rPr>
          <w:rFonts w:ascii="Times New Roman" w:eastAsia="Times New Roman" w:hAnsi="Times New Roman" w:cs="Times New Roman"/>
          <w:color w:val="auto"/>
          <w:lang w:eastAsia="x-none"/>
        </w:rPr>
        <w:t xml:space="preserve"> </w:t>
      </w:r>
      <w:r w:rsidR="007C2CCC" w:rsidRPr="00634F5A">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634F5A">
        <w:rPr>
          <w:rFonts w:ascii="Times New Roman" w:eastAsia="Times New Roman" w:hAnsi="Times New Roman" w:cs="Times New Roman"/>
          <w:color w:val="auto"/>
          <w:lang w:eastAsia="x-none"/>
        </w:rPr>
        <w:t xml:space="preserve">федеральный </w:t>
      </w:r>
      <w:r w:rsidR="007C2CCC" w:rsidRPr="00634F5A">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634F5A">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634F5A">
        <w:rPr>
          <w:rFonts w:ascii="Times New Roman" w:eastAsia="Times New Roman" w:hAnsi="Times New Roman" w:cs="Times New Roman"/>
          <w:color w:val="auto"/>
          <w:lang w:eastAsia="x-none"/>
        </w:rPr>
        <w:t xml:space="preserve"> по денежным обязательствам перед </w:t>
      </w:r>
      <w:r w:rsidR="002B0457" w:rsidRPr="00634F5A">
        <w:rPr>
          <w:rFonts w:ascii="Times New Roman" w:eastAsia="Times New Roman" w:hAnsi="Times New Roman" w:cs="Times New Roman"/>
          <w:color w:val="auto"/>
          <w:lang w:eastAsia="x-none"/>
        </w:rPr>
        <w:t>Российской Федерацией</w:t>
      </w:r>
      <w:r w:rsidR="007C2CCC" w:rsidRPr="00634F5A">
        <w:rPr>
          <w:rFonts w:ascii="Times New Roman" w:eastAsia="Times New Roman" w:hAnsi="Times New Roman" w:cs="Times New Roman"/>
          <w:color w:val="auto"/>
          <w:lang w:eastAsia="x-none"/>
        </w:rPr>
        <w:t>;</w:t>
      </w:r>
    </w:p>
    <w:p w:rsidR="00905019" w:rsidRPr="00634F5A" w:rsidRDefault="0042441D" w:rsidP="0050393D">
      <w:pPr>
        <w:spacing w:line="360" w:lineRule="auto"/>
        <w:ind w:firstLine="709"/>
        <w:jc w:val="both"/>
        <w:rPr>
          <w:rFonts w:ascii="Times New Roman" w:eastAsia="Calibri" w:hAnsi="Times New Roman" w:cs="Times New Roman"/>
          <w:color w:val="auto"/>
          <w:lang w:eastAsia="en-US"/>
        </w:rPr>
      </w:pPr>
      <w:r w:rsidRPr="00634F5A">
        <w:rPr>
          <w:rFonts w:ascii="Times New Roman" w:eastAsia="Times New Roman" w:hAnsi="Times New Roman" w:cs="Times New Roman"/>
          <w:color w:val="auto"/>
          <w:lang w:eastAsia="x-none"/>
        </w:rPr>
        <w:t xml:space="preserve">в) </w:t>
      </w:r>
      <w:r w:rsidR="00905019" w:rsidRPr="00634F5A">
        <w:rPr>
          <w:rFonts w:ascii="Times New Roman" w:eastAsia="Calibri" w:hAnsi="Times New Roman" w:cs="Times New Roman"/>
          <w:color w:val="auto"/>
          <w:lang w:eastAsia="en-US"/>
        </w:rPr>
        <w:t xml:space="preserve">участник отбора 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w:t>
      </w:r>
      <w:r w:rsidR="00B41C3F" w:rsidRPr="00634F5A">
        <w:rPr>
          <w:rFonts w:ascii="Times New Roman" w:eastAsia="Calibri" w:hAnsi="Times New Roman" w:cs="Times New Roman"/>
          <w:color w:val="auto"/>
          <w:lang w:eastAsia="en-US"/>
        </w:rPr>
        <w:t>указанные в Правилах</w:t>
      </w:r>
      <w:r w:rsidR="00905019" w:rsidRPr="00634F5A">
        <w:rPr>
          <w:rFonts w:ascii="Times New Roman" w:eastAsia="Calibri" w:hAnsi="Times New Roman" w:cs="Times New Roman"/>
          <w:color w:val="auto"/>
          <w:lang w:eastAsia="en-US"/>
        </w:rPr>
        <w:t>;</w:t>
      </w:r>
    </w:p>
    <w:p w:rsidR="007C2CCC" w:rsidRPr="00634F5A"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г)</w:t>
      </w:r>
      <w:r w:rsidR="00C0255A" w:rsidRPr="00634F5A">
        <w:rPr>
          <w:rFonts w:ascii="Times New Roman" w:eastAsia="Times New Roman" w:hAnsi="Times New Roman" w:cs="Times New Roman"/>
          <w:color w:val="auto"/>
          <w:lang w:eastAsia="x-none"/>
        </w:rPr>
        <w:tab/>
      </w:r>
      <w:r w:rsidR="00FE4E2C" w:rsidRPr="00634F5A">
        <w:rPr>
          <w:rFonts w:ascii="Times New Roman" w:eastAsia="Times New Roman" w:hAnsi="Times New Roman" w:cs="Times New Roman"/>
          <w:color w:val="auto"/>
          <w:lang w:eastAsia="x-none"/>
        </w:rPr>
        <w:t>участник</w:t>
      </w:r>
      <w:r w:rsidR="007C2CCC" w:rsidRPr="00634F5A">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634F5A">
        <w:rPr>
          <w:rFonts w:ascii="Times New Roman" w:eastAsia="Times New Roman" w:hAnsi="Times New Roman" w:cs="Times New Roman"/>
          <w:color w:val="auto"/>
          <w:lang w:eastAsia="x-none"/>
        </w:rPr>
        <w:t>числе местом регистрации которого</w:t>
      </w:r>
      <w:r w:rsidR="007C2CCC" w:rsidRPr="00634F5A">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ED4116" w:rsidRPr="00634F5A">
        <w:rPr>
          <w:rFonts w:ascii="Times New Roman" w:eastAsia="Times New Roman" w:hAnsi="Times New Roman" w:cs="Times New Roman"/>
          <w:color w:val="auto"/>
          <w:lang w:eastAsia="x-none"/>
        </w:rPr>
        <w:t>е компании), а также российским</w:t>
      </w:r>
      <w:r w:rsidR="007C2CCC" w:rsidRPr="00634F5A">
        <w:rPr>
          <w:rFonts w:ascii="Times New Roman" w:eastAsia="Times New Roman" w:hAnsi="Times New Roman" w:cs="Times New Roman"/>
          <w:color w:val="auto"/>
          <w:lang w:eastAsia="x-none"/>
        </w:rPr>
        <w:t xml:space="preserve"> юриди</w:t>
      </w:r>
      <w:r w:rsidR="00ED4116" w:rsidRPr="00634F5A">
        <w:rPr>
          <w:rFonts w:ascii="Times New Roman" w:eastAsia="Times New Roman" w:hAnsi="Times New Roman" w:cs="Times New Roman"/>
          <w:color w:val="auto"/>
          <w:lang w:eastAsia="x-none"/>
        </w:rPr>
        <w:t>ческим лицом</w:t>
      </w:r>
      <w:r w:rsidR="007C2CCC" w:rsidRPr="00634F5A">
        <w:rPr>
          <w:rFonts w:ascii="Times New Roman" w:eastAsia="Times New Roman" w:hAnsi="Times New Roman" w:cs="Times New Roman"/>
          <w:color w:val="auto"/>
          <w:lang w:eastAsia="x-none"/>
        </w:rPr>
        <w:t>, в уставн</w:t>
      </w:r>
      <w:r w:rsidR="00ED4116" w:rsidRPr="00634F5A">
        <w:rPr>
          <w:rFonts w:ascii="Times New Roman" w:eastAsia="Times New Roman" w:hAnsi="Times New Roman" w:cs="Times New Roman"/>
          <w:color w:val="auto"/>
          <w:lang w:eastAsia="x-none"/>
        </w:rPr>
        <w:t>ом (складочном) капитале которого</w:t>
      </w:r>
      <w:r w:rsidR="007C2CCC" w:rsidRPr="00634F5A">
        <w:rPr>
          <w:rFonts w:ascii="Times New Roman" w:eastAsia="Times New Roman" w:hAnsi="Times New Roman" w:cs="Times New Roman"/>
          <w:color w:val="auto"/>
          <w:lang w:eastAsia="x-none"/>
        </w:rPr>
        <w:t xml:space="preserve"> доля прямого или косвенного (через </w:t>
      </w:r>
      <w:r w:rsidR="007C2CCC" w:rsidRPr="00634F5A">
        <w:rPr>
          <w:rFonts w:ascii="Times New Roman" w:eastAsia="Times New Roman" w:hAnsi="Times New Roman" w:cs="Times New Roman"/>
          <w:color w:val="auto"/>
          <w:lang w:eastAsia="x-none"/>
        </w:rPr>
        <w:lastRenderedPageBreak/>
        <w:t>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D4116" w:rsidRPr="00634F5A" w:rsidRDefault="0042441D"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 xml:space="preserve">д) </w:t>
      </w:r>
      <w:r w:rsidR="00ED4116" w:rsidRPr="00634F5A">
        <w:rPr>
          <w:rFonts w:ascii="Times New Roman" w:eastAsia="Times New Roman" w:hAnsi="Times New Roman" w:cs="Times New Roman"/>
          <w:color w:val="auto"/>
          <w:lang w:eastAsia="x-none"/>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634F5A">
        <w:rPr>
          <w:rFonts w:ascii="Times New Roman" w:eastAsia="Times New Roman" w:hAnsi="Times New Roman" w:cs="Times New Roman"/>
          <w:color w:val="auto"/>
          <w:lang w:eastAsia="x-none"/>
        </w:rPr>
        <w:t>ательством Российской Федерации</w:t>
      </w:r>
      <w:r w:rsidR="00ED4116" w:rsidRPr="00634F5A">
        <w:rPr>
          <w:rFonts w:ascii="Times New Roman" w:eastAsia="Times New Roman" w:hAnsi="Times New Roman" w:cs="Times New Roman"/>
          <w:color w:val="auto"/>
          <w:lang w:eastAsia="x-none"/>
        </w:rPr>
        <w:t>;</w:t>
      </w:r>
    </w:p>
    <w:p w:rsidR="00425020" w:rsidRPr="00634F5A" w:rsidRDefault="0042441D"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 xml:space="preserve">е) </w:t>
      </w:r>
      <w:r w:rsidR="00FF3699" w:rsidRPr="00634F5A">
        <w:rPr>
          <w:rFonts w:ascii="Times New Roman" w:eastAsia="Times New Roman" w:hAnsi="Times New Roman" w:cs="Times New Roman"/>
          <w:color w:val="auto"/>
          <w:lang w:eastAsia="x-none"/>
        </w:rPr>
        <w:t>в реестре дисквалифицированных лиц отсутств</w:t>
      </w:r>
      <w:r w:rsidR="00C0255A" w:rsidRPr="00634F5A">
        <w:rPr>
          <w:rFonts w:ascii="Times New Roman" w:eastAsia="Times New Roman" w:hAnsi="Times New Roman" w:cs="Times New Roman"/>
          <w:color w:val="auto"/>
          <w:lang w:eastAsia="x-none"/>
        </w:rPr>
        <w:t>уют</w:t>
      </w:r>
      <w:r w:rsidR="00FF3699" w:rsidRPr="00634F5A">
        <w:rPr>
          <w:rFonts w:ascii="Times New Roman" w:eastAsia="Times New Roman" w:hAnsi="Times New Roman" w:cs="Times New Roman"/>
          <w:color w:val="auto"/>
          <w:lang w:eastAsia="x-none"/>
        </w:rPr>
        <w:t xml:space="preserve"> сведения о </w:t>
      </w:r>
      <w:r w:rsidR="001A4D39" w:rsidRPr="00634F5A">
        <w:rPr>
          <w:rFonts w:ascii="Times New Roman" w:eastAsia="Times New Roman" w:hAnsi="Times New Roman" w:cs="Times New Roman"/>
          <w:color w:val="auto"/>
          <w:lang w:eastAsia="x-none"/>
        </w:rPr>
        <w:t xml:space="preserve">дисквалифицированных </w:t>
      </w:r>
      <w:r w:rsidR="00FF3699" w:rsidRPr="00634F5A">
        <w:rPr>
          <w:rFonts w:ascii="Times New Roman" w:eastAsia="Times New Roman" w:hAnsi="Times New Roman" w:cs="Times New Roman"/>
          <w:color w:val="auto"/>
          <w:lang w:eastAsia="x-none"/>
        </w:rPr>
        <w:t xml:space="preserve">руководителе, членах коллегиального исполнительного органа, лице, исполняющем функции единоличного </w:t>
      </w:r>
      <w:r w:rsidR="001A4D39" w:rsidRPr="00634F5A">
        <w:rPr>
          <w:rFonts w:ascii="Times New Roman" w:eastAsia="Times New Roman" w:hAnsi="Times New Roman" w:cs="Times New Roman"/>
          <w:color w:val="auto"/>
          <w:lang w:eastAsia="x-none"/>
        </w:rPr>
        <w:t xml:space="preserve">исполнительного </w:t>
      </w:r>
      <w:r w:rsidR="00FF3699" w:rsidRPr="00634F5A">
        <w:rPr>
          <w:rFonts w:ascii="Times New Roman" w:eastAsia="Times New Roman" w:hAnsi="Times New Roman" w:cs="Times New Roman"/>
          <w:color w:val="auto"/>
          <w:lang w:eastAsia="x-none"/>
        </w:rPr>
        <w:t xml:space="preserve">органа, или главном бухгалтере </w:t>
      </w:r>
      <w:r w:rsidR="00C0255A" w:rsidRPr="00634F5A">
        <w:rPr>
          <w:rFonts w:ascii="Times New Roman" w:eastAsia="Times New Roman" w:hAnsi="Times New Roman" w:cs="Times New Roman"/>
          <w:color w:val="auto"/>
          <w:lang w:eastAsia="x-none"/>
        </w:rPr>
        <w:t xml:space="preserve">(при наличии) </w:t>
      </w:r>
      <w:r w:rsidR="00FF3699" w:rsidRPr="00634F5A">
        <w:rPr>
          <w:rFonts w:ascii="Times New Roman" w:eastAsia="Times New Roman" w:hAnsi="Times New Roman" w:cs="Times New Roman"/>
          <w:color w:val="auto"/>
          <w:lang w:eastAsia="x-none"/>
        </w:rPr>
        <w:t xml:space="preserve">участника </w:t>
      </w:r>
      <w:r w:rsidR="00C0255A" w:rsidRPr="00634F5A">
        <w:rPr>
          <w:rFonts w:ascii="Times New Roman" w:eastAsia="Times New Roman" w:hAnsi="Times New Roman" w:cs="Times New Roman"/>
          <w:color w:val="auto"/>
          <w:lang w:eastAsia="x-none"/>
        </w:rPr>
        <w:t>отбора</w:t>
      </w:r>
      <w:r w:rsidR="00425020" w:rsidRPr="00634F5A">
        <w:rPr>
          <w:rFonts w:ascii="Times New Roman" w:eastAsia="Times New Roman" w:hAnsi="Times New Roman" w:cs="Times New Roman"/>
          <w:color w:val="auto"/>
          <w:lang w:eastAsia="x-none"/>
        </w:rPr>
        <w:t>;</w:t>
      </w:r>
    </w:p>
    <w:p w:rsidR="005B1661" w:rsidRPr="00634F5A" w:rsidRDefault="00425020"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 xml:space="preserve">ж) </w:t>
      </w:r>
      <w:r w:rsidRPr="00634F5A">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634F5A">
        <w:rPr>
          <w:rFonts w:ascii="Times New Roman" w:hAnsi="Times New Roman" w:cs="Times New Roman"/>
        </w:rPr>
        <w:t>ию оружия массового уничтожения</w:t>
      </w:r>
      <w:r w:rsidRPr="00634F5A">
        <w:rPr>
          <w:rFonts w:ascii="Times New Roman" w:hAnsi="Times New Roman" w:cs="Times New Roman"/>
        </w:rPr>
        <w:t>.</w:t>
      </w:r>
    </w:p>
    <w:p w:rsidR="003D1D9A" w:rsidRPr="00634F5A" w:rsidRDefault="00576BFC"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4.</w:t>
      </w:r>
      <w:r w:rsidR="0042441D" w:rsidRPr="00634F5A">
        <w:rPr>
          <w:rFonts w:ascii="Times New Roman" w:eastAsia="Times New Roman" w:hAnsi="Times New Roman" w:cs="Times New Roman"/>
          <w:color w:val="auto"/>
          <w:lang w:eastAsia="x-none"/>
        </w:rPr>
        <w:t>3</w:t>
      </w:r>
      <w:r w:rsidR="009133A1" w:rsidRPr="00634F5A">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634F5A">
        <w:rPr>
          <w:rFonts w:ascii="Times New Roman" w:eastAsia="Times New Roman" w:hAnsi="Times New Roman" w:cs="Times New Roman"/>
          <w:color w:val="auto"/>
          <w:lang w:eastAsia="x-none"/>
        </w:rPr>
        <w:t xml:space="preserve"> </w:t>
      </w:r>
      <w:r w:rsidR="009133A1" w:rsidRPr="00634F5A">
        <w:rPr>
          <w:rFonts w:ascii="Times New Roman" w:eastAsia="Times New Roman" w:hAnsi="Times New Roman" w:cs="Times New Roman"/>
          <w:color w:val="auto"/>
          <w:lang w:eastAsia="x-none"/>
        </w:rPr>
        <w:t xml:space="preserve">подготовкой и предоставлением заявок, несут </w:t>
      </w:r>
      <w:r w:rsidR="00B92DED" w:rsidRPr="00634F5A">
        <w:rPr>
          <w:rFonts w:ascii="Times New Roman" w:eastAsia="Times New Roman" w:hAnsi="Times New Roman" w:cs="Times New Roman"/>
          <w:color w:val="auto"/>
          <w:lang w:eastAsia="x-none"/>
        </w:rPr>
        <w:t>участники отбора.</w:t>
      </w:r>
    </w:p>
    <w:p w:rsidR="00392744" w:rsidRPr="00634F5A" w:rsidRDefault="0042441D" w:rsidP="0050393D">
      <w:pPr>
        <w:spacing w:line="360" w:lineRule="auto"/>
        <w:ind w:firstLine="709"/>
        <w:jc w:val="both"/>
        <w:rPr>
          <w:rFonts w:ascii="Times New Roman" w:eastAsia="Times New Roman" w:hAnsi="Times New Roman" w:cs="Times New Roman"/>
          <w:color w:val="auto"/>
          <w:lang w:eastAsia="x-none"/>
        </w:rPr>
      </w:pPr>
      <w:r w:rsidRPr="00634F5A">
        <w:rPr>
          <w:rFonts w:ascii="Times New Roman" w:hAnsi="Times New Roman" w:cs="Times New Roman"/>
        </w:rPr>
        <w:t>4.</w:t>
      </w:r>
      <w:r w:rsidR="00002EAE" w:rsidRPr="00634F5A">
        <w:rPr>
          <w:rFonts w:ascii="Times New Roman" w:hAnsi="Times New Roman" w:cs="Times New Roman"/>
        </w:rPr>
        <w:t>4</w:t>
      </w:r>
      <w:r w:rsidRPr="00634F5A">
        <w:rPr>
          <w:rFonts w:ascii="Times New Roman" w:eastAsia="Times New Roman" w:hAnsi="Times New Roman" w:cs="Times New Roman"/>
          <w:color w:val="auto"/>
          <w:lang w:eastAsia="x-none"/>
        </w:rPr>
        <w:t>.</w:t>
      </w:r>
      <w:r w:rsidR="00960E4E" w:rsidRPr="00634F5A">
        <w:rPr>
          <w:rFonts w:ascii="Times New Roman" w:eastAsia="Times New Roman" w:hAnsi="Times New Roman" w:cs="Times New Roman"/>
          <w:color w:val="auto"/>
          <w:lang w:eastAsia="x-none"/>
        </w:rPr>
        <w:t xml:space="preserve"> </w:t>
      </w:r>
      <w:r w:rsidR="00FF14AE" w:rsidRPr="00634F5A">
        <w:rPr>
          <w:rFonts w:ascii="Times New Roman" w:eastAsia="Times New Roman" w:hAnsi="Times New Roman" w:cs="Times New Roman"/>
          <w:color w:val="auto"/>
          <w:lang w:eastAsia="x-none"/>
        </w:rPr>
        <w:t xml:space="preserve">Участник отбора вправе подать </w:t>
      </w:r>
      <w:r w:rsidR="00974E10" w:rsidRPr="00634F5A">
        <w:rPr>
          <w:rFonts w:ascii="Times New Roman" w:hAnsi="Times New Roman" w:cs="Times New Roman"/>
        </w:rPr>
        <w:t>не более одной заявки по каждому из направлений, указанных в п. 3.1 настоящего приложения к объявлению</w:t>
      </w:r>
      <w:r w:rsidR="00974E10" w:rsidRPr="00634F5A">
        <w:rPr>
          <w:rFonts w:ascii="Times New Roman" w:eastAsia="Times New Roman" w:hAnsi="Times New Roman" w:cs="Times New Roman"/>
          <w:color w:val="auto"/>
          <w:lang w:eastAsia="x-none"/>
        </w:rPr>
        <w:t>.</w:t>
      </w:r>
      <w:r w:rsidR="00FF14AE" w:rsidRPr="00634F5A">
        <w:rPr>
          <w:rFonts w:ascii="Times New Roman" w:eastAsia="Times New Roman" w:hAnsi="Times New Roman" w:cs="Times New Roman"/>
          <w:color w:val="auto"/>
          <w:lang w:eastAsia="x-none"/>
        </w:rPr>
        <w:t xml:space="preserve"> </w:t>
      </w:r>
    </w:p>
    <w:p w:rsidR="009338B9" w:rsidRPr="00634F5A" w:rsidRDefault="009338B9" w:rsidP="00D95EB1">
      <w:pPr>
        <w:pStyle w:val="Heading10"/>
        <w:numPr>
          <w:ilvl w:val="0"/>
          <w:numId w:val="10"/>
        </w:numPr>
        <w:shd w:val="clear" w:color="auto" w:fill="auto"/>
        <w:spacing w:line="360" w:lineRule="auto"/>
        <w:ind w:left="0" w:firstLine="709"/>
        <w:jc w:val="both"/>
        <w:rPr>
          <w:sz w:val="24"/>
          <w:szCs w:val="24"/>
          <w:lang w:val="ru-RU"/>
        </w:rPr>
      </w:pPr>
      <w:bookmarkStart w:id="47" w:name="_Toc130554833"/>
      <w:r w:rsidRPr="00634F5A">
        <w:rPr>
          <w:sz w:val="24"/>
          <w:szCs w:val="24"/>
          <w:lang w:val="ru-RU"/>
        </w:rPr>
        <w:t>Требования к Индустриальному партнеру</w:t>
      </w:r>
      <w:bookmarkEnd w:id="47"/>
    </w:p>
    <w:p w:rsidR="009338B9" w:rsidRPr="00634F5A"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634F5A">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634F5A"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634F5A">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634F5A" w:rsidRDefault="009338B9" w:rsidP="0050393D">
      <w:pPr>
        <w:pStyle w:val="a7"/>
        <w:numPr>
          <w:ilvl w:val="0"/>
          <w:numId w:val="45"/>
        </w:numPr>
        <w:spacing w:line="360" w:lineRule="auto"/>
        <w:ind w:left="0" w:firstLine="709"/>
        <w:jc w:val="both"/>
        <w:rPr>
          <w:rFonts w:ascii="Times New Roman" w:hAnsi="Times New Roman" w:cs="Times New Roman"/>
          <w:color w:val="auto"/>
        </w:rPr>
      </w:pPr>
      <w:r w:rsidRPr="00634F5A">
        <w:rPr>
          <w:rFonts w:ascii="Times New Roman" w:hAnsi="Times New Roman" w:cs="Times New Roman"/>
          <w:color w:val="auto"/>
        </w:rPr>
        <w:t xml:space="preserve">Индустриальный партнер обязан в течение </w:t>
      </w:r>
      <w:r w:rsidR="0074200A" w:rsidRPr="00634F5A">
        <w:rPr>
          <w:rFonts w:ascii="Times New Roman" w:hAnsi="Times New Roman" w:cs="Times New Roman"/>
          <w:color w:val="auto"/>
        </w:rPr>
        <w:t>3</w:t>
      </w:r>
      <w:r w:rsidRPr="00634F5A">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634F5A">
        <w:rPr>
          <w:rFonts w:ascii="Times New Roman" w:hAnsi="Times New Roman" w:cs="Times New Roman"/>
          <w:color w:val="auto"/>
        </w:rPr>
        <w:t xml:space="preserve">Получателю гранта </w:t>
      </w:r>
      <w:r w:rsidRPr="00634F5A">
        <w:rPr>
          <w:rFonts w:ascii="Times New Roman" w:hAnsi="Times New Roman" w:cs="Times New Roman"/>
          <w:color w:val="auto"/>
        </w:rPr>
        <w:t xml:space="preserve">сведения о </w:t>
      </w:r>
      <w:r w:rsidR="0074200A" w:rsidRPr="00634F5A">
        <w:rPr>
          <w:rFonts w:ascii="Times New Roman" w:hAnsi="Times New Roman" w:cs="Times New Roman"/>
          <w:color w:val="auto"/>
        </w:rPr>
        <w:t>дальнейшем использовании</w:t>
      </w:r>
      <w:r w:rsidRPr="00634F5A">
        <w:rPr>
          <w:rFonts w:ascii="Times New Roman" w:hAnsi="Times New Roman" w:cs="Times New Roman"/>
          <w:color w:val="auto"/>
        </w:rPr>
        <w:t xml:space="preserve"> результатов проекта</w:t>
      </w:r>
      <w:r w:rsidR="0074200A" w:rsidRPr="00634F5A">
        <w:rPr>
          <w:rFonts w:ascii="Times New Roman" w:hAnsi="Times New Roman" w:cs="Times New Roman"/>
          <w:color w:val="auto"/>
        </w:rPr>
        <w:t>, в том числе результатов интеллектуальной деятельности</w:t>
      </w:r>
      <w:r w:rsidRPr="00634F5A">
        <w:rPr>
          <w:rFonts w:ascii="Times New Roman" w:hAnsi="Times New Roman" w:cs="Times New Roman"/>
          <w:color w:val="auto"/>
        </w:rPr>
        <w:t>.</w:t>
      </w:r>
    </w:p>
    <w:p w:rsidR="0057291C" w:rsidRPr="00634F5A" w:rsidRDefault="0057291C" w:rsidP="0050393D">
      <w:pPr>
        <w:pStyle w:val="a7"/>
        <w:numPr>
          <w:ilvl w:val="0"/>
          <w:numId w:val="45"/>
        </w:numPr>
        <w:spacing w:line="360" w:lineRule="auto"/>
        <w:ind w:left="0" w:firstLine="709"/>
        <w:jc w:val="both"/>
        <w:rPr>
          <w:rFonts w:ascii="Times New Roman" w:hAnsi="Times New Roman" w:cs="Times New Roman"/>
          <w:color w:val="auto"/>
        </w:rPr>
      </w:pPr>
      <w:r w:rsidRPr="00634F5A">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634F5A" w:rsidRDefault="0057291C" w:rsidP="0050393D">
      <w:pPr>
        <w:spacing w:line="360" w:lineRule="auto"/>
        <w:ind w:firstLine="709"/>
        <w:jc w:val="both"/>
        <w:rPr>
          <w:rFonts w:ascii="Times New Roman" w:hAnsi="Times New Roman" w:cs="Times New Roman"/>
          <w:color w:val="auto"/>
        </w:rPr>
      </w:pPr>
      <w:r w:rsidRPr="00634F5A">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634F5A" w:rsidRDefault="0057291C" w:rsidP="0050393D">
      <w:pPr>
        <w:spacing w:line="360" w:lineRule="auto"/>
        <w:ind w:firstLine="709"/>
        <w:jc w:val="both"/>
        <w:rPr>
          <w:rFonts w:ascii="Times New Roman" w:hAnsi="Times New Roman" w:cs="Times New Roman"/>
          <w:color w:val="auto"/>
        </w:rPr>
      </w:pPr>
      <w:r w:rsidRPr="00634F5A">
        <w:rPr>
          <w:rFonts w:ascii="Times New Roman" w:hAnsi="Times New Roman" w:cs="Times New Roman"/>
          <w:color w:val="auto"/>
        </w:rPr>
        <w:lastRenderedPageBreak/>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634F5A" w:rsidRDefault="0057291C" w:rsidP="0050393D">
      <w:pPr>
        <w:spacing w:line="360" w:lineRule="auto"/>
        <w:ind w:firstLine="709"/>
        <w:jc w:val="both"/>
        <w:rPr>
          <w:rFonts w:ascii="Times New Roman" w:hAnsi="Times New Roman" w:cs="Times New Roman"/>
          <w:color w:val="auto"/>
        </w:rPr>
      </w:pPr>
      <w:r w:rsidRPr="00634F5A">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634F5A">
        <w:rPr>
          <w:rFonts w:ascii="Times New Roman" w:hAnsi="Times New Roman" w:cs="Times New Roman"/>
          <w:color w:val="auto"/>
        </w:rPr>
        <w:t>.</w:t>
      </w:r>
    </w:p>
    <w:p w:rsidR="00C9015C" w:rsidRPr="00634F5A" w:rsidRDefault="002666F9" w:rsidP="0050393D">
      <w:pPr>
        <w:pStyle w:val="Heading10"/>
        <w:numPr>
          <w:ilvl w:val="0"/>
          <w:numId w:val="10"/>
        </w:numPr>
        <w:shd w:val="clear" w:color="auto" w:fill="auto"/>
        <w:spacing w:line="360" w:lineRule="auto"/>
        <w:ind w:left="0" w:firstLine="709"/>
        <w:jc w:val="both"/>
        <w:rPr>
          <w:sz w:val="24"/>
          <w:szCs w:val="24"/>
          <w:lang w:val="ru-RU"/>
        </w:rPr>
      </w:pPr>
      <w:bookmarkStart w:id="48" w:name="_Toc68818915"/>
      <w:bookmarkStart w:id="49" w:name="_Toc73388667"/>
      <w:bookmarkStart w:id="50" w:name="_Toc73388732"/>
      <w:bookmarkStart w:id="51" w:name="_Toc130554834"/>
      <w:bookmarkStart w:id="52" w:name="_Toc123405467"/>
      <w:bookmarkStart w:id="53" w:name="_Toc166101208"/>
      <w:bookmarkStart w:id="54" w:name="_Ref166159542"/>
      <w:bookmarkStart w:id="55" w:name="_Ref166159546"/>
      <w:bookmarkStart w:id="56" w:name="_Ref166250138"/>
      <w:bookmarkStart w:id="57" w:name="_Ref166250141"/>
      <w:bookmarkStart w:id="58" w:name="_Toc351621372"/>
      <w:bookmarkStart w:id="59" w:name="_Toc65681574"/>
      <w:r w:rsidRPr="00634F5A">
        <w:rPr>
          <w:sz w:val="24"/>
          <w:szCs w:val="24"/>
          <w:lang w:val="ru-RU"/>
        </w:rPr>
        <w:t>П</w:t>
      </w:r>
      <w:r w:rsidR="009133A1" w:rsidRPr="00634F5A">
        <w:rPr>
          <w:sz w:val="24"/>
          <w:szCs w:val="24"/>
          <w:lang w:val="ru-RU"/>
        </w:rPr>
        <w:t>орядок оформления заявок</w:t>
      </w:r>
      <w:bookmarkEnd w:id="48"/>
      <w:bookmarkEnd w:id="49"/>
      <w:bookmarkEnd w:id="50"/>
      <w:bookmarkEnd w:id="51"/>
      <w:r w:rsidR="009133A1" w:rsidRPr="00634F5A">
        <w:rPr>
          <w:sz w:val="24"/>
          <w:szCs w:val="24"/>
          <w:lang w:val="ru-RU"/>
        </w:rPr>
        <w:t xml:space="preserve"> </w:t>
      </w:r>
      <w:bookmarkEnd w:id="52"/>
      <w:bookmarkEnd w:id="53"/>
      <w:bookmarkEnd w:id="54"/>
      <w:bookmarkEnd w:id="55"/>
      <w:bookmarkEnd w:id="56"/>
      <w:bookmarkEnd w:id="57"/>
      <w:bookmarkEnd w:id="58"/>
      <w:bookmarkEnd w:id="59"/>
    </w:p>
    <w:p w:rsidR="007F152E" w:rsidRPr="00634F5A"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bookmarkStart w:id="60" w:name="_Toc73388668"/>
      <w:bookmarkStart w:id="61" w:name="_Toc73388733"/>
      <w:bookmarkStart w:id="62" w:name="_Toc68818916"/>
      <w:r w:rsidRPr="00634F5A">
        <w:rPr>
          <w:b w:val="0"/>
          <w:sz w:val="24"/>
          <w:szCs w:val="24"/>
          <w:lang w:val="ru-RU"/>
        </w:rPr>
        <w:t>6.1.</w:t>
      </w:r>
      <w:r w:rsidR="009338B9" w:rsidRPr="00634F5A">
        <w:rPr>
          <w:b w:val="0"/>
          <w:sz w:val="24"/>
          <w:szCs w:val="24"/>
          <w:lang w:val="ru-RU"/>
        </w:rPr>
        <w:t xml:space="preserve"> </w:t>
      </w:r>
      <w:r w:rsidR="007F152E" w:rsidRPr="00634F5A">
        <w:rPr>
          <w:b w:val="0"/>
          <w:sz w:val="24"/>
          <w:szCs w:val="24"/>
          <w:lang w:val="ru-RU"/>
        </w:rPr>
        <w:t xml:space="preserve">Заявка должна быть подготовлена путем заполнения интерактивных форм на Портале </w:t>
      </w:r>
      <w:r w:rsidRPr="00634F5A">
        <w:rPr>
          <w:b w:val="0"/>
          <w:sz w:val="24"/>
          <w:szCs w:val="24"/>
          <w:lang w:val="ru-RU"/>
        </w:rPr>
        <w:t>(promote.budget.gov.ru), а также путем размещения электронных документов (в формате *.</w:t>
      </w:r>
      <w:proofErr w:type="spellStart"/>
      <w:r w:rsidRPr="00634F5A">
        <w:rPr>
          <w:b w:val="0"/>
          <w:sz w:val="24"/>
          <w:szCs w:val="24"/>
          <w:lang w:val="ru-RU"/>
        </w:rPr>
        <w:t>docx</w:t>
      </w:r>
      <w:proofErr w:type="spellEnd"/>
      <w:r w:rsidRPr="00634F5A">
        <w:rPr>
          <w:b w:val="0"/>
          <w:sz w:val="24"/>
          <w:szCs w:val="24"/>
          <w:lang w:val="ru-RU"/>
        </w:rPr>
        <w:t>, *.</w:t>
      </w:r>
      <w:proofErr w:type="spellStart"/>
      <w:r w:rsidRPr="00634F5A">
        <w:rPr>
          <w:b w:val="0"/>
          <w:sz w:val="24"/>
          <w:szCs w:val="24"/>
          <w:lang w:val="ru-RU"/>
        </w:rPr>
        <w:t>doc</w:t>
      </w:r>
      <w:proofErr w:type="spellEnd"/>
      <w:r w:rsidRPr="00634F5A">
        <w:rPr>
          <w:b w:val="0"/>
          <w:sz w:val="24"/>
          <w:szCs w:val="24"/>
          <w:lang w:val="ru-RU"/>
        </w:rPr>
        <w:t xml:space="preserve">.) и (или) электронных образов документов (электронных копий документов, изготовленных на бумажном носителе) на Портале. </w:t>
      </w:r>
      <w:bookmarkEnd w:id="60"/>
      <w:bookmarkEnd w:id="61"/>
    </w:p>
    <w:p w:rsidR="007F152E" w:rsidRPr="00634F5A" w:rsidRDefault="00F05300" w:rsidP="00F05300">
      <w:pPr>
        <w:pStyle w:val="Heading10"/>
        <w:shd w:val="clear" w:color="auto" w:fill="auto"/>
        <w:tabs>
          <w:tab w:val="left" w:pos="1276"/>
        </w:tabs>
        <w:spacing w:line="360" w:lineRule="auto"/>
        <w:ind w:firstLine="709"/>
        <w:jc w:val="both"/>
        <w:outlineLvl w:val="9"/>
        <w:rPr>
          <w:b w:val="0"/>
          <w:sz w:val="24"/>
          <w:szCs w:val="24"/>
          <w:lang w:val="ru-RU"/>
        </w:rPr>
      </w:pPr>
      <w:r w:rsidRPr="00634F5A">
        <w:rPr>
          <w:b w:val="0"/>
          <w:sz w:val="24"/>
          <w:szCs w:val="24"/>
          <w:lang w:val="ru-RU"/>
        </w:rPr>
        <w:t xml:space="preserve">6.2. </w:t>
      </w:r>
      <w:bookmarkStart w:id="63" w:name="_Toc73388670"/>
      <w:bookmarkStart w:id="64" w:name="_Toc73388735"/>
      <w:r w:rsidR="007F152E" w:rsidRPr="00634F5A">
        <w:rPr>
          <w:b w:val="0"/>
          <w:sz w:val="24"/>
          <w:szCs w:val="24"/>
          <w:lang w:val="ru-RU"/>
        </w:rPr>
        <w:t xml:space="preserve">В случае необходимости, участник </w:t>
      </w:r>
      <w:r w:rsidR="001D31D2" w:rsidRPr="00634F5A">
        <w:rPr>
          <w:b w:val="0"/>
          <w:sz w:val="24"/>
          <w:szCs w:val="24"/>
          <w:lang w:val="ru-RU"/>
        </w:rPr>
        <w:t>отбора</w:t>
      </w:r>
      <w:r w:rsidR="007F152E" w:rsidRPr="00634F5A">
        <w:rPr>
          <w:b w:val="0"/>
          <w:sz w:val="24"/>
          <w:szCs w:val="24"/>
          <w:lang w:val="ru-RU"/>
        </w:rPr>
        <w:t xml:space="preserve"> может, помимо заполнения интерактивных форм на </w:t>
      </w:r>
      <w:r w:rsidRPr="00634F5A">
        <w:rPr>
          <w:b w:val="0"/>
          <w:sz w:val="24"/>
          <w:szCs w:val="24"/>
          <w:lang w:val="ru-RU"/>
        </w:rPr>
        <w:t>Портале</w:t>
      </w:r>
      <w:r w:rsidR="007F152E" w:rsidRPr="00634F5A">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Pr="00634F5A">
        <w:rPr>
          <w:b w:val="0"/>
          <w:sz w:val="24"/>
          <w:szCs w:val="24"/>
          <w:lang w:val="ru-RU"/>
        </w:rPr>
        <w:t>Портале</w:t>
      </w:r>
      <w:r w:rsidR="007F152E" w:rsidRPr="00634F5A">
        <w:rPr>
          <w:b w:val="0"/>
          <w:sz w:val="24"/>
          <w:szCs w:val="24"/>
          <w:lang w:val="ru-RU"/>
        </w:rPr>
        <w:t>.</w:t>
      </w:r>
      <w:bookmarkEnd w:id="63"/>
      <w:bookmarkEnd w:id="64"/>
    </w:p>
    <w:p w:rsidR="00D6172F" w:rsidRPr="00634F5A" w:rsidRDefault="00F05300"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634F5A">
        <w:rPr>
          <w:b w:val="0"/>
          <w:sz w:val="24"/>
          <w:szCs w:val="24"/>
          <w:lang w:val="ru-RU"/>
        </w:rPr>
        <w:t xml:space="preserve">6.3. </w:t>
      </w:r>
      <w:r w:rsidR="00D6172F" w:rsidRPr="00634F5A">
        <w:rPr>
          <w:b w:val="0"/>
          <w:sz w:val="24"/>
          <w:szCs w:val="24"/>
          <w:lang w:val="ru-RU"/>
        </w:rPr>
        <w:t>Документы участника отбора,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участника отбора (при наличии) и подпись руководителя участника отбора или иного уполномоченного лица (в том числе на формах заявки, в которых предусмотрено наличие печати и подписи).</w:t>
      </w:r>
    </w:p>
    <w:p w:rsidR="00F05300" w:rsidRPr="00634F5A"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634F5A">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rsidR="007F152E" w:rsidRPr="00634F5A" w:rsidRDefault="00D6172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65" w:name="_Toc73388672"/>
      <w:bookmarkStart w:id="66" w:name="_Toc73388737"/>
      <w:r w:rsidRPr="00634F5A">
        <w:rPr>
          <w:b w:val="0"/>
          <w:sz w:val="24"/>
          <w:szCs w:val="24"/>
          <w:lang w:val="ru-RU"/>
        </w:rPr>
        <w:t xml:space="preserve">6.4. </w:t>
      </w:r>
      <w:r w:rsidR="007F152E" w:rsidRPr="00634F5A">
        <w:rPr>
          <w:b w:val="0"/>
          <w:sz w:val="24"/>
          <w:szCs w:val="24"/>
          <w:lang w:val="ru-RU"/>
        </w:rPr>
        <w:t xml:space="preserve">Заявке, подготовленной с использованием </w:t>
      </w:r>
      <w:r w:rsidRPr="00634F5A">
        <w:rPr>
          <w:b w:val="0"/>
          <w:sz w:val="24"/>
          <w:szCs w:val="24"/>
          <w:lang w:val="ru-RU"/>
        </w:rPr>
        <w:t>функционала Портала</w:t>
      </w:r>
      <w:r w:rsidR="007F152E" w:rsidRPr="00634F5A">
        <w:rPr>
          <w:b w:val="0"/>
          <w:sz w:val="24"/>
          <w:szCs w:val="24"/>
          <w:lang w:val="ru-RU"/>
        </w:rPr>
        <w:t xml:space="preserve">, присваивается </w:t>
      </w:r>
      <w:r w:rsidR="00E71EB1" w:rsidRPr="00634F5A">
        <w:rPr>
          <w:b w:val="0"/>
          <w:sz w:val="24"/>
          <w:szCs w:val="24"/>
          <w:lang w:val="ru-RU"/>
        </w:rPr>
        <w:t>уникаль</w:t>
      </w:r>
      <w:r w:rsidR="007F152E" w:rsidRPr="00634F5A">
        <w:rPr>
          <w:b w:val="0"/>
          <w:sz w:val="24"/>
          <w:szCs w:val="24"/>
          <w:lang w:val="ru-RU"/>
        </w:rPr>
        <w:t>ный номер.</w:t>
      </w:r>
      <w:bookmarkEnd w:id="65"/>
      <w:bookmarkEnd w:id="66"/>
    </w:p>
    <w:p w:rsidR="009133A1" w:rsidRPr="00634F5A" w:rsidRDefault="00A86F9C"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634F5A">
        <w:rPr>
          <w:b w:val="0"/>
          <w:sz w:val="24"/>
          <w:szCs w:val="24"/>
          <w:lang w:val="ru-RU"/>
        </w:rPr>
        <w:t xml:space="preserve">6.5. </w:t>
      </w:r>
      <w:r w:rsidR="009133A1" w:rsidRPr="00634F5A">
        <w:rPr>
          <w:b w:val="0"/>
          <w:sz w:val="24"/>
          <w:szCs w:val="24"/>
          <w:lang w:val="ru-RU"/>
        </w:rPr>
        <w:t xml:space="preserve">Для участия в отборе </w:t>
      </w:r>
      <w:r w:rsidR="00B92DED" w:rsidRPr="00634F5A">
        <w:rPr>
          <w:b w:val="0"/>
          <w:sz w:val="24"/>
          <w:szCs w:val="24"/>
          <w:lang w:val="ru-RU"/>
        </w:rPr>
        <w:t xml:space="preserve">участник отбора </w:t>
      </w:r>
      <w:r w:rsidR="009133A1" w:rsidRPr="00634F5A">
        <w:rPr>
          <w:b w:val="0"/>
          <w:sz w:val="24"/>
          <w:szCs w:val="24"/>
          <w:lang w:val="ru-RU"/>
        </w:rPr>
        <w:t xml:space="preserve">в сроки, установленные разделом 2 </w:t>
      </w:r>
      <w:r w:rsidR="00E93E9E" w:rsidRPr="00634F5A">
        <w:rPr>
          <w:b w:val="0"/>
          <w:sz w:val="24"/>
          <w:szCs w:val="24"/>
          <w:lang w:val="ru-RU"/>
        </w:rPr>
        <w:t xml:space="preserve">настоящего </w:t>
      </w:r>
      <w:r w:rsidR="00DF2803" w:rsidRPr="00634F5A">
        <w:rPr>
          <w:b w:val="0"/>
          <w:sz w:val="24"/>
          <w:szCs w:val="24"/>
          <w:lang w:val="ru-RU"/>
        </w:rPr>
        <w:t xml:space="preserve">приложения к </w:t>
      </w:r>
      <w:r w:rsidR="00E93E9E" w:rsidRPr="00634F5A">
        <w:rPr>
          <w:b w:val="0"/>
          <w:sz w:val="24"/>
          <w:szCs w:val="24"/>
          <w:lang w:val="ru-RU"/>
        </w:rPr>
        <w:t>объявлени</w:t>
      </w:r>
      <w:r w:rsidR="00DF2803" w:rsidRPr="00634F5A">
        <w:rPr>
          <w:b w:val="0"/>
          <w:sz w:val="24"/>
          <w:szCs w:val="24"/>
          <w:lang w:val="ru-RU"/>
        </w:rPr>
        <w:t>ю</w:t>
      </w:r>
      <w:r w:rsidR="00E93E9E" w:rsidRPr="00634F5A">
        <w:rPr>
          <w:b w:val="0"/>
          <w:sz w:val="24"/>
          <w:szCs w:val="24"/>
          <w:lang w:val="ru-RU"/>
        </w:rPr>
        <w:t>,</w:t>
      </w:r>
      <w:r w:rsidR="009133A1" w:rsidRPr="00634F5A">
        <w:rPr>
          <w:b w:val="0"/>
          <w:sz w:val="24"/>
          <w:szCs w:val="24"/>
          <w:lang w:val="ru-RU"/>
        </w:rPr>
        <w:t xml:space="preserve"> представляет заявку</w:t>
      </w:r>
      <w:r w:rsidR="00DF2803" w:rsidRPr="00634F5A">
        <w:rPr>
          <w:b w:val="0"/>
          <w:sz w:val="24"/>
          <w:szCs w:val="24"/>
          <w:lang w:val="ru-RU"/>
        </w:rPr>
        <w:t xml:space="preserve"> </w:t>
      </w:r>
      <w:r w:rsidR="002405CC" w:rsidRPr="00634F5A">
        <w:rPr>
          <w:b w:val="0"/>
          <w:sz w:val="24"/>
          <w:szCs w:val="24"/>
        </w:rPr>
        <w:t>в электронной форме</w:t>
      </w:r>
      <w:r w:rsidR="00CF4D60" w:rsidRPr="00634F5A">
        <w:rPr>
          <w:b w:val="0"/>
          <w:sz w:val="24"/>
          <w:szCs w:val="24"/>
        </w:rPr>
        <w:t xml:space="preserve"> на </w:t>
      </w:r>
      <w:r w:rsidRPr="00634F5A">
        <w:rPr>
          <w:b w:val="0"/>
          <w:kern w:val="1"/>
          <w:sz w:val="24"/>
          <w:szCs w:val="24"/>
          <w:lang w:val="ru-RU" w:eastAsia="ru-RU"/>
        </w:rPr>
        <w:t>П</w:t>
      </w:r>
      <w:proofErr w:type="spellStart"/>
      <w:r w:rsidR="00CF4D60" w:rsidRPr="00634F5A">
        <w:rPr>
          <w:b w:val="0"/>
          <w:kern w:val="1"/>
          <w:sz w:val="24"/>
          <w:szCs w:val="24"/>
          <w:lang w:eastAsia="ru-RU"/>
        </w:rPr>
        <w:t>ортале</w:t>
      </w:r>
      <w:proofErr w:type="spellEnd"/>
      <w:r w:rsidR="00CF4D60" w:rsidRPr="00634F5A">
        <w:rPr>
          <w:b w:val="0"/>
          <w:kern w:val="1"/>
          <w:sz w:val="24"/>
          <w:szCs w:val="24"/>
          <w:lang w:val="ru-RU" w:eastAsia="ru-RU"/>
        </w:rPr>
        <w:t xml:space="preserve"> и</w:t>
      </w:r>
      <w:r w:rsidR="00CF4D60" w:rsidRPr="00634F5A">
        <w:rPr>
          <w:kern w:val="1"/>
          <w:sz w:val="28"/>
          <w:szCs w:val="28"/>
          <w:lang w:val="ru-RU" w:eastAsia="ru-RU"/>
        </w:rPr>
        <w:t xml:space="preserve"> </w:t>
      </w:r>
      <w:r w:rsidR="00DF2803" w:rsidRPr="00634F5A">
        <w:rPr>
          <w:b w:val="0"/>
          <w:sz w:val="24"/>
          <w:szCs w:val="24"/>
          <w:lang w:val="ru-RU"/>
        </w:rPr>
        <w:t>на бумажном носителе</w:t>
      </w:r>
      <w:r w:rsidR="00CF4D60" w:rsidRPr="00634F5A">
        <w:rPr>
          <w:b w:val="0"/>
          <w:sz w:val="24"/>
          <w:szCs w:val="24"/>
          <w:lang w:val="ru-RU"/>
        </w:rPr>
        <w:t xml:space="preserve"> с приложением электронных копий</w:t>
      </w:r>
      <w:r w:rsidR="009133A1" w:rsidRPr="00634F5A">
        <w:rPr>
          <w:b w:val="0"/>
          <w:sz w:val="24"/>
          <w:szCs w:val="24"/>
          <w:lang w:val="ru-RU"/>
        </w:rPr>
        <w:t xml:space="preserve">, оформленную в соответствии с </w:t>
      </w:r>
      <w:r w:rsidR="00D31EA2" w:rsidRPr="00634F5A">
        <w:rPr>
          <w:b w:val="0"/>
          <w:sz w:val="24"/>
          <w:szCs w:val="24"/>
          <w:lang w:val="ru-RU"/>
        </w:rPr>
        <w:t>Ф</w:t>
      </w:r>
      <w:r w:rsidR="009133A1" w:rsidRPr="00634F5A">
        <w:rPr>
          <w:b w:val="0"/>
          <w:sz w:val="24"/>
          <w:szCs w:val="24"/>
          <w:lang w:val="ru-RU"/>
        </w:rPr>
        <w:t xml:space="preserve">ормой </w:t>
      </w:r>
      <w:r w:rsidR="00D31EA2" w:rsidRPr="00634F5A">
        <w:rPr>
          <w:b w:val="0"/>
          <w:sz w:val="24"/>
          <w:szCs w:val="24"/>
          <w:lang w:val="ru-RU"/>
        </w:rPr>
        <w:t>2</w:t>
      </w:r>
      <w:r w:rsidR="009133A1" w:rsidRPr="00634F5A">
        <w:rPr>
          <w:b w:val="0"/>
          <w:sz w:val="24"/>
          <w:szCs w:val="24"/>
          <w:lang w:val="ru-RU"/>
        </w:rPr>
        <w:t>, а также следующие документы:</w:t>
      </w:r>
      <w:bookmarkEnd w:id="62"/>
    </w:p>
    <w:p w:rsidR="00A95E58" w:rsidRPr="00634F5A" w:rsidRDefault="00A95E58" w:rsidP="0050393D">
      <w:pPr>
        <w:pStyle w:val="Heading10"/>
        <w:shd w:val="clear" w:color="auto" w:fill="auto"/>
        <w:spacing w:line="360" w:lineRule="auto"/>
        <w:ind w:firstLine="709"/>
        <w:jc w:val="both"/>
        <w:outlineLvl w:val="9"/>
        <w:rPr>
          <w:b w:val="0"/>
          <w:sz w:val="24"/>
          <w:szCs w:val="24"/>
          <w:lang w:val="ru-RU"/>
        </w:rPr>
      </w:pPr>
      <w:bookmarkStart w:id="67" w:name="_Toc68818917"/>
      <w:r w:rsidRPr="00634F5A">
        <w:rPr>
          <w:b w:val="0"/>
          <w:sz w:val="24"/>
          <w:szCs w:val="24"/>
          <w:lang w:val="ru-RU"/>
        </w:rPr>
        <w:t>а) сопроводительное письмо</w:t>
      </w:r>
      <w:r w:rsidR="00D31EA2" w:rsidRPr="00634F5A">
        <w:rPr>
          <w:b w:val="0"/>
          <w:sz w:val="24"/>
          <w:szCs w:val="24"/>
          <w:lang w:val="ru-RU"/>
        </w:rPr>
        <w:t xml:space="preserve"> (по Форме 1</w:t>
      </w:r>
      <w:r w:rsidR="00960E4E" w:rsidRPr="00634F5A">
        <w:rPr>
          <w:b w:val="0"/>
          <w:sz w:val="24"/>
          <w:szCs w:val="24"/>
          <w:lang w:val="ru-RU"/>
        </w:rPr>
        <w:t>)</w:t>
      </w:r>
      <w:r w:rsidRPr="00634F5A">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67"/>
    </w:p>
    <w:p w:rsidR="00A95E58" w:rsidRPr="00634F5A" w:rsidRDefault="00A95E58" w:rsidP="0050393D">
      <w:pPr>
        <w:pStyle w:val="Heading10"/>
        <w:shd w:val="clear" w:color="auto" w:fill="auto"/>
        <w:spacing w:line="360" w:lineRule="auto"/>
        <w:ind w:firstLine="709"/>
        <w:jc w:val="both"/>
        <w:outlineLvl w:val="9"/>
        <w:rPr>
          <w:b w:val="0"/>
          <w:sz w:val="24"/>
          <w:szCs w:val="24"/>
          <w:lang w:val="ru-RU"/>
        </w:rPr>
      </w:pPr>
      <w:bookmarkStart w:id="68" w:name="_Toc68818918"/>
      <w:r w:rsidRPr="00634F5A">
        <w:rPr>
          <w:b w:val="0"/>
          <w:sz w:val="24"/>
          <w:szCs w:val="24"/>
          <w:lang w:val="ru-RU"/>
        </w:rPr>
        <w:t>в случае победы в отборе обязательство по использованию средств гранта на цели, указанные в пункте 1 Правил;</w:t>
      </w:r>
      <w:bookmarkEnd w:id="68"/>
    </w:p>
    <w:p w:rsidR="00A95E58" w:rsidRPr="00634F5A" w:rsidRDefault="00A95E58" w:rsidP="0050393D">
      <w:pPr>
        <w:pStyle w:val="Heading10"/>
        <w:shd w:val="clear" w:color="auto" w:fill="auto"/>
        <w:spacing w:line="360" w:lineRule="auto"/>
        <w:ind w:firstLine="709"/>
        <w:jc w:val="both"/>
        <w:outlineLvl w:val="9"/>
        <w:rPr>
          <w:b w:val="0"/>
          <w:sz w:val="24"/>
          <w:szCs w:val="24"/>
          <w:lang w:val="ru-RU"/>
        </w:rPr>
      </w:pPr>
      <w:bookmarkStart w:id="69" w:name="_Toc68818919"/>
      <w:r w:rsidRPr="00634F5A">
        <w:rPr>
          <w:b w:val="0"/>
          <w:sz w:val="24"/>
          <w:szCs w:val="24"/>
          <w:lang w:val="ru-RU"/>
        </w:rPr>
        <w:lastRenderedPageBreak/>
        <w:t xml:space="preserve">согласие на получение гранта в рамках предельного размера гранта, установленного планом и </w:t>
      </w:r>
      <w:r w:rsidR="001A0B03" w:rsidRPr="00634F5A">
        <w:rPr>
          <w:b w:val="0"/>
          <w:sz w:val="24"/>
          <w:szCs w:val="24"/>
          <w:lang w:val="ru-RU"/>
        </w:rPr>
        <w:t>объявлением;</w:t>
      </w:r>
      <w:bookmarkEnd w:id="69"/>
    </w:p>
    <w:p w:rsidR="00A95E58" w:rsidRPr="00634F5A" w:rsidRDefault="00A95E58" w:rsidP="0050393D">
      <w:pPr>
        <w:pStyle w:val="Heading10"/>
        <w:shd w:val="clear" w:color="auto" w:fill="auto"/>
        <w:spacing w:line="360" w:lineRule="auto"/>
        <w:ind w:firstLine="709"/>
        <w:jc w:val="both"/>
        <w:outlineLvl w:val="9"/>
        <w:rPr>
          <w:b w:val="0"/>
          <w:sz w:val="24"/>
          <w:szCs w:val="24"/>
          <w:lang w:val="ru-RU"/>
        </w:rPr>
      </w:pPr>
      <w:bookmarkStart w:id="70" w:name="_Toc68818920"/>
      <w:r w:rsidRPr="00634F5A">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0"/>
    </w:p>
    <w:p w:rsidR="00A95E58" w:rsidRPr="00634F5A" w:rsidRDefault="00A95E58" w:rsidP="0050393D">
      <w:pPr>
        <w:pStyle w:val="Heading10"/>
        <w:shd w:val="clear" w:color="auto" w:fill="auto"/>
        <w:spacing w:line="360" w:lineRule="auto"/>
        <w:ind w:firstLine="709"/>
        <w:jc w:val="both"/>
        <w:outlineLvl w:val="9"/>
        <w:rPr>
          <w:b w:val="0"/>
          <w:sz w:val="24"/>
          <w:szCs w:val="24"/>
          <w:lang w:val="ru-RU"/>
        </w:rPr>
      </w:pPr>
      <w:bookmarkStart w:id="71" w:name="_Toc68818921"/>
      <w:r w:rsidRPr="00634F5A">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634F5A">
        <w:rPr>
          <w:b w:val="0"/>
          <w:sz w:val="24"/>
          <w:szCs w:val="24"/>
          <w:lang w:val="ru-RU"/>
        </w:rPr>
        <w:t xml:space="preserve"> (по Форме 3</w:t>
      </w:r>
      <w:r w:rsidR="00960E4E" w:rsidRPr="00634F5A">
        <w:rPr>
          <w:b w:val="0"/>
          <w:sz w:val="24"/>
          <w:szCs w:val="24"/>
          <w:lang w:val="ru-RU"/>
        </w:rPr>
        <w:t>)</w:t>
      </w:r>
      <w:r w:rsidRPr="00634F5A">
        <w:rPr>
          <w:b w:val="0"/>
          <w:sz w:val="24"/>
          <w:szCs w:val="24"/>
          <w:lang w:val="ru-RU"/>
        </w:rPr>
        <w:t>;</w:t>
      </w:r>
      <w:bookmarkEnd w:id="71"/>
    </w:p>
    <w:p w:rsidR="0037350E" w:rsidRPr="00634F5A" w:rsidRDefault="0037350E" w:rsidP="0050393D">
      <w:pPr>
        <w:pStyle w:val="Heading10"/>
        <w:shd w:val="clear" w:color="auto" w:fill="auto"/>
        <w:spacing w:line="360" w:lineRule="auto"/>
        <w:ind w:firstLine="709"/>
        <w:jc w:val="both"/>
        <w:outlineLvl w:val="9"/>
        <w:rPr>
          <w:b w:val="0"/>
          <w:sz w:val="24"/>
          <w:szCs w:val="24"/>
          <w:lang w:val="ru-RU"/>
        </w:rPr>
      </w:pPr>
      <w:bookmarkStart w:id="72" w:name="_Toc68818922"/>
      <w:bookmarkStart w:id="73" w:name="_Toc68818928"/>
      <w:r w:rsidRPr="00634F5A">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634F5A">
        <w:rPr>
          <w:b w:val="0"/>
          <w:sz w:val="24"/>
          <w:szCs w:val="24"/>
          <w:lang w:val="ru-RU"/>
        </w:rPr>
        <w:t>соглашения</w:t>
      </w:r>
      <w:r w:rsidR="00DF2803" w:rsidRPr="00634F5A">
        <w:rPr>
          <w:b w:val="0"/>
          <w:sz w:val="24"/>
          <w:szCs w:val="24"/>
          <w:vertAlign w:val="superscript"/>
          <w:lang w:val="ru-RU"/>
        </w:rPr>
        <w:footnoteReference w:id="2"/>
      </w:r>
      <w:r w:rsidRPr="00634F5A">
        <w:rPr>
          <w:b w:val="0"/>
          <w:sz w:val="24"/>
          <w:szCs w:val="24"/>
          <w:lang w:val="ru-RU"/>
        </w:rPr>
        <w:t>;</w:t>
      </w:r>
      <w:bookmarkEnd w:id="72"/>
    </w:p>
    <w:p w:rsidR="0037350E" w:rsidRPr="00634F5A" w:rsidRDefault="00324A60" w:rsidP="0050393D">
      <w:pPr>
        <w:pStyle w:val="Heading10"/>
        <w:shd w:val="clear" w:color="auto" w:fill="auto"/>
        <w:spacing w:line="360" w:lineRule="auto"/>
        <w:ind w:firstLine="709"/>
        <w:jc w:val="both"/>
        <w:outlineLvl w:val="9"/>
        <w:rPr>
          <w:b w:val="0"/>
          <w:sz w:val="24"/>
          <w:szCs w:val="24"/>
          <w:lang w:val="ru-RU"/>
        </w:rPr>
      </w:pPr>
      <w:bookmarkStart w:id="74" w:name="_Toc68818923"/>
      <w:r w:rsidRPr="00634F5A">
        <w:rPr>
          <w:b w:val="0"/>
          <w:sz w:val="24"/>
          <w:szCs w:val="24"/>
          <w:lang w:val="ru-RU"/>
        </w:rPr>
        <w:t>г</w:t>
      </w:r>
      <w:r w:rsidR="0037350E" w:rsidRPr="00634F5A">
        <w:rPr>
          <w:b w:val="0"/>
          <w:sz w:val="24"/>
          <w:szCs w:val="24"/>
          <w:lang w:val="ru-RU"/>
        </w:rPr>
        <w:t xml:space="preserve">) </w:t>
      </w:r>
      <w:bookmarkEnd w:id="74"/>
      <w:r w:rsidR="0037350E" w:rsidRPr="00634F5A">
        <w:rPr>
          <w:b w:val="0"/>
          <w:sz w:val="24"/>
          <w:szCs w:val="24"/>
          <w:lang w:val="ru-RU"/>
        </w:rPr>
        <w:t xml:space="preserve">сведения об опыте и квалификации (по Форме </w:t>
      </w:r>
      <w:r w:rsidRPr="00634F5A">
        <w:rPr>
          <w:b w:val="0"/>
          <w:sz w:val="24"/>
          <w:szCs w:val="24"/>
          <w:lang w:val="ru-RU"/>
        </w:rPr>
        <w:t>4</w:t>
      </w:r>
      <w:r w:rsidR="0037350E" w:rsidRPr="00634F5A">
        <w:rPr>
          <w:b w:val="0"/>
          <w:sz w:val="24"/>
          <w:szCs w:val="24"/>
          <w:lang w:val="ru-RU"/>
        </w:rPr>
        <w:t>);</w:t>
      </w:r>
    </w:p>
    <w:p w:rsidR="009338B9" w:rsidRPr="00634F5A" w:rsidRDefault="009338B9"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д) с</w:t>
      </w:r>
      <w:r w:rsidR="00112122" w:rsidRPr="00634F5A">
        <w:rPr>
          <w:b w:val="0"/>
          <w:sz w:val="24"/>
          <w:szCs w:val="24"/>
          <w:lang w:val="ru-RU"/>
        </w:rPr>
        <w:t>ведения о квалификации и</w:t>
      </w:r>
      <w:r w:rsidRPr="00634F5A">
        <w:rPr>
          <w:b w:val="0"/>
          <w:sz w:val="24"/>
          <w:szCs w:val="24"/>
          <w:lang w:val="ru-RU"/>
        </w:rPr>
        <w:t>ндустриального партнера (</w:t>
      </w:r>
      <w:r w:rsidR="007E381A" w:rsidRPr="00634F5A">
        <w:rPr>
          <w:b w:val="0"/>
          <w:sz w:val="24"/>
          <w:szCs w:val="24"/>
          <w:lang w:val="ru-RU"/>
        </w:rPr>
        <w:t>по Форме 5</w:t>
      </w:r>
      <w:r w:rsidRPr="00634F5A">
        <w:rPr>
          <w:b w:val="0"/>
          <w:sz w:val="24"/>
          <w:szCs w:val="24"/>
          <w:lang w:val="ru-RU"/>
        </w:rPr>
        <w:t>);</w:t>
      </w:r>
    </w:p>
    <w:p w:rsidR="0037350E" w:rsidRPr="00634F5A" w:rsidRDefault="00133BFD" w:rsidP="0050393D">
      <w:pPr>
        <w:pStyle w:val="Heading10"/>
        <w:shd w:val="clear" w:color="auto" w:fill="auto"/>
        <w:spacing w:line="360" w:lineRule="auto"/>
        <w:ind w:firstLine="709"/>
        <w:jc w:val="both"/>
        <w:outlineLvl w:val="9"/>
        <w:rPr>
          <w:b w:val="0"/>
          <w:sz w:val="24"/>
          <w:szCs w:val="24"/>
          <w:lang w:val="ru-RU"/>
        </w:rPr>
      </w:pPr>
      <w:bookmarkStart w:id="75" w:name="_Toc68818924"/>
      <w:r w:rsidRPr="00634F5A">
        <w:rPr>
          <w:b w:val="0"/>
          <w:sz w:val="24"/>
          <w:szCs w:val="24"/>
          <w:lang w:val="ru-RU"/>
        </w:rPr>
        <w:t>е</w:t>
      </w:r>
      <w:r w:rsidR="0037350E" w:rsidRPr="00634F5A">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634F5A">
        <w:rPr>
          <w:b w:val="0"/>
          <w:sz w:val="24"/>
          <w:szCs w:val="24"/>
          <w:lang w:val="ru-RU"/>
        </w:rPr>
        <w:t xml:space="preserve"> и указанным в пункте 4.2 настоящего приложения к объявлению</w:t>
      </w:r>
      <w:r w:rsidR="00FE770A" w:rsidRPr="00634F5A">
        <w:rPr>
          <w:b w:val="0"/>
          <w:sz w:val="24"/>
          <w:szCs w:val="24"/>
          <w:lang w:val="ru-RU"/>
        </w:rPr>
        <w:t xml:space="preserve"> о проведении отбора</w:t>
      </w:r>
      <w:r w:rsidR="0037350E" w:rsidRPr="00634F5A">
        <w:rPr>
          <w:b w:val="0"/>
          <w:sz w:val="24"/>
          <w:szCs w:val="24"/>
          <w:lang w:val="ru-RU"/>
        </w:rPr>
        <w:t>;</w:t>
      </w:r>
      <w:bookmarkEnd w:id="75"/>
    </w:p>
    <w:p w:rsidR="0037350E" w:rsidRPr="00634F5A" w:rsidRDefault="00133BFD" w:rsidP="0050393D">
      <w:pPr>
        <w:pStyle w:val="Heading10"/>
        <w:shd w:val="clear" w:color="auto" w:fill="auto"/>
        <w:spacing w:line="360" w:lineRule="auto"/>
        <w:ind w:firstLine="709"/>
        <w:jc w:val="both"/>
        <w:outlineLvl w:val="9"/>
        <w:rPr>
          <w:b w:val="0"/>
          <w:sz w:val="24"/>
          <w:szCs w:val="24"/>
          <w:lang w:val="ru-RU"/>
        </w:rPr>
      </w:pPr>
      <w:bookmarkStart w:id="76" w:name="_Toc68818925"/>
      <w:r w:rsidRPr="00634F5A">
        <w:rPr>
          <w:b w:val="0"/>
          <w:sz w:val="24"/>
          <w:szCs w:val="24"/>
          <w:lang w:val="ru-RU"/>
        </w:rPr>
        <w:t>ж</w:t>
      </w:r>
      <w:r w:rsidR="0037350E" w:rsidRPr="00634F5A">
        <w:rPr>
          <w:b w:val="0"/>
          <w:sz w:val="24"/>
          <w:szCs w:val="24"/>
          <w:lang w:val="ru-RU"/>
        </w:rPr>
        <w:t xml:space="preserve">) согласие учредителя (оформляется на бланке учредителя по Форме </w:t>
      </w:r>
      <w:r w:rsidR="009338B9" w:rsidRPr="00634F5A">
        <w:rPr>
          <w:b w:val="0"/>
          <w:sz w:val="24"/>
          <w:szCs w:val="24"/>
          <w:lang w:val="ru-RU"/>
        </w:rPr>
        <w:t>6</w:t>
      </w:r>
      <w:r w:rsidR="0037350E" w:rsidRPr="00634F5A">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76"/>
      <w:r w:rsidR="0088139B" w:rsidRPr="00634F5A">
        <w:rPr>
          <w:b w:val="0"/>
          <w:sz w:val="24"/>
          <w:szCs w:val="24"/>
          <w:lang w:val="ru-RU"/>
        </w:rPr>
        <w:t xml:space="preserve"> </w:t>
      </w:r>
    </w:p>
    <w:p w:rsidR="0037350E" w:rsidRPr="00634F5A" w:rsidRDefault="00133BFD" w:rsidP="0050393D">
      <w:pPr>
        <w:pStyle w:val="Heading10"/>
        <w:shd w:val="clear" w:color="auto" w:fill="auto"/>
        <w:spacing w:line="360" w:lineRule="auto"/>
        <w:ind w:firstLine="709"/>
        <w:jc w:val="both"/>
        <w:outlineLvl w:val="9"/>
        <w:rPr>
          <w:b w:val="0"/>
          <w:sz w:val="24"/>
          <w:szCs w:val="24"/>
          <w:lang w:val="ru-RU"/>
        </w:rPr>
      </w:pPr>
      <w:bookmarkStart w:id="77" w:name="_Toc68818926"/>
      <w:r w:rsidRPr="00634F5A">
        <w:rPr>
          <w:b w:val="0"/>
          <w:sz w:val="24"/>
          <w:szCs w:val="24"/>
          <w:lang w:val="ru-RU"/>
        </w:rPr>
        <w:lastRenderedPageBreak/>
        <w:t>з</w:t>
      </w:r>
      <w:r w:rsidR="0037350E" w:rsidRPr="00634F5A">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634F5A">
        <w:rPr>
          <w:b w:val="0"/>
          <w:sz w:val="24"/>
          <w:szCs w:val="24"/>
          <w:lang w:val="ru-RU"/>
        </w:rPr>
        <w:t>7</w:t>
      </w:r>
      <w:r w:rsidR="0037350E" w:rsidRPr="00634F5A">
        <w:rPr>
          <w:b w:val="0"/>
          <w:sz w:val="24"/>
          <w:szCs w:val="24"/>
          <w:lang w:val="ru-RU"/>
        </w:rPr>
        <w:t>);</w:t>
      </w:r>
      <w:bookmarkEnd w:id="77"/>
    </w:p>
    <w:p w:rsidR="0037350E" w:rsidRPr="00634F5A" w:rsidRDefault="00133BFD" w:rsidP="0050393D">
      <w:pPr>
        <w:pStyle w:val="Heading10"/>
        <w:shd w:val="clear" w:color="auto" w:fill="auto"/>
        <w:spacing w:line="360" w:lineRule="auto"/>
        <w:ind w:firstLine="709"/>
        <w:jc w:val="both"/>
        <w:outlineLvl w:val="9"/>
        <w:rPr>
          <w:b w:val="0"/>
          <w:sz w:val="24"/>
          <w:szCs w:val="24"/>
          <w:lang w:val="ru-RU"/>
        </w:rPr>
      </w:pPr>
      <w:bookmarkStart w:id="78" w:name="_Toc68818927"/>
      <w:r w:rsidRPr="00634F5A">
        <w:rPr>
          <w:b w:val="0"/>
          <w:sz w:val="24"/>
          <w:szCs w:val="24"/>
          <w:lang w:val="ru-RU"/>
        </w:rPr>
        <w:t>и</w:t>
      </w:r>
      <w:r w:rsidR="0037350E" w:rsidRPr="00634F5A">
        <w:rPr>
          <w:b w:val="0"/>
          <w:sz w:val="24"/>
          <w:szCs w:val="24"/>
          <w:lang w:val="ru-RU"/>
        </w:rPr>
        <w:t>) документ, подтверждающий полномочия лица на осуществление действий от имени участника отбора</w:t>
      </w:r>
      <w:r w:rsidR="00DF2803" w:rsidRPr="00634F5A">
        <w:rPr>
          <w:b w:val="0"/>
          <w:sz w:val="24"/>
          <w:szCs w:val="24"/>
          <w:vertAlign w:val="superscript"/>
          <w:lang w:val="ru-RU"/>
        </w:rPr>
        <w:footnoteReference w:id="3"/>
      </w:r>
      <w:bookmarkEnd w:id="78"/>
      <w:r w:rsidR="0035602F" w:rsidRPr="00634F5A">
        <w:rPr>
          <w:b w:val="0"/>
          <w:sz w:val="24"/>
          <w:szCs w:val="24"/>
          <w:lang w:val="ru-RU"/>
        </w:rPr>
        <w:t>;</w:t>
      </w:r>
    </w:p>
    <w:p w:rsidR="009338B9" w:rsidRPr="00634F5A" w:rsidRDefault="00133BFD"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к</w:t>
      </w:r>
      <w:r w:rsidR="009338B9" w:rsidRPr="00634F5A">
        <w:rPr>
          <w:b w:val="0"/>
          <w:sz w:val="24"/>
          <w:szCs w:val="24"/>
          <w:lang w:val="ru-RU"/>
        </w:rPr>
        <w:t xml:space="preserve">) </w:t>
      </w:r>
      <w:r w:rsidR="009A6F1B" w:rsidRPr="00634F5A">
        <w:rPr>
          <w:b w:val="0"/>
          <w:sz w:val="24"/>
          <w:szCs w:val="24"/>
          <w:lang w:val="ru-RU"/>
        </w:rPr>
        <w:t>предварительный</w:t>
      </w:r>
      <w:r w:rsidR="009338B9" w:rsidRPr="00634F5A">
        <w:rPr>
          <w:b w:val="0"/>
          <w:sz w:val="24"/>
          <w:szCs w:val="24"/>
          <w:lang w:val="ru-RU"/>
        </w:rPr>
        <w:t xml:space="preserve"> договор между </w:t>
      </w:r>
      <w:r w:rsidR="00C11ABB" w:rsidRPr="00634F5A">
        <w:rPr>
          <w:b w:val="0"/>
          <w:sz w:val="24"/>
          <w:szCs w:val="24"/>
          <w:lang w:val="ru-RU"/>
        </w:rPr>
        <w:t>у</w:t>
      </w:r>
      <w:r w:rsidR="009338B9" w:rsidRPr="00634F5A">
        <w:rPr>
          <w:b w:val="0"/>
          <w:sz w:val="24"/>
          <w:szCs w:val="24"/>
          <w:lang w:val="ru-RU"/>
        </w:rPr>
        <w:t xml:space="preserve">частником отбора и </w:t>
      </w:r>
      <w:r w:rsidR="00C11ABB" w:rsidRPr="00634F5A">
        <w:rPr>
          <w:b w:val="0"/>
          <w:sz w:val="24"/>
          <w:szCs w:val="24"/>
          <w:lang w:val="ru-RU"/>
        </w:rPr>
        <w:t>и</w:t>
      </w:r>
      <w:r w:rsidR="009338B9" w:rsidRPr="00634F5A">
        <w:rPr>
          <w:b w:val="0"/>
          <w:sz w:val="24"/>
          <w:szCs w:val="24"/>
          <w:lang w:val="ru-RU"/>
        </w:rPr>
        <w:t>ндустриальным</w:t>
      </w:r>
      <w:r w:rsidR="006516C3" w:rsidRPr="00634F5A">
        <w:rPr>
          <w:b w:val="0"/>
          <w:sz w:val="24"/>
          <w:szCs w:val="24"/>
          <w:lang w:val="ru-RU"/>
        </w:rPr>
        <w:t>(ми)</w:t>
      </w:r>
      <w:r w:rsidR="009338B9" w:rsidRPr="00634F5A">
        <w:rPr>
          <w:b w:val="0"/>
          <w:sz w:val="24"/>
          <w:szCs w:val="24"/>
          <w:lang w:val="ru-RU"/>
        </w:rPr>
        <w:t xml:space="preserve"> партнером</w:t>
      </w:r>
      <w:r w:rsidR="006516C3" w:rsidRPr="00634F5A">
        <w:rPr>
          <w:b w:val="0"/>
          <w:sz w:val="24"/>
          <w:szCs w:val="24"/>
          <w:lang w:val="ru-RU"/>
        </w:rPr>
        <w:t>(</w:t>
      </w:r>
      <w:proofErr w:type="spellStart"/>
      <w:r w:rsidR="006516C3" w:rsidRPr="00634F5A">
        <w:rPr>
          <w:b w:val="0"/>
          <w:sz w:val="24"/>
          <w:szCs w:val="24"/>
          <w:lang w:val="ru-RU"/>
        </w:rPr>
        <w:t>ами</w:t>
      </w:r>
      <w:proofErr w:type="spellEnd"/>
      <w:r w:rsidR="006516C3" w:rsidRPr="00634F5A">
        <w:rPr>
          <w:b w:val="0"/>
          <w:sz w:val="24"/>
          <w:szCs w:val="24"/>
          <w:lang w:val="ru-RU"/>
        </w:rPr>
        <w:t>)</w:t>
      </w:r>
      <w:r w:rsidR="009338B9" w:rsidRPr="00634F5A">
        <w:rPr>
          <w:b w:val="0"/>
          <w:sz w:val="24"/>
          <w:szCs w:val="24"/>
          <w:vertAlign w:val="superscript"/>
          <w:lang w:val="ru-RU"/>
        </w:rPr>
        <w:footnoteReference w:id="4"/>
      </w:r>
      <w:r w:rsidR="009338B9" w:rsidRPr="00634F5A">
        <w:rPr>
          <w:b w:val="0"/>
          <w:sz w:val="24"/>
          <w:szCs w:val="24"/>
          <w:lang w:val="ru-RU"/>
        </w:rPr>
        <w:t xml:space="preserve"> (</w:t>
      </w:r>
      <w:r w:rsidR="007E381A" w:rsidRPr="00634F5A">
        <w:rPr>
          <w:b w:val="0"/>
          <w:sz w:val="24"/>
          <w:szCs w:val="24"/>
          <w:lang w:val="ru-RU"/>
        </w:rPr>
        <w:t>по Форме 8</w:t>
      </w:r>
      <w:r w:rsidR="009338B9" w:rsidRPr="00634F5A">
        <w:rPr>
          <w:b w:val="0"/>
          <w:sz w:val="24"/>
          <w:szCs w:val="24"/>
          <w:lang w:val="ru-RU"/>
        </w:rPr>
        <w:t>);</w:t>
      </w:r>
    </w:p>
    <w:p w:rsidR="000479B7" w:rsidRPr="00634F5A" w:rsidRDefault="000479B7"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л) копия письма, подписанного уполномоченным лицом со стороны иностранной(</w:t>
      </w:r>
      <w:proofErr w:type="spellStart"/>
      <w:r w:rsidRPr="00634F5A">
        <w:rPr>
          <w:b w:val="0"/>
          <w:sz w:val="24"/>
          <w:szCs w:val="24"/>
          <w:lang w:val="ru-RU"/>
        </w:rPr>
        <w:t>ых</w:t>
      </w:r>
      <w:proofErr w:type="spellEnd"/>
      <w:r w:rsidRPr="00634F5A">
        <w:rPr>
          <w:b w:val="0"/>
          <w:sz w:val="24"/>
          <w:szCs w:val="24"/>
          <w:lang w:val="ru-RU"/>
        </w:rPr>
        <w:t>) организации(</w:t>
      </w:r>
      <w:proofErr w:type="spellStart"/>
      <w:r w:rsidRPr="00634F5A">
        <w:rPr>
          <w:b w:val="0"/>
          <w:sz w:val="24"/>
          <w:szCs w:val="24"/>
          <w:lang w:val="ru-RU"/>
        </w:rPr>
        <w:t>ий</w:t>
      </w:r>
      <w:proofErr w:type="spellEnd"/>
      <w:r w:rsidRPr="00634F5A">
        <w:rPr>
          <w:b w:val="0"/>
          <w:sz w:val="24"/>
          <w:szCs w:val="24"/>
          <w:lang w:val="ru-RU"/>
        </w:rPr>
        <w:t>), с подтверждением объема денежных средств, привлекаемых иностранной(</w:t>
      </w:r>
      <w:proofErr w:type="spellStart"/>
      <w:r w:rsidRPr="00634F5A">
        <w:rPr>
          <w:b w:val="0"/>
          <w:sz w:val="24"/>
          <w:szCs w:val="24"/>
          <w:lang w:val="ru-RU"/>
        </w:rPr>
        <w:t>ыми</w:t>
      </w:r>
      <w:proofErr w:type="spellEnd"/>
      <w:r w:rsidRPr="00634F5A">
        <w:rPr>
          <w:b w:val="0"/>
          <w:sz w:val="24"/>
          <w:szCs w:val="24"/>
          <w:lang w:val="ru-RU"/>
        </w:rPr>
        <w:t>) организацией(</w:t>
      </w:r>
      <w:proofErr w:type="spellStart"/>
      <w:r w:rsidRPr="00634F5A">
        <w:rPr>
          <w:b w:val="0"/>
          <w:sz w:val="24"/>
          <w:szCs w:val="24"/>
          <w:lang w:val="ru-RU"/>
        </w:rPr>
        <w:t>ями</w:t>
      </w:r>
      <w:proofErr w:type="spellEnd"/>
      <w:r w:rsidRPr="00634F5A">
        <w:rPr>
          <w:b w:val="0"/>
          <w:sz w:val="24"/>
          <w:szCs w:val="24"/>
          <w:lang w:val="ru-RU"/>
        </w:rPr>
        <w:t>) для реализации проекта.</w:t>
      </w:r>
    </w:p>
    <w:p w:rsidR="007C0111" w:rsidRPr="00634F5A" w:rsidRDefault="00A86F9C"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 xml:space="preserve">6.6. </w:t>
      </w:r>
      <w:r w:rsidR="00A95E58" w:rsidRPr="00634F5A">
        <w:rPr>
          <w:b w:val="0"/>
          <w:sz w:val="24"/>
          <w:szCs w:val="24"/>
          <w:lang w:val="ru-RU"/>
        </w:rPr>
        <w:t>Документы,</w:t>
      </w:r>
      <w:r w:rsidR="00B92DED" w:rsidRPr="00634F5A">
        <w:rPr>
          <w:b w:val="0"/>
          <w:sz w:val="24"/>
          <w:szCs w:val="24"/>
          <w:lang w:val="ru-RU"/>
        </w:rPr>
        <w:t xml:space="preserve"> указанные в подпунктах </w:t>
      </w:r>
      <w:r w:rsidR="00852F3F" w:rsidRPr="00634F5A">
        <w:rPr>
          <w:b w:val="0"/>
          <w:sz w:val="24"/>
          <w:szCs w:val="24"/>
          <w:lang w:val="ru-RU"/>
        </w:rPr>
        <w:t>«б» -</w:t>
      </w:r>
      <w:r w:rsidR="00C11ABB" w:rsidRPr="00634F5A">
        <w:rPr>
          <w:b w:val="0"/>
          <w:sz w:val="24"/>
          <w:szCs w:val="24"/>
          <w:lang w:val="ru-RU"/>
        </w:rPr>
        <w:t xml:space="preserve"> «е» и</w:t>
      </w:r>
      <w:r w:rsidR="00A95E58" w:rsidRPr="00634F5A">
        <w:rPr>
          <w:b w:val="0"/>
          <w:sz w:val="24"/>
          <w:szCs w:val="24"/>
          <w:lang w:val="ru-RU"/>
        </w:rPr>
        <w:t xml:space="preserve"> «</w:t>
      </w:r>
      <w:r w:rsidR="00C11ABB" w:rsidRPr="00634F5A">
        <w:rPr>
          <w:b w:val="0"/>
          <w:sz w:val="24"/>
          <w:szCs w:val="24"/>
          <w:lang w:val="ru-RU"/>
        </w:rPr>
        <w:t>з</w:t>
      </w:r>
      <w:r w:rsidR="00A95E58" w:rsidRPr="00634F5A">
        <w:rPr>
          <w:b w:val="0"/>
          <w:sz w:val="24"/>
          <w:szCs w:val="24"/>
          <w:lang w:val="ru-RU"/>
        </w:rPr>
        <w:t>» пункта</w:t>
      </w:r>
      <w:r w:rsidRPr="00634F5A">
        <w:rPr>
          <w:b w:val="0"/>
          <w:sz w:val="24"/>
          <w:szCs w:val="24"/>
          <w:lang w:val="ru-RU"/>
        </w:rPr>
        <w:t xml:space="preserve"> </w:t>
      </w:r>
      <w:proofErr w:type="gramStart"/>
      <w:r w:rsidRPr="00634F5A">
        <w:rPr>
          <w:b w:val="0"/>
          <w:sz w:val="24"/>
          <w:szCs w:val="24"/>
          <w:lang w:val="ru-RU"/>
        </w:rPr>
        <w:t>6.5.</w:t>
      </w:r>
      <w:r w:rsidR="003D012F" w:rsidRPr="00634F5A">
        <w:rPr>
          <w:b w:val="0"/>
          <w:sz w:val="24"/>
          <w:szCs w:val="24"/>
          <w:lang w:val="ru-RU"/>
        </w:rPr>
        <w:t>,</w:t>
      </w:r>
      <w:proofErr w:type="gramEnd"/>
      <w:r w:rsidR="00A95E58" w:rsidRPr="00634F5A">
        <w:rPr>
          <w:b w:val="0"/>
          <w:sz w:val="24"/>
          <w:szCs w:val="24"/>
          <w:lang w:val="ru-RU"/>
        </w:rPr>
        <w:t xml:space="preserve"> подписываются руководителем или иным уполномоченным лицом участника отбора</w:t>
      </w:r>
      <w:bookmarkEnd w:id="73"/>
      <w:r w:rsidR="003D012F" w:rsidRPr="00634F5A">
        <w:rPr>
          <w:b w:val="0"/>
          <w:sz w:val="24"/>
          <w:szCs w:val="24"/>
          <w:lang w:val="ru-RU"/>
        </w:rPr>
        <w:t>.</w:t>
      </w:r>
    </w:p>
    <w:p w:rsidR="00992D3B" w:rsidRPr="00634F5A" w:rsidRDefault="00A86F9C"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 xml:space="preserve">6.7. </w:t>
      </w:r>
      <w:r w:rsidR="003D012F" w:rsidRPr="00634F5A">
        <w:rPr>
          <w:b w:val="0"/>
          <w:sz w:val="24"/>
          <w:szCs w:val="24"/>
          <w:lang w:val="ru-RU"/>
        </w:rPr>
        <w:t>Документы, указанные в пункте</w:t>
      </w:r>
      <w:r w:rsidR="00494AE4" w:rsidRPr="00634F5A">
        <w:rPr>
          <w:b w:val="0"/>
          <w:sz w:val="24"/>
          <w:szCs w:val="24"/>
          <w:lang w:val="ru-RU"/>
        </w:rPr>
        <w:t xml:space="preserve"> </w:t>
      </w:r>
      <w:proofErr w:type="gramStart"/>
      <w:r w:rsidR="00494AE4" w:rsidRPr="00634F5A">
        <w:rPr>
          <w:b w:val="0"/>
          <w:sz w:val="24"/>
          <w:szCs w:val="24"/>
          <w:lang w:val="ru-RU"/>
        </w:rPr>
        <w:t>6.5.</w:t>
      </w:r>
      <w:r w:rsidR="003D012F" w:rsidRPr="00634F5A">
        <w:rPr>
          <w:b w:val="0"/>
          <w:sz w:val="24"/>
          <w:szCs w:val="24"/>
          <w:lang w:val="ru-RU"/>
        </w:rPr>
        <w:t>,</w:t>
      </w:r>
      <w:proofErr w:type="gramEnd"/>
      <w:r w:rsidR="003D012F" w:rsidRPr="00634F5A">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634F5A">
        <w:rPr>
          <w:b w:val="0"/>
          <w:sz w:val="24"/>
          <w:szCs w:val="24"/>
          <w:lang w:val="ru-RU"/>
        </w:rPr>
        <w:t>настоящем приложении к объявлению</w:t>
      </w:r>
      <w:r w:rsidR="00CF4D60" w:rsidRPr="00634F5A">
        <w:rPr>
          <w:b w:val="0"/>
          <w:sz w:val="24"/>
          <w:szCs w:val="24"/>
          <w:lang w:val="ru-RU"/>
        </w:rPr>
        <w:t xml:space="preserve">. В случае, если участником отбора не представлена заявка </w:t>
      </w:r>
      <w:r w:rsidR="002405CC" w:rsidRPr="00634F5A">
        <w:rPr>
          <w:b w:val="0"/>
          <w:sz w:val="24"/>
          <w:szCs w:val="24"/>
        </w:rPr>
        <w:t>в электронной форме</w:t>
      </w:r>
      <w:r w:rsidR="00CF4D60" w:rsidRPr="00634F5A">
        <w:rPr>
          <w:b w:val="0"/>
          <w:sz w:val="24"/>
          <w:szCs w:val="24"/>
        </w:rPr>
        <w:t xml:space="preserve"> на </w:t>
      </w:r>
      <w:r w:rsidR="00494AE4" w:rsidRPr="00634F5A">
        <w:rPr>
          <w:b w:val="0"/>
          <w:kern w:val="1"/>
          <w:sz w:val="24"/>
          <w:szCs w:val="24"/>
          <w:lang w:val="ru-RU" w:eastAsia="ru-RU"/>
        </w:rPr>
        <w:t>П</w:t>
      </w:r>
      <w:proofErr w:type="spellStart"/>
      <w:r w:rsidR="00CF4D60" w:rsidRPr="00634F5A">
        <w:rPr>
          <w:b w:val="0"/>
          <w:kern w:val="1"/>
          <w:sz w:val="24"/>
          <w:szCs w:val="24"/>
          <w:lang w:eastAsia="ru-RU"/>
        </w:rPr>
        <w:t>ортале</w:t>
      </w:r>
      <w:proofErr w:type="spellEnd"/>
      <w:r w:rsidR="00CF4D60" w:rsidRPr="00634F5A">
        <w:rPr>
          <w:b w:val="0"/>
          <w:kern w:val="1"/>
          <w:sz w:val="24"/>
          <w:szCs w:val="24"/>
          <w:lang w:val="ru-RU" w:eastAsia="ru-RU"/>
        </w:rPr>
        <w:t xml:space="preserve">, организатор отбора вправе отказать в приеме </w:t>
      </w:r>
      <w:r w:rsidR="009E736C" w:rsidRPr="00634F5A">
        <w:rPr>
          <w:b w:val="0"/>
          <w:sz w:val="24"/>
          <w:szCs w:val="24"/>
          <w:lang w:val="ru-RU"/>
        </w:rPr>
        <w:t xml:space="preserve">заявки </w:t>
      </w:r>
      <w:r w:rsidR="003D012F" w:rsidRPr="00634F5A">
        <w:rPr>
          <w:b w:val="0"/>
          <w:sz w:val="24"/>
          <w:szCs w:val="24"/>
          <w:lang w:val="ru-RU"/>
        </w:rPr>
        <w:t>на бумажном носителе с приложением электронных копий</w:t>
      </w:r>
      <w:r w:rsidR="002405CC" w:rsidRPr="00634F5A">
        <w:rPr>
          <w:rStyle w:val="ad"/>
          <w:b w:val="0"/>
          <w:sz w:val="24"/>
          <w:szCs w:val="24"/>
          <w:lang w:val="ru-RU"/>
        </w:rPr>
        <w:footnoteReference w:id="5"/>
      </w:r>
      <w:r w:rsidR="00E41CEE" w:rsidRPr="00634F5A">
        <w:rPr>
          <w:b w:val="0"/>
          <w:sz w:val="24"/>
          <w:szCs w:val="24"/>
          <w:lang w:val="ru-RU"/>
        </w:rPr>
        <w:t>.</w:t>
      </w:r>
      <w:r w:rsidR="00992D3B" w:rsidRPr="00634F5A">
        <w:rPr>
          <w:sz w:val="24"/>
          <w:szCs w:val="24"/>
          <w:lang w:val="ru-RU"/>
        </w:rPr>
        <w:t xml:space="preserve"> </w:t>
      </w:r>
    </w:p>
    <w:p w:rsidR="008F79BC" w:rsidRPr="00634F5A" w:rsidRDefault="008F79BC" w:rsidP="0050393D">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Специ</w:t>
      </w:r>
      <w:r w:rsidR="00D32793" w:rsidRPr="00634F5A">
        <w:rPr>
          <w:b w:val="0"/>
          <w:sz w:val="24"/>
          <w:szCs w:val="24"/>
          <w:lang w:val="ru-RU"/>
        </w:rPr>
        <w:t>альные требования к электронным носителям</w:t>
      </w:r>
      <w:r w:rsidRPr="00634F5A">
        <w:rPr>
          <w:b w:val="0"/>
          <w:sz w:val="24"/>
          <w:szCs w:val="24"/>
          <w:lang w:val="ru-RU"/>
        </w:rPr>
        <w:t xml:space="preserve"> и их количеству не </w:t>
      </w:r>
      <w:r w:rsidR="00DE6049" w:rsidRPr="00634F5A">
        <w:rPr>
          <w:b w:val="0"/>
          <w:sz w:val="24"/>
          <w:szCs w:val="24"/>
          <w:lang w:val="ru-RU"/>
        </w:rPr>
        <w:t>установлены</w:t>
      </w:r>
      <w:r w:rsidR="00A67A63" w:rsidRPr="00634F5A">
        <w:rPr>
          <w:b w:val="0"/>
          <w:sz w:val="24"/>
          <w:szCs w:val="24"/>
          <w:lang w:val="ru-RU"/>
        </w:rPr>
        <w:t xml:space="preserve">. </w:t>
      </w:r>
    </w:p>
    <w:p w:rsidR="00176030" w:rsidRPr="00634F5A" w:rsidRDefault="00176030" w:rsidP="00176030">
      <w:pPr>
        <w:pStyle w:val="Heading10"/>
        <w:shd w:val="clear" w:color="auto" w:fill="auto"/>
        <w:tabs>
          <w:tab w:val="left" w:pos="1276"/>
          <w:tab w:val="left" w:pos="1560"/>
        </w:tabs>
        <w:spacing w:line="360" w:lineRule="auto"/>
        <w:ind w:firstLine="709"/>
        <w:jc w:val="both"/>
        <w:outlineLvl w:val="9"/>
        <w:rPr>
          <w:b w:val="0"/>
          <w:sz w:val="24"/>
          <w:szCs w:val="24"/>
          <w:lang w:val="ru-RU"/>
        </w:rPr>
      </w:pPr>
      <w:bookmarkStart w:id="79" w:name="_Toc68818929"/>
      <w:r w:rsidRPr="00634F5A">
        <w:rPr>
          <w:b w:val="0"/>
          <w:sz w:val="24"/>
          <w:szCs w:val="24"/>
          <w:lang w:val="ru-RU"/>
        </w:rPr>
        <w:t>6.8. Документы, указанные в пункте 6.5. настоящего раздела, размещаются на Портале в виде электронных образов документов (электронных копий документов, изготовленных на бумажном носителе) в формате *.</w:t>
      </w:r>
      <w:proofErr w:type="spellStart"/>
      <w:r w:rsidRPr="00634F5A">
        <w:rPr>
          <w:b w:val="0"/>
          <w:sz w:val="24"/>
          <w:szCs w:val="24"/>
          <w:lang w:val="ru-RU"/>
        </w:rPr>
        <w:t>pdf</w:t>
      </w:r>
      <w:proofErr w:type="spellEnd"/>
      <w:r w:rsidRPr="00634F5A">
        <w:rPr>
          <w:b w:val="0"/>
          <w:sz w:val="24"/>
          <w:szCs w:val="24"/>
          <w:lang w:val="ru-RU"/>
        </w:rPr>
        <w:t xml:space="preserve"> (указанные документы прикрепляются на Портале в соответствующем поле с наименованием такого документа).</w:t>
      </w:r>
    </w:p>
    <w:p w:rsidR="00176030" w:rsidRPr="00634F5A" w:rsidRDefault="00176030" w:rsidP="00176030">
      <w:pPr>
        <w:pStyle w:val="Heading10"/>
        <w:shd w:val="clear" w:color="auto" w:fill="auto"/>
        <w:spacing w:line="360" w:lineRule="auto"/>
        <w:ind w:firstLine="709"/>
        <w:jc w:val="both"/>
        <w:outlineLvl w:val="9"/>
        <w:rPr>
          <w:b w:val="0"/>
          <w:sz w:val="24"/>
          <w:szCs w:val="24"/>
          <w:lang w:val="ru-RU"/>
        </w:rPr>
      </w:pPr>
      <w:r w:rsidRPr="00634F5A">
        <w:rPr>
          <w:b w:val="0"/>
          <w:sz w:val="24"/>
          <w:szCs w:val="24"/>
          <w:lang w:val="ru-RU"/>
        </w:rPr>
        <w:t xml:space="preserve">Разделы </w:t>
      </w:r>
      <w:r w:rsidRPr="00634F5A">
        <w:rPr>
          <w:b w:val="0"/>
          <w:sz w:val="24"/>
          <w:szCs w:val="24"/>
          <w:lang w:val="en-US"/>
        </w:rPr>
        <w:t>I</w:t>
      </w:r>
      <w:r w:rsidRPr="00634F5A">
        <w:rPr>
          <w:b w:val="0"/>
          <w:sz w:val="24"/>
          <w:szCs w:val="24"/>
          <w:lang w:val="ru-RU"/>
        </w:rPr>
        <w:t xml:space="preserve"> – </w:t>
      </w:r>
      <w:r w:rsidRPr="00634F5A">
        <w:rPr>
          <w:b w:val="0"/>
          <w:sz w:val="24"/>
          <w:szCs w:val="24"/>
          <w:lang w:val="en-US"/>
        </w:rPr>
        <w:t>IV</w:t>
      </w:r>
      <w:r w:rsidRPr="00634F5A">
        <w:rPr>
          <w:b w:val="0"/>
          <w:sz w:val="24"/>
          <w:szCs w:val="24"/>
          <w:lang w:val="ru-RU"/>
        </w:rPr>
        <w:t xml:space="preserve"> Формы 3 «Описание проекта», входящие в состав документа, указанного </w:t>
      </w:r>
      <w:r w:rsidRPr="00634F5A">
        <w:rPr>
          <w:b w:val="0"/>
          <w:sz w:val="24"/>
          <w:szCs w:val="24"/>
          <w:lang w:val="ru-RU"/>
        </w:rPr>
        <w:lastRenderedPageBreak/>
        <w:t xml:space="preserve">в подпункте «б» </w:t>
      </w:r>
      <w:r w:rsidR="0063357B" w:rsidRPr="00634F5A">
        <w:rPr>
          <w:b w:val="0"/>
          <w:sz w:val="24"/>
          <w:szCs w:val="24"/>
          <w:lang w:val="ru-RU"/>
        </w:rPr>
        <w:t>пункта 6.5.</w:t>
      </w:r>
      <w:r w:rsidRPr="00634F5A">
        <w:rPr>
          <w:b w:val="0"/>
          <w:sz w:val="24"/>
          <w:szCs w:val="24"/>
          <w:lang w:val="ru-RU"/>
        </w:rPr>
        <w:t xml:space="preserve"> настоящего раздела, а именно, «</w:t>
      </w:r>
      <w:r w:rsidRPr="00634F5A">
        <w:rPr>
          <w:b w:val="0"/>
          <w:sz w:val="24"/>
          <w:szCs w:val="24"/>
          <w:lang w:val="en-US"/>
        </w:rPr>
        <w:t>I</w:t>
      </w:r>
      <w:r w:rsidRPr="00634F5A">
        <w:rPr>
          <w:b w:val="0"/>
          <w:sz w:val="24"/>
          <w:szCs w:val="24"/>
          <w:lang w:val="ru-RU"/>
        </w:rPr>
        <w:t>. Аннотация проекта», «</w:t>
      </w:r>
      <w:r w:rsidRPr="00634F5A">
        <w:rPr>
          <w:b w:val="0"/>
          <w:sz w:val="24"/>
          <w:szCs w:val="24"/>
          <w:lang w:val="en-US"/>
        </w:rPr>
        <w:t>II</w:t>
      </w:r>
      <w:r w:rsidRPr="00634F5A">
        <w:rPr>
          <w:b w:val="0"/>
          <w:sz w:val="24"/>
          <w:szCs w:val="24"/>
          <w:lang w:val="ru-RU"/>
        </w:rPr>
        <w:t>. Описание проекта», «</w:t>
      </w:r>
      <w:r w:rsidRPr="00634F5A">
        <w:rPr>
          <w:b w:val="0"/>
          <w:sz w:val="24"/>
          <w:szCs w:val="24"/>
          <w:lang w:val="en-US"/>
        </w:rPr>
        <w:t>III</w:t>
      </w:r>
      <w:r w:rsidRPr="00634F5A">
        <w:rPr>
          <w:b w:val="0"/>
          <w:sz w:val="24"/>
          <w:szCs w:val="24"/>
          <w:lang w:val="ru-RU"/>
        </w:rPr>
        <w:t>. Перечень показателей, необходимых для результата предоставления гранта, и их значения», «</w:t>
      </w:r>
      <w:r w:rsidRPr="00634F5A">
        <w:rPr>
          <w:b w:val="0"/>
          <w:sz w:val="24"/>
          <w:szCs w:val="24"/>
          <w:lang w:val="en-US"/>
        </w:rPr>
        <w:t>IV</w:t>
      </w:r>
      <w:r w:rsidRPr="00634F5A">
        <w:rPr>
          <w:b w:val="0"/>
          <w:sz w:val="24"/>
          <w:szCs w:val="24"/>
          <w:lang w:val="ru-RU"/>
        </w:rPr>
        <w:t>. План работ научного исследования по теме проекта», и подготовленные по соответствующей форме, размещаются на Портале в виде файлов в формате *.</w:t>
      </w:r>
      <w:proofErr w:type="spellStart"/>
      <w:r w:rsidRPr="00634F5A">
        <w:rPr>
          <w:b w:val="0"/>
          <w:sz w:val="24"/>
          <w:szCs w:val="24"/>
          <w:lang w:val="ru-RU"/>
        </w:rPr>
        <w:t>docx</w:t>
      </w:r>
      <w:proofErr w:type="spellEnd"/>
      <w:r w:rsidRPr="00634F5A">
        <w:rPr>
          <w:b w:val="0"/>
          <w:sz w:val="24"/>
          <w:szCs w:val="24"/>
          <w:lang w:val="ru-RU"/>
        </w:rPr>
        <w:t>; *.</w:t>
      </w:r>
      <w:proofErr w:type="spellStart"/>
      <w:r w:rsidRPr="00634F5A">
        <w:rPr>
          <w:b w:val="0"/>
          <w:sz w:val="24"/>
          <w:szCs w:val="24"/>
          <w:lang w:val="ru-RU"/>
        </w:rPr>
        <w:t>doc</w:t>
      </w:r>
      <w:proofErr w:type="spellEnd"/>
      <w:r w:rsidRPr="00634F5A">
        <w:rPr>
          <w:b w:val="0"/>
          <w:sz w:val="24"/>
          <w:szCs w:val="24"/>
          <w:lang w:val="ru-RU"/>
        </w:rPr>
        <w:t xml:space="preserve"> * в соответствующем разделе заявки (наименование соответствующих разделов заявки на Портале указано в верхнем поле каждой формы раздела «Формы для заполнения при подаче заявки на участие в отборе»).</w:t>
      </w:r>
    </w:p>
    <w:p w:rsidR="00176030" w:rsidRPr="00634F5A" w:rsidRDefault="00176030" w:rsidP="00176030">
      <w:pPr>
        <w:pStyle w:val="Heading10"/>
        <w:shd w:val="clear" w:color="auto" w:fill="auto"/>
        <w:tabs>
          <w:tab w:val="left" w:pos="1276"/>
        </w:tabs>
        <w:spacing w:line="360" w:lineRule="auto"/>
        <w:ind w:firstLine="709"/>
        <w:jc w:val="both"/>
        <w:outlineLvl w:val="9"/>
        <w:rPr>
          <w:b w:val="0"/>
          <w:sz w:val="24"/>
          <w:szCs w:val="24"/>
          <w:lang w:val="ru-RU"/>
        </w:rPr>
      </w:pPr>
      <w:r w:rsidRPr="00634F5A">
        <w:rPr>
          <w:b w:val="0"/>
          <w:sz w:val="24"/>
          <w:szCs w:val="24"/>
          <w:lang w:val="ru-RU"/>
        </w:rPr>
        <w:t xml:space="preserve">6.9. Отдельными формами заявок может быть предусмотрена необходимость представления в составе заявки дополнительных, помимо указанных в подпунктах «а» - «л» пункта 6.5, документов. </w:t>
      </w:r>
    </w:p>
    <w:p w:rsidR="00176030" w:rsidRPr="00634F5A" w:rsidRDefault="00176030" w:rsidP="00176030">
      <w:pPr>
        <w:pStyle w:val="Heading10"/>
        <w:shd w:val="clear" w:color="auto" w:fill="auto"/>
        <w:tabs>
          <w:tab w:val="left" w:pos="1276"/>
          <w:tab w:val="left" w:pos="1418"/>
        </w:tabs>
        <w:spacing w:line="360" w:lineRule="auto"/>
        <w:ind w:firstLine="709"/>
        <w:jc w:val="both"/>
        <w:outlineLvl w:val="9"/>
        <w:rPr>
          <w:b w:val="0"/>
          <w:sz w:val="24"/>
          <w:szCs w:val="24"/>
          <w:lang w:val="ru-RU"/>
        </w:rPr>
      </w:pPr>
      <w:r w:rsidRPr="00634F5A">
        <w:rPr>
          <w:b w:val="0"/>
          <w:sz w:val="24"/>
          <w:szCs w:val="24"/>
          <w:lang w:val="ru-RU"/>
        </w:rPr>
        <w:t>6.10. Участник отбора вправе представить в составе заявки иные</w:t>
      </w:r>
      <w:r w:rsidRPr="00634F5A">
        <w:rPr>
          <w:b w:val="0"/>
        </w:rPr>
        <w:t xml:space="preserve"> </w:t>
      </w:r>
      <w:r w:rsidRPr="00634F5A">
        <w:rPr>
          <w:b w:val="0"/>
          <w:sz w:val="24"/>
          <w:szCs w:val="24"/>
          <w:lang w:val="ru-RU"/>
        </w:rPr>
        <w:t>поясняющие и обосновывающие материалы к документам, указанным в подпунктах «а» – «л» пункта 6.5. настоящего раздела, в виде файлов в формате *.</w:t>
      </w:r>
      <w:proofErr w:type="spellStart"/>
      <w:r w:rsidRPr="00634F5A">
        <w:rPr>
          <w:b w:val="0"/>
          <w:sz w:val="24"/>
          <w:szCs w:val="24"/>
          <w:lang w:val="ru-RU"/>
        </w:rPr>
        <w:t>pdf</w:t>
      </w:r>
      <w:proofErr w:type="spellEnd"/>
      <w:r w:rsidRPr="00634F5A">
        <w:rPr>
          <w:b w:val="0"/>
          <w:sz w:val="24"/>
          <w:szCs w:val="24"/>
          <w:lang w:val="ru-RU"/>
        </w:rPr>
        <w:t>; *.</w:t>
      </w:r>
      <w:proofErr w:type="spellStart"/>
      <w:r w:rsidRPr="00634F5A">
        <w:rPr>
          <w:b w:val="0"/>
          <w:sz w:val="24"/>
          <w:szCs w:val="24"/>
          <w:lang w:val="ru-RU"/>
        </w:rPr>
        <w:t>docx</w:t>
      </w:r>
      <w:proofErr w:type="spellEnd"/>
      <w:r w:rsidRPr="00634F5A">
        <w:rPr>
          <w:b w:val="0"/>
          <w:sz w:val="24"/>
          <w:szCs w:val="24"/>
          <w:lang w:val="ru-RU"/>
        </w:rPr>
        <w:t>; *.</w:t>
      </w:r>
      <w:proofErr w:type="spellStart"/>
      <w:r w:rsidRPr="00634F5A">
        <w:rPr>
          <w:b w:val="0"/>
          <w:sz w:val="24"/>
          <w:szCs w:val="24"/>
          <w:lang w:val="ru-RU"/>
        </w:rPr>
        <w:t>doc</w:t>
      </w:r>
      <w:proofErr w:type="spellEnd"/>
      <w:r w:rsidRPr="00634F5A">
        <w:rPr>
          <w:b w:val="0"/>
          <w:sz w:val="24"/>
          <w:szCs w:val="24"/>
          <w:lang w:val="ru-RU"/>
        </w:rPr>
        <w:t>; *.</w:t>
      </w:r>
      <w:proofErr w:type="spellStart"/>
      <w:r w:rsidRPr="00634F5A">
        <w:rPr>
          <w:b w:val="0"/>
          <w:sz w:val="24"/>
          <w:szCs w:val="24"/>
          <w:lang w:val="ru-RU"/>
        </w:rPr>
        <w:t>rtf</w:t>
      </w:r>
      <w:proofErr w:type="spellEnd"/>
      <w:r w:rsidRPr="00634F5A">
        <w:rPr>
          <w:b w:val="0"/>
          <w:sz w:val="24"/>
          <w:szCs w:val="24"/>
          <w:lang w:val="ru-RU"/>
        </w:rPr>
        <w:t>; *.</w:t>
      </w:r>
      <w:proofErr w:type="spellStart"/>
      <w:r w:rsidRPr="00634F5A">
        <w:rPr>
          <w:b w:val="0"/>
          <w:sz w:val="24"/>
          <w:szCs w:val="24"/>
          <w:lang w:val="ru-RU"/>
        </w:rPr>
        <w:t>txt</w:t>
      </w:r>
      <w:proofErr w:type="spellEnd"/>
      <w:r w:rsidRPr="00634F5A">
        <w:rPr>
          <w:b w:val="0"/>
          <w:sz w:val="24"/>
          <w:szCs w:val="24"/>
          <w:lang w:val="ru-RU"/>
        </w:rPr>
        <w:t>; *.</w:t>
      </w:r>
      <w:proofErr w:type="spellStart"/>
      <w:r w:rsidRPr="00634F5A">
        <w:rPr>
          <w:b w:val="0"/>
          <w:sz w:val="24"/>
          <w:szCs w:val="24"/>
          <w:lang w:val="ru-RU"/>
        </w:rPr>
        <w:t>xlsx</w:t>
      </w:r>
      <w:proofErr w:type="spellEnd"/>
      <w:r w:rsidRPr="00634F5A">
        <w:rPr>
          <w:b w:val="0"/>
          <w:sz w:val="24"/>
          <w:szCs w:val="24"/>
          <w:lang w:val="ru-RU"/>
        </w:rPr>
        <w:t>; *.</w:t>
      </w:r>
      <w:proofErr w:type="spellStart"/>
      <w:r w:rsidRPr="00634F5A">
        <w:rPr>
          <w:b w:val="0"/>
          <w:sz w:val="24"/>
          <w:szCs w:val="24"/>
          <w:lang w:val="ru-RU"/>
        </w:rPr>
        <w:t>xls</w:t>
      </w:r>
      <w:proofErr w:type="spellEnd"/>
      <w:r w:rsidRPr="00634F5A">
        <w:rPr>
          <w:b w:val="0"/>
          <w:sz w:val="24"/>
          <w:szCs w:val="24"/>
          <w:lang w:val="ru-RU"/>
        </w:rPr>
        <w:t xml:space="preserve"> или ином формате, поддерживаемом Порталом. </w:t>
      </w:r>
    </w:p>
    <w:p w:rsidR="0047469D" w:rsidRPr="00634F5A" w:rsidRDefault="006479EB" w:rsidP="006479EB">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80" w:name="_Toc68818930"/>
      <w:bookmarkEnd w:id="79"/>
      <w:r w:rsidRPr="00634F5A">
        <w:rPr>
          <w:b w:val="0"/>
          <w:sz w:val="24"/>
          <w:szCs w:val="24"/>
          <w:lang w:val="ru-RU"/>
        </w:rPr>
        <w:t xml:space="preserve">6.11. </w:t>
      </w:r>
      <w:r w:rsidR="0047469D" w:rsidRPr="00634F5A">
        <w:rPr>
          <w:b w:val="0"/>
          <w:sz w:val="24"/>
          <w:szCs w:val="24"/>
          <w:lang w:val="ru-RU"/>
        </w:rPr>
        <w:t>Все документы, входящие в состав заявки</w:t>
      </w:r>
      <w:r w:rsidR="00F9357C" w:rsidRPr="00634F5A">
        <w:rPr>
          <w:b w:val="0"/>
          <w:sz w:val="24"/>
          <w:szCs w:val="24"/>
          <w:lang w:val="ru-RU"/>
        </w:rPr>
        <w:t xml:space="preserve"> на бумажном носителе</w:t>
      </w:r>
      <w:r w:rsidR="0047469D" w:rsidRPr="00634F5A">
        <w:rPr>
          <w:b w:val="0"/>
          <w:sz w:val="24"/>
          <w:szCs w:val="24"/>
          <w:lang w:val="ru-RU"/>
        </w:rPr>
        <w:t xml:space="preserve">, рекомендуется располагать </w:t>
      </w:r>
      <w:r w:rsidR="001879D9" w:rsidRPr="00634F5A">
        <w:rPr>
          <w:b w:val="0"/>
          <w:sz w:val="24"/>
          <w:szCs w:val="24"/>
          <w:lang w:val="ru-RU"/>
        </w:rPr>
        <w:t xml:space="preserve">в заявке </w:t>
      </w:r>
      <w:r w:rsidR="0047469D" w:rsidRPr="00634F5A">
        <w:rPr>
          <w:b w:val="0"/>
          <w:sz w:val="24"/>
          <w:szCs w:val="24"/>
          <w:lang w:val="ru-RU"/>
        </w:rPr>
        <w:t xml:space="preserve">в порядке, указанном в </w:t>
      </w:r>
      <w:r w:rsidR="007C0111" w:rsidRPr="00634F5A">
        <w:rPr>
          <w:b w:val="0"/>
          <w:sz w:val="24"/>
          <w:szCs w:val="24"/>
          <w:lang w:val="ru-RU"/>
        </w:rPr>
        <w:t>Ф</w:t>
      </w:r>
      <w:r w:rsidR="0047469D" w:rsidRPr="00634F5A">
        <w:rPr>
          <w:b w:val="0"/>
          <w:sz w:val="24"/>
          <w:szCs w:val="24"/>
          <w:lang w:val="ru-RU"/>
        </w:rPr>
        <w:t xml:space="preserve">орме </w:t>
      </w:r>
      <w:r w:rsidR="007C0111" w:rsidRPr="00634F5A">
        <w:rPr>
          <w:b w:val="0"/>
          <w:sz w:val="24"/>
          <w:szCs w:val="24"/>
          <w:lang w:val="ru-RU"/>
        </w:rPr>
        <w:t>1</w:t>
      </w:r>
      <w:r w:rsidR="0047469D" w:rsidRPr="00634F5A">
        <w:rPr>
          <w:b w:val="0"/>
          <w:sz w:val="24"/>
          <w:szCs w:val="24"/>
          <w:lang w:val="ru-RU"/>
        </w:rPr>
        <w:t>, прилагаемой к нас</w:t>
      </w:r>
      <w:r w:rsidR="00C76B6B" w:rsidRPr="00634F5A">
        <w:rPr>
          <w:b w:val="0"/>
          <w:sz w:val="24"/>
          <w:szCs w:val="24"/>
          <w:lang w:val="ru-RU"/>
        </w:rPr>
        <w:t>т</w:t>
      </w:r>
      <w:r w:rsidR="0047469D" w:rsidRPr="00634F5A">
        <w:rPr>
          <w:b w:val="0"/>
          <w:sz w:val="24"/>
          <w:szCs w:val="24"/>
          <w:lang w:val="ru-RU"/>
        </w:rPr>
        <w:t xml:space="preserve">оящему </w:t>
      </w:r>
      <w:r w:rsidR="00D32793" w:rsidRPr="00634F5A">
        <w:rPr>
          <w:b w:val="0"/>
          <w:sz w:val="24"/>
          <w:szCs w:val="24"/>
          <w:lang w:val="ru-RU"/>
        </w:rPr>
        <w:t xml:space="preserve">приложению к </w:t>
      </w:r>
      <w:r w:rsidR="0047469D" w:rsidRPr="00634F5A">
        <w:rPr>
          <w:b w:val="0"/>
          <w:sz w:val="24"/>
          <w:szCs w:val="24"/>
          <w:lang w:val="ru-RU"/>
        </w:rPr>
        <w:t>объявлению.</w:t>
      </w:r>
      <w:bookmarkEnd w:id="80"/>
    </w:p>
    <w:p w:rsidR="0047469D" w:rsidRPr="00634F5A" w:rsidRDefault="006479EB" w:rsidP="00306031">
      <w:pPr>
        <w:pStyle w:val="Heading10"/>
        <w:shd w:val="clear" w:color="auto" w:fill="auto"/>
        <w:tabs>
          <w:tab w:val="left" w:pos="1276"/>
        </w:tabs>
        <w:spacing w:line="360" w:lineRule="auto"/>
        <w:ind w:firstLine="709"/>
        <w:jc w:val="both"/>
        <w:outlineLvl w:val="9"/>
        <w:rPr>
          <w:b w:val="0"/>
          <w:sz w:val="24"/>
          <w:szCs w:val="24"/>
          <w:lang w:val="ru-RU"/>
        </w:rPr>
      </w:pPr>
      <w:bookmarkStart w:id="81" w:name="_Toc68818931"/>
      <w:r w:rsidRPr="00634F5A">
        <w:rPr>
          <w:b w:val="0"/>
          <w:sz w:val="24"/>
          <w:szCs w:val="24"/>
          <w:lang w:val="ru-RU"/>
        </w:rPr>
        <w:t xml:space="preserve">6.12. </w:t>
      </w:r>
      <w:r w:rsidR="0047469D" w:rsidRPr="00634F5A">
        <w:rPr>
          <w:b w:val="0"/>
          <w:sz w:val="24"/>
          <w:szCs w:val="24"/>
          <w:lang w:val="ru-RU"/>
        </w:rPr>
        <w:t xml:space="preserve">Документы, входящие </w:t>
      </w:r>
      <w:r w:rsidR="00C76B6B" w:rsidRPr="00634F5A">
        <w:rPr>
          <w:b w:val="0"/>
          <w:sz w:val="24"/>
          <w:szCs w:val="24"/>
          <w:lang w:val="ru-RU"/>
        </w:rPr>
        <w:t>в</w:t>
      </w:r>
      <w:r w:rsidR="0047469D" w:rsidRPr="00634F5A">
        <w:rPr>
          <w:b w:val="0"/>
          <w:sz w:val="24"/>
          <w:szCs w:val="24"/>
          <w:lang w:val="ru-RU"/>
        </w:rPr>
        <w:t xml:space="preserve"> состав </w:t>
      </w:r>
      <w:r w:rsidR="00B92DED" w:rsidRPr="00634F5A">
        <w:rPr>
          <w:b w:val="0"/>
          <w:sz w:val="24"/>
          <w:szCs w:val="24"/>
          <w:lang w:val="ru-RU"/>
        </w:rPr>
        <w:t>заявки</w:t>
      </w:r>
      <w:r w:rsidR="0063357B" w:rsidRPr="00634F5A">
        <w:rPr>
          <w:b w:val="0"/>
          <w:sz w:val="24"/>
          <w:szCs w:val="24"/>
          <w:lang w:val="ru-RU"/>
        </w:rPr>
        <w:t xml:space="preserve"> на бумажном носителе</w:t>
      </w:r>
      <w:r w:rsidR="00B92DED" w:rsidRPr="00634F5A">
        <w:rPr>
          <w:b w:val="0"/>
          <w:sz w:val="24"/>
          <w:szCs w:val="24"/>
          <w:lang w:val="ru-RU"/>
        </w:rPr>
        <w:t xml:space="preserve"> в соответствии с пунктом </w:t>
      </w:r>
      <w:r w:rsidR="006516C3" w:rsidRPr="00634F5A">
        <w:rPr>
          <w:b w:val="0"/>
          <w:sz w:val="24"/>
          <w:szCs w:val="24"/>
          <w:lang w:val="ru-RU"/>
        </w:rPr>
        <w:t>6</w:t>
      </w:r>
      <w:r w:rsidR="00B92DED" w:rsidRPr="00634F5A">
        <w:rPr>
          <w:b w:val="0"/>
          <w:sz w:val="24"/>
          <w:szCs w:val="24"/>
          <w:lang w:val="ru-RU"/>
        </w:rPr>
        <w:t>.</w:t>
      </w:r>
      <w:r w:rsidRPr="00634F5A">
        <w:rPr>
          <w:b w:val="0"/>
          <w:sz w:val="24"/>
          <w:szCs w:val="24"/>
          <w:lang w:val="ru-RU"/>
        </w:rPr>
        <w:t>5.</w:t>
      </w:r>
      <w:r w:rsidR="0047469D" w:rsidRPr="00634F5A">
        <w:rPr>
          <w:b w:val="0"/>
          <w:sz w:val="24"/>
          <w:szCs w:val="24"/>
          <w:lang w:val="ru-RU"/>
        </w:rPr>
        <w:t xml:space="preserve"> настоящего </w:t>
      </w:r>
      <w:r w:rsidR="00AF0F61" w:rsidRPr="00634F5A">
        <w:rPr>
          <w:b w:val="0"/>
          <w:sz w:val="24"/>
          <w:szCs w:val="24"/>
          <w:lang w:val="ru-RU"/>
        </w:rPr>
        <w:t xml:space="preserve">приложения к </w:t>
      </w:r>
      <w:r w:rsidR="0047469D" w:rsidRPr="00634F5A">
        <w:rPr>
          <w:b w:val="0"/>
          <w:sz w:val="24"/>
          <w:szCs w:val="24"/>
          <w:lang w:val="ru-RU"/>
        </w:rPr>
        <w:t>объявлени</w:t>
      </w:r>
      <w:r w:rsidR="00AF0F61" w:rsidRPr="00634F5A">
        <w:rPr>
          <w:b w:val="0"/>
          <w:sz w:val="24"/>
          <w:szCs w:val="24"/>
          <w:lang w:val="ru-RU"/>
        </w:rPr>
        <w:t>ю</w:t>
      </w:r>
      <w:r w:rsidR="0047469D" w:rsidRPr="00634F5A">
        <w:rPr>
          <w:b w:val="0"/>
          <w:sz w:val="24"/>
          <w:szCs w:val="24"/>
          <w:lang w:val="ru-RU"/>
        </w:rPr>
        <w:t xml:space="preserve"> должны иметь читаемый текст</w:t>
      </w:r>
      <w:r w:rsidR="00306031" w:rsidRPr="00634F5A">
        <w:rPr>
          <w:b w:val="0"/>
          <w:sz w:val="24"/>
          <w:szCs w:val="24"/>
          <w:lang w:val="ru-RU"/>
        </w:rPr>
        <w:t>.</w:t>
      </w:r>
      <w:r w:rsidR="0047469D" w:rsidRPr="00634F5A">
        <w:rPr>
          <w:b w:val="0"/>
          <w:sz w:val="24"/>
          <w:szCs w:val="24"/>
          <w:lang w:val="ru-RU"/>
        </w:rPr>
        <w:t xml:space="preserve"> </w:t>
      </w:r>
      <w:r w:rsidR="00392744" w:rsidRPr="00634F5A">
        <w:rPr>
          <w:b w:val="0"/>
          <w:sz w:val="24"/>
          <w:szCs w:val="24"/>
          <w:lang w:val="ru-RU"/>
        </w:rPr>
        <w:t>Б</w:t>
      </w:r>
      <w:r w:rsidR="0047469D" w:rsidRPr="00634F5A">
        <w:rPr>
          <w:b w:val="0"/>
          <w:sz w:val="24"/>
          <w:szCs w:val="24"/>
          <w:lang w:val="ru-RU"/>
        </w:rPr>
        <w:t>ыть</w:t>
      </w:r>
      <w:r w:rsidR="00392744" w:rsidRPr="00634F5A">
        <w:rPr>
          <w:b w:val="0"/>
          <w:sz w:val="24"/>
          <w:szCs w:val="24"/>
          <w:lang w:val="ru-RU"/>
        </w:rPr>
        <w:t xml:space="preserve"> </w:t>
      </w:r>
      <w:r w:rsidR="0047469D" w:rsidRPr="00634F5A">
        <w:rPr>
          <w:b w:val="0"/>
          <w:sz w:val="24"/>
          <w:szCs w:val="24"/>
          <w:lang w:val="ru-RU"/>
        </w:rPr>
        <w:t xml:space="preserve">сшиты в один </w:t>
      </w:r>
      <w:r w:rsidR="00C35FD4" w:rsidRPr="00634F5A">
        <w:rPr>
          <w:b w:val="0"/>
          <w:sz w:val="24"/>
          <w:szCs w:val="24"/>
          <w:lang w:val="ru-RU"/>
        </w:rPr>
        <w:t xml:space="preserve">или несколько </w:t>
      </w:r>
      <w:r w:rsidR="0047469D" w:rsidRPr="00634F5A">
        <w:rPr>
          <w:b w:val="0"/>
          <w:sz w:val="24"/>
          <w:szCs w:val="24"/>
          <w:lang w:val="ru-RU"/>
        </w:rPr>
        <w:t>том</w:t>
      </w:r>
      <w:r w:rsidR="00C35FD4" w:rsidRPr="00634F5A">
        <w:rPr>
          <w:b w:val="0"/>
          <w:sz w:val="24"/>
          <w:szCs w:val="24"/>
          <w:lang w:val="ru-RU"/>
        </w:rPr>
        <w:t>ов</w:t>
      </w:r>
      <w:r w:rsidR="0047469D" w:rsidRPr="00634F5A">
        <w:rPr>
          <w:b w:val="0"/>
          <w:sz w:val="24"/>
          <w:szCs w:val="24"/>
          <w:lang w:val="ru-RU"/>
        </w:rPr>
        <w:t>, которы</w:t>
      </w:r>
      <w:r w:rsidR="00DE6049" w:rsidRPr="00634F5A">
        <w:rPr>
          <w:b w:val="0"/>
          <w:sz w:val="24"/>
          <w:szCs w:val="24"/>
          <w:lang w:val="ru-RU"/>
        </w:rPr>
        <w:t>е</w:t>
      </w:r>
      <w:r w:rsidR="0047469D" w:rsidRPr="00634F5A">
        <w:rPr>
          <w:b w:val="0"/>
          <w:sz w:val="24"/>
          <w:szCs w:val="24"/>
          <w:lang w:val="ru-RU"/>
        </w:rPr>
        <w:t xml:space="preserve"> долж</w:t>
      </w:r>
      <w:r w:rsidR="00DE6049" w:rsidRPr="00634F5A">
        <w:rPr>
          <w:b w:val="0"/>
          <w:sz w:val="24"/>
          <w:szCs w:val="24"/>
          <w:lang w:val="ru-RU"/>
        </w:rPr>
        <w:t>ны</w:t>
      </w:r>
      <w:r w:rsidR="0047469D" w:rsidRPr="00634F5A">
        <w:rPr>
          <w:b w:val="0"/>
          <w:sz w:val="24"/>
          <w:szCs w:val="24"/>
          <w:lang w:val="ru-RU"/>
        </w:rPr>
        <w:t xml:space="preserve"> быть пронумерован</w:t>
      </w:r>
      <w:r w:rsidR="00DE6049" w:rsidRPr="00634F5A">
        <w:rPr>
          <w:b w:val="0"/>
          <w:sz w:val="24"/>
          <w:szCs w:val="24"/>
          <w:lang w:val="ru-RU"/>
        </w:rPr>
        <w:t>ы</w:t>
      </w:r>
      <w:r w:rsidR="0047469D" w:rsidRPr="00634F5A">
        <w:rPr>
          <w:b w:val="0"/>
          <w:sz w:val="24"/>
          <w:szCs w:val="24"/>
          <w:lang w:val="ru-RU"/>
        </w:rPr>
        <w:t>, скреплен</w:t>
      </w:r>
      <w:r w:rsidR="00DE6049" w:rsidRPr="00634F5A">
        <w:rPr>
          <w:b w:val="0"/>
          <w:sz w:val="24"/>
          <w:szCs w:val="24"/>
          <w:lang w:val="ru-RU"/>
        </w:rPr>
        <w:t>ы</w:t>
      </w:r>
      <w:r w:rsidR="0047469D" w:rsidRPr="00634F5A">
        <w:rPr>
          <w:b w:val="0"/>
          <w:sz w:val="24"/>
          <w:szCs w:val="24"/>
          <w:lang w:val="ru-RU"/>
        </w:rPr>
        <w:t xml:space="preserve"> печатью организации</w:t>
      </w:r>
      <w:r w:rsidR="001879D9" w:rsidRPr="00634F5A">
        <w:rPr>
          <w:b w:val="0"/>
          <w:sz w:val="24"/>
          <w:szCs w:val="24"/>
          <w:lang w:val="ru-RU"/>
        </w:rPr>
        <w:t xml:space="preserve"> (при наличии)</w:t>
      </w:r>
      <w:r w:rsidR="0047469D" w:rsidRPr="00634F5A">
        <w:rPr>
          <w:b w:val="0"/>
          <w:sz w:val="24"/>
          <w:szCs w:val="24"/>
          <w:lang w:val="ru-RU"/>
        </w:rPr>
        <w:t xml:space="preserve"> и заверен</w:t>
      </w:r>
      <w:r w:rsidR="00DE6049" w:rsidRPr="00634F5A">
        <w:rPr>
          <w:b w:val="0"/>
          <w:sz w:val="24"/>
          <w:szCs w:val="24"/>
          <w:lang w:val="ru-RU"/>
        </w:rPr>
        <w:t>ы</w:t>
      </w:r>
      <w:r w:rsidR="0047469D" w:rsidRPr="00634F5A">
        <w:rPr>
          <w:b w:val="0"/>
          <w:sz w:val="24"/>
          <w:szCs w:val="24"/>
          <w:lang w:val="ru-RU"/>
        </w:rPr>
        <w:t xml:space="preserve"> подписью руководител</w:t>
      </w:r>
      <w:r w:rsidR="001879D9" w:rsidRPr="00634F5A">
        <w:rPr>
          <w:b w:val="0"/>
          <w:sz w:val="24"/>
          <w:szCs w:val="24"/>
          <w:lang w:val="ru-RU"/>
        </w:rPr>
        <w:t>я</w:t>
      </w:r>
      <w:r w:rsidR="0047469D" w:rsidRPr="00634F5A">
        <w:rPr>
          <w:b w:val="0"/>
          <w:sz w:val="24"/>
          <w:szCs w:val="24"/>
          <w:lang w:val="ru-RU"/>
        </w:rPr>
        <w:t xml:space="preserve"> или ин</w:t>
      </w:r>
      <w:r w:rsidR="001879D9" w:rsidRPr="00634F5A">
        <w:rPr>
          <w:b w:val="0"/>
          <w:sz w:val="24"/>
          <w:szCs w:val="24"/>
          <w:lang w:val="ru-RU"/>
        </w:rPr>
        <w:t>ого</w:t>
      </w:r>
      <w:r w:rsidR="0047469D" w:rsidRPr="00634F5A">
        <w:rPr>
          <w:b w:val="0"/>
          <w:sz w:val="24"/>
          <w:szCs w:val="24"/>
          <w:lang w:val="ru-RU"/>
        </w:rPr>
        <w:t xml:space="preserve"> уполномоченн</w:t>
      </w:r>
      <w:r w:rsidR="001879D9" w:rsidRPr="00634F5A">
        <w:rPr>
          <w:b w:val="0"/>
          <w:sz w:val="24"/>
          <w:szCs w:val="24"/>
          <w:lang w:val="ru-RU"/>
        </w:rPr>
        <w:t>ого</w:t>
      </w:r>
      <w:r w:rsidR="0047469D" w:rsidRPr="00634F5A">
        <w:rPr>
          <w:b w:val="0"/>
          <w:sz w:val="24"/>
          <w:szCs w:val="24"/>
          <w:lang w:val="ru-RU"/>
        </w:rPr>
        <w:t xml:space="preserve"> лиц</w:t>
      </w:r>
      <w:r w:rsidR="001879D9" w:rsidRPr="00634F5A">
        <w:rPr>
          <w:b w:val="0"/>
          <w:sz w:val="24"/>
          <w:szCs w:val="24"/>
          <w:lang w:val="ru-RU"/>
        </w:rPr>
        <w:t>а</w:t>
      </w:r>
      <w:r w:rsidR="0047469D" w:rsidRPr="00634F5A">
        <w:rPr>
          <w:b w:val="0"/>
          <w:sz w:val="24"/>
          <w:szCs w:val="24"/>
          <w:lang w:val="ru-RU"/>
        </w:rPr>
        <w:t xml:space="preserve"> участника отбора.</w:t>
      </w:r>
      <w:bookmarkEnd w:id="81"/>
    </w:p>
    <w:p w:rsidR="000737CC" w:rsidRPr="00634F5A" w:rsidRDefault="001E050E" w:rsidP="00306031">
      <w:pPr>
        <w:pStyle w:val="Heading10"/>
        <w:shd w:val="clear" w:color="auto" w:fill="auto"/>
        <w:tabs>
          <w:tab w:val="left" w:pos="1276"/>
        </w:tabs>
        <w:spacing w:line="360" w:lineRule="auto"/>
        <w:ind w:firstLine="709"/>
        <w:jc w:val="both"/>
        <w:outlineLvl w:val="9"/>
        <w:rPr>
          <w:b w:val="0"/>
          <w:sz w:val="24"/>
          <w:szCs w:val="24"/>
          <w:lang w:val="ru-RU"/>
        </w:rPr>
      </w:pPr>
      <w:bookmarkStart w:id="82" w:name="_Toc68818932"/>
      <w:r w:rsidRPr="00634F5A">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634F5A"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r w:rsidRPr="00634F5A">
        <w:rPr>
          <w:b w:val="0"/>
          <w:sz w:val="24"/>
          <w:szCs w:val="24"/>
          <w:lang w:val="ru-RU"/>
        </w:rPr>
        <w:t xml:space="preserve">Исправления не допускаются, за исключением исправлений, заверенных печатью </w:t>
      </w:r>
      <w:r w:rsidR="001879D9" w:rsidRPr="00634F5A">
        <w:rPr>
          <w:b w:val="0"/>
          <w:sz w:val="24"/>
          <w:szCs w:val="24"/>
          <w:lang w:val="ru-RU"/>
        </w:rPr>
        <w:t xml:space="preserve">(при наличии) </w:t>
      </w:r>
      <w:r w:rsidRPr="00634F5A">
        <w:rPr>
          <w:b w:val="0"/>
          <w:sz w:val="24"/>
          <w:szCs w:val="24"/>
          <w:lang w:val="ru-RU"/>
        </w:rPr>
        <w:t>и подписью руководителя или иного уполномоченного лица участника отбора.</w:t>
      </w:r>
      <w:bookmarkEnd w:id="82"/>
    </w:p>
    <w:p w:rsidR="0047469D" w:rsidRPr="00634F5A" w:rsidRDefault="0047469D" w:rsidP="00306031">
      <w:pPr>
        <w:pStyle w:val="Heading10"/>
        <w:shd w:val="clear" w:color="auto" w:fill="auto"/>
        <w:tabs>
          <w:tab w:val="left" w:pos="1276"/>
        </w:tabs>
        <w:spacing w:line="360" w:lineRule="auto"/>
        <w:ind w:firstLine="709"/>
        <w:jc w:val="both"/>
        <w:outlineLvl w:val="9"/>
        <w:rPr>
          <w:b w:val="0"/>
          <w:sz w:val="24"/>
          <w:szCs w:val="24"/>
          <w:lang w:val="ru-RU"/>
        </w:rPr>
      </w:pPr>
      <w:bookmarkStart w:id="83" w:name="_Toc68818933"/>
      <w:r w:rsidRPr="00634F5A">
        <w:rPr>
          <w:b w:val="0"/>
          <w:sz w:val="24"/>
          <w:szCs w:val="24"/>
          <w:lang w:val="ru-RU"/>
        </w:rPr>
        <w:t>Применение факсимильных подписей в составе заявки не допускается.</w:t>
      </w:r>
      <w:bookmarkEnd w:id="83"/>
    </w:p>
    <w:p w:rsidR="00DA4A2B" w:rsidRPr="00634F5A" w:rsidRDefault="00DA4A2B" w:rsidP="00DA4A2B">
      <w:pPr>
        <w:pStyle w:val="Bodytext1"/>
        <w:tabs>
          <w:tab w:val="left" w:pos="0"/>
          <w:tab w:val="left" w:pos="426"/>
        </w:tabs>
        <w:spacing w:line="360" w:lineRule="auto"/>
        <w:ind w:firstLine="709"/>
        <w:jc w:val="both"/>
        <w:rPr>
          <w:sz w:val="24"/>
          <w:szCs w:val="24"/>
          <w:lang w:val="ru-RU"/>
        </w:rPr>
      </w:pPr>
      <w:r w:rsidRPr="00634F5A">
        <w:rPr>
          <w:sz w:val="24"/>
          <w:szCs w:val="24"/>
          <w:lang w:val="ru-RU"/>
        </w:rPr>
        <w:t>6.13.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rsidR="00AD7ABE" w:rsidRPr="00634F5A" w:rsidRDefault="00AD7ABE" w:rsidP="0050393D">
      <w:pPr>
        <w:pStyle w:val="Heading10"/>
        <w:numPr>
          <w:ilvl w:val="0"/>
          <w:numId w:val="10"/>
        </w:numPr>
        <w:shd w:val="clear" w:color="auto" w:fill="auto"/>
        <w:spacing w:line="360" w:lineRule="auto"/>
        <w:ind w:left="0" w:firstLine="709"/>
        <w:jc w:val="both"/>
        <w:rPr>
          <w:sz w:val="24"/>
          <w:szCs w:val="24"/>
          <w:lang w:val="ru-RU"/>
        </w:rPr>
      </w:pPr>
      <w:bookmarkStart w:id="84" w:name="_Ref363992547"/>
      <w:bookmarkStart w:id="85" w:name="_Ref363992606"/>
      <w:bookmarkStart w:id="86" w:name="_Toc73388673"/>
      <w:bookmarkStart w:id="87" w:name="_Toc73388738"/>
      <w:bookmarkStart w:id="88" w:name="_Toc130554835"/>
      <w:r w:rsidRPr="00634F5A">
        <w:rPr>
          <w:sz w:val="24"/>
          <w:szCs w:val="24"/>
          <w:lang w:val="ru-RU"/>
        </w:rPr>
        <w:t>По</w:t>
      </w:r>
      <w:r w:rsidR="00E63EF7" w:rsidRPr="00634F5A">
        <w:rPr>
          <w:sz w:val="24"/>
          <w:szCs w:val="24"/>
          <w:lang w:val="ru-RU"/>
        </w:rPr>
        <w:t>рядок подачи</w:t>
      </w:r>
      <w:r w:rsidRPr="00634F5A">
        <w:rPr>
          <w:sz w:val="24"/>
          <w:szCs w:val="24"/>
          <w:lang w:val="ru-RU"/>
        </w:rPr>
        <w:t xml:space="preserve"> заявки</w:t>
      </w:r>
      <w:bookmarkEnd w:id="84"/>
      <w:bookmarkEnd w:id="85"/>
      <w:r w:rsidRPr="00634F5A">
        <w:rPr>
          <w:sz w:val="24"/>
          <w:szCs w:val="24"/>
          <w:lang w:val="ru-RU"/>
        </w:rPr>
        <w:t xml:space="preserve"> на участие в </w:t>
      </w:r>
      <w:r w:rsidR="007B78B9" w:rsidRPr="00634F5A">
        <w:rPr>
          <w:sz w:val="24"/>
          <w:szCs w:val="24"/>
          <w:lang w:val="ru-RU"/>
        </w:rPr>
        <w:t>отборе</w:t>
      </w:r>
      <w:bookmarkEnd w:id="86"/>
      <w:bookmarkEnd w:id="87"/>
      <w:bookmarkEnd w:id="88"/>
    </w:p>
    <w:p w:rsidR="00E63EF7" w:rsidRPr="00634F5A" w:rsidRDefault="009338B9" w:rsidP="0050393D">
      <w:pPr>
        <w:pStyle w:val="Bodytext1"/>
        <w:shd w:val="clear" w:color="auto" w:fill="auto"/>
        <w:tabs>
          <w:tab w:val="left" w:pos="0"/>
        </w:tabs>
        <w:spacing w:line="360" w:lineRule="auto"/>
        <w:ind w:firstLine="709"/>
        <w:jc w:val="both"/>
        <w:rPr>
          <w:sz w:val="24"/>
          <w:szCs w:val="24"/>
        </w:rPr>
      </w:pPr>
      <w:r w:rsidRPr="00634F5A">
        <w:rPr>
          <w:sz w:val="24"/>
          <w:szCs w:val="24"/>
          <w:lang w:val="ru-RU"/>
        </w:rPr>
        <w:t xml:space="preserve">7.1. </w:t>
      </w:r>
      <w:r w:rsidR="00AD7ABE" w:rsidRPr="00634F5A">
        <w:rPr>
          <w:sz w:val="24"/>
          <w:szCs w:val="24"/>
        </w:rPr>
        <w:t xml:space="preserve">Участник </w:t>
      </w:r>
      <w:r w:rsidR="007B78B9" w:rsidRPr="00634F5A">
        <w:rPr>
          <w:sz w:val="24"/>
          <w:szCs w:val="24"/>
          <w:lang w:val="ru-RU"/>
        </w:rPr>
        <w:t>отбора</w:t>
      </w:r>
      <w:r w:rsidR="007B78B9" w:rsidRPr="00634F5A">
        <w:rPr>
          <w:sz w:val="24"/>
          <w:szCs w:val="24"/>
        </w:rPr>
        <w:t xml:space="preserve"> </w:t>
      </w:r>
      <w:r w:rsidR="00DA4A2B" w:rsidRPr="00634F5A">
        <w:rPr>
          <w:sz w:val="24"/>
          <w:szCs w:val="24"/>
          <w:lang w:val="ru-RU"/>
        </w:rPr>
        <w:t>подает</w:t>
      </w:r>
      <w:r w:rsidR="00BD3579" w:rsidRPr="00634F5A">
        <w:rPr>
          <w:sz w:val="24"/>
          <w:szCs w:val="24"/>
          <w:lang w:val="ru-RU"/>
        </w:rPr>
        <w:t xml:space="preserve"> </w:t>
      </w:r>
      <w:r w:rsidR="00BD3579" w:rsidRPr="00634F5A">
        <w:rPr>
          <w:b/>
          <w:sz w:val="24"/>
          <w:szCs w:val="24"/>
          <w:lang w:val="ru-RU"/>
        </w:rPr>
        <w:t xml:space="preserve">заявку </w:t>
      </w:r>
      <w:r w:rsidR="002F1938" w:rsidRPr="00634F5A">
        <w:rPr>
          <w:b/>
          <w:sz w:val="24"/>
          <w:szCs w:val="24"/>
        </w:rPr>
        <w:t>в электронной форме</w:t>
      </w:r>
      <w:r w:rsidR="00BD3579" w:rsidRPr="00634F5A">
        <w:rPr>
          <w:b/>
          <w:sz w:val="24"/>
          <w:szCs w:val="24"/>
        </w:rPr>
        <w:t xml:space="preserve"> </w:t>
      </w:r>
      <w:r w:rsidR="00DA4A2B" w:rsidRPr="00634F5A">
        <w:rPr>
          <w:b/>
          <w:sz w:val="24"/>
          <w:szCs w:val="24"/>
          <w:lang w:val="ru-RU"/>
        </w:rPr>
        <w:t>посредством функционала</w:t>
      </w:r>
      <w:r w:rsidR="00BD3579" w:rsidRPr="00634F5A">
        <w:rPr>
          <w:b/>
          <w:sz w:val="24"/>
          <w:szCs w:val="24"/>
        </w:rPr>
        <w:t xml:space="preserve"> </w:t>
      </w:r>
      <w:r w:rsidR="00DA4A2B" w:rsidRPr="00634F5A">
        <w:rPr>
          <w:b/>
          <w:kern w:val="1"/>
          <w:sz w:val="24"/>
          <w:szCs w:val="24"/>
          <w:lang w:val="ru-RU" w:eastAsia="ru-RU"/>
        </w:rPr>
        <w:lastRenderedPageBreak/>
        <w:t>П</w:t>
      </w:r>
      <w:proofErr w:type="spellStart"/>
      <w:r w:rsidR="00BD3579" w:rsidRPr="00634F5A">
        <w:rPr>
          <w:b/>
          <w:kern w:val="1"/>
          <w:sz w:val="24"/>
          <w:szCs w:val="24"/>
          <w:lang w:eastAsia="ru-RU"/>
        </w:rPr>
        <w:t>ортал</w:t>
      </w:r>
      <w:r w:rsidR="00DA4A2B" w:rsidRPr="00634F5A">
        <w:rPr>
          <w:b/>
          <w:kern w:val="1"/>
          <w:sz w:val="24"/>
          <w:szCs w:val="24"/>
          <w:lang w:val="ru-RU" w:eastAsia="ru-RU"/>
        </w:rPr>
        <w:t>а</w:t>
      </w:r>
      <w:proofErr w:type="spellEnd"/>
      <w:r w:rsidR="00BD3579" w:rsidRPr="00634F5A">
        <w:rPr>
          <w:b/>
          <w:kern w:val="1"/>
          <w:sz w:val="24"/>
          <w:szCs w:val="24"/>
          <w:lang w:eastAsia="ru-RU"/>
        </w:rPr>
        <w:t xml:space="preserve"> </w:t>
      </w:r>
      <w:r w:rsidR="00BD3579" w:rsidRPr="00634F5A">
        <w:rPr>
          <w:b/>
          <w:kern w:val="1"/>
          <w:sz w:val="24"/>
          <w:szCs w:val="24"/>
          <w:lang w:val="ru-RU" w:eastAsia="ru-RU"/>
        </w:rPr>
        <w:t>и</w:t>
      </w:r>
      <w:r w:rsidR="00BD3579" w:rsidRPr="00634F5A">
        <w:rPr>
          <w:b/>
          <w:sz w:val="24"/>
          <w:szCs w:val="24"/>
        </w:rPr>
        <w:t xml:space="preserve"> </w:t>
      </w:r>
      <w:r w:rsidR="00B92DED" w:rsidRPr="00634F5A">
        <w:rPr>
          <w:b/>
          <w:sz w:val="24"/>
          <w:szCs w:val="24"/>
        </w:rPr>
        <w:t>на бумажном носителе</w:t>
      </w:r>
      <w:r w:rsidR="00AD7ABE" w:rsidRPr="00634F5A">
        <w:rPr>
          <w:b/>
          <w:sz w:val="24"/>
          <w:szCs w:val="24"/>
        </w:rPr>
        <w:t xml:space="preserve"> </w:t>
      </w:r>
      <w:r w:rsidR="00E63EF7" w:rsidRPr="00634F5A">
        <w:rPr>
          <w:b/>
          <w:sz w:val="24"/>
          <w:szCs w:val="24"/>
        </w:rPr>
        <w:t>с приложением электронн</w:t>
      </w:r>
      <w:r w:rsidR="00BD3579" w:rsidRPr="00634F5A">
        <w:rPr>
          <w:b/>
          <w:sz w:val="24"/>
          <w:szCs w:val="24"/>
          <w:lang w:val="ru-RU"/>
        </w:rPr>
        <w:t>ых</w:t>
      </w:r>
      <w:r w:rsidR="00E63EF7" w:rsidRPr="00634F5A">
        <w:rPr>
          <w:b/>
          <w:sz w:val="24"/>
          <w:szCs w:val="24"/>
        </w:rPr>
        <w:t xml:space="preserve"> копи</w:t>
      </w:r>
      <w:r w:rsidR="00BD3579" w:rsidRPr="00634F5A">
        <w:rPr>
          <w:b/>
          <w:sz w:val="24"/>
          <w:szCs w:val="24"/>
          <w:lang w:val="ru-RU"/>
        </w:rPr>
        <w:t>й</w:t>
      </w:r>
      <w:r w:rsidR="00FB251A" w:rsidRPr="00634F5A">
        <w:rPr>
          <w:sz w:val="24"/>
          <w:szCs w:val="24"/>
          <w:lang w:val="ru-RU"/>
        </w:rPr>
        <w:t xml:space="preserve"> в срок, указанный в разделе 2 настоящего приложения к объявлению</w:t>
      </w:r>
      <w:r w:rsidR="00E63EF7" w:rsidRPr="00634F5A">
        <w:rPr>
          <w:sz w:val="24"/>
          <w:szCs w:val="24"/>
          <w:lang w:val="ru-RU"/>
        </w:rPr>
        <w:t xml:space="preserve">. </w:t>
      </w:r>
    </w:p>
    <w:p w:rsidR="00FB251A" w:rsidRPr="00634F5A" w:rsidRDefault="009338B9" w:rsidP="00FB251A">
      <w:pPr>
        <w:pStyle w:val="Bodytext1"/>
        <w:tabs>
          <w:tab w:val="left" w:pos="0"/>
          <w:tab w:val="left" w:pos="426"/>
        </w:tabs>
        <w:spacing w:line="360" w:lineRule="auto"/>
        <w:ind w:firstLine="709"/>
        <w:jc w:val="both"/>
        <w:rPr>
          <w:sz w:val="24"/>
          <w:szCs w:val="24"/>
          <w:lang w:val="ru-RU"/>
        </w:rPr>
      </w:pPr>
      <w:bookmarkStart w:id="89" w:name="_Toc73388674"/>
      <w:bookmarkStart w:id="90" w:name="_Toc73388739"/>
      <w:r w:rsidRPr="00634F5A">
        <w:rPr>
          <w:sz w:val="24"/>
          <w:szCs w:val="24"/>
          <w:lang w:val="ru-RU"/>
        </w:rPr>
        <w:t xml:space="preserve">7.2. </w:t>
      </w:r>
      <w:r w:rsidR="00FB251A" w:rsidRPr="00634F5A">
        <w:rPr>
          <w:b/>
          <w:sz w:val="24"/>
          <w:szCs w:val="24"/>
          <w:lang w:val="ru-RU"/>
        </w:rPr>
        <w:t xml:space="preserve">Документы и сведения, представленные в составе заявки на участие в отборе на Портале, должны быть идентичны аналогичным документам и сведениям, </w:t>
      </w:r>
      <w:r w:rsidR="00F9357C" w:rsidRPr="00634F5A">
        <w:rPr>
          <w:b/>
          <w:sz w:val="24"/>
          <w:szCs w:val="24"/>
          <w:lang w:val="ru-RU"/>
        </w:rPr>
        <w:t>пода</w:t>
      </w:r>
      <w:r w:rsidR="00FB251A" w:rsidRPr="00634F5A">
        <w:rPr>
          <w:b/>
          <w:sz w:val="24"/>
          <w:szCs w:val="24"/>
          <w:lang w:val="ru-RU"/>
        </w:rPr>
        <w:t>нным участником отбора в заявке на бумажном носителе с приложением электронных копий.</w:t>
      </w:r>
      <w:r w:rsidR="00FB251A" w:rsidRPr="00634F5A">
        <w:rPr>
          <w:sz w:val="24"/>
          <w:szCs w:val="24"/>
          <w:lang w:val="ru-RU"/>
        </w:rPr>
        <w:t xml:space="preserve"> </w:t>
      </w:r>
    </w:p>
    <w:p w:rsidR="00FB251A" w:rsidRPr="00634F5A" w:rsidRDefault="00FB251A" w:rsidP="00FB251A">
      <w:pPr>
        <w:pStyle w:val="Bodytext1"/>
        <w:tabs>
          <w:tab w:val="left" w:pos="0"/>
          <w:tab w:val="left" w:pos="426"/>
        </w:tabs>
        <w:spacing w:line="360" w:lineRule="auto"/>
        <w:ind w:firstLine="709"/>
        <w:jc w:val="both"/>
        <w:rPr>
          <w:sz w:val="24"/>
          <w:szCs w:val="24"/>
          <w:lang w:val="ru-RU"/>
        </w:rPr>
      </w:pPr>
      <w:r w:rsidRPr="00634F5A">
        <w:rPr>
          <w:sz w:val="24"/>
          <w:szCs w:val="24"/>
          <w:lang w:val="ru-RU"/>
        </w:rPr>
        <w:t>В случае расхождения сведений, указанных в документах</w:t>
      </w:r>
      <w:r w:rsidR="00F9357C" w:rsidRPr="00634F5A">
        <w:rPr>
          <w:sz w:val="24"/>
          <w:szCs w:val="24"/>
          <w:lang w:val="ru-RU"/>
        </w:rPr>
        <w:t xml:space="preserve"> и</w:t>
      </w:r>
      <w:r w:rsidRPr="00634F5A">
        <w:rPr>
          <w:sz w:val="24"/>
          <w:szCs w:val="24"/>
          <w:lang w:val="ru-RU"/>
        </w:rPr>
        <w:t xml:space="preserve"> представленных в составе заявки на участие в отборе на Портале и сведений, </w:t>
      </w:r>
      <w:r w:rsidR="00F9357C" w:rsidRPr="00634F5A">
        <w:rPr>
          <w:sz w:val="24"/>
          <w:szCs w:val="24"/>
          <w:lang w:val="ru-RU"/>
        </w:rPr>
        <w:t>поданных участником отбора в заявке на бумажном носителе с приложением электронных копий</w:t>
      </w:r>
      <w:r w:rsidRPr="00634F5A">
        <w:rPr>
          <w:sz w:val="24"/>
          <w:szCs w:val="24"/>
          <w:lang w:val="ru-RU"/>
        </w:rPr>
        <w:t xml:space="preserve">, </w:t>
      </w:r>
      <w:r w:rsidRPr="00634F5A">
        <w:rPr>
          <w:b/>
          <w:sz w:val="24"/>
          <w:szCs w:val="24"/>
          <w:lang w:val="ru-RU"/>
        </w:rPr>
        <w:t>приоритет будут иметь сведения, указанные в документах, представленных в составе заявки на участие в отборе на Портале (в виде файлов).</w:t>
      </w:r>
    </w:p>
    <w:p w:rsidR="00F9357C" w:rsidRPr="00634F5A" w:rsidRDefault="00F9357C"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7.3. Все суммы, указанные в заявке на участие в отборе, должны быть выражены в российских рублях</w:t>
      </w:r>
      <w:r w:rsidR="006B486D" w:rsidRPr="00634F5A">
        <w:rPr>
          <w:b/>
          <w:sz w:val="24"/>
          <w:szCs w:val="24"/>
          <w:vertAlign w:val="superscript"/>
          <w:lang w:val="ru-RU"/>
        </w:rPr>
        <w:footnoteReference w:id="6"/>
      </w:r>
      <w:r w:rsidRPr="00634F5A">
        <w:rPr>
          <w:sz w:val="24"/>
          <w:szCs w:val="24"/>
          <w:lang w:val="ru-RU"/>
        </w:rPr>
        <w:t>.</w:t>
      </w:r>
    </w:p>
    <w:bookmarkEnd w:id="89"/>
    <w:bookmarkEnd w:id="90"/>
    <w:p w:rsidR="00C66D97" w:rsidRPr="00634F5A" w:rsidRDefault="00DD517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7.4. </w:t>
      </w:r>
      <w:r w:rsidR="00C66D97" w:rsidRPr="00634F5A">
        <w:rPr>
          <w:sz w:val="24"/>
          <w:szCs w:val="24"/>
          <w:lang w:val="ru-RU"/>
        </w:rPr>
        <w:t>В случае расхождения сумм гранта, указанн</w:t>
      </w:r>
      <w:r w:rsidR="007A4713" w:rsidRPr="00634F5A">
        <w:rPr>
          <w:sz w:val="24"/>
          <w:szCs w:val="24"/>
          <w:lang w:val="ru-RU"/>
        </w:rPr>
        <w:t>ых</w:t>
      </w:r>
      <w:r w:rsidR="00C66D97" w:rsidRPr="00634F5A">
        <w:rPr>
          <w:sz w:val="24"/>
          <w:szCs w:val="24"/>
          <w:lang w:val="ru-RU"/>
        </w:rPr>
        <w:t xml:space="preserve"> в Форме 2 «Заявка на участие в отборе» и </w:t>
      </w:r>
      <w:r w:rsidR="007A4713" w:rsidRPr="00634F5A">
        <w:rPr>
          <w:sz w:val="24"/>
          <w:szCs w:val="24"/>
          <w:lang w:val="ru-RU"/>
        </w:rPr>
        <w:t xml:space="preserve">в </w:t>
      </w:r>
      <w:r w:rsidR="00C66D97" w:rsidRPr="00634F5A">
        <w:rPr>
          <w:sz w:val="24"/>
          <w:szCs w:val="24"/>
          <w:lang w:val="ru-RU"/>
        </w:rPr>
        <w:t xml:space="preserve">разделе V Технико-экономического обоснования реализации проекта </w:t>
      </w:r>
      <w:r w:rsidR="00D32793" w:rsidRPr="00634F5A">
        <w:rPr>
          <w:sz w:val="24"/>
          <w:szCs w:val="24"/>
          <w:lang w:val="ru-RU"/>
        </w:rPr>
        <w:t>Ф</w:t>
      </w:r>
      <w:r w:rsidR="00C66D97" w:rsidRPr="00634F5A">
        <w:rPr>
          <w:sz w:val="24"/>
          <w:szCs w:val="24"/>
          <w:lang w:val="ru-RU"/>
        </w:rPr>
        <w:t>ормы 3 «Описание проекта»</w:t>
      </w:r>
      <w:r w:rsidR="007A4713" w:rsidRPr="00634F5A">
        <w:rPr>
          <w:sz w:val="24"/>
          <w:szCs w:val="24"/>
          <w:lang w:val="ru-RU"/>
        </w:rPr>
        <w:t>,</w:t>
      </w:r>
      <w:r w:rsidR="00C66D97" w:rsidRPr="00634F5A">
        <w:rPr>
          <w:sz w:val="24"/>
          <w:szCs w:val="24"/>
          <w:lang w:val="ru-RU"/>
        </w:rPr>
        <w:t xml:space="preserve"> приоритет будет иметь сумма гранта, указанная в Форме 2 «Заявка на участие в отборе».</w:t>
      </w:r>
    </w:p>
    <w:p w:rsidR="00AF682F" w:rsidRPr="00634F5A" w:rsidRDefault="00C66D97"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634F5A">
        <w:rPr>
          <w:sz w:val="24"/>
          <w:szCs w:val="24"/>
          <w:lang w:val="en-US"/>
        </w:rPr>
        <w:t>I</w:t>
      </w:r>
      <w:r w:rsidR="001836D8" w:rsidRPr="00634F5A">
        <w:rPr>
          <w:sz w:val="24"/>
          <w:szCs w:val="24"/>
          <w:lang w:val="en-US"/>
        </w:rPr>
        <w:t>II</w:t>
      </w:r>
      <w:r w:rsidRPr="00634F5A">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634F5A">
        <w:rPr>
          <w:sz w:val="24"/>
          <w:szCs w:val="24"/>
          <w:lang w:val="en-US"/>
        </w:rPr>
        <w:t>I</w:t>
      </w:r>
      <w:r w:rsidR="001836D8" w:rsidRPr="00634F5A">
        <w:rPr>
          <w:sz w:val="24"/>
          <w:szCs w:val="24"/>
          <w:lang w:val="en-US"/>
        </w:rPr>
        <w:t>II</w:t>
      </w:r>
      <w:r w:rsidRPr="00634F5A">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DD517A" w:rsidRPr="00634F5A" w:rsidRDefault="00DD517A" w:rsidP="00DD517A">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7.5. Участник отбора несет ответственность за полноту, достоверность и актуальность сведений и документов, представленных в заявке.</w:t>
      </w:r>
    </w:p>
    <w:p w:rsidR="00DD517A" w:rsidRPr="00634F5A" w:rsidRDefault="00DD517A" w:rsidP="00DD517A">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7.6. Заявка на участие в отборе подписывается на Портале </w:t>
      </w:r>
      <w:r w:rsidRPr="00634F5A">
        <w:rPr>
          <w:b/>
          <w:sz w:val="24"/>
          <w:szCs w:val="24"/>
          <w:lang w:val="ru-RU"/>
        </w:rPr>
        <w:t xml:space="preserve">усиленной квалифицированной электронной подписью </w:t>
      </w:r>
      <w:r w:rsidRPr="00634F5A">
        <w:rPr>
          <w:sz w:val="24"/>
          <w:szCs w:val="24"/>
          <w:lang w:val="ru-RU"/>
        </w:rPr>
        <w:t xml:space="preserve">(далее – УКЭП) руководителя организации или иного уполномоченного лица участника отбора. Подписание заявки на Портале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rsidR="00754AD8" w:rsidRPr="00634F5A" w:rsidRDefault="009338B9"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7.</w:t>
      </w:r>
      <w:r w:rsidR="00327726" w:rsidRPr="00634F5A">
        <w:rPr>
          <w:sz w:val="24"/>
          <w:szCs w:val="24"/>
          <w:lang w:val="ru-RU"/>
        </w:rPr>
        <w:t>7</w:t>
      </w:r>
      <w:r w:rsidRPr="00634F5A">
        <w:rPr>
          <w:sz w:val="24"/>
          <w:szCs w:val="24"/>
          <w:lang w:val="ru-RU"/>
        </w:rPr>
        <w:t xml:space="preserve">. </w:t>
      </w:r>
      <w:r w:rsidR="00D54971" w:rsidRPr="00634F5A">
        <w:rPr>
          <w:b/>
          <w:sz w:val="24"/>
          <w:szCs w:val="24"/>
          <w:lang w:val="ru-RU"/>
        </w:rPr>
        <w:t xml:space="preserve">Заявка </w:t>
      </w:r>
      <w:r w:rsidR="00327726" w:rsidRPr="00634F5A">
        <w:rPr>
          <w:b/>
          <w:sz w:val="24"/>
          <w:szCs w:val="24"/>
          <w:lang w:val="ru-RU"/>
        </w:rPr>
        <w:t xml:space="preserve">на бумажном носителе с приложением электронных копий </w:t>
      </w:r>
      <w:r w:rsidR="00D54971" w:rsidRPr="00634F5A">
        <w:rPr>
          <w:b/>
          <w:sz w:val="24"/>
          <w:szCs w:val="24"/>
          <w:lang w:val="ru-RU"/>
        </w:rPr>
        <w:t>представляется участником отбора нарочн</w:t>
      </w:r>
      <w:r w:rsidR="00D11290" w:rsidRPr="00634F5A">
        <w:rPr>
          <w:b/>
          <w:sz w:val="24"/>
          <w:szCs w:val="24"/>
          <w:lang w:val="ru-RU"/>
        </w:rPr>
        <w:t>ым</w:t>
      </w:r>
      <w:r w:rsidR="00E41CEE" w:rsidRPr="00634F5A">
        <w:rPr>
          <w:b/>
          <w:sz w:val="24"/>
          <w:szCs w:val="24"/>
          <w:lang w:val="ru-RU"/>
        </w:rPr>
        <w:t xml:space="preserve"> по адресу</w:t>
      </w:r>
      <w:r w:rsidR="00D54971" w:rsidRPr="00634F5A">
        <w:rPr>
          <w:b/>
          <w:sz w:val="24"/>
          <w:szCs w:val="24"/>
          <w:lang w:val="ru-RU"/>
        </w:rPr>
        <w:t xml:space="preserve"> </w:t>
      </w:r>
      <w:r w:rsidR="000E2147" w:rsidRPr="00634F5A">
        <w:rPr>
          <w:b/>
          <w:sz w:val="24"/>
          <w:szCs w:val="24"/>
          <w:lang w:val="ru-RU"/>
        </w:rPr>
        <w:t>ФГБУ «Дирекция НТП»</w:t>
      </w:r>
      <w:r w:rsidR="007A4713" w:rsidRPr="00634F5A">
        <w:rPr>
          <w:b/>
          <w:sz w:val="24"/>
          <w:szCs w:val="24"/>
          <w:lang w:val="ru-RU"/>
        </w:rPr>
        <w:t xml:space="preserve"> (г. </w:t>
      </w:r>
      <w:r w:rsidR="000E2147" w:rsidRPr="00634F5A">
        <w:rPr>
          <w:b/>
          <w:sz w:val="24"/>
          <w:szCs w:val="24"/>
          <w:lang w:val="ru-RU"/>
        </w:rPr>
        <w:t xml:space="preserve">Москва, </w:t>
      </w:r>
      <w:r w:rsidR="007A4713" w:rsidRPr="00634F5A">
        <w:rPr>
          <w:b/>
          <w:sz w:val="24"/>
          <w:szCs w:val="24"/>
          <w:lang w:val="ru-RU"/>
        </w:rPr>
        <w:t xml:space="preserve">ул. </w:t>
      </w:r>
      <w:r w:rsidR="000E2147" w:rsidRPr="00634F5A">
        <w:rPr>
          <w:b/>
          <w:sz w:val="24"/>
          <w:szCs w:val="24"/>
          <w:lang w:val="ru-RU"/>
        </w:rPr>
        <w:t>Пресненский Вал, д. 19, строение 1</w:t>
      </w:r>
      <w:r w:rsidR="007A4713" w:rsidRPr="00634F5A">
        <w:rPr>
          <w:b/>
          <w:sz w:val="24"/>
          <w:szCs w:val="24"/>
          <w:lang w:val="ru-RU"/>
        </w:rPr>
        <w:t>)</w:t>
      </w:r>
      <w:r w:rsidR="00803946" w:rsidRPr="00634F5A">
        <w:rPr>
          <w:b/>
          <w:sz w:val="24"/>
          <w:szCs w:val="24"/>
          <w:lang w:val="ru-RU"/>
        </w:rPr>
        <w:t xml:space="preserve"> </w:t>
      </w:r>
      <w:r w:rsidR="000E2147" w:rsidRPr="00634F5A">
        <w:rPr>
          <w:b/>
          <w:sz w:val="24"/>
          <w:szCs w:val="24"/>
          <w:lang w:val="ru-RU"/>
        </w:rPr>
        <w:t xml:space="preserve">или направляется через операторов почтовой связи по адресу: 123557, </w:t>
      </w:r>
      <w:r w:rsidR="007A4713" w:rsidRPr="00634F5A">
        <w:rPr>
          <w:b/>
          <w:sz w:val="24"/>
          <w:szCs w:val="24"/>
          <w:lang w:val="ru-RU"/>
        </w:rPr>
        <w:t xml:space="preserve">г. </w:t>
      </w:r>
      <w:r w:rsidR="000E2147" w:rsidRPr="00634F5A">
        <w:rPr>
          <w:b/>
          <w:sz w:val="24"/>
          <w:szCs w:val="24"/>
          <w:lang w:val="ru-RU"/>
        </w:rPr>
        <w:t xml:space="preserve">Москва, </w:t>
      </w:r>
      <w:r w:rsidR="007A4713" w:rsidRPr="00634F5A">
        <w:rPr>
          <w:b/>
          <w:sz w:val="24"/>
          <w:szCs w:val="24"/>
          <w:lang w:val="ru-RU"/>
        </w:rPr>
        <w:t xml:space="preserve">ул. </w:t>
      </w:r>
      <w:r w:rsidR="000E2147" w:rsidRPr="00634F5A">
        <w:rPr>
          <w:b/>
          <w:sz w:val="24"/>
          <w:szCs w:val="24"/>
          <w:lang w:val="ru-RU"/>
        </w:rPr>
        <w:t>Пресненский Вал, д. 19, строение 1</w:t>
      </w:r>
      <w:r w:rsidR="00D54971" w:rsidRPr="00634F5A">
        <w:rPr>
          <w:sz w:val="24"/>
          <w:szCs w:val="24"/>
          <w:lang w:val="ru-RU"/>
        </w:rPr>
        <w:t>.</w:t>
      </w:r>
    </w:p>
    <w:p w:rsidR="00D54971" w:rsidRPr="00634F5A" w:rsidRDefault="00327726"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lastRenderedPageBreak/>
        <w:t xml:space="preserve">7.8. </w:t>
      </w:r>
      <w:r w:rsidR="00D54971" w:rsidRPr="00634F5A">
        <w:rPr>
          <w:sz w:val="24"/>
          <w:szCs w:val="24"/>
          <w:lang w:val="ru-RU"/>
        </w:rPr>
        <w:t xml:space="preserve">Ответственность за своевременность </w:t>
      </w:r>
      <w:r w:rsidRPr="00634F5A">
        <w:rPr>
          <w:sz w:val="24"/>
          <w:szCs w:val="24"/>
          <w:lang w:val="ru-RU"/>
        </w:rPr>
        <w:t xml:space="preserve">подачи заявки на Портале и </w:t>
      </w:r>
      <w:r w:rsidR="00D54971" w:rsidRPr="00634F5A">
        <w:rPr>
          <w:sz w:val="24"/>
          <w:szCs w:val="24"/>
          <w:lang w:val="ru-RU"/>
        </w:rPr>
        <w:t>поступления заявки</w:t>
      </w:r>
      <w:r w:rsidRPr="00634F5A">
        <w:rPr>
          <w:sz w:val="24"/>
          <w:szCs w:val="24"/>
          <w:lang w:val="ru-RU"/>
        </w:rPr>
        <w:t xml:space="preserve"> на бумажном носителе</w:t>
      </w:r>
      <w:r w:rsidR="00D54971" w:rsidRPr="00634F5A">
        <w:rPr>
          <w:sz w:val="24"/>
          <w:szCs w:val="24"/>
          <w:lang w:val="ru-RU"/>
        </w:rPr>
        <w:t>, направленной в адрес Минобрна</w:t>
      </w:r>
      <w:r w:rsidR="00EC497A" w:rsidRPr="00634F5A">
        <w:rPr>
          <w:sz w:val="24"/>
          <w:szCs w:val="24"/>
          <w:lang w:val="ru-RU"/>
        </w:rPr>
        <w:t>у</w:t>
      </w:r>
      <w:r w:rsidR="00D54971" w:rsidRPr="00634F5A">
        <w:rPr>
          <w:sz w:val="24"/>
          <w:szCs w:val="24"/>
          <w:lang w:val="ru-RU"/>
        </w:rPr>
        <w:t xml:space="preserve">ки России </w:t>
      </w:r>
      <w:r w:rsidR="006E1E42" w:rsidRPr="00634F5A">
        <w:rPr>
          <w:sz w:val="24"/>
          <w:szCs w:val="24"/>
          <w:lang w:val="ru-RU"/>
        </w:rPr>
        <w:t xml:space="preserve">через </w:t>
      </w:r>
      <w:r w:rsidR="00D54971" w:rsidRPr="00634F5A">
        <w:rPr>
          <w:sz w:val="24"/>
          <w:szCs w:val="24"/>
          <w:lang w:val="ru-RU"/>
        </w:rPr>
        <w:t>операто</w:t>
      </w:r>
      <w:r w:rsidR="00EC497A" w:rsidRPr="00634F5A">
        <w:rPr>
          <w:sz w:val="24"/>
          <w:szCs w:val="24"/>
          <w:lang w:val="ru-RU"/>
        </w:rPr>
        <w:t>р</w:t>
      </w:r>
      <w:r w:rsidR="006E1E42" w:rsidRPr="00634F5A">
        <w:rPr>
          <w:sz w:val="24"/>
          <w:szCs w:val="24"/>
          <w:lang w:val="ru-RU"/>
        </w:rPr>
        <w:t>а</w:t>
      </w:r>
      <w:r w:rsidR="00D54971" w:rsidRPr="00634F5A">
        <w:rPr>
          <w:sz w:val="24"/>
          <w:szCs w:val="24"/>
          <w:lang w:val="ru-RU"/>
        </w:rPr>
        <w:t xml:space="preserve"> почтовой связи, несет участник отбора.</w:t>
      </w:r>
    </w:p>
    <w:p w:rsidR="00327726" w:rsidRPr="00634F5A" w:rsidRDefault="00327726"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Дата и время подачи участником отбора заявки на Портале фиксируется автоматически.</w:t>
      </w:r>
    </w:p>
    <w:p w:rsidR="00AF682F" w:rsidRPr="00634F5A" w:rsidRDefault="00AF682F"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Датой подачи заявки на </w:t>
      </w:r>
      <w:r w:rsidR="00327726" w:rsidRPr="00634F5A">
        <w:rPr>
          <w:sz w:val="24"/>
          <w:szCs w:val="24"/>
          <w:lang w:val="ru-RU"/>
        </w:rPr>
        <w:t>бумажном носителе</w:t>
      </w:r>
      <w:r w:rsidRPr="00634F5A">
        <w:rPr>
          <w:sz w:val="24"/>
          <w:szCs w:val="24"/>
          <w:lang w:val="ru-RU"/>
        </w:rPr>
        <w:t xml:space="preserve"> считается дата </w:t>
      </w:r>
      <w:r w:rsidR="00327726" w:rsidRPr="00634F5A">
        <w:rPr>
          <w:sz w:val="24"/>
          <w:szCs w:val="24"/>
          <w:lang w:val="ru-RU"/>
        </w:rPr>
        <w:t xml:space="preserve">ее </w:t>
      </w:r>
      <w:r w:rsidRPr="00634F5A">
        <w:rPr>
          <w:sz w:val="24"/>
          <w:szCs w:val="24"/>
          <w:lang w:val="ru-RU"/>
        </w:rPr>
        <w:t>получения организатором отбора. Временем подачи заявки считается время регистрации организатором отбора заявки на участие в отборе в журнале регистрации заявок.</w:t>
      </w:r>
    </w:p>
    <w:p w:rsidR="00D54971" w:rsidRPr="00634F5A" w:rsidRDefault="009338B9" w:rsidP="0050393D">
      <w:pPr>
        <w:pStyle w:val="Bodytext1"/>
        <w:shd w:val="clear" w:color="auto" w:fill="auto"/>
        <w:tabs>
          <w:tab w:val="left" w:pos="0"/>
          <w:tab w:val="left" w:pos="1276"/>
        </w:tabs>
        <w:spacing w:line="360" w:lineRule="auto"/>
        <w:ind w:firstLine="709"/>
        <w:jc w:val="both"/>
        <w:rPr>
          <w:sz w:val="24"/>
          <w:szCs w:val="24"/>
        </w:rPr>
      </w:pPr>
      <w:r w:rsidRPr="00634F5A">
        <w:rPr>
          <w:sz w:val="24"/>
          <w:szCs w:val="24"/>
          <w:lang w:val="ru-RU"/>
        </w:rPr>
        <w:t>7.</w:t>
      </w:r>
      <w:r w:rsidR="00327726" w:rsidRPr="00634F5A">
        <w:rPr>
          <w:sz w:val="24"/>
          <w:szCs w:val="24"/>
          <w:lang w:val="ru-RU"/>
        </w:rPr>
        <w:t>9</w:t>
      </w:r>
      <w:r w:rsidRPr="00634F5A">
        <w:rPr>
          <w:sz w:val="24"/>
          <w:szCs w:val="24"/>
          <w:lang w:val="ru-RU"/>
        </w:rPr>
        <w:t xml:space="preserve">. </w:t>
      </w:r>
      <w:r w:rsidR="00D54971" w:rsidRPr="00634F5A">
        <w:rPr>
          <w:sz w:val="24"/>
          <w:szCs w:val="24"/>
          <w:lang w:val="ru-RU"/>
        </w:rPr>
        <w:t xml:space="preserve">Заявка на бумажном </w:t>
      </w:r>
      <w:r w:rsidR="0010409F" w:rsidRPr="00634F5A">
        <w:rPr>
          <w:sz w:val="24"/>
          <w:szCs w:val="24"/>
          <w:lang w:val="ru-RU"/>
        </w:rPr>
        <w:t>носителе с приложением электронных копий</w:t>
      </w:r>
      <w:r w:rsidR="00D54971" w:rsidRPr="00634F5A">
        <w:rPr>
          <w:sz w:val="24"/>
          <w:szCs w:val="24"/>
          <w:lang w:val="ru-RU"/>
        </w:rPr>
        <w:t xml:space="preserve">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D54971" w:rsidRPr="00634F5A" w:rsidTr="004057C8">
        <w:trPr>
          <w:trHeight w:val="1266"/>
        </w:trPr>
        <w:tc>
          <w:tcPr>
            <w:tcW w:w="9781" w:type="dxa"/>
          </w:tcPr>
          <w:p w:rsidR="00D54971" w:rsidRPr="00634F5A" w:rsidRDefault="00D54971" w:rsidP="0050393D">
            <w:pPr>
              <w:jc w:val="center"/>
              <w:rPr>
                <w:rFonts w:ascii="Times New Roman" w:hAnsi="Times New Roman" w:cs="Times New Roman"/>
                <w:color w:val="auto"/>
                <w:sz w:val="14"/>
                <w:szCs w:val="16"/>
                <w:lang w:val="x-none"/>
              </w:rPr>
            </w:pPr>
          </w:p>
          <w:p w:rsidR="00D54971" w:rsidRPr="00634F5A" w:rsidRDefault="00D54971" w:rsidP="0050393D">
            <w:pPr>
              <w:jc w:val="center"/>
              <w:rPr>
                <w:rFonts w:ascii="Times New Roman" w:hAnsi="Times New Roman" w:cs="Times New Roman"/>
                <w:color w:val="auto"/>
              </w:rPr>
            </w:pPr>
            <w:r w:rsidRPr="00634F5A">
              <w:rPr>
                <w:rFonts w:ascii="Times New Roman" w:hAnsi="Times New Roman" w:cs="Times New Roman"/>
                <w:color w:val="auto"/>
              </w:rPr>
              <w:t>Министерство науки и высшего образования Российской Федерации</w:t>
            </w:r>
          </w:p>
          <w:p w:rsidR="006E1E42" w:rsidRPr="00634F5A" w:rsidRDefault="006E1E42" w:rsidP="0050393D">
            <w:pPr>
              <w:jc w:val="center"/>
              <w:rPr>
                <w:rFonts w:ascii="Times New Roman" w:hAnsi="Times New Roman" w:cs="Times New Roman"/>
                <w:color w:val="auto"/>
              </w:rPr>
            </w:pPr>
          </w:p>
          <w:p w:rsidR="00D54971" w:rsidRPr="00634F5A" w:rsidRDefault="00D54971" w:rsidP="0050393D">
            <w:pPr>
              <w:jc w:val="center"/>
              <w:rPr>
                <w:rFonts w:ascii="Times New Roman" w:eastAsia="Times New Roman" w:hAnsi="Times New Roman" w:cs="Times New Roman"/>
                <w:b/>
                <w:bCs/>
                <w:color w:val="auto"/>
              </w:rPr>
            </w:pPr>
            <w:r w:rsidRPr="00634F5A">
              <w:rPr>
                <w:rFonts w:ascii="Times New Roman" w:hAnsi="Times New Roman" w:cs="Times New Roman"/>
                <w:color w:val="auto"/>
              </w:rPr>
              <w:t xml:space="preserve">Заявка </w:t>
            </w:r>
            <w:r w:rsidR="004D2F7C" w:rsidRPr="00634F5A">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D10E9B" w:rsidRPr="00634F5A">
              <w:rPr>
                <w:rFonts w:ascii="Times New Roman" w:hAnsi="Times New Roman" w:cs="Times New Roman"/>
                <w:bCs/>
              </w:rPr>
              <w:t xml:space="preserve">стран </w:t>
            </w:r>
            <w:r w:rsidR="004C6A29" w:rsidRPr="00634F5A">
              <w:rPr>
                <w:rFonts w:ascii="Times New Roman" w:hAnsi="Times New Roman" w:cs="Times New Roman"/>
                <w:bCs/>
              </w:rPr>
              <w:t xml:space="preserve">Ассоциации государств Юго-Восточной Азии </w:t>
            </w:r>
            <w:r w:rsidR="004D2F7C" w:rsidRPr="00634F5A">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4D2F7C" w:rsidRPr="00634F5A">
              <w:rPr>
                <w:rFonts w:ascii="Times New Roman" w:eastAsia="Times New Roman" w:hAnsi="Times New Roman" w:cs="Times New Roman"/>
                <w:b/>
                <w:bCs/>
                <w:color w:val="auto"/>
              </w:rPr>
              <w:t xml:space="preserve"> </w:t>
            </w:r>
          </w:p>
          <w:p w:rsidR="006E1E42" w:rsidRPr="00634F5A" w:rsidRDefault="006E1E42" w:rsidP="0050393D">
            <w:pPr>
              <w:jc w:val="center"/>
              <w:rPr>
                <w:rFonts w:ascii="Times New Roman" w:hAnsi="Times New Roman" w:cs="Times New Roman"/>
                <w:color w:val="auto"/>
              </w:rPr>
            </w:pPr>
          </w:p>
          <w:p w:rsidR="00D54971" w:rsidRPr="00634F5A" w:rsidRDefault="00D54971" w:rsidP="0050393D">
            <w:pPr>
              <w:jc w:val="center"/>
              <w:rPr>
                <w:rFonts w:ascii="Times New Roman" w:hAnsi="Times New Roman" w:cs="Times New Roman"/>
                <w:color w:val="auto"/>
              </w:rPr>
            </w:pPr>
            <w:r w:rsidRPr="00634F5A">
              <w:rPr>
                <w:rFonts w:ascii="Times New Roman" w:hAnsi="Times New Roman" w:cs="Times New Roman"/>
                <w:color w:val="auto"/>
              </w:rPr>
              <w:t>Не вскрывать до __ часов __ мин</w:t>
            </w:r>
            <w:r w:rsidR="00410376" w:rsidRPr="00634F5A">
              <w:rPr>
                <w:rFonts w:ascii="Times New Roman" w:hAnsi="Times New Roman" w:cs="Times New Roman"/>
                <w:color w:val="auto"/>
              </w:rPr>
              <w:t xml:space="preserve"> по </w:t>
            </w:r>
            <w:r w:rsidRPr="00634F5A">
              <w:rPr>
                <w:rFonts w:ascii="Times New Roman" w:hAnsi="Times New Roman" w:cs="Times New Roman"/>
                <w:color w:val="auto"/>
              </w:rPr>
              <w:t>московско</w:t>
            </w:r>
            <w:r w:rsidR="003B4469" w:rsidRPr="00634F5A">
              <w:rPr>
                <w:rFonts w:ascii="Times New Roman" w:hAnsi="Times New Roman" w:cs="Times New Roman"/>
                <w:color w:val="auto"/>
              </w:rPr>
              <w:t>му</w:t>
            </w:r>
            <w:r w:rsidRPr="00634F5A">
              <w:rPr>
                <w:rFonts w:ascii="Times New Roman" w:hAnsi="Times New Roman" w:cs="Times New Roman"/>
                <w:color w:val="auto"/>
              </w:rPr>
              <w:t xml:space="preserve"> времени «__» _____________ 20___ г.</w:t>
            </w:r>
          </w:p>
          <w:p w:rsidR="00E66910" w:rsidRPr="00634F5A" w:rsidRDefault="00085AAA" w:rsidP="0050393D">
            <w:pPr>
              <w:jc w:val="center"/>
              <w:rPr>
                <w:rFonts w:ascii="Times New Roman" w:hAnsi="Times New Roman" w:cs="Times New Roman"/>
                <w:color w:val="auto"/>
              </w:rPr>
            </w:pPr>
            <w:r w:rsidRPr="00634F5A">
              <w:rPr>
                <w:rFonts w:ascii="Times New Roman" w:hAnsi="Times New Roman" w:cs="Times New Roman"/>
                <w:color w:val="auto"/>
              </w:rPr>
              <w:t>Шифр</w:t>
            </w:r>
            <w:r w:rsidR="006E1E42" w:rsidRPr="00634F5A">
              <w:rPr>
                <w:rFonts w:ascii="Times New Roman" w:hAnsi="Times New Roman" w:cs="Times New Roman"/>
                <w:color w:val="auto"/>
              </w:rPr>
              <w:t xml:space="preserve"> лота</w:t>
            </w:r>
            <w:r w:rsidRPr="00634F5A">
              <w:rPr>
                <w:rFonts w:ascii="Times New Roman" w:hAnsi="Times New Roman" w:cs="Times New Roman"/>
                <w:color w:val="auto"/>
              </w:rPr>
              <w:t xml:space="preserve">: </w:t>
            </w:r>
            <w:r w:rsidR="006A507B" w:rsidRPr="00634F5A">
              <w:rPr>
                <w:rFonts w:ascii="Times New Roman" w:hAnsi="Times New Roman" w:cs="Times New Roman"/>
                <w:color w:val="auto"/>
              </w:rPr>
              <w:t>202</w:t>
            </w:r>
            <w:r w:rsidR="00910E2E" w:rsidRPr="00634F5A">
              <w:rPr>
                <w:rFonts w:ascii="Times New Roman" w:hAnsi="Times New Roman" w:cs="Times New Roman"/>
                <w:color w:val="auto"/>
              </w:rPr>
              <w:t>3</w:t>
            </w:r>
            <w:r w:rsidR="006A507B" w:rsidRPr="00634F5A">
              <w:rPr>
                <w:rFonts w:ascii="Times New Roman" w:hAnsi="Times New Roman" w:cs="Times New Roman"/>
                <w:color w:val="auto"/>
              </w:rPr>
              <w:t>-2251-ПП4-000</w:t>
            </w:r>
            <w:r w:rsidR="004C6A29" w:rsidRPr="00634F5A">
              <w:rPr>
                <w:rFonts w:ascii="Times New Roman" w:hAnsi="Times New Roman" w:cs="Times New Roman"/>
                <w:color w:val="auto"/>
              </w:rPr>
              <w:t>4</w:t>
            </w:r>
            <w:r w:rsidR="006E1E42" w:rsidRPr="00634F5A">
              <w:rPr>
                <w:rFonts w:ascii="Times New Roman" w:hAnsi="Times New Roman" w:cs="Times New Roman"/>
                <w:color w:val="auto"/>
              </w:rPr>
              <w:t xml:space="preserve">. </w:t>
            </w:r>
          </w:p>
          <w:p w:rsidR="00085AAA" w:rsidRPr="00634F5A" w:rsidRDefault="00BF28FF" w:rsidP="0050393D">
            <w:pPr>
              <w:jc w:val="center"/>
              <w:rPr>
                <w:rFonts w:ascii="Times New Roman" w:hAnsi="Times New Roman" w:cs="Times New Roman"/>
                <w:color w:val="auto"/>
              </w:rPr>
            </w:pPr>
            <w:r w:rsidRPr="00634F5A">
              <w:rPr>
                <w:rFonts w:ascii="Times New Roman" w:hAnsi="Times New Roman" w:cs="Times New Roman"/>
                <w:color w:val="auto"/>
              </w:rPr>
              <w:t xml:space="preserve">Уникальный </w:t>
            </w:r>
            <w:r w:rsidR="006E1E42" w:rsidRPr="00634F5A">
              <w:rPr>
                <w:rFonts w:ascii="Times New Roman" w:hAnsi="Times New Roman" w:cs="Times New Roman"/>
                <w:color w:val="auto"/>
              </w:rPr>
              <w:t>номер заявки</w:t>
            </w:r>
            <w:r w:rsidR="00E66910" w:rsidRPr="00634F5A">
              <w:rPr>
                <w:rFonts w:ascii="Times New Roman" w:hAnsi="Times New Roman" w:cs="Times New Roman"/>
                <w:color w:val="auto"/>
              </w:rPr>
              <w:t xml:space="preserve"> на </w:t>
            </w:r>
            <w:r w:rsidR="00D6172F" w:rsidRPr="00634F5A">
              <w:rPr>
                <w:rFonts w:ascii="Times New Roman" w:hAnsi="Times New Roman" w:cs="Times New Roman"/>
                <w:color w:val="auto"/>
              </w:rPr>
              <w:t xml:space="preserve">Портале </w:t>
            </w:r>
            <w:r w:rsidR="006E1E42" w:rsidRPr="00634F5A">
              <w:rPr>
                <w:rFonts w:ascii="Times New Roman" w:hAnsi="Times New Roman" w:cs="Times New Roman"/>
                <w:color w:val="auto"/>
              </w:rPr>
              <w:t>________________.</w:t>
            </w:r>
          </w:p>
          <w:p w:rsidR="00F94F89" w:rsidRPr="00634F5A" w:rsidRDefault="00F94F89" w:rsidP="0050393D">
            <w:pPr>
              <w:jc w:val="center"/>
              <w:rPr>
                <w:rFonts w:ascii="Times New Roman" w:hAnsi="Times New Roman" w:cs="Times New Roman"/>
                <w:color w:val="auto"/>
              </w:rPr>
            </w:pPr>
            <w:r w:rsidRPr="00634F5A">
              <w:rPr>
                <w:rFonts w:ascii="Times New Roman" w:hAnsi="Times New Roman" w:cs="Times New Roman"/>
                <w:color w:val="auto"/>
              </w:rPr>
              <w:t>ОГРН участника отбора ___________________.</w:t>
            </w:r>
          </w:p>
          <w:p w:rsidR="00E66910" w:rsidRPr="00634F5A" w:rsidRDefault="00E66910" w:rsidP="0050393D">
            <w:pPr>
              <w:jc w:val="center"/>
              <w:rPr>
                <w:rFonts w:ascii="Times New Roman" w:hAnsi="Times New Roman" w:cs="Times New Roman"/>
              </w:rPr>
            </w:pPr>
          </w:p>
          <w:p w:rsidR="00E66910" w:rsidRPr="00634F5A" w:rsidRDefault="003B46C4" w:rsidP="0050393D">
            <w:pPr>
              <w:jc w:val="center"/>
              <w:rPr>
                <w:rFonts w:ascii="Times New Roman" w:hAnsi="Times New Roman" w:cs="Times New Roman"/>
              </w:rPr>
            </w:pPr>
            <w:r w:rsidRPr="00634F5A">
              <w:rPr>
                <w:rFonts w:ascii="Times New Roman" w:hAnsi="Times New Roman" w:cs="Times New Roman"/>
              </w:rPr>
              <w:t>Регистрационный номер заявки ___________________ от ________________</w:t>
            </w:r>
            <w:r w:rsidR="00E66910" w:rsidRPr="00634F5A">
              <w:rPr>
                <w:rFonts w:ascii="Times New Roman" w:hAnsi="Times New Roman" w:cs="Times New Roman"/>
              </w:rPr>
              <w:t xml:space="preserve"> время ____</w:t>
            </w:r>
          </w:p>
          <w:p w:rsidR="003B46C4" w:rsidRPr="00634F5A" w:rsidRDefault="00E66910" w:rsidP="0050393D">
            <w:pPr>
              <w:jc w:val="center"/>
              <w:rPr>
                <w:rFonts w:ascii="Times New Roman" w:hAnsi="Times New Roman" w:cs="Times New Roman"/>
                <w:i/>
                <w:color w:val="auto"/>
                <w:sz w:val="14"/>
                <w:szCs w:val="14"/>
              </w:rPr>
            </w:pPr>
            <w:r w:rsidRPr="00634F5A">
              <w:rPr>
                <w:rFonts w:ascii="Times New Roman" w:hAnsi="Times New Roman" w:cs="Times New Roman"/>
                <w:i/>
              </w:rPr>
              <w:t>(заполняется организатором отбора)</w:t>
            </w:r>
          </w:p>
        </w:tc>
      </w:tr>
    </w:tbl>
    <w:p w:rsidR="006C4A80" w:rsidRPr="00634F5A" w:rsidRDefault="006C4A80" w:rsidP="0050393D">
      <w:pPr>
        <w:pStyle w:val="Bodytext1"/>
        <w:shd w:val="clear" w:color="auto" w:fill="auto"/>
        <w:tabs>
          <w:tab w:val="left" w:pos="0"/>
          <w:tab w:val="left" w:pos="1276"/>
        </w:tabs>
        <w:spacing w:line="360" w:lineRule="auto"/>
        <w:ind w:firstLine="709"/>
        <w:jc w:val="both"/>
        <w:rPr>
          <w:sz w:val="24"/>
          <w:szCs w:val="24"/>
          <w:lang w:val="ru-RU"/>
        </w:rPr>
      </w:pPr>
      <w:r w:rsidRPr="00634F5A">
        <w:rPr>
          <w:sz w:val="24"/>
          <w:szCs w:val="24"/>
          <w:lang w:val="ru-RU"/>
        </w:rPr>
        <w:t xml:space="preserve">7.10. На конверте с заявкой на бумажном носителе с приложением электронных копий указывается </w:t>
      </w:r>
      <w:r w:rsidR="00BF28FF" w:rsidRPr="00634F5A">
        <w:rPr>
          <w:sz w:val="24"/>
          <w:szCs w:val="24"/>
          <w:lang w:val="ru-RU"/>
        </w:rPr>
        <w:t>уникальный</w:t>
      </w:r>
      <w:r w:rsidRPr="00634F5A">
        <w:rPr>
          <w:sz w:val="24"/>
          <w:szCs w:val="24"/>
          <w:lang w:val="ru-RU"/>
        </w:rPr>
        <w:t xml:space="preserve"> номер заявки, присва</w:t>
      </w:r>
      <w:r w:rsidR="003573E2" w:rsidRPr="00634F5A">
        <w:rPr>
          <w:sz w:val="24"/>
          <w:szCs w:val="24"/>
          <w:lang w:val="ru-RU"/>
        </w:rPr>
        <w:t>ива</w:t>
      </w:r>
      <w:r w:rsidRPr="00634F5A">
        <w:rPr>
          <w:sz w:val="24"/>
          <w:szCs w:val="24"/>
          <w:lang w:val="ru-RU"/>
        </w:rPr>
        <w:t>емый на По</w:t>
      </w:r>
      <w:r w:rsidR="006C4383" w:rsidRPr="00634F5A">
        <w:rPr>
          <w:sz w:val="24"/>
          <w:szCs w:val="24"/>
          <w:lang w:val="ru-RU"/>
        </w:rPr>
        <w:t>ртале.</w:t>
      </w:r>
    </w:p>
    <w:p w:rsidR="00D54971" w:rsidRPr="00634F5A"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634F5A">
        <w:rPr>
          <w:sz w:val="24"/>
          <w:szCs w:val="24"/>
          <w:lang w:val="ru-RU"/>
        </w:rPr>
        <w:t>7.</w:t>
      </w:r>
      <w:r w:rsidR="00990770" w:rsidRPr="00634F5A">
        <w:rPr>
          <w:sz w:val="24"/>
          <w:szCs w:val="24"/>
          <w:lang w:val="ru-RU"/>
        </w:rPr>
        <w:t>1</w:t>
      </w:r>
      <w:r w:rsidR="006C4383" w:rsidRPr="00634F5A">
        <w:rPr>
          <w:sz w:val="24"/>
          <w:szCs w:val="24"/>
          <w:lang w:val="ru-RU"/>
        </w:rPr>
        <w:t>1</w:t>
      </w:r>
      <w:r w:rsidRPr="00634F5A">
        <w:rPr>
          <w:sz w:val="24"/>
          <w:szCs w:val="24"/>
          <w:lang w:val="ru-RU"/>
        </w:rPr>
        <w:t xml:space="preserve">. </w:t>
      </w:r>
      <w:r w:rsidR="00410376" w:rsidRPr="00634F5A">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634F5A"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634F5A">
        <w:rPr>
          <w:sz w:val="24"/>
          <w:szCs w:val="24"/>
          <w:lang w:val="ru-RU"/>
        </w:rPr>
        <w:t>7.</w:t>
      </w:r>
      <w:r w:rsidR="006C4383" w:rsidRPr="00634F5A">
        <w:rPr>
          <w:sz w:val="24"/>
          <w:szCs w:val="24"/>
          <w:lang w:val="ru-RU"/>
        </w:rPr>
        <w:t>12</w:t>
      </w:r>
      <w:r w:rsidRPr="00634F5A">
        <w:rPr>
          <w:sz w:val="24"/>
          <w:szCs w:val="24"/>
          <w:lang w:val="ru-RU"/>
        </w:rPr>
        <w:t xml:space="preserve">. </w:t>
      </w:r>
      <w:r w:rsidR="00410376" w:rsidRPr="00634F5A">
        <w:rPr>
          <w:sz w:val="24"/>
          <w:szCs w:val="24"/>
          <w:lang w:val="ru-RU"/>
        </w:rPr>
        <w:t>Каждый поступивший конверт с заявкой регистрируется уполномо</w:t>
      </w:r>
      <w:r w:rsidR="00085AAA" w:rsidRPr="00634F5A">
        <w:rPr>
          <w:sz w:val="24"/>
          <w:szCs w:val="24"/>
          <w:lang w:val="ru-RU"/>
        </w:rPr>
        <w:t>ченным лицом Минобрнауки России</w:t>
      </w:r>
      <w:r w:rsidR="00410376" w:rsidRPr="00634F5A">
        <w:rPr>
          <w:sz w:val="24"/>
          <w:szCs w:val="24"/>
          <w:lang w:val="ru-RU"/>
        </w:rPr>
        <w:t xml:space="preserve"> в </w:t>
      </w:r>
      <w:r w:rsidR="00E66910" w:rsidRPr="00634F5A">
        <w:rPr>
          <w:sz w:val="24"/>
          <w:szCs w:val="24"/>
          <w:lang w:val="ru-RU"/>
        </w:rPr>
        <w:t>журнале для регистрации заявок</w:t>
      </w:r>
      <w:r w:rsidR="00E66910" w:rsidRPr="00634F5A" w:rsidDel="00E66910">
        <w:rPr>
          <w:sz w:val="24"/>
          <w:szCs w:val="24"/>
          <w:lang w:val="ru-RU"/>
        </w:rPr>
        <w:t xml:space="preserve"> </w:t>
      </w:r>
      <w:r w:rsidR="00410376" w:rsidRPr="00634F5A">
        <w:rPr>
          <w:sz w:val="24"/>
          <w:szCs w:val="24"/>
          <w:lang w:val="ru-RU"/>
        </w:rPr>
        <w:t>и маркируется путем нанесения на конверт регистрационного номера, даты и времени поступления конверта.</w:t>
      </w:r>
    </w:p>
    <w:p w:rsidR="00410376" w:rsidRPr="00634F5A"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634F5A">
        <w:rPr>
          <w:sz w:val="24"/>
          <w:szCs w:val="24"/>
          <w:lang w:val="ru-RU"/>
        </w:rPr>
        <w:t>7.</w:t>
      </w:r>
      <w:r w:rsidR="006C4383" w:rsidRPr="00634F5A">
        <w:rPr>
          <w:sz w:val="24"/>
          <w:szCs w:val="24"/>
          <w:lang w:val="ru-RU"/>
        </w:rPr>
        <w:t>13</w:t>
      </w:r>
      <w:r w:rsidRPr="00634F5A">
        <w:rPr>
          <w:sz w:val="24"/>
          <w:szCs w:val="24"/>
          <w:lang w:val="ru-RU"/>
        </w:rPr>
        <w:t xml:space="preserve">. </w:t>
      </w:r>
      <w:r w:rsidR="00410376" w:rsidRPr="00634F5A">
        <w:rPr>
          <w:sz w:val="24"/>
          <w:szCs w:val="24"/>
          <w:lang w:val="ru-RU"/>
        </w:rPr>
        <w:t xml:space="preserve">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w:t>
      </w:r>
      <w:r w:rsidR="00BF28FF" w:rsidRPr="00634F5A">
        <w:rPr>
          <w:sz w:val="24"/>
          <w:szCs w:val="24"/>
          <w:lang w:val="ru-RU"/>
        </w:rPr>
        <w:t xml:space="preserve">регистрационного </w:t>
      </w:r>
      <w:r w:rsidR="00410376" w:rsidRPr="00634F5A">
        <w:rPr>
          <w:sz w:val="24"/>
          <w:szCs w:val="24"/>
          <w:lang w:val="ru-RU"/>
        </w:rPr>
        <w:t>номера, даты и времени получения ко</w:t>
      </w:r>
      <w:r w:rsidR="005E291E" w:rsidRPr="00634F5A">
        <w:rPr>
          <w:sz w:val="24"/>
          <w:szCs w:val="24"/>
          <w:lang w:val="ru-RU"/>
        </w:rPr>
        <w:t>н</w:t>
      </w:r>
      <w:r w:rsidR="00410376" w:rsidRPr="00634F5A">
        <w:rPr>
          <w:sz w:val="24"/>
          <w:szCs w:val="24"/>
          <w:lang w:val="ru-RU"/>
        </w:rPr>
        <w:t xml:space="preserve">верта. </w:t>
      </w:r>
    </w:p>
    <w:p w:rsidR="00410376" w:rsidRPr="00634F5A" w:rsidRDefault="009338B9" w:rsidP="0050393D">
      <w:pPr>
        <w:pStyle w:val="Bodytext1"/>
        <w:shd w:val="clear" w:color="auto" w:fill="auto"/>
        <w:tabs>
          <w:tab w:val="left" w:pos="0"/>
          <w:tab w:val="left" w:pos="1276"/>
        </w:tabs>
        <w:spacing w:line="360" w:lineRule="auto"/>
        <w:ind w:firstLine="709"/>
        <w:jc w:val="both"/>
        <w:rPr>
          <w:sz w:val="24"/>
          <w:szCs w:val="24"/>
          <w:lang w:val="ru-RU"/>
        </w:rPr>
      </w:pPr>
      <w:r w:rsidRPr="00634F5A">
        <w:rPr>
          <w:sz w:val="24"/>
          <w:szCs w:val="24"/>
          <w:lang w:val="ru-RU"/>
        </w:rPr>
        <w:t>7.1</w:t>
      </w:r>
      <w:r w:rsidR="006C4383" w:rsidRPr="00634F5A">
        <w:rPr>
          <w:sz w:val="24"/>
          <w:szCs w:val="24"/>
          <w:lang w:val="ru-RU"/>
        </w:rPr>
        <w:t>4</w:t>
      </w:r>
      <w:r w:rsidRPr="00634F5A">
        <w:rPr>
          <w:sz w:val="24"/>
          <w:szCs w:val="24"/>
          <w:lang w:val="ru-RU"/>
        </w:rPr>
        <w:t xml:space="preserve">. </w:t>
      </w:r>
      <w:r w:rsidR="00990770" w:rsidRPr="00634F5A">
        <w:rPr>
          <w:sz w:val="24"/>
          <w:szCs w:val="24"/>
          <w:lang w:val="ru-RU"/>
        </w:rPr>
        <w:t>Заявки</w:t>
      </w:r>
      <w:r w:rsidR="00BF28FF" w:rsidRPr="00634F5A">
        <w:rPr>
          <w:sz w:val="24"/>
          <w:szCs w:val="24"/>
          <w:lang w:val="ru-RU"/>
        </w:rPr>
        <w:t xml:space="preserve"> на бумажном носителе с приложением электронных копий</w:t>
      </w:r>
      <w:r w:rsidR="00990770" w:rsidRPr="00634F5A">
        <w:rPr>
          <w:sz w:val="24"/>
          <w:szCs w:val="24"/>
          <w:lang w:val="ru-RU"/>
        </w:rPr>
        <w:t xml:space="preserve">, поступившие в адрес организатора отбора после окончания срока приема заявок, указанного в разделе 2 настоящего приложения к объявлению о проведении отбора, считаются опоздавшими. </w:t>
      </w:r>
      <w:r w:rsidR="00410376" w:rsidRPr="00634F5A">
        <w:rPr>
          <w:sz w:val="24"/>
          <w:szCs w:val="24"/>
          <w:lang w:val="ru-RU"/>
        </w:rPr>
        <w:t xml:space="preserve">Конверты с заявками, поступившие </w:t>
      </w:r>
      <w:r w:rsidR="00990770" w:rsidRPr="00634F5A">
        <w:rPr>
          <w:sz w:val="24"/>
          <w:szCs w:val="24"/>
          <w:lang w:val="ru-RU"/>
        </w:rPr>
        <w:t>после окончания срока приема заявок</w:t>
      </w:r>
      <w:r w:rsidR="00410376" w:rsidRPr="00634F5A">
        <w:rPr>
          <w:sz w:val="24"/>
          <w:szCs w:val="24"/>
          <w:lang w:val="ru-RU"/>
        </w:rPr>
        <w:t>, не вскрываются, содержащиеся в них заявки не рассматриваются конкурсной комиссией.</w:t>
      </w:r>
    </w:p>
    <w:p w:rsidR="00410376" w:rsidRPr="00634F5A" w:rsidRDefault="00410376" w:rsidP="0050393D">
      <w:pPr>
        <w:pStyle w:val="Heading10"/>
        <w:numPr>
          <w:ilvl w:val="0"/>
          <w:numId w:val="10"/>
        </w:numPr>
        <w:shd w:val="clear" w:color="auto" w:fill="auto"/>
        <w:spacing w:line="360" w:lineRule="auto"/>
        <w:ind w:left="0" w:firstLine="709"/>
        <w:jc w:val="both"/>
        <w:rPr>
          <w:sz w:val="24"/>
          <w:szCs w:val="24"/>
          <w:lang w:val="ru-RU"/>
        </w:rPr>
      </w:pPr>
      <w:bookmarkStart w:id="91" w:name="_Toc73388677"/>
      <w:bookmarkStart w:id="92" w:name="_Toc73388742"/>
      <w:bookmarkStart w:id="93" w:name="_Toc130554836"/>
      <w:r w:rsidRPr="00634F5A">
        <w:rPr>
          <w:sz w:val="24"/>
          <w:szCs w:val="24"/>
          <w:lang w:val="ru-RU"/>
        </w:rPr>
        <w:lastRenderedPageBreak/>
        <w:t>Порядок внесения изменений в</w:t>
      </w:r>
      <w:r w:rsidR="00993B40" w:rsidRPr="00634F5A">
        <w:rPr>
          <w:sz w:val="24"/>
          <w:szCs w:val="24"/>
          <w:lang w:val="ru-RU"/>
        </w:rPr>
        <w:t xml:space="preserve"> заявки</w:t>
      </w:r>
      <w:r w:rsidRPr="00634F5A">
        <w:rPr>
          <w:sz w:val="24"/>
          <w:szCs w:val="24"/>
          <w:lang w:val="ru-RU"/>
        </w:rPr>
        <w:t>, отзыва и возврата заявок</w:t>
      </w:r>
      <w:bookmarkEnd w:id="91"/>
      <w:bookmarkEnd w:id="92"/>
      <w:bookmarkEnd w:id="93"/>
      <w:r w:rsidR="003C0FE9" w:rsidRPr="00634F5A">
        <w:rPr>
          <w:sz w:val="24"/>
          <w:szCs w:val="24"/>
          <w:lang w:val="ru-RU"/>
        </w:rPr>
        <w:t xml:space="preserve"> </w:t>
      </w:r>
    </w:p>
    <w:p w:rsidR="00087861" w:rsidRPr="00634F5A" w:rsidRDefault="009338B9" w:rsidP="0050393D">
      <w:pPr>
        <w:tabs>
          <w:tab w:val="left" w:pos="1418"/>
        </w:tabs>
        <w:spacing w:line="360" w:lineRule="auto"/>
        <w:ind w:firstLine="709"/>
        <w:jc w:val="both"/>
        <w:rPr>
          <w:rFonts w:ascii="Times New Roman" w:hAnsi="Times New Roman" w:cs="Times New Roman"/>
        </w:rPr>
      </w:pPr>
      <w:r w:rsidRPr="00634F5A">
        <w:rPr>
          <w:rFonts w:ascii="Times New Roman" w:hAnsi="Times New Roman" w:cs="Times New Roman"/>
        </w:rPr>
        <w:t xml:space="preserve">8.1. </w:t>
      </w:r>
      <w:r w:rsidR="00087861" w:rsidRPr="00634F5A">
        <w:rPr>
          <w:rFonts w:ascii="Times New Roman" w:hAnsi="Times New Roman" w:cs="Times New Roman"/>
        </w:rPr>
        <w:t xml:space="preserve">Участник </w:t>
      </w:r>
      <w:r w:rsidR="00C775C7" w:rsidRPr="00634F5A">
        <w:rPr>
          <w:rFonts w:ascii="Times New Roman" w:hAnsi="Times New Roman" w:cs="Times New Roman"/>
        </w:rPr>
        <w:t xml:space="preserve">отбора </w:t>
      </w:r>
      <w:r w:rsidR="00087861" w:rsidRPr="00634F5A">
        <w:rPr>
          <w:rFonts w:ascii="Times New Roman" w:hAnsi="Times New Roman" w:cs="Times New Roman"/>
        </w:rPr>
        <w:t xml:space="preserve">вправе изменить поданную им </w:t>
      </w:r>
      <w:r w:rsidR="006A6A95" w:rsidRPr="00634F5A">
        <w:rPr>
          <w:rFonts w:ascii="Times New Roman" w:hAnsi="Times New Roman" w:cs="Times New Roman"/>
        </w:rPr>
        <w:t xml:space="preserve">на Портале </w:t>
      </w:r>
      <w:r w:rsidR="00087861" w:rsidRPr="00634F5A">
        <w:rPr>
          <w:rFonts w:ascii="Times New Roman" w:hAnsi="Times New Roman" w:cs="Times New Roman"/>
        </w:rPr>
        <w:t xml:space="preserve">заявку на участие в </w:t>
      </w:r>
      <w:r w:rsidR="00C775C7" w:rsidRPr="00634F5A">
        <w:rPr>
          <w:rFonts w:ascii="Times New Roman" w:hAnsi="Times New Roman" w:cs="Times New Roman"/>
        </w:rPr>
        <w:t xml:space="preserve">отборе </w:t>
      </w:r>
      <w:r w:rsidR="00087861" w:rsidRPr="00634F5A">
        <w:rPr>
          <w:rFonts w:ascii="Times New Roman" w:hAnsi="Times New Roman" w:cs="Times New Roman"/>
        </w:rPr>
        <w:t xml:space="preserve">в любое время до окончания срока приема заявок, указанного в </w:t>
      </w:r>
      <w:r w:rsidR="00B92DED" w:rsidRPr="00634F5A">
        <w:rPr>
          <w:rFonts w:ascii="Times New Roman" w:hAnsi="Times New Roman" w:cs="Times New Roman"/>
        </w:rPr>
        <w:t xml:space="preserve">настоящем </w:t>
      </w:r>
      <w:r w:rsidR="00D42FDD" w:rsidRPr="00634F5A">
        <w:rPr>
          <w:rFonts w:ascii="Times New Roman" w:hAnsi="Times New Roman" w:cs="Times New Roman"/>
        </w:rPr>
        <w:t xml:space="preserve">приложении к </w:t>
      </w:r>
      <w:r w:rsidR="00087861" w:rsidRPr="00634F5A">
        <w:rPr>
          <w:rFonts w:ascii="Times New Roman" w:hAnsi="Times New Roman" w:cs="Times New Roman"/>
        </w:rPr>
        <w:t>объявлени</w:t>
      </w:r>
      <w:r w:rsidR="00D42FDD" w:rsidRPr="00634F5A">
        <w:rPr>
          <w:rFonts w:ascii="Times New Roman" w:hAnsi="Times New Roman" w:cs="Times New Roman"/>
        </w:rPr>
        <w:t>ю</w:t>
      </w:r>
      <w:r w:rsidR="00D80F50" w:rsidRPr="00634F5A">
        <w:rPr>
          <w:rFonts w:ascii="Times New Roman" w:hAnsi="Times New Roman" w:cs="Times New Roman"/>
        </w:rPr>
        <w:t>, путем отзыва ранее поданной заявки и подачи новой заявки на участие в отборе</w:t>
      </w:r>
      <w:r w:rsidR="00087861" w:rsidRPr="00634F5A">
        <w:rPr>
          <w:rFonts w:ascii="Times New Roman" w:hAnsi="Times New Roman" w:cs="Times New Roman"/>
        </w:rPr>
        <w:t>.</w:t>
      </w:r>
    </w:p>
    <w:p w:rsidR="00D80F50" w:rsidRPr="00634F5A" w:rsidRDefault="009338B9" w:rsidP="0050393D">
      <w:pPr>
        <w:tabs>
          <w:tab w:val="left" w:pos="1418"/>
        </w:tabs>
        <w:spacing w:line="360" w:lineRule="auto"/>
        <w:ind w:firstLine="709"/>
        <w:jc w:val="both"/>
        <w:rPr>
          <w:rFonts w:ascii="Times New Roman" w:hAnsi="Times New Roman" w:cs="Times New Roman"/>
        </w:rPr>
      </w:pPr>
      <w:r w:rsidRPr="00634F5A">
        <w:rPr>
          <w:rFonts w:ascii="Times New Roman" w:hAnsi="Times New Roman" w:cs="Times New Roman"/>
        </w:rPr>
        <w:t>8.</w:t>
      </w:r>
      <w:r w:rsidR="00481E04" w:rsidRPr="00634F5A">
        <w:rPr>
          <w:rFonts w:ascii="Times New Roman" w:hAnsi="Times New Roman" w:cs="Times New Roman"/>
        </w:rPr>
        <w:t>2</w:t>
      </w:r>
      <w:r w:rsidRPr="00634F5A">
        <w:rPr>
          <w:rFonts w:ascii="Times New Roman" w:hAnsi="Times New Roman" w:cs="Times New Roman"/>
        </w:rPr>
        <w:t xml:space="preserve">. </w:t>
      </w:r>
      <w:r w:rsidR="00D80F50" w:rsidRPr="00634F5A">
        <w:rPr>
          <w:rFonts w:ascii="Times New Roman" w:hAnsi="Times New Roman" w:cs="Times New Roman"/>
        </w:rPr>
        <w:t xml:space="preserve">Участник </w:t>
      </w:r>
      <w:r w:rsidR="007D3E46" w:rsidRPr="00634F5A">
        <w:rPr>
          <w:rFonts w:ascii="Times New Roman" w:hAnsi="Times New Roman" w:cs="Times New Roman"/>
        </w:rPr>
        <w:t>отбора</w:t>
      </w:r>
      <w:r w:rsidR="00D80F50" w:rsidRPr="00634F5A">
        <w:rPr>
          <w:rFonts w:ascii="Times New Roman" w:hAnsi="Times New Roman" w:cs="Times New Roman"/>
        </w:rPr>
        <w:t xml:space="preserve"> подает </w:t>
      </w:r>
      <w:r w:rsidR="006A6A95" w:rsidRPr="00634F5A">
        <w:rPr>
          <w:rFonts w:ascii="Times New Roman" w:hAnsi="Times New Roman" w:cs="Times New Roman"/>
        </w:rPr>
        <w:t xml:space="preserve">на Портале </w:t>
      </w:r>
      <w:r w:rsidR="003332A4" w:rsidRPr="00634F5A">
        <w:rPr>
          <w:rFonts w:ascii="Times New Roman" w:hAnsi="Times New Roman" w:cs="Times New Roman"/>
        </w:rPr>
        <w:t xml:space="preserve">новую </w:t>
      </w:r>
      <w:r w:rsidR="007C025F" w:rsidRPr="00634F5A">
        <w:rPr>
          <w:rFonts w:ascii="Times New Roman" w:hAnsi="Times New Roman" w:cs="Times New Roman"/>
        </w:rPr>
        <w:t xml:space="preserve">заявку </w:t>
      </w:r>
      <w:r w:rsidR="00D80F50" w:rsidRPr="00634F5A">
        <w:rPr>
          <w:rFonts w:ascii="Times New Roman" w:hAnsi="Times New Roman" w:cs="Times New Roman"/>
        </w:rPr>
        <w:t xml:space="preserve">в соответствии с требованиями, установленными в </w:t>
      </w:r>
      <w:r w:rsidR="007D3E46" w:rsidRPr="00634F5A">
        <w:rPr>
          <w:rFonts w:ascii="Times New Roman" w:hAnsi="Times New Roman" w:cs="Times New Roman"/>
        </w:rPr>
        <w:t>раздел</w:t>
      </w:r>
      <w:r w:rsidR="00D42FDD" w:rsidRPr="00634F5A">
        <w:rPr>
          <w:rFonts w:ascii="Times New Roman" w:hAnsi="Times New Roman" w:cs="Times New Roman"/>
        </w:rPr>
        <w:t>ах</w:t>
      </w:r>
      <w:r w:rsidR="007D3E46" w:rsidRPr="00634F5A">
        <w:rPr>
          <w:rFonts w:ascii="Times New Roman" w:hAnsi="Times New Roman" w:cs="Times New Roman"/>
        </w:rPr>
        <w:t xml:space="preserve"> </w:t>
      </w:r>
      <w:r w:rsidR="000479B7" w:rsidRPr="00634F5A">
        <w:rPr>
          <w:rFonts w:ascii="Times New Roman" w:hAnsi="Times New Roman" w:cs="Times New Roman"/>
        </w:rPr>
        <w:t>6</w:t>
      </w:r>
      <w:r w:rsidR="007D3E46" w:rsidRPr="00634F5A">
        <w:rPr>
          <w:rFonts w:ascii="Times New Roman" w:hAnsi="Times New Roman" w:cs="Times New Roman"/>
        </w:rPr>
        <w:t xml:space="preserve"> и </w:t>
      </w:r>
      <w:r w:rsidR="000479B7" w:rsidRPr="00634F5A">
        <w:rPr>
          <w:rFonts w:ascii="Times New Roman" w:hAnsi="Times New Roman" w:cs="Times New Roman"/>
        </w:rPr>
        <w:t>7</w:t>
      </w:r>
      <w:r w:rsidR="007D3E46" w:rsidRPr="00634F5A">
        <w:rPr>
          <w:rFonts w:ascii="Times New Roman" w:hAnsi="Times New Roman" w:cs="Times New Roman"/>
        </w:rPr>
        <w:t xml:space="preserve"> </w:t>
      </w:r>
      <w:r w:rsidR="00D42FDD" w:rsidRPr="00634F5A">
        <w:rPr>
          <w:rFonts w:ascii="Times New Roman" w:hAnsi="Times New Roman" w:cs="Times New Roman"/>
        </w:rPr>
        <w:t xml:space="preserve">настоящего приложения к </w:t>
      </w:r>
      <w:r w:rsidR="007D3E46" w:rsidRPr="00634F5A">
        <w:rPr>
          <w:rFonts w:ascii="Times New Roman" w:hAnsi="Times New Roman" w:cs="Times New Roman"/>
        </w:rPr>
        <w:t>объявлени</w:t>
      </w:r>
      <w:r w:rsidR="00D42FDD" w:rsidRPr="00634F5A">
        <w:rPr>
          <w:rFonts w:ascii="Times New Roman" w:hAnsi="Times New Roman" w:cs="Times New Roman"/>
        </w:rPr>
        <w:t>ю</w:t>
      </w:r>
      <w:r w:rsidR="00D80F50" w:rsidRPr="00634F5A">
        <w:rPr>
          <w:rFonts w:ascii="Times New Roman" w:hAnsi="Times New Roman" w:cs="Times New Roman"/>
        </w:rPr>
        <w:t>.</w:t>
      </w:r>
    </w:p>
    <w:p w:rsidR="006A6A95" w:rsidRPr="00634F5A" w:rsidRDefault="009338B9" w:rsidP="006A6A95">
      <w:pPr>
        <w:tabs>
          <w:tab w:val="left" w:pos="1418"/>
          <w:tab w:val="left" w:pos="1843"/>
        </w:tabs>
        <w:spacing w:line="360" w:lineRule="auto"/>
        <w:ind w:firstLine="709"/>
        <w:jc w:val="both"/>
        <w:rPr>
          <w:rFonts w:ascii="Times New Roman" w:hAnsi="Times New Roman" w:cs="Times New Roman"/>
        </w:rPr>
      </w:pPr>
      <w:r w:rsidRPr="00634F5A">
        <w:rPr>
          <w:rFonts w:ascii="Times New Roman" w:hAnsi="Times New Roman" w:cs="Times New Roman"/>
        </w:rPr>
        <w:t>8.</w:t>
      </w:r>
      <w:r w:rsidR="00481E04" w:rsidRPr="00634F5A">
        <w:rPr>
          <w:rFonts w:ascii="Times New Roman" w:hAnsi="Times New Roman" w:cs="Times New Roman"/>
        </w:rPr>
        <w:t>3</w:t>
      </w:r>
      <w:r w:rsidRPr="00634F5A">
        <w:rPr>
          <w:rFonts w:ascii="Times New Roman" w:hAnsi="Times New Roman" w:cs="Times New Roman"/>
        </w:rPr>
        <w:t xml:space="preserve">. </w:t>
      </w:r>
      <w:r w:rsidR="00833FEF" w:rsidRPr="00634F5A">
        <w:rPr>
          <w:rFonts w:ascii="Times New Roman" w:hAnsi="Times New Roman" w:cs="Times New Roman"/>
        </w:rPr>
        <w:t xml:space="preserve">Участник </w:t>
      </w:r>
      <w:r w:rsidR="00C775C7" w:rsidRPr="00634F5A">
        <w:rPr>
          <w:rFonts w:ascii="Times New Roman" w:hAnsi="Times New Roman" w:cs="Times New Roman"/>
        </w:rPr>
        <w:t xml:space="preserve">отбора </w:t>
      </w:r>
      <w:r w:rsidR="00833FEF" w:rsidRPr="00634F5A">
        <w:rPr>
          <w:rFonts w:ascii="Times New Roman" w:hAnsi="Times New Roman" w:cs="Times New Roman"/>
        </w:rPr>
        <w:t xml:space="preserve">вправе отозвать </w:t>
      </w:r>
      <w:r w:rsidR="006A6A95" w:rsidRPr="00634F5A">
        <w:rPr>
          <w:rFonts w:ascii="Times New Roman" w:hAnsi="Times New Roman" w:cs="Times New Roman"/>
        </w:rPr>
        <w:t>поданную им на Портале заявку</w:t>
      </w:r>
      <w:r w:rsidR="00833FEF" w:rsidRPr="00634F5A">
        <w:rPr>
          <w:rFonts w:ascii="Times New Roman" w:hAnsi="Times New Roman" w:cs="Times New Roman"/>
        </w:rPr>
        <w:t xml:space="preserve"> в любое время до окончания срока приема заявок, указанного в </w:t>
      </w:r>
      <w:r w:rsidR="004E369E" w:rsidRPr="00634F5A">
        <w:rPr>
          <w:rFonts w:ascii="Times New Roman" w:hAnsi="Times New Roman" w:cs="Times New Roman"/>
        </w:rPr>
        <w:t xml:space="preserve">настоящем </w:t>
      </w:r>
      <w:r w:rsidR="00D42FDD" w:rsidRPr="00634F5A">
        <w:rPr>
          <w:rFonts w:ascii="Times New Roman" w:hAnsi="Times New Roman" w:cs="Times New Roman"/>
        </w:rPr>
        <w:t xml:space="preserve">приложении к </w:t>
      </w:r>
      <w:r w:rsidR="00833FEF" w:rsidRPr="00634F5A">
        <w:rPr>
          <w:rFonts w:ascii="Times New Roman" w:hAnsi="Times New Roman" w:cs="Times New Roman"/>
        </w:rPr>
        <w:t>объявлени</w:t>
      </w:r>
      <w:r w:rsidR="00D42FDD" w:rsidRPr="00634F5A">
        <w:rPr>
          <w:rFonts w:ascii="Times New Roman" w:hAnsi="Times New Roman" w:cs="Times New Roman"/>
        </w:rPr>
        <w:t>ю</w:t>
      </w:r>
      <w:r w:rsidR="00833FEF" w:rsidRPr="00634F5A">
        <w:rPr>
          <w:rFonts w:ascii="Times New Roman" w:hAnsi="Times New Roman" w:cs="Times New Roman"/>
        </w:rPr>
        <w:t>.</w:t>
      </w:r>
      <w:r w:rsidR="006A6A95" w:rsidRPr="00634F5A">
        <w:rPr>
          <w:rFonts w:ascii="Times New Roman" w:hAnsi="Times New Roman" w:cs="Times New Roman"/>
        </w:rPr>
        <w:t xml:space="preserve"> Отзыв заявки осуществляется посредством функционала Портала.</w:t>
      </w:r>
    </w:p>
    <w:p w:rsidR="003D1D3E" w:rsidRPr="00634F5A" w:rsidRDefault="003D1D3E" w:rsidP="006A6A95">
      <w:pPr>
        <w:tabs>
          <w:tab w:val="left" w:pos="1418"/>
          <w:tab w:val="left" w:pos="1843"/>
        </w:tabs>
        <w:spacing w:line="360" w:lineRule="auto"/>
        <w:ind w:firstLine="709"/>
        <w:jc w:val="both"/>
        <w:rPr>
          <w:rFonts w:ascii="Times New Roman" w:hAnsi="Times New Roman" w:cs="Times New Roman"/>
          <w:b/>
        </w:rPr>
      </w:pPr>
      <w:r w:rsidRPr="00634F5A">
        <w:rPr>
          <w:rFonts w:ascii="Times New Roman" w:hAnsi="Times New Roman" w:cs="Times New Roman"/>
        </w:rPr>
        <w:t>8.4. В случае отзыва (изменения) заявки, поданной на Портале, подлежит отзыву (изменению) заявка, поданная на бумажном носителе с приложением электронных копий.</w:t>
      </w:r>
    </w:p>
    <w:p w:rsidR="006C4383" w:rsidRPr="00634F5A" w:rsidRDefault="003D1D3E" w:rsidP="006A6A95">
      <w:pPr>
        <w:tabs>
          <w:tab w:val="left" w:pos="1418"/>
          <w:tab w:val="left" w:pos="1843"/>
        </w:tabs>
        <w:spacing w:line="360" w:lineRule="auto"/>
        <w:ind w:firstLine="709"/>
        <w:jc w:val="both"/>
        <w:rPr>
          <w:rFonts w:ascii="Times New Roman" w:hAnsi="Times New Roman" w:cs="Times New Roman"/>
        </w:rPr>
      </w:pPr>
      <w:r w:rsidRPr="00634F5A">
        <w:rPr>
          <w:rFonts w:ascii="Times New Roman" w:hAnsi="Times New Roman" w:cs="Times New Roman"/>
        </w:rPr>
        <w:t>8.5</w:t>
      </w:r>
      <w:r w:rsidR="00481E04" w:rsidRPr="00634F5A">
        <w:rPr>
          <w:rFonts w:ascii="Times New Roman" w:hAnsi="Times New Roman" w:cs="Times New Roman"/>
        </w:rPr>
        <w:t>. Изменение и отзыв заявки, поданной на бумажном носителе с приложением электронных копий, выполняется в соответствии с пунктами 8.1. – 8.3.</w:t>
      </w:r>
    </w:p>
    <w:p w:rsidR="003D012F" w:rsidRPr="00634F5A" w:rsidRDefault="009338B9" w:rsidP="0050393D">
      <w:pPr>
        <w:spacing w:line="360" w:lineRule="auto"/>
        <w:ind w:firstLine="709"/>
        <w:jc w:val="both"/>
        <w:rPr>
          <w:rFonts w:ascii="Times New Roman" w:hAnsi="Times New Roman" w:cs="Times New Roman"/>
        </w:rPr>
      </w:pPr>
      <w:r w:rsidRPr="00634F5A">
        <w:rPr>
          <w:rFonts w:ascii="Times New Roman" w:hAnsi="Times New Roman" w:cs="Times New Roman"/>
        </w:rPr>
        <w:t>8.</w:t>
      </w:r>
      <w:r w:rsidR="003D1D3E" w:rsidRPr="00634F5A">
        <w:rPr>
          <w:rFonts w:ascii="Times New Roman" w:hAnsi="Times New Roman" w:cs="Times New Roman"/>
        </w:rPr>
        <w:t>6</w:t>
      </w:r>
      <w:r w:rsidRPr="00634F5A">
        <w:rPr>
          <w:rFonts w:ascii="Times New Roman" w:hAnsi="Times New Roman" w:cs="Times New Roman"/>
        </w:rPr>
        <w:t xml:space="preserve">. </w:t>
      </w:r>
      <w:r w:rsidR="00BB2014" w:rsidRPr="00634F5A">
        <w:rPr>
          <w:rFonts w:ascii="Times New Roman" w:hAnsi="Times New Roman" w:cs="Times New Roman"/>
        </w:rPr>
        <w:t xml:space="preserve">Минобрнауки России </w:t>
      </w:r>
      <w:r w:rsidR="003D012F" w:rsidRPr="00634F5A">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634F5A" w:rsidRDefault="003D012F" w:rsidP="0050393D">
      <w:pPr>
        <w:spacing w:line="360" w:lineRule="auto"/>
        <w:ind w:firstLine="709"/>
        <w:jc w:val="both"/>
        <w:rPr>
          <w:rFonts w:ascii="Times New Roman" w:hAnsi="Times New Roman" w:cs="Times New Roman"/>
        </w:rPr>
      </w:pPr>
      <w:r w:rsidRPr="00634F5A">
        <w:rPr>
          <w:rFonts w:ascii="Times New Roman" w:hAnsi="Times New Roman" w:cs="Times New Roman"/>
        </w:rPr>
        <w:t xml:space="preserve">изменения объема лимитов бюджетных обязательств, доведенных до </w:t>
      </w:r>
      <w:r w:rsidR="00BB2014" w:rsidRPr="00634F5A">
        <w:rPr>
          <w:rFonts w:ascii="Times New Roman" w:hAnsi="Times New Roman" w:cs="Times New Roman"/>
        </w:rPr>
        <w:t xml:space="preserve">Минобрнауки России </w:t>
      </w:r>
      <w:r w:rsidRPr="00634F5A">
        <w:rPr>
          <w:rFonts w:ascii="Times New Roman" w:hAnsi="Times New Roman" w:cs="Times New Roman"/>
        </w:rPr>
        <w:t xml:space="preserve">на цели, указанные в </w:t>
      </w:r>
      <w:r w:rsidR="004849D1" w:rsidRPr="00634F5A">
        <w:rPr>
          <w:rFonts w:ascii="Times New Roman" w:hAnsi="Times New Roman" w:cs="Times New Roman"/>
        </w:rPr>
        <w:t xml:space="preserve">настоящем </w:t>
      </w:r>
      <w:r w:rsidR="00EC3FBD" w:rsidRPr="00634F5A">
        <w:rPr>
          <w:rFonts w:ascii="Times New Roman" w:hAnsi="Times New Roman" w:cs="Times New Roman"/>
        </w:rPr>
        <w:t>приложении к объявлению</w:t>
      </w:r>
      <w:r w:rsidRPr="00634F5A">
        <w:rPr>
          <w:rFonts w:ascii="Times New Roman" w:hAnsi="Times New Roman" w:cs="Times New Roman"/>
        </w:rPr>
        <w:t>;</w:t>
      </w:r>
    </w:p>
    <w:p w:rsidR="003D012F" w:rsidRPr="00634F5A" w:rsidRDefault="003D012F" w:rsidP="0050393D">
      <w:pPr>
        <w:spacing w:line="360" w:lineRule="auto"/>
        <w:ind w:firstLine="709"/>
        <w:jc w:val="both"/>
        <w:rPr>
          <w:rFonts w:ascii="Times New Roman" w:hAnsi="Times New Roman" w:cs="Times New Roman"/>
        </w:rPr>
      </w:pPr>
      <w:r w:rsidRPr="00634F5A">
        <w:rPr>
          <w:rFonts w:ascii="Times New Roman" w:hAnsi="Times New Roman" w:cs="Times New Roman"/>
        </w:rPr>
        <w:t xml:space="preserve">принятия </w:t>
      </w:r>
      <w:r w:rsidR="00BB2014" w:rsidRPr="00634F5A">
        <w:rPr>
          <w:rFonts w:ascii="Times New Roman" w:hAnsi="Times New Roman" w:cs="Times New Roman"/>
        </w:rPr>
        <w:t xml:space="preserve">Минобрнауки России </w:t>
      </w:r>
      <w:r w:rsidRPr="00634F5A">
        <w:rPr>
          <w:rFonts w:ascii="Times New Roman" w:hAnsi="Times New Roman" w:cs="Times New Roman"/>
        </w:rPr>
        <w:t>по согласованию с координационным комитетом</w:t>
      </w:r>
      <w:r w:rsidR="007803B1" w:rsidRPr="00634F5A">
        <w:rPr>
          <w:rStyle w:val="ad"/>
        </w:rPr>
        <w:footnoteReference w:id="7"/>
      </w:r>
      <w:r w:rsidRPr="00634F5A">
        <w:rPr>
          <w:rFonts w:ascii="Times New Roman" w:hAnsi="Times New Roman" w:cs="Times New Roman"/>
        </w:rPr>
        <w:t xml:space="preserve"> решения о нецелесообразности проведения отбора;</w:t>
      </w:r>
    </w:p>
    <w:p w:rsidR="003D012F" w:rsidRPr="00634F5A" w:rsidRDefault="003D012F" w:rsidP="0050393D">
      <w:pPr>
        <w:spacing w:line="360" w:lineRule="auto"/>
        <w:ind w:firstLine="709"/>
        <w:jc w:val="both"/>
        <w:rPr>
          <w:rFonts w:ascii="Times New Roman" w:hAnsi="Times New Roman" w:cs="Times New Roman"/>
        </w:rPr>
      </w:pPr>
      <w:r w:rsidRPr="00634F5A">
        <w:rPr>
          <w:rFonts w:ascii="Times New Roman" w:hAnsi="Times New Roman" w:cs="Times New Roman"/>
        </w:rPr>
        <w:t>возникновения необходимости уточнения условий отбора.</w:t>
      </w:r>
    </w:p>
    <w:p w:rsidR="003D012F" w:rsidRPr="00634F5A" w:rsidRDefault="003D012F" w:rsidP="0050393D">
      <w:pPr>
        <w:spacing w:line="360" w:lineRule="auto"/>
        <w:ind w:firstLine="709"/>
        <w:jc w:val="both"/>
        <w:rPr>
          <w:rFonts w:ascii="Times New Roman" w:hAnsi="Times New Roman" w:cs="Times New Roman"/>
        </w:rPr>
      </w:pPr>
      <w:r w:rsidRPr="00634F5A">
        <w:rPr>
          <w:rFonts w:ascii="Times New Roman" w:hAnsi="Times New Roman" w:cs="Times New Roman"/>
        </w:rPr>
        <w:t xml:space="preserve">При принятии </w:t>
      </w:r>
      <w:r w:rsidR="00AD24B3" w:rsidRPr="00634F5A">
        <w:rPr>
          <w:rFonts w:ascii="Times New Roman" w:hAnsi="Times New Roman" w:cs="Times New Roman"/>
        </w:rPr>
        <w:t xml:space="preserve">Минобрнауки России </w:t>
      </w:r>
      <w:r w:rsidRPr="00634F5A">
        <w:rPr>
          <w:rFonts w:ascii="Times New Roman" w:hAnsi="Times New Roman" w:cs="Times New Roman"/>
        </w:rPr>
        <w:t xml:space="preserve">решения об отказе от проведения отбора соответствующее уведомление размещается на </w:t>
      </w:r>
      <w:r w:rsidR="006A6A95" w:rsidRPr="00634F5A">
        <w:rPr>
          <w:rFonts w:ascii="Times New Roman" w:hAnsi="Times New Roman" w:cs="Times New Roman"/>
        </w:rPr>
        <w:t xml:space="preserve">Портале и </w:t>
      </w:r>
      <w:r w:rsidRPr="00634F5A">
        <w:rPr>
          <w:rFonts w:ascii="Times New Roman" w:hAnsi="Times New Roman" w:cs="Times New Roman"/>
        </w:rPr>
        <w:t xml:space="preserve">официальном сайте </w:t>
      </w:r>
      <w:r w:rsidR="00AD24B3" w:rsidRPr="00634F5A">
        <w:rPr>
          <w:rFonts w:ascii="Times New Roman" w:hAnsi="Times New Roman" w:cs="Times New Roman"/>
        </w:rPr>
        <w:t>Минобрнауки России</w:t>
      </w:r>
      <w:r w:rsidRPr="00634F5A">
        <w:rPr>
          <w:rFonts w:ascii="Times New Roman" w:hAnsi="Times New Roman" w:cs="Times New Roman"/>
        </w:rPr>
        <w:t xml:space="preserve"> в сети «Интернет» в течение одного рабочего дня со дня принятия</w:t>
      </w:r>
      <w:r w:rsidR="00F71693" w:rsidRPr="00634F5A">
        <w:rPr>
          <w:rFonts w:ascii="Times New Roman" w:hAnsi="Times New Roman" w:cs="Times New Roman"/>
        </w:rPr>
        <w:t xml:space="preserve"> такого решения</w:t>
      </w:r>
      <w:r w:rsidRPr="00634F5A">
        <w:rPr>
          <w:rFonts w:ascii="Times New Roman" w:hAnsi="Times New Roman" w:cs="Times New Roman"/>
        </w:rPr>
        <w:t>.</w:t>
      </w:r>
    </w:p>
    <w:p w:rsidR="000132F6" w:rsidRPr="00634F5A" w:rsidRDefault="009338B9" w:rsidP="0050393D">
      <w:pPr>
        <w:spacing w:line="360" w:lineRule="auto"/>
        <w:ind w:firstLine="709"/>
        <w:jc w:val="both"/>
        <w:rPr>
          <w:rFonts w:ascii="Times New Roman" w:hAnsi="Times New Roman" w:cs="Times New Roman"/>
        </w:rPr>
      </w:pPr>
      <w:r w:rsidRPr="00634F5A">
        <w:rPr>
          <w:rFonts w:ascii="Times New Roman" w:hAnsi="Times New Roman" w:cs="Times New Roman"/>
        </w:rPr>
        <w:t>8</w:t>
      </w:r>
      <w:r w:rsidR="00A207C4" w:rsidRPr="00634F5A">
        <w:rPr>
          <w:rFonts w:ascii="Times New Roman" w:hAnsi="Times New Roman" w:cs="Times New Roman"/>
        </w:rPr>
        <w:t>.</w:t>
      </w:r>
      <w:r w:rsidR="003D1D3E" w:rsidRPr="00634F5A">
        <w:rPr>
          <w:rFonts w:ascii="Times New Roman" w:hAnsi="Times New Roman" w:cs="Times New Roman"/>
        </w:rPr>
        <w:t>7</w:t>
      </w:r>
      <w:r w:rsidR="000132F6" w:rsidRPr="00634F5A">
        <w:rPr>
          <w:rFonts w:ascii="Times New Roman" w:hAnsi="Times New Roman" w:cs="Times New Roman"/>
        </w:rPr>
        <w:t xml:space="preserve">. Представленные участниками отбора заявки на участие в отборе </w:t>
      </w:r>
      <w:r w:rsidR="006A6A95" w:rsidRPr="00634F5A">
        <w:rPr>
          <w:rFonts w:ascii="Times New Roman" w:hAnsi="Times New Roman" w:cs="Times New Roman"/>
        </w:rPr>
        <w:t xml:space="preserve">на бумажных и электронных носителях </w:t>
      </w:r>
      <w:r w:rsidR="000132F6" w:rsidRPr="00634F5A">
        <w:rPr>
          <w:rFonts w:ascii="Times New Roman" w:hAnsi="Times New Roman" w:cs="Times New Roman"/>
        </w:rPr>
        <w:t>(включая отдельные документы, входящие в состав заявок на участие в отборе</w:t>
      </w:r>
      <w:r w:rsidR="00B60790" w:rsidRPr="00634F5A">
        <w:rPr>
          <w:rFonts w:ascii="Times New Roman" w:hAnsi="Times New Roman" w:cs="Times New Roman"/>
        </w:rPr>
        <w:t>, а также заявки</w:t>
      </w:r>
      <w:r w:rsidR="00F01D59" w:rsidRPr="00634F5A">
        <w:rPr>
          <w:rFonts w:ascii="Times New Roman" w:hAnsi="Times New Roman" w:cs="Times New Roman"/>
        </w:rPr>
        <w:t>, поданные с опозданием</w:t>
      </w:r>
      <w:r w:rsidR="000132F6" w:rsidRPr="00634F5A">
        <w:rPr>
          <w:rFonts w:ascii="Times New Roman" w:hAnsi="Times New Roman" w:cs="Times New Roman"/>
        </w:rPr>
        <w:t>) участникам отбора не возвращаются.</w:t>
      </w:r>
    </w:p>
    <w:p w:rsidR="000274DB" w:rsidRPr="00634F5A" w:rsidRDefault="003B46C4" w:rsidP="0050393D">
      <w:pPr>
        <w:pStyle w:val="Heading10"/>
        <w:numPr>
          <w:ilvl w:val="0"/>
          <w:numId w:val="10"/>
        </w:numPr>
        <w:shd w:val="clear" w:color="auto" w:fill="auto"/>
        <w:spacing w:line="360" w:lineRule="auto"/>
        <w:ind w:left="0" w:firstLine="709"/>
        <w:jc w:val="both"/>
        <w:rPr>
          <w:sz w:val="24"/>
          <w:szCs w:val="24"/>
          <w:lang w:val="ru-RU"/>
        </w:rPr>
      </w:pPr>
      <w:bookmarkStart w:id="94" w:name="_Toc68818936"/>
      <w:bookmarkStart w:id="95" w:name="_Toc73388678"/>
      <w:bookmarkStart w:id="96" w:name="_Toc73388743"/>
      <w:bookmarkStart w:id="97" w:name="_Ref363992622"/>
      <w:bookmarkStart w:id="98" w:name="_Toc65681575"/>
      <w:bookmarkStart w:id="99" w:name="_Toc130554837"/>
      <w:r w:rsidRPr="00634F5A">
        <w:rPr>
          <w:sz w:val="24"/>
          <w:szCs w:val="24"/>
          <w:lang w:val="ru-RU"/>
        </w:rPr>
        <w:t xml:space="preserve">Порядок вскрытия </w:t>
      </w:r>
      <w:r w:rsidR="00472AD0" w:rsidRPr="00634F5A">
        <w:rPr>
          <w:sz w:val="24"/>
          <w:szCs w:val="24"/>
          <w:lang w:val="ru-RU"/>
        </w:rPr>
        <w:t>конвертов</w:t>
      </w:r>
      <w:bookmarkEnd w:id="94"/>
      <w:bookmarkEnd w:id="95"/>
      <w:bookmarkEnd w:id="96"/>
      <w:r w:rsidR="00472AD0" w:rsidRPr="00634F5A">
        <w:rPr>
          <w:sz w:val="24"/>
          <w:szCs w:val="24"/>
          <w:lang w:val="ru-RU"/>
        </w:rPr>
        <w:t xml:space="preserve"> </w:t>
      </w:r>
      <w:bookmarkEnd w:id="97"/>
      <w:bookmarkEnd w:id="98"/>
      <w:r w:rsidR="005770C5" w:rsidRPr="00634F5A">
        <w:rPr>
          <w:sz w:val="24"/>
          <w:szCs w:val="24"/>
        </w:rPr>
        <w:t>(открытие доступа к заявкам)</w:t>
      </w:r>
      <w:bookmarkEnd w:id="99"/>
    </w:p>
    <w:p w:rsidR="00833FEF" w:rsidRPr="00634F5A" w:rsidRDefault="009338B9" w:rsidP="0050393D">
      <w:pPr>
        <w:pStyle w:val="Bodytext1"/>
        <w:shd w:val="clear" w:color="auto" w:fill="auto"/>
        <w:tabs>
          <w:tab w:val="left" w:pos="0"/>
          <w:tab w:val="left" w:pos="1134"/>
        </w:tabs>
        <w:spacing w:line="360" w:lineRule="auto"/>
        <w:ind w:firstLine="709"/>
        <w:jc w:val="both"/>
        <w:rPr>
          <w:sz w:val="24"/>
          <w:szCs w:val="24"/>
        </w:rPr>
      </w:pPr>
      <w:r w:rsidRPr="00634F5A">
        <w:rPr>
          <w:sz w:val="24"/>
          <w:szCs w:val="24"/>
          <w:lang w:val="ru-RU"/>
        </w:rPr>
        <w:t xml:space="preserve">9.1. </w:t>
      </w:r>
      <w:r w:rsidR="00F26ACD" w:rsidRPr="00634F5A">
        <w:rPr>
          <w:sz w:val="24"/>
          <w:szCs w:val="24"/>
        </w:rPr>
        <w:t xml:space="preserve">Конкурсная комиссия осуществляет вскрытие конвертов с заявками </w:t>
      </w:r>
      <w:r w:rsidR="005770C5" w:rsidRPr="00634F5A">
        <w:rPr>
          <w:sz w:val="24"/>
          <w:szCs w:val="24"/>
        </w:rPr>
        <w:t>(открытие доступа к заявкам)</w:t>
      </w:r>
      <w:r w:rsidR="005770C5" w:rsidRPr="00634F5A">
        <w:rPr>
          <w:sz w:val="24"/>
          <w:szCs w:val="24"/>
          <w:lang w:val="ru-RU"/>
        </w:rPr>
        <w:t xml:space="preserve"> </w:t>
      </w:r>
      <w:r w:rsidR="00A016D0" w:rsidRPr="00634F5A">
        <w:rPr>
          <w:color w:val="000000"/>
          <w:sz w:val="24"/>
          <w:szCs w:val="24"/>
          <w:lang w:val="ru-RU" w:eastAsia="en-US"/>
        </w:rPr>
        <w:t>в день, время</w:t>
      </w:r>
      <w:r w:rsidR="00A016D0" w:rsidRPr="00634F5A">
        <w:rPr>
          <w:color w:val="000000"/>
          <w:sz w:val="28"/>
          <w:szCs w:val="28"/>
          <w:lang w:val="ru-RU" w:eastAsia="en-US"/>
        </w:rPr>
        <w:t xml:space="preserve"> </w:t>
      </w:r>
      <w:r w:rsidR="00F26ACD" w:rsidRPr="00634F5A">
        <w:rPr>
          <w:sz w:val="24"/>
          <w:szCs w:val="24"/>
        </w:rPr>
        <w:t>и месте, указанны</w:t>
      </w:r>
      <w:r w:rsidR="008355F0" w:rsidRPr="00634F5A">
        <w:rPr>
          <w:sz w:val="24"/>
          <w:szCs w:val="24"/>
        </w:rPr>
        <w:t>е</w:t>
      </w:r>
      <w:r w:rsidR="00F26ACD" w:rsidRPr="00634F5A">
        <w:rPr>
          <w:sz w:val="24"/>
          <w:szCs w:val="24"/>
        </w:rPr>
        <w:t xml:space="preserve"> </w:t>
      </w:r>
      <w:r w:rsidR="008355F0" w:rsidRPr="00634F5A">
        <w:rPr>
          <w:sz w:val="24"/>
          <w:szCs w:val="24"/>
        </w:rPr>
        <w:t xml:space="preserve">в </w:t>
      </w:r>
      <w:r w:rsidR="00472AD0" w:rsidRPr="00634F5A">
        <w:rPr>
          <w:sz w:val="24"/>
          <w:szCs w:val="24"/>
          <w:lang w:val="ru-RU"/>
        </w:rPr>
        <w:t xml:space="preserve">настоящем </w:t>
      </w:r>
      <w:r w:rsidR="0042226C" w:rsidRPr="00634F5A">
        <w:rPr>
          <w:sz w:val="24"/>
          <w:szCs w:val="24"/>
          <w:lang w:val="ru-RU"/>
        </w:rPr>
        <w:t xml:space="preserve">приложении к </w:t>
      </w:r>
      <w:r w:rsidR="008355F0" w:rsidRPr="00634F5A">
        <w:rPr>
          <w:sz w:val="24"/>
          <w:szCs w:val="24"/>
        </w:rPr>
        <w:t>объявлени</w:t>
      </w:r>
      <w:r w:rsidR="0042226C" w:rsidRPr="00634F5A">
        <w:rPr>
          <w:sz w:val="24"/>
          <w:szCs w:val="24"/>
          <w:lang w:val="ru-RU"/>
        </w:rPr>
        <w:t>ю</w:t>
      </w:r>
      <w:r w:rsidR="00F26ACD" w:rsidRPr="00634F5A">
        <w:rPr>
          <w:sz w:val="24"/>
          <w:szCs w:val="24"/>
        </w:rPr>
        <w:t>.</w:t>
      </w:r>
    </w:p>
    <w:p w:rsidR="00452D96" w:rsidRPr="00634F5A" w:rsidRDefault="009338B9" w:rsidP="0050393D">
      <w:pPr>
        <w:pStyle w:val="Bodytext1"/>
        <w:shd w:val="clear" w:color="auto" w:fill="auto"/>
        <w:tabs>
          <w:tab w:val="left" w:pos="0"/>
          <w:tab w:val="left" w:pos="1134"/>
        </w:tabs>
        <w:spacing w:line="360" w:lineRule="auto"/>
        <w:ind w:firstLine="709"/>
        <w:jc w:val="both"/>
        <w:rPr>
          <w:sz w:val="24"/>
          <w:szCs w:val="24"/>
        </w:rPr>
      </w:pPr>
      <w:r w:rsidRPr="00634F5A">
        <w:rPr>
          <w:rFonts w:eastAsia="Calibri"/>
          <w:sz w:val="24"/>
          <w:szCs w:val="24"/>
          <w:lang w:val="ru-RU" w:eastAsia="en-US"/>
        </w:rPr>
        <w:t xml:space="preserve">9.2. </w:t>
      </w:r>
      <w:r w:rsidR="00452D96" w:rsidRPr="00634F5A">
        <w:rPr>
          <w:rFonts w:eastAsia="Calibri"/>
          <w:sz w:val="24"/>
          <w:szCs w:val="24"/>
          <w:lang w:val="ru-RU" w:eastAsia="en-US"/>
        </w:rPr>
        <w:t xml:space="preserve">В случае если представленное на отбор количество заявок не позволяет провести процедуру вскрытия конвертов с такими заявками </w:t>
      </w:r>
      <w:r w:rsidR="005770C5" w:rsidRPr="00634F5A">
        <w:rPr>
          <w:sz w:val="24"/>
          <w:szCs w:val="24"/>
        </w:rPr>
        <w:t>(открытия доступа к заявкам)</w:t>
      </w:r>
      <w:r w:rsidR="005770C5" w:rsidRPr="00634F5A">
        <w:rPr>
          <w:sz w:val="24"/>
          <w:szCs w:val="24"/>
          <w:lang w:val="ru-RU"/>
        </w:rPr>
        <w:t xml:space="preserve"> </w:t>
      </w:r>
      <w:r w:rsidR="00452D96" w:rsidRPr="00634F5A">
        <w:rPr>
          <w:rFonts w:eastAsia="Calibri"/>
          <w:sz w:val="24"/>
          <w:szCs w:val="24"/>
          <w:lang w:val="ru-RU" w:eastAsia="en-US"/>
        </w:rPr>
        <w:t>в течение одного дня, председатель конкурсной комиссии после окончания рабочего дня объявляет перерыв в процедуре вскрытия конвертов с заявками</w:t>
      </w:r>
      <w:r w:rsidR="005770C5" w:rsidRPr="00634F5A">
        <w:rPr>
          <w:rFonts w:eastAsia="Calibri"/>
          <w:sz w:val="24"/>
          <w:szCs w:val="24"/>
          <w:lang w:val="ru-RU" w:eastAsia="en-US"/>
        </w:rPr>
        <w:t xml:space="preserve"> </w:t>
      </w:r>
      <w:r w:rsidR="005770C5" w:rsidRPr="00634F5A">
        <w:rPr>
          <w:sz w:val="24"/>
          <w:szCs w:val="24"/>
        </w:rPr>
        <w:t>(открытия доступа к заявкам)</w:t>
      </w:r>
      <w:r w:rsidR="00452D96" w:rsidRPr="00634F5A">
        <w:rPr>
          <w:rFonts w:eastAsia="Calibri"/>
          <w:sz w:val="24"/>
          <w:szCs w:val="24"/>
          <w:lang w:val="ru-RU" w:eastAsia="en-US"/>
        </w:rPr>
        <w:t xml:space="preserve">. Процедура вскрытия конвертов с заявками </w:t>
      </w:r>
      <w:r w:rsidR="005770C5" w:rsidRPr="00634F5A">
        <w:rPr>
          <w:sz w:val="24"/>
          <w:szCs w:val="24"/>
        </w:rPr>
        <w:t>(открытия доступа к заявкам)</w:t>
      </w:r>
      <w:r w:rsidR="005770C5" w:rsidRPr="00634F5A">
        <w:rPr>
          <w:sz w:val="24"/>
          <w:szCs w:val="24"/>
          <w:lang w:val="ru-RU"/>
        </w:rPr>
        <w:t xml:space="preserve"> </w:t>
      </w:r>
      <w:r w:rsidR="00452D96" w:rsidRPr="00634F5A">
        <w:rPr>
          <w:rFonts w:eastAsia="Calibri"/>
          <w:sz w:val="24"/>
          <w:szCs w:val="24"/>
          <w:lang w:val="ru-RU" w:eastAsia="en-US"/>
        </w:rPr>
        <w:t xml:space="preserve">в случае объявления перерыва </w:t>
      </w:r>
      <w:r w:rsidR="00452D96" w:rsidRPr="00634F5A">
        <w:rPr>
          <w:rFonts w:eastAsia="Calibri"/>
          <w:sz w:val="24"/>
          <w:szCs w:val="24"/>
          <w:lang w:val="ru-RU" w:eastAsia="en-US"/>
        </w:rPr>
        <w:lastRenderedPageBreak/>
        <w:t>должна быть возобновлена на следующий рабочий день.</w:t>
      </w:r>
    </w:p>
    <w:p w:rsidR="007652DB" w:rsidRPr="00634F5A" w:rsidRDefault="009338B9" w:rsidP="0050393D">
      <w:pPr>
        <w:pStyle w:val="Bodytext1"/>
        <w:shd w:val="clear" w:color="auto" w:fill="auto"/>
        <w:tabs>
          <w:tab w:val="left" w:pos="0"/>
          <w:tab w:val="left" w:pos="1134"/>
        </w:tabs>
        <w:spacing w:line="360" w:lineRule="auto"/>
        <w:ind w:firstLine="709"/>
        <w:jc w:val="both"/>
        <w:rPr>
          <w:sz w:val="24"/>
          <w:szCs w:val="24"/>
        </w:rPr>
      </w:pPr>
      <w:r w:rsidRPr="00634F5A">
        <w:rPr>
          <w:sz w:val="24"/>
          <w:szCs w:val="24"/>
          <w:lang w:val="ru-RU"/>
        </w:rPr>
        <w:t xml:space="preserve">9.3. </w:t>
      </w:r>
      <w:r w:rsidR="00452D96" w:rsidRPr="00634F5A">
        <w:rPr>
          <w:sz w:val="24"/>
          <w:szCs w:val="24"/>
          <w:lang w:val="ru-RU"/>
        </w:rPr>
        <w:t>В</w:t>
      </w:r>
      <w:r w:rsidR="00120862" w:rsidRPr="00634F5A">
        <w:rPr>
          <w:sz w:val="24"/>
          <w:szCs w:val="24"/>
        </w:rPr>
        <w:t>скрыти</w:t>
      </w:r>
      <w:r w:rsidR="00452D96" w:rsidRPr="00634F5A">
        <w:rPr>
          <w:sz w:val="24"/>
          <w:szCs w:val="24"/>
          <w:lang w:val="ru-RU"/>
        </w:rPr>
        <w:t>е</w:t>
      </w:r>
      <w:r w:rsidR="00120862" w:rsidRPr="00634F5A">
        <w:rPr>
          <w:sz w:val="24"/>
          <w:szCs w:val="24"/>
        </w:rPr>
        <w:t xml:space="preserve"> конвертов с заявками</w:t>
      </w:r>
      <w:r w:rsidR="005770C5" w:rsidRPr="00634F5A">
        <w:rPr>
          <w:sz w:val="24"/>
          <w:szCs w:val="24"/>
          <w:lang w:val="ru-RU"/>
        </w:rPr>
        <w:t xml:space="preserve"> </w:t>
      </w:r>
      <w:r w:rsidR="005770C5" w:rsidRPr="00634F5A">
        <w:rPr>
          <w:sz w:val="24"/>
          <w:szCs w:val="24"/>
        </w:rPr>
        <w:t>(открытие доступа к заявкам)</w:t>
      </w:r>
      <w:r w:rsidR="00120862" w:rsidRPr="00634F5A">
        <w:rPr>
          <w:sz w:val="24"/>
          <w:szCs w:val="24"/>
        </w:rPr>
        <w:t xml:space="preserve"> </w:t>
      </w:r>
      <w:proofErr w:type="spellStart"/>
      <w:r w:rsidR="00120862" w:rsidRPr="00634F5A">
        <w:rPr>
          <w:sz w:val="24"/>
          <w:szCs w:val="24"/>
        </w:rPr>
        <w:t>оформл</w:t>
      </w:r>
      <w:r w:rsidR="004E369E" w:rsidRPr="00634F5A">
        <w:rPr>
          <w:sz w:val="24"/>
          <w:szCs w:val="24"/>
          <w:lang w:val="ru-RU"/>
        </w:rPr>
        <w:t>я</w:t>
      </w:r>
      <w:r w:rsidR="007652DB" w:rsidRPr="00634F5A">
        <w:rPr>
          <w:sz w:val="24"/>
          <w:szCs w:val="24"/>
          <w:lang w:val="ru-RU"/>
        </w:rPr>
        <w:t>е</w:t>
      </w:r>
      <w:r w:rsidR="00120862" w:rsidRPr="00634F5A">
        <w:rPr>
          <w:sz w:val="24"/>
          <w:szCs w:val="24"/>
        </w:rPr>
        <w:t>тся</w:t>
      </w:r>
      <w:proofErr w:type="spellEnd"/>
      <w:r w:rsidR="00120862" w:rsidRPr="00634F5A">
        <w:rPr>
          <w:sz w:val="24"/>
          <w:szCs w:val="24"/>
        </w:rPr>
        <w:t xml:space="preserve"> протоколом</w:t>
      </w:r>
      <w:r w:rsidR="007652DB" w:rsidRPr="00634F5A">
        <w:rPr>
          <w:sz w:val="24"/>
          <w:szCs w:val="24"/>
          <w:lang w:val="ru-RU"/>
        </w:rPr>
        <w:t xml:space="preserve"> вскрытия конвертов с заявками</w:t>
      </w:r>
      <w:r w:rsidR="00120862" w:rsidRPr="00634F5A">
        <w:rPr>
          <w:sz w:val="24"/>
          <w:szCs w:val="24"/>
        </w:rPr>
        <w:t xml:space="preserve">, </w:t>
      </w:r>
      <w:r w:rsidR="007652DB" w:rsidRPr="00634F5A">
        <w:rPr>
          <w:sz w:val="24"/>
          <w:szCs w:val="24"/>
          <w:lang w:val="ru-RU"/>
        </w:rPr>
        <w:t xml:space="preserve">в </w:t>
      </w:r>
      <w:r w:rsidR="00120862" w:rsidRPr="00634F5A">
        <w:rPr>
          <w:sz w:val="24"/>
          <w:szCs w:val="24"/>
        </w:rPr>
        <w:t>котор</w:t>
      </w:r>
      <w:r w:rsidR="007652DB" w:rsidRPr="00634F5A">
        <w:rPr>
          <w:sz w:val="24"/>
          <w:szCs w:val="24"/>
          <w:lang w:val="ru-RU"/>
        </w:rPr>
        <w:t>ом</w:t>
      </w:r>
      <w:r w:rsidR="00120862" w:rsidRPr="00634F5A">
        <w:rPr>
          <w:sz w:val="24"/>
          <w:szCs w:val="24"/>
        </w:rPr>
        <w:t xml:space="preserve"> </w:t>
      </w:r>
      <w:r w:rsidR="007652DB" w:rsidRPr="00634F5A">
        <w:rPr>
          <w:sz w:val="24"/>
          <w:szCs w:val="24"/>
          <w:lang w:val="ru-RU"/>
        </w:rPr>
        <w:t xml:space="preserve">указываются </w:t>
      </w:r>
      <w:r w:rsidR="007652DB" w:rsidRPr="00634F5A">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w:t>
      </w:r>
      <w:r w:rsidR="005770C5" w:rsidRPr="00634F5A">
        <w:rPr>
          <w:rFonts w:eastAsia="Calibri"/>
          <w:sz w:val="24"/>
          <w:szCs w:val="24"/>
          <w:lang w:val="ru-RU" w:eastAsia="en-US"/>
        </w:rPr>
        <w:t xml:space="preserve"> (открытия доступа к заявкам)</w:t>
      </w:r>
      <w:r w:rsidR="007652DB" w:rsidRPr="00634F5A">
        <w:rPr>
          <w:rFonts w:eastAsia="Calibri"/>
          <w:sz w:val="24"/>
          <w:szCs w:val="24"/>
          <w:lang w:val="ru-RU" w:eastAsia="en-US"/>
        </w:rPr>
        <w:t>, перерывы в процедуре вскрытия конвертов с заявками (при их наличии) и наименования участников отбора, представивших заявки.</w:t>
      </w:r>
      <w:r w:rsidR="007652DB" w:rsidRPr="00634F5A">
        <w:rPr>
          <w:rFonts w:ascii="Calibri" w:eastAsia="Calibri" w:hAnsi="Calibri"/>
          <w:sz w:val="22"/>
          <w:szCs w:val="22"/>
          <w:lang w:val="ru-RU" w:eastAsia="en-US"/>
        </w:rPr>
        <w:t xml:space="preserve"> </w:t>
      </w:r>
    </w:p>
    <w:p w:rsidR="00120862" w:rsidRPr="00634F5A" w:rsidRDefault="007652DB" w:rsidP="0050393D">
      <w:pPr>
        <w:pStyle w:val="Bodytext1"/>
        <w:shd w:val="clear" w:color="auto" w:fill="auto"/>
        <w:tabs>
          <w:tab w:val="left" w:pos="0"/>
          <w:tab w:val="left" w:pos="1134"/>
        </w:tabs>
        <w:spacing w:line="360" w:lineRule="auto"/>
        <w:ind w:firstLine="709"/>
        <w:jc w:val="both"/>
        <w:rPr>
          <w:sz w:val="24"/>
          <w:szCs w:val="24"/>
        </w:rPr>
      </w:pPr>
      <w:r w:rsidRPr="00634F5A">
        <w:rPr>
          <w:sz w:val="24"/>
          <w:szCs w:val="24"/>
          <w:lang w:val="ru-RU"/>
        </w:rPr>
        <w:t xml:space="preserve">Протокол вскрытия конвертов с заявками </w:t>
      </w:r>
      <w:r w:rsidR="00120862" w:rsidRPr="00634F5A">
        <w:rPr>
          <w:sz w:val="24"/>
          <w:szCs w:val="24"/>
        </w:rPr>
        <w:t xml:space="preserve">подписывается всеми </w:t>
      </w:r>
      <w:r w:rsidRPr="00634F5A">
        <w:rPr>
          <w:sz w:val="24"/>
          <w:szCs w:val="24"/>
        </w:rPr>
        <w:t>членами конкурсной комиссии</w:t>
      </w:r>
      <w:r w:rsidRPr="00634F5A">
        <w:rPr>
          <w:sz w:val="24"/>
          <w:szCs w:val="24"/>
          <w:lang w:val="ru-RU"/>
        </w:rPr>
        <w:t>,</w:t>
      </w:r>
      <w:r w:rsidRPr="00634F5A">
        <w:rPr>
          <w:sz w:val="24"/>
          <w:szCs w:val="24"/>
        </w:rPr>
        <w:t xml:space="preserve"> </w:t>
      </w:r>
      <w:r w:rsidR="00120862" w:rsidRPr="00634F5A">
        <w:rPr>
          <w:sz w:val="24"/>
          <w:szCs w:val="24"/>
        </w:rPr>
        <w:t>присутствующими</w:t>
      </w:r>
      <w:r w:rsidRPr="00634F5A">
        <w:rPr>
          <w:sz w:val="24"/>
          <w:szCs w:val="24"/>
          <w:lang w:val="ru-RU"/>
        </w:rPr>
        <w:t xml:space="preserve"> на</w:t>
      </w:r>
      <w:r w:rsidRPr="00634F5A">
        <w:rPr>
          <w:rFonts w:eastAsia="Calibri"/>
          <w:sz w:val="24"/>
          <w:szCs w:val="24"/>
          <w:lang w:val="ru-RU" w:eastAsia="en-US"/>
        </w:rPr>
        <w:t xml:space="preserve"> вскрытии конвертов с заявками</w:t>
      </w:r>
      <w:r w:rsidR="005770C5" w:rsidRPr="00634F5A">
        <w:rPr>
          <w:rFonts w:eastAsia="Calibri"/>
          <w:sz w:val="24"/>
          <w:szCs w:val="24"/>
          <w:lang w:val="ru-RU" w:eastAsia="en-US"/>
        </w:rPr>
        <w:t xml:space="preserve"> </w:t>
      </w:r>
      <w:r w:rsidR="005770C5" w:rsidRPr="00634F5A">
        <w:rPr>
          <w:sz w:val="24"/>
          <w:szCs w:val="24"/>
        </w:rPr>
        <w:t>(открытии доступа к заявкам)</w:t>
      </w:r>
      <w:r w:rsidR="004E369E" w:rsidRPr="00634F5A">
        <w:rPr>
          <w:sz w:val="24"/>
          <w:szCs w:val="24"/>
          <w:lang w:val="ru-RU"/>
        </w:rPr>
        <w:t>,</w:t>
      </w:r>
      <w:r w:rsidR="00120862" w:rsidRPr="00634F5A">
        <w:rPr>
          <w:sz w:val="24"/>
          <w:szCs w:val="24"/>
        </w:rPr>
        <w:t xml:space="preserve"> и размещается </w:t>
      </w:r>
      <w:r w:rsidR="00561BE6" w:rsidRPr="00634F5A">
        <w:rPr>
          <w:sz w:val="24"/>
          <w:szCs w:val="24"/>
          <w:lang w:val="ru-RU"/>
        </w:rPr>
        <w:t xml:space="preserve">на </w:t>
      </w:r>
      <w:r w:rsidR="005770C5" w:rsidRPr="00634F5A">
        <w:rPr>
          <w:sz w:val="24"/>
          <w:szCs w:val="24"/>
          <w:lang w:val="ru-RU"/>
        </w:rPr>
        <w:t xml:space="preserve">Портале и </w:t>
      </w:r>
      <w:r w:rsidR="00120862" w:rsidRPr="00634F5A">
        <w:rPr>
          <w:sz w:val="24"/>
          <w:szCs w:val="24"/>
        </w:rPr>
        <w:t xml:space="preserve">официальном сайте </w:t>
      </w:r>
      <w:r w:rsidR="004E369E" w:rsidRPr="00634F5A">
        <w:rPr>
          <w:sz w:val="24"/>
          <w:szCs w:val="24"/>
          <w:lang w:val="ru-RU"/>
        </w:rPr>
        <w:t xml:space="preserve">Минобрнауки России в сети «Интернет» </w:t>
      </w:r>
      <w:r w:rsidRPr="00634F5A">
        <w:rPr>
          <w:sz w:val="24"/>
          <w:szCs w:val="24"/>
          <w:lang w:val="ru-RU"/>
        </w:rPr>
        <w:t>не позднее 2</w:t>
      </w:r>
      <w:r w:rsidR="00A27599" w:rsidRPr="00634F5A">
        <w:rPr>
          <w:sz w:val="24"/>
          <w:szCs w:val="24"/>
          <w:lang w:val="ru-RU"/>
        </w:rPr>
        <w:t xml:space="preserve"> </w:t>
      </w:r>
      <w:r w:rsidR="00561BE6" w:rsidRPr="00634F5A">
        <w:rPr>
          <w:sz w:val="24"/>
          <w:szCs w:val="24"/>
        </w:rPr>
        <w:t>рабоч</w:t>
      </w:r>
      <w:r w:rsidR="00561BE6" w:rsidRPr="00634F5A">
        <w:rPr>
          <w:sz w:val="24"/>
          <w:szCs w:val="24"/>
          <w:lang w:val="ru-RU"/>
        </w:rPr>
        <w:t>их</w:t>
      </w:r>
      <w:r w:rsidR="00120862" w:rsidRPr="00634F5A">
        <w:rPr>
          <w:sz w:val="24"/>
          <w:szCs w:val="24"/>
        </w:rPr>
        <w:t xml:space="preserve"> </w:t>
      </w:r>
      <w:r w:rsidR="00561BE6" w:rsidRPr="00634F5A">
        <w:rPr>
          <w:sz w:val="24"/>
          <w:szCs w:val="24"/>
        </w:rPr>
        <w:t>дн</w:t>
      </w:r>
      <w:r w:rsidR="00561BE6" w:rsidRPr="00634F5A">
        <w:rPr>
          <w:sz w:val="24"/>
          <w:szCs w:val="24"/>
          <w:lang w:val="ru-RU"/>
        </w:rPr>
        <w:t>ей</w:t>
      </w:r>
      <w:r w:rsidR="000D1D36" w:rsidRPr="00634F5A">
        <w:rPr>
          <w:sz w:val="24"/>
          <w:szCs w:val="24"/>
        </w:rPr>
        <w:t xml:space="preserve"> </w:t>
      </w:r>
      <w:r w:rsidR="008B409A" w:rsidRPr="00634F5A">
        <w:rPr>
          <w:sz w:val="24"/>
          <w:szCs w:val="24"/>
          <w:lang w:val="ru-RU"/>
        </w:rPr>
        <w:t xml:space="preserve">после </w:t>
      </w:r>
      <w:r w:rsidR="005770C5" w:rsidRPr="00634F5A">
        <w:rPr>
          <w:sz w:val="24"/>
          <w:szCs w:val="24"/>
          <w:lang w:val="ru-RU"/>
        </w:rPr>
        <w:t xml:space="preserve">его </w:t>
      </w:r>
      <w:r w:rsidR="008B409A" w:rsidRPr="00634F5A">
        <w:rPr>
          <w:sz w:val="24"/>
          <w:szCs w:val="24"/>
        </w:rPr>
        <w:t xml:space="preserve">подписания </w:t>
      </w:r>
      <w:r w:rsidR="008B409A" w:rsidRPr="00634F5A">
        <w:rPr>
          <w:sz w:val="24"/>
          <w:szCs w:val="24"/>
          <w:lang w:val="ru-RU"/>
        </w:rPr>
        <w:t>конкурсной</w:t>
      </w:r>
      <w:r w:rsidRPr="00634F5A">
        <w:rPr>
          <w:sz w:val="24"/>
          <w:szCs w:val="24"/>
          <w:lang w:val="ru-RU"/>
        </w:rPr>
        <w:t xml:space="preserve"> комиссией</w:t>
      </w:r>
      <w:r w:rsidR="00120862" w:rsidRPr="00634F5A">
        <w:rPr>
          <w:sz w:val="24"/>
          <w:szCs w:val="24"/>
        </w:rPr>
        <w:t>.</w:t>
      </w:r>
    </w:p>
    <w:p w:rsidR="006705AD" w:rsidRPr="00634F5A" w:rsidRDefault="009338B9" w:rsidP="0050393D">
      <w:pPr>
        <w:pStyle w:val="Bodytext1"/>
        <w:shd w:val="clear" w:color="auto" w:fill="auto"/>
        <w:tabs>
          <w:tab w:val="left" w:pos="0"/>
        </w:tabs>
        <w:spacing w:line="360" w:lineRule="auto"/>
        <w:ind w:firstLine="709"/>
        <w:jc w:val="both"/>
        <w:rPr>
          <w:sz w:val="24"/>
          <w:szCs w:val="24"/>
        </w:rPr>
      </w:pPr>
      <w:r w:rsidRPr="00634F5A">
        <w:rPr>
          <w:sz w:val="24"/>
          <w:szCs w:val="24"/>
          <w:lang w:val="ru-RU"/>
        </w:rPr>
        <w:t xml:space="preserve">9.4. </w:t>
      </w:r>
      <w:r w:rsidR="00653615" w:rsidRPr="00634F5A">
        <w:rPr>
          <w:sz w:val="24"/>
          <w:szCs w:val="24"/>
          <w:lang w:val="ru-RU"/>
        </w:rPr>
        <w:t>Отбор</w:t>
      </w:r>
      <w:r w:rsidR="006705AD" w:rsidRPr="00634F5A">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634F5A" w:rsidRDefault="00892F55" w:rsidP="0050393D">
      <w:pPr>
        <w:pStyle w:val="Heading10"/>
        <w:numPr>
          <w:ilvl w:val="0"/>
          <w:numId w:val="10"/>
        </w:numPr>
        <w:shd w:val="clear" w:color="auto" w:fill="auto"/>
        <w:spacing w:line="360" w:lineRule="auto"/>
        <w:ind w:left="0" w:firstLine="709"/>
        <w:jc w:val="both"/>
        <w:rPr>
          <w:sz w:val="24"/>
          <w:szCs w:val="24"/>
          <w:lang w:val="ru-RU"/>
        </w:rPr>
      </w:pPr>
      <w:bookmarkStart w:id="100" w:name="_Toc73388679"/>
      <w:bookmarkStart w:id="101" w:name="_Toc73388744"/>
      <w:bookmarkStart w:id="102" w:name="_Toc130554838"/>
      <w:r w:rsidRPr="00634F5A">
        <w:rPr>
          <w:sz w:val="24"/>
          <w:szCs w:val="24"/>
          <w:lang w:val="ru-RU"/>
        </w:rPr>
        <w:t xml:space="preserve">Рассмотрение </w:t>
      </w:r>
      <w:r w:rsidR="000B7397" w:rsidRPr="00634F5A">
        <w:rPr>
          <w:sz w:val="24"/>
          <w:szCs w:val="24"/>
          <w:lang w:val="ru-RU"/>
        </w:rPr>
        <w:t xml:space="preserve">и оценка </w:t>
      </w:r>
      <w:r w:rsidRPr="00634F5A">
        <w:rPr>
          <w:sz w:val="24"/>
          <w:szCs w:val="24"/>
          <w:lang w:val="ru-RU"/>
        </w:rPr>
        <w:t>заявок</w:t>
      </w:r>
      <w:bookmarkEnd w:id="100"/>
      <w:bookmarkEnd w:id="101"/>
      <w:bookmarkEnd w:id="102"/>
      <w:r w:rsidRPr="00634F5A">
        <w:rPr>
          <w:sz w:val="24"/>
          <w:szCs w:val="24"/>
          <w:lang w:val="ru-RU"/>
        </w:rPr>
        <w:t xml:space="preserve"> </w:t>
      </w:r>
    </w:p>
    <w:p w:rsidR="00561BE6" w:rsidRPr="00634F5A" w:rsidRDefault="009338B9" w:rsidP="0050393D">
      <w:pPr>
        <w:tabs>
          <w:tab w:val="left" w:pos="0"/>
        </w:tabs>
        <w:spacing w:line="360" w:lineRule="auto"/>
        <w:ind w:firstLine="709"/>
        <w:jc w:val="both"/>
        <w:rPr>
          <w:rFonts w:ascii="Times New Roman" w:hAnsi="Times New Roman" w:cs="Times New Roman"/>
        </w:rPr>
      </w:pPr>
      <w:r w:rsidRPr="00634F5A">
        <w:rPr>
          <w:rFonts w:ascii="Times New Roman" w:hAnsi="Times New Roman" w:cs="Times New Roman"/>
        </w:rPr>
        <w:t xml:space="preserve">10.1. </w:t>
      </w:r>
      <w:r w:rsidR="000B7397" w:rsidRPr="00634F5A">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634F5A">
        <w:rPr>
          <w:rFonts w:ascii="Times New Roman" w:hAnsi="Times New Roman" w:cs="Times New Roman"/>
        </w:rPr>
        <w:t>вие требованиям, установленным Правилами и настоящим</w:t>
      </w:r>
      <w:r w:rsidR="00EC3FBD" w:rsidRPr="00634F5A">
        <w:rPr>
          <w:rFonts w:ascii="Times New Roman" w:hAnsi="Times New Roman" w:cs="Times New Roman"/>
        </w:rPr>
        <w:t xml:space="preserve"> приложением к</w:t>
      </w:r>
      <w:r w:rsidR="004E369E" w:rsidRPr="00634F5A">
        <w:rPr>
          <w:rFonts w:ascii="Times New Roman" w:hAnsi="Times New Roman" w:cs="Times New Roman"/>
        </w:rPr>
        <w:t xml:space="preserve"> объявлени</w:t>
      </w:r>
      <w:r w:rsidR="00EC3FBD" w:rsidRPr="00634F5A">
        <w:rPr>
          <w:rFonts w:ascii="Times New Roman" w:hAnsi="Times New Roman" w:cs="Times New Roman"/>
        </w:rPr>
        <w:t>ю</w:t>
      </w:r>
      <w:r w:rsidR="000B7397" w:rsidRPr="00634F5A">
        <w:rPr>
          <w:rFonts w:ascii="Times New Roman" w:hAnsi="Times New Roman" w:cs="Times New Roman"/>
        </w:rPr>
        <w:t>.</w:t>
      </w:r>
    </w:p>
    <w:p w:rsidR="000B7397" w:rsidRPr="00634F5A" w:rsidRDefault="009338B9" w:rsidP="0050393D">
      <w:pPr>
        <w:pStyle w:val="Bodytext1"/>
        <w:shd w:val="clear" w:color="auto" w:fill="auto"/>
        <w:tabs>
          <w:tab w:val="left" w:pos="0"/>
        </w:tabs>
        <w:spacing w:line="360" w:lineRule="auto"/>
        <w:ind w:firstLine="709"/>
        <w:jc w:val="both"/>
        <w:rPr>
          <w:sz w:val="24"/>
          <w:szCs w:val="24"/>
        </w:rPr>
      </w:pPr>
      <w:r w:rsidRPr="00634F5A">
        <w:rPr>
          <w:sz w:val="24"/>
          <w:szCs w:val="24"/>
          <w:lang w:val="ru-RU"/>
        </w:rPr>
        <w:t xml:space="preserve">10.2. </w:t>
      </w:r>
      <w:r w:rsidR="000B7397" w:rsidRPr="00634F5A">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634F5A"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а) о допуске заявки к участию во втором этапе рассмотрения;</w:t>
      </w:r>
    </w:p>
    <w:p w:rsidR="00AA07E5" w:rsidRPr="00634F5A" w:rsidRDefault="000B7397" w:rsidP="0050393D">
      <w:pPr>
        <w:pStyle w:val="Bodytext1"/>
        <w:shd w:val="clear" w:color="auto" w:fill="auto"/>
        <w:tabs>
          <w:tab w:val="left" w:pos="0"/>
        </w:tabs>
        <w:spacing w:line="360" w:lineRule="auto"/>
        <w:ind w:firstLine="709"/>
        <w:jc w:val="both"/>
        <w:rPr>
          <w:sz w:val="24"/>
          <w:szCs w:val="24"/>
          <w:lang w:val="ru-RU"/>
        </w:rPr>
      </w:pPr>
      <w:r w:rsidRPr="00634F5A">
        <w:rPr>
          <w:rFonts w:eastAsia="Calibri"/>
          <w:sz w:val="24"/>
          <w:szCs w:val="24"/>
          <w:lang w:val="ru-RU" w:eastAsia="en-US"/>
        </w:rPr>
        <w:t>б) об отказе в участии в отборе.</w:t>
      </w:r>
    </w:p>
    <w:p w:rsidR="00085AAA" w:rsidRPr="00634F5A" w:rsidRDefault="009338B9"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10</w:t>
      </w:r>
      <w:r w:rsidR="00AA07E5" w:rsidRPr="00634F5A">
        <w:rPr>
          <w:sz w:val="24"/>
          <w:szCs w:val="24"/>
          <w:lang w:val="ru-RU"/>
        </w:rPr>
        <w:t xml:space="preserve">.3. </w:t>
      </w:r>
      <w:r w:rsidR="00085AAA" w:rsidRPr="00634F5A">
        <w:rPr>
          <w:sz w:val="24"/>
          <w:szCs w:val="24"/>
          <w:lang w:val="ru-RU"/>
        </w:rPr>
        <w:t>Основаниями для отказа в участии в отборе являются:</w:t>
      </w:r>
    </w:p>
    <w:p w:rsidR="00085AAA" w:rsidRPr="00634F5A" w:rsidRDefault="00085AA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а) поступление д</w:t>
      </w:r>
      <w:r w:rsidR="00576BFC" w:rsidRPr="00634F5A">
        <w:rPr>
          <w:sz w:val="24"/>
          <w:szCs w:val="24"/>
          <w:lang w:val="ru-RU"/>
        </w:rPr>
        <w:t xml:space="preserve">окументов, указанных в пункте </w:t>
      </w:r>
      <w:r w:rsidR="009338B9" w:rsidRPr="00634F5A">
        <w:rPr>
          <w:sz w:val="24"/>
          <w:szCs w:val="24"/>
          <w:lang w:val="ru-RU"/>
        </w:rPr>
        <w:t>6</w:t>
      </w:r>
      <w:r w:rsidR="00576BFC" w:rsidRPr="00634F5A">
        <w:rPr>
          <w:sz w:val="24"/>
          <w:szCs w:val="24"/>
          <w:lang w:val="ru-RU"/>
        </w:rPr>
        <w:t>.</w:t>
      </w:r>
      <w:r w:rsidR="005770C5" w:rsidRPr="00634F5A">
        <w:rPr>
          <w:sz w:val="24"/>
          <w:szCs w:val="24"/>
          <w:lang w:val="ru-RU"/>
        </w:rPr>
        <w:t>5.</w:t>
      </w:r>
      <w:r w:rsidR="00576BFC" w:rsidRPr="00634F5A">
        <w:rPr>
          <w:sz w:val="24"/>
          <w:szCs w:val="24"/>
          <w:lang w:val="ru-RU"/>
        </w:rPr>
        <w:t xml:space="preserve"> настоящего</w:t>
      </w:r>
      <w:r w:rsidR="00EC3FBD" w:rsidRPr="00634F5A">
        <w:rPr>
          <w:sz w:val="24"/>
          <w:szCs w:val="24"/>
          <w:lang w:val="ru-RU"/>
        </w:rPr>
        <w:t xml:space="preserve"> приложения к </w:t>
      </w:r>
      <w:r w:rsidR="00576BFC" w:rsidRPr="00634F5A">
        <w:rPr>
          <w:sz w:val="24"/>
          <w:szCs w:val="24"/>
          <w:lang w:val="ru-RU"/>
        </w:rPr>
        <w:t>объявлени</w:t>
      </w:r>
      <w:r w:rsidR="00EC3FBD" w:rsidRPr="00634F5A">
        <w:rPr>
          <w:sz w:val="24"/>
          <w:szCs w:val="24"/>
          <w:lang w:val="ru-RU"/>
        </w:rPr>
        <w:t>ю</w:t>
      </w:r>
      <w:r w:rsidRPr="00634F5A">
        <w:rPr>
          <w:sz w:val="24"/>
          <w:szCs w:val="24"/>
          <w:lang w:val="ru-RU"/>
        </w:rPr>
        <w:t>, после истечения срока подачи заявок;</w:t>
      </w:r>
    </w:p>
    <w:p w:rsidR="00085AAA" w:rsidRPr="00634F5A" w:rsidRDefault="00085AA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б) непредставление (представление в неполном объеме) документов, указанных в пункте </w:t>
      </w:r>
      <w:r w:rsidR="009338B9" w:rsidRPr="00634F5A">
        <w:rPr>
          <w:sz w:val="24"/>
          <w:szCs w:val="24"/>
          <w:lang w:val="ru-RU"/>
        </w:rPr>
        <w:t>6</w:t>
      </w:r>
      <w:r w:rsidR="00576BFC" w:rsidRPr="00634F5A">
        <w:rPr>
          <w:sz w:val="24"/>
          <w:szCs w:val="24"/>
          <w:lang w:val="ru-RU"/>
        </w:rPr>
        <w:t>.</w:t>
      </w:r>
      <w:r w:rsidR="005770C5" w:rsidRPr="00634F5A">
        <w:rPr>
          <w:sz w:val="24"/>
          <w:szCs w:val="24"/>
          <w:lang w:val="ru-RU"/>
        </w:rPr>
        <w:t>5</w:t>
      </w:r>
      <w:r w:rsidR="0042441D" w:rsidRPr="00634F5A">
        <w:rPr>
          <w:sz w:val="24"/>
          <w:szCs w:val="24"/>
          <w:lang w:val="ru-RU"/>
        </w:rPr>
        <w:t>.</w:t>
      </w:r>
      <w:r w:rsidR="00576BFC" w:rsidRPr="00634F5A">
        <w:rPr>
          <w:sz w:val="24"/>
          <w:szCs w:val="24"/>
          <w:lang w:val="ru-RU"/>
        </w:rPr>
        <w:t xml:space="preserve"> настоящего</w:t>
      </w:r>
      <w:r w:rsidR="00EC3FBD" w:rsidRPr="00634F5A">
        <w:rPr>
          <w:sz w:val="24"/>
          <w:szCs w:val="24"/>
          <w:lang w:val="ru-RU"/>
        </w:rPr>
        <w:t xml:space="preserve"> приложения к объявлению</w:t>
      </w:r>
      <w:r w:rsidRPr="00634F5A">
        <w:rPr>
          <w:sz w:val="24"/>
          <w:szCs w:val="24"/>
          <w:lang w:val="ru-RU"/>
        </w:rPr>
        <w:t>;</w:t>
      </w:r>
    </w:p>
    <w:p w:rsidR="00085AAA" w:rsidRPr="00634F5A" w:rsidRDefault="00085AA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634F5A">
        <w:rPr>
          <w:sz w:val="24"/>
          <w:szCs w:val="24"/>
          <w:lang w:val="ru-RU"/>
        </w:rPr>
        <w:t xml:space="preserve">пунктом </w:t>
      </w:r>
      <w:r w:rsidR="009338B9" w:rsidRPr="00634F5A">
        <w:rPr>
          <w:sz w:val="24"/>
          <w:szCs w:val="24"/>
          <w:lang w:val="ru-RU"/>
        </w:rPr>
        <w:t>6</w:t>
      </w:r>
      <w:r w:rsidR="00576BFC" w:rsidRPr="00634F5A">
        <w:rPr>
          <w:sz w:val="24"/>
          <w:szCs w:val="24"/>
          <w:lang w:val="ru-RU"/>
        </w:rPr>
        <w:t>.</w:t>
      </w:r>
      <w:r w:rsidR="005770C5" w:rsidRPr="00634F5A">
        <w:rPr>
          <w:sz w:val="24"/>
          <w:szCs w:val="24"/>
          <w:lang w:val="ru-RU"/>
        </w:rPr>
        <w:t>5.</w:t>
      </w:r>
      <w:r w:rsidR="00576BFC" w:rsidRPr="00634F5A">
        <w:rPr>
          <w:sz w:val="24"/>
          <w:szCs w:val="24"/>
          <w:lang w:val="ru-RU"/>
        </w:rPr>
        <w:t xml:space="preserve"> настоящего </w:t>
      </w:r>
      <w:r w:rsidR="00EC3FBD" w:rsidRPr="00634F5A">
        <w:rPr>
          <w:sz w:val="24"/>
          <w:szCs w:val="24"/>
          <w:lang w:val="ru-RU"/>
        </w:rPr>
        <w:t xml:space="preserve">приложения к </w:t>
      </w:r>
      <w:r w:rsidR="00576BFC" w:rsidRPr="00634F5A">
        <w:rPr>
          <w:sz w:val="24"/>
          <w:szCs w:val="24"/>
          <w:lang w:val="ru-RU"/>
        </w:rPr>
        <w:t>объявлени</w:t>
      </w:r>
      <w:r w:rsidR="00EC3FBD" w:rsidRPr="00634F5A">
        <w:rPr>
          <w:sz w:val="24"/>
          <w:szCs w:val="24"/>
          <w:lang w:val="ru-RU"/>
        </w:rPr>
        <w:t>ю</w:t>
      </w:r>
      <w:r w:rsidRPr="00634F5A">
        <w:rPr>
          <w:sz w:val="24"/>
          <w:szCs w:val="24"/>
          <w:lang w:val="ru-RU"/>
        </w:rPr>
        <w:t>, в том числе информации о месте нахождения и адресе юридического лица;</w:t>
      </w:r>
    </w:p>
    <w:p w:rsidR="00085AAA" w:rsidRPr="00634F5A" w:rsidRDefault="00085AA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г) несоответствие участника отбора тр</w:t>
      </w:r>
      <w:r w:rsidR="00576BFC" w:rsidRPr="00634F5A">
        <w:rPr>
          <w:sz w:val="24"/>
          <w:szCs w:val="24"/>
          <w:lang w:val="ru-RU"/>
        </w:rPr>
        <w:t>ебованиям, установленным пункт</w:t>
      </w:r>
      <w:r w:rsidR="00BF5596" w:rsidRPr="00634F5A">
        <w:rPr>
          <w:sz w:val="24"/>
          <w:szCs w:val="24"/>
          <w:lang w:val="ru-RU"/>
        </w:rPr>
        <w:t>о</w:t>
      </w:r>
      <w:r w:rsidR="00576BFC" w:rsidRPr="00634F5A">
        <w:rPr>
          <w:sz w:val="24"/>
          <w:szCs w:val="24"/>
          <w:lang w:val="ru-RU"/>
        </w:rPr>
        <w:t>м</w:t>
      </w:r>
      <w:r w:rsidR="00E93B42" w:rsidRPr="00634F5A">
        <w:rPr>
          <w:sz w:val="24"/>
          <w:szCs w:val="24"/>
          <w:lang w:val="ru-RU"/>
        </w:rPr>
        <w:t xml:space="preserve"> </w:t>
      </w:r>
      <w:r w:rsidR="00576BFC" w:rsidRPr="00634F5A">
        <w:rPr>
          <w:sz w:val="24"/>
          <w:szCs w:val="24"/>
          <w:lang w:val="ru-RU"/>
        </w:rPr>
        <w:t>4.1. – 4.</w:t>
      </w:r>
      <w:r w:rsidR="003D689E" w:rsidRPr="00634F5A">
        <w:rPr>
          <w:sz w:val="24"/>
          <w:szCs w:val="24"/>
          <w:lang w:val="ru-RU"/>
        </w:rPr>
        <w:t>4</w:t>
      </w:r>
      <w:r w:rsidR="0042441D" w:rsidRPr="00634F5A">
        <w:rPr>
          <w:sz w:val="24"/>
          <w:szCs w:val="24"/>
          <w:lang w:val="ru-RU"/>
        </w:rPr>
        <w:t>.</w:t>
      </w:r>
      <w:r w:rsidRPr="00634F5A">
        <w:rPr>
          <w:sz w:val="24"/>
          <w:szCs w:val="24"/>
          <w:lang w:val="ru-RU"/>
        </w:rPr>
        <w:t xml:space="preserve"> </w:t>
      </w:r>
      <w:r w:rsidR="00576BFC" w:rsidRPr="00634F5A">
        <w:rPr>
          <w:sz w:val="24"/>
          <w:szCs w:val="24"/>
          <w:lang w:val="ru-RU"/>
        </w:rPr>
        <w:t>настоящего</w:t>
      </w:r>
      <w:r w:rsidR="00F22AE9" w:rsidRPr="00634F5A">
        <w:rPr>
          <w:sz w:val="24"/>
          <w:szCs w:val="24"/>
          <w:lang w:val="ru-RU"/>
        </w:rPr>
        <w:t xml:space="preserve"> приложения к</w:t>
      </w:r>
      <w:r w:rsidR="00576BFC" w:rsidRPr="00634F5A">
        <w:rPr>
          <w:sz w:val="24"/>
          <w:szCs w:val="24"/>
          <w:lang w:val="ru-RU"/>
        </w:rPr>
        <w:t xml:space="preserve"> объявлени</w:t>
      </w:r>
      <w:r w:rsidR="00F22AE9" w:rsidRPr="00634F5A">
        <w:rPr>
          <w:sz w:val="24"/>
          <w:szCs w:val="24"/>
          <w:lang w:val="ru-RU"/>
        </w:rPr>
        <w:t>ю</w:t>
      </w:r>
      <w:r w:rsidRPr="00634F5A">
        <w:rPr>
          <w:sz w:val="24"/>
          <w:szCs w:val="24"/>
          <w:lang w:val="ru-RU"/>
        </w:rPr>
        <w:t>;</w:t>
      </w:r>
    </w:p>
    <w:p w:rsidR="00085AAA" w:rsidRPr="00634F5A" w:rsidRDefault="00085AAA" w:rsidP="0050393D">
      <w:pPr>
        <w:pStyle w:val="Bodytext1"/>
        <w:shd w:val="clear" w:color="auto" w:fill="auto"/>
        <w:tabs>
          <w:tab w:val="left" w:pos="0"/>
        </w:tabs>
        <w:spacing w:line="360" w:lineRule="auto"/>
        <w:ind w:firstLine="709"/>
        <w:jc w:val="both"/>
        <w:rPr>
          <w:sz w:val="24"/>
          <w:szCs w:val="24"/>
          <w:lang w:val="ru-RU"/>
        </w:rPr>
      </w:pPr>
      <w:r w:rsidRPr="00634F5A">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634F5A" w:rsidRDefault="009338B9" w:rsidP="0050393D">
      <w:pPr>
        <w:pStyle w:val="Bodytext1"/>
        <w:shd w:val="clear" w:color="auto" w:fill="auto"/>
        <w:tabs>
          <w:tab w:val="left" w:pos="0"/>
        </w:tabs>
        <w:spacing w:line="360" w:lineRule="auto"/>
        <w:ind w:firstLine="709"/>
        <w:jc w:val="both"/>
        <w:rPr>
          <w:sz w:val="24"/>
          <w:szCs w:val="24"/>
        </w:rPr>
      </w:pPr>
      <w:r w:rsidRPr="00634F5A">
        <w:rPr>
          <w:sz w:val="24"/>
          <w:szCs w:val="24"/>
          <w:lang w:val="ru-RU"/>
        </w:rPr>
        <w:t>10</w:t>
      </w:r>
      <w:r w:rsidR="00AA07E5" w:rsidRPr="00634F5A">
        <w:rPr>
          <w:sz w:val="24"/>
          <w:szCs w:val="24"/>
          <w:lang w:val="ru-RU"/>
        </w:rPr>
        <w:t xml:space="preserve">.4. </w:t>
      </w:r>
      <w:r w:rsidR="00561BE6" w:rsidRPr="00634F5A">
        <w:rPr>
          <w:sz w:val="24"/>
          <w:szCs w:val="24"/>
        </w:rPr>
        <w:t xml:space="preserve">Результаты </w:t>
      </w:r>
      <w:r w:rsidR="00761DFA" w:rsidRPr="00634F5A">
        <w:rPr>
          <w:sz w:val="24"/>
          <w:szCs w:val="24"/>
          <w:lang w:val="ru-RU"/>
        </w:rPr>
        <w:t xml:space="preserve">первого этапа </w:t>
      </w:r>
      <w:r w:rsidR="00561BE6" w:rsidRPr="00634F5A">
        <w:rPr>
          <w:sz w:val="24"/>
          <w:szCs w:val="24"/>
        </w:rPr>
        <w:t xml:space="preserve">рассмотрения заявок </w:t>
      </w:r>
      <w:r w:rsidR="00761DFA" w:rsidRPr="00634F5A">
        <w:rPr>
          <w:sz w:val="24"/>
          <w:szCs w:val="24"/>
          <w:lang w:val="ru-RU"/>
        </w:rPr>
        <w:t>фиксируются конкурсной комиссией в</w:t>
      </w:r>
      <w:r w:rsidR="00761DFA" w:rsidRPr="00634F5A">
        <w:rPr>
          <w:sz w:val="24"/>
          <w:szCs w:val="24"/>
        </w:rPr>
        <w:t xml:space="preserve"> </w:t>
      </w:r>
      <w:r w:rsidR="00561BE6" w:rsidRPr="00634F5A">
        <w:rPr>
          <w:sz w:val="24"/>
          <w:szCs w:val="24"/>
        </w:rPr>
        <w:t>протокол</w:t>
      </w:r>
      <w:r w:rsidR="00761DFA" w:rsidRPr="00634F5A">
        <w:rPr>
          <w:sz w:val="24"/>
          <w:szCs w:val="24"/>
          <w:lang w:val="ru-RU"/>
        </w:rPr>
        <w:t>е первого этапа рассмотрения заявок</w:t>
      </w:r>
      <w:r w:rsidR="00561BE6" w:rsidRPr="00634F5A">
        <w:rPr>
          <w:sz w:val="24"/>
          <w:szCs w:val="24"/>
        </w:rPr>
        <w:t>, который подписывается всеми членами конкурсной комиссии, принявшими участие в рассмотрении заявок</w:t>
      </w:r>
      <w:r w:rsidR="00761DFA" w:rsidRPr="00634F5A">
        <w:rPr>
          <w:sz w:val="24"/>
          <w:szCs w:val="24"/>
          <w:lang w:val="ru-RU"/>
        </w:rPr>
        <w:t>.</w:t>
      </w:r>
    </w:p>
    <w:p w:rsidR="00BB337C" w:rsidRPr="00634F5A" w:rsidRDefault="009338B9" w:rsidP="0050393D">
      <w:pPr>
        <w:pStyle w:val="Bodytext1"/>
        <w:shd w:val="clear" w:color="auto" w:fill="auto"/>
        <w:tabs>
          <w:tab w:val="left" w:pos="0"/>
        </w:tabs>
        <w:spacing w:line="360" w:lineRule="auto"/>
        <w:ind w:firstLine="709"/>
        <w:jc w:val="both"/>
        <w:rPr>
          <w:sz w:val="24"/>
          <w:szCs w:val="24"/>
        </w:rPr>
      </w:pPr>
      <w:r w:rsidRPr="00634F5A">
        <w:rPr>
          <w:sz w:val="24"/>
          <w:szCs w:val="24"/>
          <w:lang w:val="ru-RU"/>
        </w:rPr>
        <w:lastRenderedPageBreak/>
        <w:t xml:space="preserve">10.5. </w:t>
      </w:r>
      <w:r w:rsidR="00BB337C" w:rsidRPr="00634F5A">
        <w:rPr>
          <w:sz w:val="24"/>
          <w:szCs w:val="24"/>
        </w:rPr>
        <w:t xml:space="preserve">Протокол </w:t>
      </w:r>
      <w:r w:rsidR="00075AED" w:rsidRPr="00634F5A">
        <w:rPr>
          <w:sz w:val="24"/>
          <w:szCs w:val="24"/>
          <w:lang w:val="ru-RU"/>
        </w:rPr>
        <w:t xml:space="preserve">первого этапа </w:t>
      </w:r>
      <w:r w:rsidR="00BB337C" w:rsidRPr="00634F5A">
        <w:rPr>
          <w:sz w:val="24"/>
          <w:szCs w:val="24"/>
        </w:rPr>
        <w:t>рассмотрения заявок</w:t>
      </w:r>
      <w:r w:rsidR="00075AED" w:rsidRPr="00634F5A">
        <w:rPr>
          <w:sz w:val="24"/>
          <w:szCs w:val="24"/>
          <w:lang w:val="ru-RU"/>
        </w:rPr>
        <w:t xml:space="preserve">, </w:t>
      </w:r>
      <w:r w:rsidR="00075AED" w:rsidRPr="00634F5A">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w:t>
      </w:r>
      <w:r w:rsidR="005770C5" w:rsidRPr="00634F5A">
        <w:rPr>
          <w:rFonts w:eastAsia="Calibri"/>
          <w:sz w:val="24"/>
          <w:szCs w:val="24"/>
          <w:lang w:val="ru-RU" w:eastAsia="en-US"/>
        </w:rPr>
        <w:t xml:space="preserve">Портале и </w:t>
      </w:r>
      <w:r w:rsidR="00075AED" w:rsidRPr="00634F5A">
        <w:rPr>
          <w:rFonts w:eastAsia="Calibri"/>
          <w:sz w:val="24"/>
          <w:szCs w:val="24"/>
          <w:lang w:val="ru-RU" w:eastAsia="en-US"/>
        </w:rPr>
        <w:t xml:space="preserve">официальном сайте </w:t>
      </w:r>
      <w:r w:rsidR="00AA07E5" w:rsidRPr="00634F5A">
        <w:rPr>
          <w:rFonts w:eastAsia="Calibri"/>
          <w:sz w:val="24"/>
          <w:szCs w:val="24"/>
          <w:lang w:val="ru-RU" w:eastAsia="en-US"/>
        </w:rPr>
        <w:t>Минобрнауки России в сети «Интернет»</w:t>
      </w:r>
      <w:r w:rsidR="00075AED" w:rsidRPr="00634F5A">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634F5A">
        <w:rPr>
          <w:sz w:val="24"/>
          <w:szCs w:val="24"/>
        </w:rPr>
        <w:t xml:space="preserve"> </w:t>
      </w:r>
    </w:p>
    <w:p w:rsidR="00075AED" w:rsidRPr="00634F5A" w:rsidRDefault="009338B9" w:rsidP="0050393D">
      <w:pPr>
        <w:pStyle w:val="Bodytext1"/>
        <w:shd w:val="clear" w:color="auto" w:fill="auto"/>
        <w:tabs>
          <w:tab w:val="left" w:pos="0"/>
        </w:tabs>
        <w:spacing w:line="360" w:lineRule="auto"/>
        <w:ind w:firstLine="709"/>
        <w:jc w:val="both"/>
        <w:rPr>
          <w:sz w:val="24"/>
          <w:szCs w:val="24"/>
        </w:rPr>
      </w:pPr>
      <w:r w:rsidRPr="00634F5A">
        <w:rPr>
          <w:rFonts w:eastAsia="Calibri"/>
          <w:sz w:val="24"/>
          <w:szCs w:val="24"/>
          <w:lang w:val="ru-RU" w:eastAsia="en-US"/>
        </w:rPr>
        <w:t xml:space="preserve">10.6. </w:t>
      </w:r>
      <w:r w:rsidR="00075AED" w:rsidRPr="00634F5A">
        <w:rPr>
          <w:rFonts w:eastAsia="Calibri"/>
          <w:sz w:val="24"/>
          <w:szCs w:val="24"/>
          <w:lang w:val="ru-RU" w:eastAsia="en-US"/>
        </w:rPr>
        <w:t xml:space="preserve">Если </w:t>
      </w:r>
      <w:r w:rsidR="00561BE6" w:rsidRPr="00634F5A">
        <w:rPr>
          <w:rFonts w:eastAsia="Calibri"/>
          <w:sz w:val="24"/>
          <w:szCs w:val="24"/>
          <w:lang w:val="ru-RU" w:eastAsia="en-US"/>
        </w:rPr>
        <w:t xml:space="preserve">по результатам рассмотрения </w:t>
      </w:r>
      <w:r w:rsidR="000E2F3D" w:rsidRPr="00634F5A">
        <w:rPr>
          <w:rFonts w:eastAsia="Calibri"/>
          <w:sz w:val="24"/>
          <w:szCs w:val="24"/>
          <w:lang w:val="ru-RU" w:eastAsia="en-US"/>
        </w:rPr>
        <w:t xml:space="preserve">заявок </w:t>
      </w:r>
      <w:r w:rsidR="00075AED" w:rsidRPr="00634F5A">
        <w:rPr>
          <w:rFonts w:eastAsia="Calibri"/>
          <w:sz w:val="24"/>
          <w:szCs w:val="24"/>
          <w:lang w:val="ru-RU" w:eastAsia="en-US"/>
        </w:rPr>
        <w:t xml:space="preserve">конкурсной комиссией </w:t>
      </w:r>
      <w:r w:rsidR="00561BE6" w:rsidRPr="00634F5A">
        <w:rPr>
          <w:rFonts w:eastAsia="Calibri"/>
          <w:sz w:val="24"/>
          <w:szCs w:val="24"/>
          <w:lang w:val="ru-RU" w:eastAsia="en-US"/>
        </w:rPr>
        <w:t xml:space="preserve">принято решение об </w:t>
      </w:r>
      <w:r w:rsidR="00075AED" w:rsidRPr="00634F5A">
        <w:rPr>
          <w:rFonts w:eastAsia="Calibri"/>
          <w:sz w:val="24"/>
          <w:szCs w:val="24"/>
          <w:lang w:val="ru-RU" w:eastAsia="en-US"/>
        </w:rPr>
        <w:t xml:space="preserve">отказе в участии в отборе </w:t>
      </w:r>
      <w:r w:rsidR="00561BE6" w:rsidRPr="00634F5A">
        <w:rPr>
          <w:rFonts w:eastAsia="Calibri"/>
          <w:sz w:val="24"/>
          <w:szCs w:val="24"/>
          <w:lang w:val="ru-RU" w:eastAsia="en-US"/>
        </w:rPr>
        <w:t>все</w:t>
      </w:r>
      <w:r w:rsidR="00075AED" w:rsidRPr="00634F5A">
        <w:rPr>
          <w:rFonts w:eastAsia="Calibri"/>
          <w:sz w:val="24"/>
          <w:szCs w:val="24"/>
          <w:lang w:val="ru-RU" w:eastAsia="en-US"/>
        </w:rPr>
        <w:t>м</w:t>
      </w:r>
      <w:r w:rsidR="00561BE6" w:rsidRPr="00634F5A">
        <w:rPr>
          <w:rFonts w:eastAsia="Calibri"/>
          <w:sz w:val="24"/>
          <w:szCs w:val="24"/>
          <w:lang w:val="ru-RU" w:eastAsia="en-US"/>
        </w:rPr>
        <w:t xml:space="preserve"> участник</w:t>
      </w:r>
      <w:r w:rsidR="00075AED" w:rsidRPr="00634F5A">
        <w:rPr>
          <w:rFonts w:eastAsia="Calibri"/>
          <w:sz w:val="24"/>
          <w:szCs w:val="24"/>
          <w:lang w:val="ru-RU" w:eastAsia="en-US"/>
        </w:rPr>
        <w:t>ам</w:t>
      </w:r>
      <w:r w:rsidR="00561BE6" w:rsidRPr="00634F5A">
        <w:rPr>
          <w:rFonts w:eastAsia="Calibri"/>
          <w:sz w:val="24"/>
          <w:szCs w:val="24"/>
          <w:lang w:val="ru-RU" w:eastAsia="en-US"/>
        </w:rPr>
        <w:t xml:space="preserve"> </w:t>
      </w:r>
      <w:r w:rsidR="00075AED" w:rsidRPr="00634F5A">
        <w:rPr>
          <w:rFonts w:eastAsia="Calibri"/>
          <w:sz w:val="24"/>
          <w:szCs w:val="24"/>
          <w:lang w:val="ru-RU" w:eastAsia="en-US"/>
        </w:rPr>
        <w:t>отбора</w:t>
      </w:r>
      <w:r w:rsidR="00561BE6" w:rsidRPr="00634F5A">
        <w:rPr>
          <w:rFonts w:eastAsia="Calibri"/>
          <w:sz w:val="24"/>
          <w:szCs w:val="24"/>
          <w:lang w:val="ru-RU" w:eastAsia="en-US"/>
        </w:rPr>
        <w:t xml:space="preserve">, </w:t>
      </w:r>
      <w:r w:rsidR="00075AED" w:rsidRPr="00634F5A">
        <w:rPr>
          <w:rFonts w:eastAsia="Calibri"/>
          <w:sz w:val="24"/>
          <w:szCs w:val="24"/>
          <w:lang w:val="ru-RU" w:eastAsia="en-US"/>
        </w:rPr>
        <w:t xml:space="preserve">отбор </w:t>
      </w:r>
      <w:r w:rsidR="00561BE6" w:rsidRPr="00634F5A">
        <w:rPr>
          <w:rFonts w:eastAsia="Calibri"/>
          <w:sz w:val="24"/>
          <w:szCs w:val="24"/>
          <w:lang w:val="ru-RU" w:eastAsia="en-US"/>
        </w:rPr>
        <w:t>признается несостоявшимся.</w:t>
      </w:r>
      <w:r w:rsidR="001C7A0C" w:rsidRPr="00634F5A">
        <w:rPr>
          <w:rFonts w:eastAsia="Calibri"/>
          <w:sz w:val="24"/>
          <w:szCs w:val="24"/>
          <w:lang w:val="ru-RU" w:eastAsia="en-US"/>
        </w:rPr>
        <w:t xml:space="preserve"> </w:t>
      </w:r>
    </w:p>
    <w:p w:rsidR="00075AED" w:rsidRPr="00634F5A"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634F5A">
        <w:rPr>
          <w:rFonts w:eastAsia="Calibri"/>
          <w:sz w:val="24"/>
          <w:szCs w:val="24"/>
          <w:lang w:val="ru-RU" w:eastAsia="en-US"/>
        </w:rPr>
        <w:t>10</w:t>
      </w:r>
      <w:r w:rsidR="00AA07E5" w:rsidRPr="00634F5A">
        <w:rPr>
          <w:rFonts w:eastAsia="Calibri"/>
          <w:sz w:val="24"/>
          <w:szCs w:val="24"/>
          <w:lang w:val="ru-RU" w:eastAsia="en-US"/>
        </w:rPr>
        <w:t xml:space="preserve">.7. </w:t>
      </w:r>
      <w:r w:rsidR="00075AED" w:rsidRPr="00634F5A">
        <w:rPr>
          <w:rFonts w:eastAsia="Calibri"/>
          <w:sz w:val="24"/>
          <w:szCs w:val="24"/>
          <w:lang w:val="ru-RU" w:eastAsia="en-US"/>
        </w:rPr>
        <w:t xml:space="preserve">Информация о том, что отбор не состоялся, размещается на </w:t>
      </w:r>
      <w:r w:rsidR="005770C5" w:rsidRPr="00634F5A">
        <w:rPr>
          <w:rFonts w:eastAsia="Calibri"/>
          <w:sz w:val="24"/>
          <w:szCs w:val="24"/>
          <w:lang w:val="ru-RU" w:eastAsia="en-US"/>
        </w:rPr>
        <w:t xml:space="preserve">Портале и </w:t>
      </w:r>
      <w:r w:rsidR="00075AED" w:rsidRPr="00634F5A">
        <w:rPr>
          <w:rFonts w:eastAsia="Calibri"/>
          <w:sz w:val="24"/>
          <w:szCs w:val="24"/>
          <w:lang w:val="ru-RU" w:eastAsia="en-US"/>
        </w:rPr>
        <w:t xml:space="preserve">официальном сайте </w:t>
      </w:r>
      <w:r w:rsidR="000959F1" w:rsidRPr="00634F5A">
        <w:rPr>
          <w:rFonts w:eastAsia="Calibri"/>
          <w:sz w:val="24"/>
          <w:szCs w:val="24"/>
          <w:lang w:val="ru-RU" w:eastAsia="en-US"/>
        </w:rPr>
        <w:t>Минобрнауки России в сети «Интернет»</w:t>
      </w:r>
      <w:r w:rsidR="00075AED" w:rsidRPr="00634F5A">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634F5A" w:rsidRDefault="009338B9"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10.8. </w:t>
      </w:r>
      <w:r w:rsidR="000A5439" w:rsidRPr="00634F5A">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634F5A">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634F5A">
        <w:rPr>
          <w:rFonts w:eastAsia="Calibri"/>
          <w:sz w:val="24"/>
          <w:szCs w:val="24"/>
          <w:lang w:val="ru-RU" w:eastAsia="en-US"/>
        </w:rPr>
        <w:t xml:space="preserve">на втором этапе </w:t>
      </w:r>
      <w:r w:rsidR="00576BFC" w:rsidRPr="00634F5A">
        <w:rPr>
          <w:rFonts w:eastAsia="Calibri"/>
          <w:sz w:val="24"/>
          <w:szCs w:val="24"/>
          <w:lang w:val="ru-RU" w:eastAsia="en-US"/>
        </w:rPr>
        <w:t>с учетом следующих критериев:</w:t>
      </w:r>
    </w:p>
    <w:p w:rsidR="00576BFC" w:rsidRPr="00634F5A"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634F5A">
        <w:rPr>
          <w:rFonts w:eastAsia="Calibri"/>
          <w:sz w:val="24"/>
          <w:szCs w:val="24"/>
          <w:lang w:val="ru-RU" w:eastAsia="en-US"/>
        </w:rPr>
        <w:t>а) научный и научно-технический потенциал и материально-техническая база проекта;</w:t>
      </w:r>
    </w:p>
    <w:p w:rsidR="00576BFC" w:rsidRPr="00634F5A"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634F5A">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634F5A">
        <w:rPr>
          <w:rFonts w:eastAsia="Calibri"/>
          <w:sz w:val="24"/>
          <w:szCs w:val="24"/>
          <w:lang w:val="ru-RU" w:eastAsia="en-US"/>
        </w:rPr>
        <w:t>и</w:t>
      </w:r>
      <w:r w:rsidRPr="00634F5A">
        <w:rPr>
          <w:rFonts w:eastAsia="Calibri"/>
          <w:sz w:val="24"/>
          <w:szCs w:val="24"/>
          <w:lang w:val="ru-RU" w:eastAsia="en-US"/>
        </w:rPr>
        <w:t>;</w:t>
      </w:r>
    </w:p>
    <w:p w:rsidR="000A5439" w:rsidRPr="00634F5A"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634F5A">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634F5A">
        <w:rPr>
          <w:rFonts w:eastAsia="Calibri"/>
          <w:sz w:val="24"/>
          <w:szCs w:val="24"/>
          <w:lang w:val="ru-RU" w:eastAsia="en-US"/>
        </w:rPr>
        <w:t>.</w:t>
      </w:r>
    </w:p>
    <w:p w:rsidR="00F8128C" w:rsidRPr="00634F5A" w:rsidRDefault="009338B9" w:rsidP="0050393D">
      <w:pPr>
        <w:pStyle w:val="Bodytext1"/>
        <w:shd w:val="clear" w:color="auto" w:fill="auto"/>
        <w:tabs>
          <w:tab w:val="left" w:pos="0"/>
          <w:tab w:val="left" w:pos="426"/>
        </w:tabs>
        <w:spacing w:line="360" w:lineRule="auto"/>
        <w:ind w:firstLine="709"/>
        <w:jc w:val="both"/>
        <w:rPr>
          <w:rFonts w:eastAsia="Calibri"/>
          <w:bCs/>
          <w:sz w:val="24"/>
          <w:szCs w:val="24"/>
        </w:rPr>
      </w:pPr>
      <w:r w:rsidRPr="00634F5A">
        <w:rPr>
          <w:bCs/>
          <w:sz w:val="24"/>
          <w:szCs w:val="24"/>
          <w:lang w:val="ru-RU"/>
        </w:rPr>
        <w:t xml:space="preserve">10.8.1. </w:t>
      </w:r>
      <w:r w:rsidR="00F8128C" w:rsidRPr="00634F5A">
        <w:rPr>
          <w:bCs/>
          <w:sz w:val="24"/>
          <w:szCs w:val="24"/>
        </w:rPr>
        <w:t>Критерий «</w:t>
      </w:r>
      <w:r w:rsidR="00F8128C" w:rsidRPr="00634F5A">
        <w:rPr>
          <w:bCs/>
          <w:sz w:val="24"/>
          <w:szCs w:val="24"/>
          <w:lang w:val="ru-RU"/>
        </w:rPr>
        <w:t>Научный и научно-технический потенциал и материально-техническая база проекта</w:t>
      </w:r>
      <w:r w:rsidR="00F8128C" w:rsidRPr="00634F5A">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634F5A" w:rsidTr="004418B3">
        <w:trPr>
          <w:cantSplit/>
          <w:trHeight w:val="849"/>
        </w:trPr>
        <w:tc>
          <w:tcPr>
            <w:tcW w:w="709" w:type="dxa"/>
            <w:shd w:val="clear" w:color="auto" w:fill="auto"/>
            <w:vAlign w:val="center"/>
          </w:tcPr>
          <w:p w:rsidR="00F8128C" w:rsidRPr="00634F5A" w:rsidRDefault="00F8128C" w:rsidP="0050393D">
            <w:pPr>
              <w:jc w:val="center"/>
              <w:rPr>
                <w:rFonts w:ascii="Times New Roman" w:hAnsi="Times New Roman" w:cs="Times New Roman"/>
              </w:rPr>
            </w:pPr>
            <w:r w:rsidRPr="00634F5A">
              <w:rPr>
                <w:rFonts w:ascii="Times New Roman" w:hAnsi="Times New Roman" w:cs="Times New Roman"/>
                <w:b/>
                <w:bCs/>
              </w:rPr>
              <w:t>№ п/п</w:t>
            </w:r>
          </w:p>
        </w:tc>
        <w:tc>
          <w:tcPr>
            <w:tcW w:w="2297" w:type="dxa"/>
            <w:shd w:val="clear" w:color="auto" w:fill="auto"/>
            <w:vAlign w:val="center"/>
          </w:tcPr>
          <w:p w:rsidR="00F8128C" w:rsidRPr="00634F5A" w:rsidRDefault="00500E00" w:rsidP="0050393D">
            <w:pPr>
              <w:jc w:val="center"/>
              <w:rPr>
                <w:rFonts w:ascii="Times New Roman" w:hAnsi="Times New Roman" w:cs="Times New Roman"/>
              </w:rPr>
            </w:pPr>
            <w:r w:rsidRPr="00634F5A">
              <w:rPr>
                <w:rFonts w:ascii="Times New Roman" w:hAnsi="Times New Roman" w:cs="Times New Roman"/>
                <w:b/>
              </w:rPr>
              <w:t>Под</w:t>
            </w:r>
            <w:r w:rsidR="00F8128C" w:rsidRPr="00634F5A">
              <w:rPr>
                <w:rFonts w:ascii="Times New Roman" w:hAnsi="Times New Roman" w:cs="Times New Roman"/>
                <w:b/>
              </w:rPr>
              <w:t>критери</w:t>
            </w:r>
            <w:r w:rsidRPr="00634F5A">
              <w:rPr>
                <w:rFonts w:ascii="Times New Roman" w:hAnsi="Times New Roman" w:cs="Times New Roman"/>
                <w:b/>
              </w:rPr>
              <w:t>й</w:t>
            </w:r>
          </w:p>
        </w:tc>
        <w:tc>
          <w:tcPr>
            <w:tcW w:w="4932" w:type="dxa"/>
            <w:shd w:val="clear" w:color="auto" w:fill="auto"/>
            <w:vAlign w:val="center"/>
          </w:tcPr>
          <w:p w:rsidR="00F8128C" w:rsidRPr="00634F5A" w:rsidRDefault="00F8128C" w:rsidP="0050393D">
            <w:pPr>
              <w:jc w:val="center"/>
              <w:rPr>
                <w:rFonts w:ascii="Times New Roman" w:hAnsi="Times New Roman" w:cs="Times New Roman"/>
              </w:rPr>
            </w:pPr>
            <w:r w:rsidRPr="00634F5A">
              <w:rPr>
                <w:rFonts w:ascii="Times New Roman" w:hAnsi="Times New Roman" w:cs="Times New Roman"/>
                <w:b/>
              </w:rPr>
              <w:t xml:space="preserve">Содержание </w:t>
            </w:r>
            <w:r w:rsidR="00500E00" w:rsidRPr="00634F5A">
              <w:rPr>
                <w:rFonts w:ascii="Times New Roman" w:hAnsi="Times New Roman" w:cs="Times New Roman"/>
                <w:b/>
              </w:rPr>
              <w:t>подкритерия</w:t>
            </w:r>
            <w:r w:rsidR="008D76A5" w:rsidRPr="00634F5A">
              <w:rPr>
                <w:rFonts w:ascii="Times New Roman" w:hAnsi="Times New Roman" w:cs="Times New Roman"/>
                <w:b/>
              </w:rPr>
              <w:t xml:space="preserve"> и порядок оценки</w:t>
            </w:r>
          </w:p>
        </w:tc>
        <w:tc>
          <w:tcPr>
            <w:tcW w:w="1985" w:type="dxa"/>
            <w:shd w:val="clear" w:color="auto" w:fill="auto"/>
            <w:vAlign w:val="center"/>
          </w:tcPr>
          <w:p w:rsidR="00F8128C" w:rsidRPr="00634F5A" w:rsidRDefault="00F8128C" w:rsidP="0050393D">
            <w:pPr>
              <w:jc w:val="center"/>
              <w:rPr>
                <w:rFonts w:ascii="Times New Roman" w:hAnsi="Times New Roman" w:cs="Times New Roman"/>
              </w:rPr>
            </w:pPr>
            <w:r w:rsidRPr="00634F5A">
              <w:rPr>
                <w:rFonts w:ascii="Times New Roman" w:hAnsi="Times New Roman" w:cs="Times New Roman"/>
                <w:b/>
              </w:rPr>
              <w:t>Максимальное значение в баллах</w:t>
            </w:r>
          </w:p>
        </w:tc>
      </w:tr>
      <w:tr w:rsidR="00F8128C" w:rsidRPr="00634F5A" w:rsidTr="004418B3">
        <w:trPr>
          <w:trHeight w:val="446"/>
        </w:trPr>
        <w:tc>
          <w:tcPr>
            <w:tcW w:w="709" w:type="dxa"/>
            <w:vMerge w:val="restart"/>
            <w:shd w:val="clear" w:color="auto" w:fill="auto"/>
          </w:tcPr>
          <w:p w:rsidR="00F8128C" w:rsidRPr="00634F5A" w:rsidRDefault="00F8128C" w:rsidP="0050393D">
            <w:pPr>
              <w:autoSpaceDE w:val="0"/>
              <w:autoSpaceDN w:val="0"/>
              <w:adjustRightInd w:val="0"/>
              <w:rPr>
                <w:rFonts w:ascii="Times New Roman" w:hAnsi="Times New Roman" w:cs="Times New Roman"/>
              </w:rPr>
            </w:pPr>
            <w:r w:rsidRPr="00634F5A">
              <w:rPr>
                <w:rFonts w:ascii="Times New Roman" w:hAnsi="Times New Roman" w:cs="Times New Roman"/>
              </w:rPr>
              <w:t>1</w:t>
            </w:r>
          </w:p>
        </w:tc>
        <w:tc>
          <w:tcPr>
            <w:tcW w:w="2297" w:type="dxa"/>
            <w:vMerge w:val="restart"/>
            <w:shd w:val="clear" w:color="auto" w:fill="auto"/>
          </w:tcPr>
          <w:p w:rsidR="00500E00" w:rsidRPr="00634F5A" w:rsidRDefault="00F8128C" w:rsidP="0050393D">
            <w:pPr>
              <w:rPr>
                <w:rFonts w:ascii="Times New Roman" w:hAnsi="Times New Roman" w:cs="Times New Roman"/>
                <w:b/>
                <w:sz w:val="20"/>
                <w:szCs w:val="20"/>
              </w:rPr>
            </w:pPr>
            <w:r w:rsidRPr="00634F5A">
              <w:rPr>
                <w:rFonts w:ascii="Times New Roman" w:hAnsi="Times New Roman" w:cs="Times New Roman"/>
                <w:b/>
              </w:rPr>
              <w:t xml:space="preserve">Научный (научно-технический) </w:t>
            </w:r>
            <w:r w:rsidR="00367012" w:rsidRPr="00634F5A">
              <w:rPr>
                <w:rFonts w:ascii="Times New Roman" w:hAnsi="Times New Roman" w:cs="Times New Roman"/>
                <w:b/>
              </w:rPr>
              <w:t>потенциал</w:t>
            </w:r>
            <w:r w:rsidR="009833C5" w:rsidRPr="00634F5A">
              <w:rPr>
                <w:rFonts w:ascii="Times New Roman" w:hAnsi="Times New Roman" w:cs="Times New Roman"/>
                <w:b/>
              </w:rPr>
              <w:t xml:space="preserve"> организации</w:t>
            </w:r>
          </w:p>
        </w:tc>
        <w:tc>
          <w:tcPr>
            <w:tcW w:w="4932" w:type="dxa"/>
            <w:shd w:val="clear" w:color="auto" w:fill="auto"/>
          </w:tcPr>
          <w:p w:rsidR="00F8128C" w:rsidRPr="00634F5A" w:rsidRDefault="00367012" w:rsidP="0050393D">
            <w:pPr>
              <w:jc w:val="both"/>
              <w:rPr>
                <w:rFonts w:ascii="Times New Roman" w:hAnsi="Times New Roman" w:cs="Times New Roman"/>
                <w:b/>
              </w:rPr>
            </w:pPr>
            <w:r w:rsidRPr="00634F5A">
              <w:rPr>
                <w:rFonts w:ascii="Times New Roman" w:hAnsi="Times New Roman" w:cs="Times New Roman"/>
                <w:b/>
              </w:rPr>
              <w:t>Наличие у организации научного (научно-технического) задела</w:t>
            </w:r>
            <w:r w:rsidR="00462E57" w:rsidRPr="00634F5A">
              <w:rPr>
                <w:rFonts w:ascii="Times New Roman" w:hAnsi="Times New Roman" w:cs="Times New Roman"/>
                <w:b/>
              </w:rPr>
              <w:t>, необходимого для реализации проекта</w:t>
            </w:r>
            <w:r w:rsidRPr="00634F5A">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634F5A" w:rsidRDefault="00A52EED" w:rsidP="0050393D">
            <w:pPr>
              <w:jc w:val="center"/>
              <w:rPr>
                <w:rFonts w:ascii="Times New Roman" w:hAnsi="Times New Roman" w:cs="Times New Roman"/>
                <w:b/>
              </w:rPr>
            </w:pPr>
            <w:r w:rsidRPr="00634F5A">
              <w:rPr>
                <w:rFonts w:ascii="Times New Roman" w:hAnsi="Times New Roman" w:cs="Times New Roman"/>
                <w:b/>
              </w:rPr>
              <w:t>10</w:t>
            </w:r>
          </w:p>
        </w:tc>
      </w:tr>
      <w:tr w:rsidR="008D76A5" w:rsidRPr="00634F5A" w:rsidTr="004418B3">
        <w:trPr>
          <w:trHeight w:val="446"/>
        </w:trPr>
        <w:tc>
          <w:tcPr>
            <w:tcW w:w="709" w:type="dxa"/>
            <w:vMerge/>
            <w:shd w:val="clear" w:color="auto" w:fill="auto"/>
          </w:tcPr>
          <w:p w:rsidR="008D76A5" w:rsidRPr="00634F5A"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634F5A" w:rsidRDefault="008D76A5" w:rsidP="0050393D">
            <w:pPr>
              <w:rPr>
                <w:rFonts w:ascii="Times New Roman" w:hAnsi="Times New Roman" w:cs="Times New Roman"/>
              </w:rPr>
            </w:pPr>
          </w:p>
        </w:tc>
        <w:tc>
          <w:tcPr>
            <w:tcW w:w="4932" w:type="dxa"/>
            <w:shd w:val="clear" w:color="auto" w:fill="auto"/>
          </w:tcPr>
          <w:p w:rsidR="00462E57" w:rsidRPr="00634F5A" w:rsidRDefault="00367012" w:rsidP="0050393D">
            <w:pPr>
              <w:ind w:left="317"/>
              <w:jc w:val="both"/>
              <w:rPr>
                <w:rFonts w:ascii="Times New Roman" w:hAnsi="Times New Roman" w:cs="Times New Roman"/>
              </w:rPr>
            </w:pPr>
            <w:r w:rsidRPr="00634F5A">
              <w:rPr>
                <w:rFonts w:ascii="Times New Roman" w:hAnsi="Times New Roman" w:cs="Times New Roman"/>
              </w:rPr>
              <w:t xml:space="preserve">а) </w:t>
            </w:r>
            <w:r w:rsidR="00D32793" w:rsidRPr="00634F5A">
              <w:rPr>
                <w:rFonts w:ascii="Times New Roman" w:hAnsi="Times New Roman" w:cs="Times New Roman"/>
              </w:rPr>
              <w:t xml:space="preserve">организация-участник отбора, </w:t>
            </w:r>
            <w:r w:rsidRPr="00634F5A">
              <w:rPr>
                <w:rFonts w:ascii="Times New Roman" w:hAnsi="Times New Roman" w:cs="Times New Roman"/>
              </w:rPr>
              <w:t xml:space="preserve">руководитель проекта и ключевые исполнители </w:t>
            </w:r>
            <w:r w:rsidR="009833C5" w:rsidRPr="00634F5A">
              <w:rPr>
                <w:rFonts w:ascii="Times New Roman" w:hAnsi="Times New Roman" w:cs="Times New Roman"/>
              </w:rPr>
              <w:t xml:space="preserve">проекта </w:t>
            </w:r>
            <w:r w:rsidRPr="00634F5A">
              <w:rPr>
                <w:rFonts w:ascii="Times New Roman" w:hAnsi="Times New Roman" w:cs="Times New Roman"/>
              </w:rPr>
              <w:t xml:space="preserve">имеют </w:t>
            </w:r>
            <w:r w:rsidR="00F8214A" w:rsidRPr="00634F5A">
              <w:rPr>
                <w:rFonts w:ascii="Times New Roman" w:hAnsi="Times New Roman" w:cs="Times New Roman"/>
              </w:rPr>
              <w:t>опыт</w:t>
            </w:r>
            <w:r w:rsidR="00F57733" w:rsidRPr="00634F5A">
              <w:rPr>
                <w:rFonts w:ascii="Times New Roman" w:hAnsi="Times New Roman" w:cs="Times New Roman"/>
              </w:rPr>
              <w:t xml:space="preserve"> проведения прикладных научных исследований по отобранным направлениям</w:t>
            </w:r>
            <w:r w:rsidR="00F8214A" w:rsidRPr="00634F5A">
              <w:rPr>
                <w:rFonts w:ascii="Times New Roman" w:hAnsi="Times New Roman" w:cs="Times New Roman"/>
              </w:rPr>
              <w:t xml:space="preserve">, </w:t>
            </w:r>
            <w:r w:rsidRPr="00634F5A">
              <w:rPr>
                <w:rFonts w:ascii="Times New Roman" w:hAnsi="Times New Roman" w:cs="Times New Roman"/>
              </w:rPr>
              <w:t>научные достижения</w:t>
            </w:r>
            <w:r w:rsidR="00103F89" w:rsidRPr="00634F5A">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634F5A" w:rsidRDefault="00A52EED" w:rsidP="0050393D">
            <w:pPr>
              <w:jc w:val="center"/>
              <w:rPr>
                <w:rFonts w:ascii="Times New Roman" w:hAnsi="Times New Roman" w:cs="Times New Roman"/>
              </w:rPr>
            </w:pPr>
            <w:r w:rsidRPr="00634F5A">
              <w:rPr>
                <w:rFonts w:ascii="Times New Roman" w:hAnsi="Times New Roman" w:cs="Times New Roman"/>
              </w:rPr>
              <w:t>10</w:t>
            </w:r>
          </w:p>
        </w:tc>
      </w:tr>
      <w:tr w:rsidR="008D76A5" w:rsidRPr="00634F5A" w:rsidTr="004418B3">
        <w:trPr>
          <w:trHeight w:val="446"/>
        </w:trPr>
        <w:tc>
          <w:tcPr>
            <w:tcW w:w="709" w:type="dxa"/>
            <w:vMerge/>
            <w:shd w:val="clear" w:color="auto" w:fill="auto"/>
          </w:tcPr>
          <w:p w:rsidR="008D76A5" w:rsidRPr="00634F5A" w:rsidRDefault="008D76A5" w:rsidP="0050393D">
            <w:pPr>
              <w:autoSpaceDE w:val="0"/>
              <w:autoSpaceDN w:val="0"/>
              <w:adjustRightInd w:val="0"/>
              <w:rPr>
                <w:rFonts w:ascii="Times New Roman" w:hAnsi="Times New Roman" w:cs="Times New Roman"/>
              </w:rPr>
            </w:pPr>
          </w:p>
        </w:tc>
        <w:tc>
          <w:tcPr>
            <w:tcW w:w="2297" w:type="dxa"/>
            <w:vMerge/>
            <w:shd w:val="clear" w:color="auto" w:fill="auto"/>
          </w:tcPr>
          <w:p w:rsidR="008D76A5" w:rsidRPr="00634F5A" w:rsidRDefault="008D76A5" w:rsidP="0050393D">
            <w:pPr>
              <w:rPr>
                <w:rFonts w:ascii="Times New Roman" w:hAnsi="Times New Roman" w:cs="Times New Roman"/>
              </w:rPr>
            </w:pPr>
          </w:p>
        </w:tc>
        <w:tc>
          <w:tcPr>
            <w:tcW w:w="4932" w:type="dxa"/>
            <w:shd w:val="clear" w:color="auto" w:fill="auto"/>
          </w:tcPr>
          <w:p w:rsidR="00462E57" w:rsidRPr="00634F5A" w:rsidRDefault="00103F89" w:rsidP="0050393D">
            <w:pPr>
              <w:ind w:left="317"/>
              <w:jc w:val="both"/>
              <w:rPr>
                <w:rFonts w:ascii="Times New Roman" w:hAnsi="Times New Roman" w:cs="Times New Roman"/>
              </w:rPr>
            </w:pPr>
            <w:r w:rsidRPr="00634F5A">
              <w:rPr>
                <w:rFonts w:ascii="Times New Roman" w:hAnsi="Times New Roman" w:cs="Times New Roman"/>
              </w:rPr>
              <w:t xml:space="preserve">б) </w:t>
            </w:r>
            <w:r w:rsidR="00F1626E" w:rsidRPr="00634F5A">
              <w:rPr>
                <w:rFonts w:ascii="Times New Roman" w:hAnsi="Times New Roman" w:cs="Times New Roman"/>
              </w:rPr>
              <w:t xml:space="preserve">организация-участник отбора, </w:t>
            </w:r>
            <w:r w:rsidR="009833C5" w:rsidRPr="00634F5A">
              <w:rPr>
                <w:rFonts w:ascii="Times New Roman" w:hAnsi="Times New Roman" w:cs="Times New Roman"/>
              </w:rPr>
              <w:t>руководитель проекта или</w:t>
            </w:r>
            <w:r w:rsidRPr="00634F5A">
              <w:rPr>
                <w:rFonts w:ascii="Times New Roman" w:hAnsi="Times New Roman" w:cs="Times New Roman"/>
              </w:rPr>
              <w:t xml:space="preserve"> ключевые </w:t>
            </w:r>
            <w:r w:rsidRPr="00634F5A">
              <w:rPr>
                <w:rFonts w:ascii="Times New Roman" w:hAnsi="Times New Roman" w:cs="Times New Roman"/>
              </w:rPr>
              <w:lastRenderedPageBreak/>
              <w:t xml:space="preserve">исполнители </w:t>
            </w:r>
            <w:r w:rsidR="009833C5" w:rsidRPr="00634F5A">
              <w:rPr>
                <w:rFonts w:ascii="Times New Roman" w:hAnsi="Times New Roman" w:cs="Times New Roman"/>
              </w:rPr>
              <w:t xml:space="preserve">проекта </w:t>
            </w:r>
            <w:r w:rsidRPr="00634F5A">
              <w:rPr>
                <w:rFonts w:ascii="Times New Roman" w:hAnsi="Times New Roman" w:cs="Times New Roman"/>
              </w:rPr>
              <w:t xml:space="preserve">имеют </w:t>
            </w:r>
            <w:r w:rsidR="00800D8D" w:rsidRPr="00634F5A">
              <w:rPr>
                <w:rFonts w:ascii="Times New Roman" w:hAnsi="Times New Roman" w:cs="Times New Roman"/>
              </w:rPr>
              <w:t xml:space="preserve">опыт </w:t>
            </w:r>
            <w:r w:rsidR="00F57733" w:rsidRPr="00634F5A">
              <w:rPr>
                <w:rFonts w:ascii="Times New Roman" w:hAnsi="Times New Roman" w:cs="Times New Roman"/>
              </w:rPr>
              <w:t xml:space="preserve">проведения прикладных научных исследований по отобранным направлениям, </w:t>
            </w:r>
            <w:r w:rsidR="00800D8D" w:rsidRPr="00634F5A">
              <w:rPr>
                <w:rFonts w:ascii="Times New Roman" w:hAnsi="Times New Roman" w:cs="Times New Roman"/>
              </w:rPr>
              <w:t>либо</w:t>
            </w:r>
            <w:r w:rsidR="00F8214A" w:rsidRPr="00634F5A">
              <w:rPr>
                <w:rFonts w:ascii="Times New Roman" w:hAnsi="Times New Roman" w:cs="Times New Roman"/>
              </w:rPr>
              <w:t xml:space="preserve"> </w:t>
            </w:r>
            <w:r w:rsidRPr="00634F5A">
              <w:rPr>
                <w:rFonts w:ascii="Times New Roman" w:hAnsi="Times New Roman" w:cs="Times New Roman"/>
              </w:rPr>
              <w:t>научные достижения, публикации и</w:t>
            </w:r>
            <w:r w:rsidR="00F8214A" w:rsidRPr="00634F5A">
              <w:rPr>
                <w:rFonts w:ascii="Times New Roman" w:hAnsi="Times New Roman" w:cs="Times New Roman"/>
              </w:rPr>
              <w:t>ли</w:t>
            </w:r>
            <w:r w:rsidRPr="00634F5A">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634F5A" w:rsidRDefault="00F65369" w:rsidP="0050393D">
            <w:pPr>
              <w:jc w:val="center"/>
              <w:rPr>
                <w:rFonts w:ascii="Times New Roman" w:hAnsi="Times New Roman" w:cs="Times New Roman"/>
              </w:rPr>
            </w:pPr>
            <w:r w:rsidRPr="00634F5A">
              <w:rPr>
                <w:rFonts w:ascii="Times New Roman" w:hAnsi="Times New Roman" w:cs="Times New Roman"/>
              </w:rPr>
              <w:lastRenderedPageBreak/>
              <w:t>7</w:t>
            </w:r>
          </w:p>
        </w:tc>
      </w:tr>
      <w:tr w:rsidR="00103F89" w:rsidRPr="00634F5A" w:rsidTr="004418B3">
        <w:trPr>
          <w:trHeight w:val="446"/>
        </w:trPr>
        <w:tc>
          <w:tcPr>
            <w:tcW w:w="709" w:type="dxa"/>
            <w:vMerge/>
            <w:shd w:val="clear" w:color="auto" w:fill="auto"/>
          </w:tcPr>
          <w:p w:rsidR="00103F89" w:rsidRPr="00634F5A" w:rsidRDefault="00103F89" w:rsidP="0050393D">
            <w:pPr>
              <w:autoSpaceDE w:val="0"/>
              <w:autoSpaceDN w:val="0"/>
              <w:adjustRightInd w:val="0"/>
              <w:rPr>
                <w:rFonts w:ascii="Times New Roman" w:hAnsi="Times New Roman" w:cs="Times New Roman"/>
              </w:rPr>
            </w:pPr>
          </w:p>
        </w:tc>
        <w:tc>
          <w:tcPr>
            <w:tcW w:w="2297" w:type="dxa"/>
            <w:vMerge/>
            <w:shd w:val="clear" w:color="auto" w:fill="auto"/>
          </w:tcPr>
          <w:p w:rsidR="00103F89" w:rsidRPr="00634F5A" w:rsidRDefault="00103F89" w:rsidP="0050393D">
            <w:pPr>
              <w:rPr>
                <w:rFonts w:ascii="Times New Roman" w:hAnsi="Times New Roman" w:cs="Times New Roman"/>
              </w:rPr>
            </w:pPr>
          </w:p>
        </w:tc>
        <w:tc>
          <w:tcPr>
            <w:tcW w:w="4932" w:type="dxa"/>
            <w:shd w:val="clear" w:color="auto" w:fill="auto"/>
          </w:tcPr>
          <w:p w:rsidR="00462E57" w:rsidRPr="00634F5A" w:rsidRDefault="00F8214A" w:rsidP="0050393D">
            <w:pPr>
              <w:ind w:left="317"/>
              <w:jc w:val="both"/>
              <w:rPr>
                <w:rFonts w:ascii="Times New Roman" w:hAnsi="Times New Roman" w:cs="Times New Roman"/>
              </w:rPr>
            </w:pPr>
            <w:r w:rsidRPr="00634F5A">
              <w:rPr>
                <w:rFonts w:ascii="Times New Roman" w:hAnsi="Times New Roman" w:cs="Times New Roman"/>
              </w:rPr>
              <w:t xml:space="preserve">в) </w:t>
            </w:r>
            <w:r w:rsidR="00F1626E" w:rsidRPr="00634F5A">
              <w:rPr>
                <w:rFonts w:ascii="Times New Roman" w:hAnsi="Times New Roman" w:cs="Times New Roman"/>
              </w:rPr>
              <w:t xml:space="preserve">организация-участник отбора, </w:t>
            </w:r>
            <w:r w:rsidRPr="00634F5A">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634F5A">
              <w:rPr>
                <w:rFonts w:ascii="Times New Roman" w:hAnsi="Times New Roman" w:cs="Times New Roman"/>
              </w:rPr>
              <w:t xml:space="preserve">проведения прикладных научных исследований по отобранным направлениям </w:t>
            </w:r>
            <w:r w:rsidRPr="00634F5A">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634F5A" w:rsidRDefault="00F01946" w:rsidP="0050393D">
            <w:pPr>
              <w:jc w:val="center"/>
              <w:rPr>
                <w:rFonts w:ascii="Times New Roman" w:hAnsi="Times New Roman" w:cs="Times New Roman"/>
              </w:rPr>
            </w:pPr>
            <w:r w:rsidRPr="00634F5A">
              <w:rPr>
                <w:rFonts w:ascii="Times New Roman" w:hAnsi="Times New Roman" w:cs="Times New Roman"/>
              </w:rPr>
              <w:t>4</w:t>
            </w:r>
          </w:p>
        </w:tc>
      </w:tr>
      <w:tr w:rsidR="00481B5A" w:rsidRPr="00634F5A" w:rsidTr="004418B3">
        <w:trPr>
          <w:trHeight w:val="1051"/>
        </w:trPr>
        <w:tc>
          <w:tcPr>
            <w:tcW w:w="709" w:type="dxa"/>
            <w:vMerge/>
            <w:shd w:val="clear" w:color="auto" w:fill="auto"/>
          </w:tcPr>
          <w:p w:rsidR="00481B5A" w:rsidRPr="00634F5A" w:rsidRDefault="00481B5A" w:rsidP="0050393D">
            <w:pPr>
              <w:autoSpaceDE w:val="0"/>
              <w:autoSpaceDN w:val="0"/>
              <w:adjustRightInd w:val="0"/>
              <w:rPr>
                <w:rFonts w:ascii="Times New Roman" w:hAnsi="Times New Roman" w:cs="Times New Roman"/>
              </w:rPr>
            </w:pPr>
          </w:p>
        </w:tc>
        <w:tc>
          <w:tcPr>
            <w:tcW w:w="2297" w:type="dxa"/>
            <w:vMerge/>
            <w:shd w:val="clear" w:color="auto" w:fill="auto"/>
          </w:tcPr>
          <w:p w:rsidR="00481B5A" w:rsidRPr="00634F5A" w:rsidRDefault="00481B5A" w:rsidP="0050393D">
            <w:pPr>
              <w:rPr>
                <w:rFonts w:ascii="Times New Roman" w:hAnsi="Times New Roman" w:cs="Times New Roman"/>
              </w:rPr>
            </w:pPr>
          </w:p>
        </w:tc>
        <w:tc>
          <w:tcPr>
            <w:tcW w:w="4932" w:type="dxa"/>
            <w:shd w:val="clear" w:color="auto" w:fill="auto"/>
          </w:tcPr>
          <w:p w:rsidR="00462E57" w:rsidRPr="00634F5A" w:rsidRDefault="00481B5A" w:rsidP="0050393D">
            <w:pPr>
              <w:ind w:left="317"/>
              <w:jc w:val="both"/>
              <w:rPr>
                <w:rFonts w:ascii="Times New Roman" w:hAnsi="Times New Roman" w:cs="Times New Roman"/>
              </w:rPr>
            </w:pPr>
            <w:r w:rsidRPr="00634F5A">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634F5A">
              <w:rPr>
                <w:rFonts w:ascii="Times New Roman" w:hAnsi="Times New Roman" w:cs="Times New Roman"/>
              </w:rPr>
              <w:t xml:space="preserve"> </w:t>
            </w:r>
          </w:p>
        </w:tc>
        <w:tc>
          <w:tcPr>
            <w:tcW w:w="1985" w:type="dxa"/>
            <w:shd w:val="clear" w:color="auto" w:fill="auto"/>
            <w:vAlign w:val="center"/>
          </w:tcPr>
          <w:p w:rsidR="00481B5A" w:rsidRPr="00634F5A" w:rsidRDefault="00481B5A" w:rsidP="0050393D">
            <w:pPr>
              <w:jc w:val="center"/>
              <w:rPr>
                <w:rFonts w:ascii="Times New Roman" w:hAnsi="Times New Roman" w:cs="Times New Roman"/>
              </w:rPr>
            </w:pPr>
            <w:r w:rsidRPr="00634F5A">
              <w:rPr>
                <w:rFonts w:ascii="Times New Roman" w:hAnsi="Times New Roman" w:cs="Times New Roman"/>
              </w:rPr>
              <w:t>0</w:t>
            </w:r>
          </w:p>
        </w:tc>
      </w:tr>
      <w:tr w:rsidR="00FC46A5" w:rsidRPr="00634F5A" w:rsidTr="004418B3">
        <w:trPr>
          <w:trHeight w:val="1051"/>
        </w:trPr>
        <w:tc>
          <w:tcPr>
            <w:tcW w:w="709" w:type="dxa"/>
            <w:shd w:val="clear" w:color="auto" w:fill="auto"/>
          </w:tcPr>
          <w:p w:rsidR="00FC46A5" w:rsidRPr="00634F5A" w:rsidRDefault="00FC46A5" w:rsidP="0050393D">
            <w:pPr>
              <w:autoSpaceDE w:val="0"/>
              <w:autoSpaceDN w:val="0"/>
              <w:adjustRightInd w:val="0"/>
              <w:rPr>
                <w:rFonts w:ascii="Times New Roman" w:hAnsi="Times New Roman" w:cs="Times New Roman"/>
              </w:rPr>
            </w:pPr>
            <w:r w:rsidRPr="00634F5A">
              <w:rPr>
                <w:rFonts w:ascii="Times New Roman" w:hAnsi="Times New Roman" w:cs="Times New Roman"/>
              </w:rPr>
              <w:t>2</w:t>
            </w:r>
          </w:p>
        </w:tc>
        <w:tc>
          <w:tcPr>
            <w:tcW w:w="2297" w:type="dxa"/>
            <w:shd w:val="clear" w:color="auto" w:fill="auto"/>
          </w:tcPr>
          <w:p w:rsidR="004418B3" w:rsidRPr="00634F5A" w:rsidRDefault="004418B3" w:rsidP="0050393D">
            <w:pPr>
              <w:rPr>
                <w:rFonts w:ascii="Times New Roman" w:hAnsi="Times New Roman" w:cs="Times New Roman"/>
              </w:rPr>
            </w:pPr>
            <w:r w:rsidRPr="00634F5A">
              <w:rPr>
                <w:rFonts w:ascii="Times New Roman" w:hAnsi="Times New Roman" w:cs="Times New Roman"/>
                <w:b/>
              </w:rPr>
              <w:t>Опыт организации по коммерциализации</w:t>
            </w:r>
            <w:r w:rsidR="00852F3F" w:rsidRPr="00634F5A">
              <w:rPr>
                <w:rFonts w:ascii="Times New Roman" w:hAnsi="Times New Roman" w:cs="Times New Roman"/>
                <w:b/>
              </w:rPr>
              <w:t xml:space="preserve"> </w:t>
            </w:r>
            <w:r w:rsidRPr="00634F5A">
              <w:rPr>
                <w:rFonts w:ascii="Times New Roman" w:hAnsi="Times New Roman" w:cs="Times New Roman"/>
                <w:b/>
              </w:rPr>
              <w:t>полученных результатов</w:t>
            </w:r>
          </w:p>
        </w:tc>
        <w:tc>
          <w:tcPr>
            <w:tcW w:w="4932" w:type="dxa"/>
            <w:shd w:val="clear" w:color="auto" w:fill="auto"/>
          </w:tcPr>
          <w:p w:rsidR="00FC46A5" w:rsidRPr="00634F5A" w:rsidRDefault="00FC46A5" w:rsidP="0050393D">
            <w:pPr>
              <w:jc w:val="both"/>
              <w:rPr>
                <w:rFonts w:ascii="Times New Roman" w:hAnsi="Times New Roman" w:cs="Times New Roman"/>
              </w:rPr>
            </w:pPr>
            <w:r w:rsidRPr="00634F5A">
              <w:rPr>
                <w:rFonts w:ascii="Times New Roman" w:hAnsi="Times New Roman" w:cs="Times New Roman"/>
              </w:rPr>
              <w:t xml:space="preserve">Наличие у организации опыта </w:t>
            </w:r>
            <w:r w:rsidR="00101D38" w:rsidRPr="00634F5A">
              <w:rPr>
                <w:rFonts w:ascii="Times New Roman" w:hAnsi="Times New Roman" w:cs="Times New Roman"/>
              </w:rPr>
              <w:t xml:space="preserve">взаимодействия с организациями реального сектора экономики по </w:t>
            </w:r>
            <w:r w:rsidRPr="00634F5A">
              <w:rPr>
                <w:rFonts w:ascii="Times New Roman" w:hAnsi="Times New Roman" w:cs="Times New Roman"/>
              </w:rPr>
              <w:t>внедрени</w:t>
            </w:r>
            <w:r w:rsidR="00101D38" w:rsidRPr="00634F5A">
              <w:rPr>
                <w:rFonts w:ascii="Times New Roman" w:hAnsi="Times New Roman" w:cs="Times New Roman"/>
              </w:rPr>
              <w:t>ю</w:t>
            </w:r>
            <w:r w:rsidRPr="00634F5A">
              <w:rPr>
                <w:rFonts w:ascii="Times New Roman" w:hAnsi="Times New Roman" w:cs="Times New Roman"/>
              </w:rPr>
              <w:t xml:space="preserve"> и дальнейше</w:t>
            </w:r>
            <w:r w:rsidR="00101D38" w:rsidRPr="00634F5A">
              <w:rPr>
                <w:rFonts w:ascii="Times New Roman" w:hAnsi="Times New Roman" w:cs="Times New Roman"/>
              </w:rPr>
              <w:t>му</w:t>
            </w:r>
            <w:r w:rsidRPr="00634F5A">
              <w:rPr>
                <w:rFonts w:ascii="Times New Roman" w:hAnsi="Times New Roman" w:cs="Times New Roman"/>
              </w:rPr>
              <w:t xml:space="preserve"> использовани</w:t>
            </w:r>
            <w:r w:rsidR="00101D38" w:rsidRPr="00634F5A">
              <w:rPr>
                <w:rFonts w:ascii="Times New Roman" w:hAnsi="Times New Roman" w:cs="Times New Roman"/>
              </w:rPr>
              <w:t>ю</w:t>
            </w:r>
            <w:r w:rsidRPr="00634F5A">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634F5A" w:rsidRDefault="00D106E2" w:rsidP="0050393D">
            <w:pPr>
              <w:jc w:val="center"/>
              <w:rPr>
                <w:rFonts w:ascii="Times New Roman" w:hAnsi="Times New Roman" w:cs="Times New Roman"/>
                <w:b/>
              </w:rPr>
            </w:pPr>
            <w:r w:rsidRPr="00634F5A">
              <w:rPr>
                <w:rFonts w:ascii="Times New Roman" w:hAnsi="Times New Roman" w:cs="Times New Roman"/>
                <w:b/>
              </w:rPr>
              <w:t>4</w:t>
            </w:r>
          </w:p>
        </w:tc>
      </w:tr>
      <w:tr w:rsidR="00B37625" w:rsidRPr="00634F5A" w:rsidTr="004418B3">
        <w:trPr>
          <w:trHeight w:val="308"/>
        </w:trPr>
        <w:tc>
          <w:tcPr>
            <w:tcW w:w="709" w:type="dxa"/>
            <w:vMerge w:val="restart"/>
            <w:shd w:val="clear" w:color="auto" w:fill="auto"/>
          </w:tcPr>
          <w:p w:rsidR="00B37625" w:rsidRPr="00634F5A" w:rsidRDefault="001A4A6E" w:rsidP="0050393D">
            <w:pPr>
              <w:autoSpaceDE w:val="0"/>
              <w:autoSpaceDN w:val="0"/>
              <w:adjustRightInd w:val="0"/>
              <w:rPr>
                <w:rFonts w:ascii="Times New Roman" w:hAnsi="Times New Roman" w:cs="Times New Roman"/>
              </w:rPr>
            </w:pPr>
            <w:r w:rsidRPr="00634F5A">
              <w:rPr>
                <w:rFonts w:ascii="Times New Roman" w:hAnsi="Times New Roman" w:cs="Times New Roman"/>
              </w:rPr>
              <w:t>3</w:t>
            </w:r>
          </w:p>
        </w:tc>
        <w:tc>
          <w:tcPr>
            <w:tcW w:w="2297" w:type="dxa"/>
            <w:vMerge w:val="restart"/>
            <w:shd w:val="clear" w:color="auto" w:fill="auto"/>
          </w:tcPr>
          <w:p w:rsidR="00B37625" w:rsidRPr="00634F5A" w:rsidRDefault="00B37625" w:rsidP="0050393D">
            <w:pPr>
              <w:jc w:val="both"/>
              <w:rPr>
                <w:rFonts w:ascii="Times New Roman" w:hAnsi="Times New Roman" w:cs="Times New Roman"/>
                <w:b/>
                <w:color w:val="auto"/>
              </w:rPr>
            </w:pPr>
            <w:r w:rsidRPr="00634F5A">
              <w:rPr>
                <w:rFonts w:ascii="Times New Roman" w:hAnsi="Times New Roman" w:cs="Times New Roman"/>
                <w:b/>
                <w:color w:val="auto"/>
              </w:rPr>
              <w:t>Материально-техническая база</w:t>
            </w:r>
            <w:r w:rsidR="006974B2" w:rsidRPr="00634F5A">
              <w:rPr>
                <w:rFonts w:ascii="Times New Roman" w:hAnsi="Times New Roman" w:cs="Times New Roman"/>
                <w:b/>
                <w:color w:val="auto"/>
              </w:rPr>
              <w:t xml:space="preserve"> организации</w:t>
            </w:r>
          </w:p>
        </w:tc>
        <w:tc>
          <w:tcPr>
            <w:tcW w:w="4932" w:type="dxa"/>
            <w:shd w:val="clear" w:color="auto" w:fill="auto"/>
          </w:tcPr>
          <w:p w:rsidR="00B37625" w:rsidRPr="00634F5A" w:rsidRDefault="00B37625" w:rsidP="0050393D">
            <w:pPr>
              <w:jc w:val="both"/>
              <w:rPr>
                <w:rFonts w:ascii="Times New Roman" w:hAnsi="Times New Roman" w:cs="Times New Roman"/>
                <w:b/>
              </w:rPr>
            </w:pPr>
            <w:r w:rsidRPr="00634F5A">
              <w:rPr>
                <w:rFonts w:ascii="Times New Roman" w:hAnsi="Times New Roman" w:cs="Times New Roman"/>
                <w:b/>
                <w:color w:val="auto"/>
              </w:rPr>
              <w:t xml:space="preserve">Обеспеченность </w:t>
            </w:r>
            <w:r w:rsidRPr="00634F5A">
              <w:rPr>
                <w:rFonts w:ascii="Times New Roman" w:hAnsi="Times New Roman" w:cs="Times New Roman"/>
                <w:b/>
              </w:rPr>
              <w:t>объектами научной,</w:t>
            </w:r>
            <w:r w:rsidR="00D53D9B" w:rsidRPr="00634F5A">
              <w:rPr>
                <w:rFonts w:ascii="Times New Roman" w:hAnsi="Times New Roman" w:cs="Times New Roman"/>
                <w:b/>
              </w:rPr>
              <w:t xml:space="preserve"> в том числе научным оборудованием </w:t>
            </w:r>
            <w:r w:rsidR="00D53D9B" w:rsidRPr="00634F5A">
              <w:rPr>
                <w:rFonts w:ascii="Times New Roman" w:hAnsi="Times New Roman" w:cs="Times New Roman"/>
                <w:b/>
                <w:color w:val="auto"/>
              </w:rPr>
              <w:t>центров коллективного пользования (ЦКП) и</w:t>
            </w:r>
            <w:r w:rsidR="00F57733" w:rsidRPr="00634F5A">
              <w:rPr>
                <w:rFonts w:ascii="Times New Roman" w:hAnsi="Times New Roman" w:cs="Times New Roman"/>
                <w:b/>
                <w:color w:val="auto"/>
              </w:rPr>
              <w:t>(или)</w:t>
            </w:r>
            <w:r w:rsidR="00D53D9B" w:rsidRPr="00634F5A">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634F5A">
              <w:rPr>
                <w:rFonts w:ascii="Times New Roman" w:hAnsi="Times New Roman" w:cs="Times New Roman"/>
                <w:b/>
              </w:rPr>
              <w:t xml:space="preserve">, </w:t>
            </w:r>
            <w:r w:rsidRPr="00634F5A">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634F5A" w:rsidRDefault="007F45FE" w:rsidP="0050393D">
            <w:pPr>
              <w:jc w:val="center"/>
              <w:rPr>
                <w:rFonts w:ascii="Times New Roman" w:hAnsi="Times New Roman" w:cs="Times New Roman"/>
                <w:b/>
              </w:rPr>
            </w:pPr>
            <w:r w:rsidRPr="00634F5A">
              <w:rPr>
                <w:rFonts w:ascii="Times New Roman" w:hAnsi="Times New Roman" w:cs="Times New Roman"/>
                <w:b/>
              </w:rPr>
              <w:t>6</w:t>
            </w:r>
          </w:p>
        </w:tc>
      </w:tr>
      <w:tr w:rsidR="00B37625" w:rsidRPr="00634F5A" w:rsidTr="004418B3">
        <w:trPr>
          <w:trHeight w:val="308"/>
        </w:trPr>
        <w:tc>
          <w:tcPr>
            <w:tcW w:w="709" w:type="dxa"/>
            <w:vMerge/>
            <w:shd w:val="clear" w:color="auto" w:fill="auto"/>
          </w:tcPr>
          <w:p w:rsidR="00B37625" w:rsidRPr="00634F5A"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634F5A" w:rsidRDefault="00B37625" w:rsidP="0050393D">
            <w:pPr>
              <w:jc w:val="both"/>
              <w:rPr>
                <w:rFonts w:ascii="Times New Roman" w:hAnsi="Times New Roman" w:cs="Times New Roman"/>
                <w:color w:val="auto"/>
              </w:rPr>
            </w:pPr>
          </w:p>
        </w:tc>
        <w:tc>
          <w:tcPr>
            <w:tcW w:w="4932" w:type="dxa"/>
            <w:shd w:val="clear" w:color="auto" w:fill="auto"/>
          </w:tcPr>
          <w:p w:rsidR="00B37625" w:rsidRPr="00634F5A" w:rsidRDefault="00B37625" w:rsidP="0050393D">
            <w:pPr>
              <w:ind w:left="317"/>
              <w:jc w:val="both"/>
              <w:rPr>
                <w:rFonts w:ascii="Times New Roman" w:hAnsi="Times New Roman" w:cs="Times New Roman"/>
              </w:rPr>
            </w:pPr>
            <w:r w:rsidRPr="00634F5A">
              <w:rPr>
                <w:rFonts w:ascii="Times New Roman" w:hAnsi="Times New Roman" w:cs="Times New Roman"/>
              </w:rPr>
              <w:t xml:space="preserve">а) </w:t>
            </w:r>
            <w:r w:rsidR="00D53D9B" w:rsidRPr="00634F5A">
              <w:rPr>
                <w:rFonts w:ascii="Times New Roman" w:hAnsi="Times New Roman" w:cs="Times New Roman"/>
              </w:rPr>
              <w:t>участник отбора обеспечен объектом</w:t>
            </w:r>
            <w:r w:rsidR="00852F3F" w:rsidRPr="00634F5A">
              <w:rPr>
                <w:rFonts w:ascii="Times New Roman" w:hAnsi="Times New Roman" w:cs="Times New Roman"/>
              </w:rPr>
              <w:t xml:space="preserve"> </w:t>
            </w:r>
            <w:r w:rsidR="00D53D9B" w:rsidRPr="00634F5A">
              <w:rPr>
                <w:rFonts w:ascii="Times New Roman" w:hAnsi="Times New Roman" w:cs="Times New Roman"/>
              </w:rPr>
              <w:t>(-</w:t>
            </w:r>
            <w:proofErr w:type="spellStart"/>
            <w:r w:rsidR="00852F3F" w:rsidRPr="00634F5A">
              <w:rPr>
                <w:rFonts w:ascii="Times New Roman" w:hAnsi="Times New Roman" w:cs="Times New Roman"/>
              </w:rPr>
              <w:t>а</w:t>
            </w:r>
            <w:r w:rsidR="00D53D9B" w:rsidRPr="00634F5A">
              <w:rPr>
                <w:rFonts w:ascii="Times New Roman" w:hAnsi="Times New Roman" w:cs="Times New Roman"/>
              </w:rPr>
              <w:t>ми</w:t>
            </w:r>
            <w:proofErr w:type="spellEnd"/>
            <w:r w:rsidR="00D53D9B" w:rsidRPr="00634F5A">
              <w:rPr>
                <w:rFonts w:ascii="Times New Roman" w:hAnsi="Times New Roman" w:cs="Times New Roman"/>
              </w:rPr>
              <w:t>) научной инфраструктуры</w:t>
            </w:r>
            <w:r w:rsidR="007013A1" w:rsidRPr="00634F5A">
              <w:rPr>
                <w:rFonts w:ascii="Times New Roman" w:hAnsi="Times New Roman" w:cs="Times New Roman"/>
              </w:rPr>
              <w:t xml:space="preserve">, </w:t>
            </w:r>
            <w:r w:rsidR="00F57733" w:rsidRPr="00634F5A">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634F5A">
              <w:rPr>
                <w:rFonts w:ascii="Times New Roman" w:hAnsi="Times New Roman" w:cs="Times New Roman"/>
              </w:rPr>
              <w:t xml:space="preserve"> необходимым(-и</w:t>
            </w:r>
            <w:r w:rsidR="00D53D9B" w:rsidRPr="00634F5A">
              <w:rPr>
                <w:rFonts w:ascii="Times New Roman" w:hAnsi="Times New Roman" w:cs="Times New Roman"/>
                <w:color w:val="auto"/>
              </w:rPr>
              <w:t xml:space="preserve">) для </w:t>
            </w:r>
            <w:r w:rsidR="0047002A" w:rsidRPr="00634F5A">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634F5A">
              <w:rPr>
                <w:rFonts w:ascii="Times New Roman" w:hAnsi="Times New Roman" w:cs="Times New Roman"/>
                <w:color w:val="auto"/>
              </w:rPr>
              <w:t xml:space="preserve"> </w:t>
            </w:r>
          </w:p>
        </w:tc>
        <w:tc>
          <w:tcPr>
            <w:tcW w:w="1985" w:type="dxa"/>
            <w:shd w:val="clear" w:color="auto" w:fill="auto"/>
            <w:vAlign w:val="center"/>
          </w:tcPr>
          <w:p w:rsidR="00B37625" w:rsidRPr="00634F5A" w:rsidRDefault="007F45FE" w:rsidP="0050393D">
            <w:pPr>
              <w:jc w:val="center"/>
              <w:rPr>
                <w:rFonts w:ascii="Times New Roman" w:hAnsi="Times New Roman" w:cs="Times New Roman"/>
              </w:rPr>
            </w:pPr>
            <w:r w:rsidRPr="00634F5A">
              <w:rPr>
                <w:rFonts w:ascii="Times New Roman" w:hAnsi="Times New Roman" w:cs="Times New Roman"/>
              </w:rPr>
              <w:t>6</w:t>
            </w:r>
          </w:p>
        </w:tc>
      </w:tr>
      <w:tr w:rsidR="00D53D9B" w:rsidRPr="00634F5A" w:rsidTr="004418B3">
        <w:trPr>
          <w:trHeight w:val="308"/>
        </w:trPr>
        <w:tc>
          <w:tcPr>
            <w:tcW w:w="709" w:type="dxa"/>
            <w:vMerge/>
            <w:shd w:val="clear" w:color="auto" w:fill="auto"/>
          </w:tcPr>
          <w:p w:rsidR="00D53D9B" w:rsidRPr="00634F5A" w:rsidRDefault="00D53D9B" w:rsidP="0050393D">
            <w:pPr>
              <w:autoSpaceDE w:val="0"/>
              <w:autoSpaceDN w:val="0"/>
              <w:adjustRightInd w:val="0"/>
              <w:rPr>
                <w:rFonts w:ascii="Times New Roman" w:hAnsi="Times New Roman" w:cs="Times New Roman"/>
              </w:rPr>
            </w:pPr>
          </w:p>
        </w:tc>
        <w:tc>
          <w:tcPr>
            <w:tcW w:w="2297" w:type="dxa"/>
            <w:vMerge/>
            <w:shd w:val="clear" w:color="auto" w:fill="auto"/>
          </w:tcPr>
          <w:p w:rsidR="00D53D9B" w:rsidRPr="00634F5A" w:rsidRDefault="00D53D9B" w:rsidP="0050393D">
            <w:pPr>
              <w:jc w:val="both"/>
              <w:rPr>
                <w:rFonts w:ascii="Times New Roman" w:hAnsi="Times New Roman" w:cs="Times New Roman"/>
                <w:color w:val="auto"/>
              </w:rPr>
            </w:pPr>
          </w:p>
        </w:tc>
        <w:tc>
          <w:tcPr>
            <w:tcW w:w="4932" w:type="dxa"/>
            <w:shd w:val="clear" w:color="auto" w:fill="auto"/>
          </w:tcPr>
          <w:p w:rsidR="00D53D9B" w:rsidRPr="00634F5A" w:rsidRDefault="00D53D9B" w:rsidP="0050393D">
            <w:pPr>
              <w:ind w:left="317"/>
              <w:jc w:val="both"/>
              <w:rPr>
                <w:rFonts w:ascii="Times New Roman" w:hAnsi="Times New Roman" w:cs="Times New Roman"/>
              </w:rPr>
            </w:pPr>
            <w:r w:rsidRPr="00634F5A">
              <w:rPr>
                <w:rFonts w:ascii="Times New Roman" w:hAnsi="Times New Roman" w:cs="Times New Roman"/>
              </w:rPr>
              <w:t>б) участник отбора частично обеспечен объектом(-</w:t>
            </w:r>
            <w:proofErr w:type="spellStart"/>
            <w:r w:rsidRPr="00634F5A">
              <w:rPr>
                <w:rFonts w:ascii="Times New Roman" w:hAnsi="Times New Roman" w:cs="Times New Roman"/>
              </w:rPr>
              <w:t>ами</w:t>
            </w:r>
            <w:proofErr w:type="spellEnd"/>
            <w:r w:rsidRPr="00634F5A">
              <w:rPr>
                <w:rFonts w:ascii="Times New Roman" w:hAnsi="Times New Roman" w:cs="Times New Roman"/>
              </w:rPr>
              <w:t xml:space="preserve">) научной инфраструктуры, необходимым(-и) для </w:t>
            </w:r>
            <w:r w:rsidR="0047002A" w:rsidRPr="00634F5A">
              <w:rPr>
                <w:rFonts w:ascii="Times New Roman" w:hAnsi="Times New Roman" w:cs="Times New Roman"/>
              </w:rPr>
              <w:t>реализации</w:t>
            </w:r>
            <w:r w:rsidRPr="00634F5A">
              <w:rPr>
                <w:rFonts w:ascii="Times New Roman" w:hAnsi="Times New Roman" w:cs="Times New Roman"/>
              </w:rPr>
              <w:t xml:space="preserve"> проекта</w:t>
            </w:r>
          </w:p>
        </w:tc>
        <w:tc>
          <w:tcPr>
            <w:tcW w:w="1985" w:type="dxa"/>
            <w:shd w:val="clear" w:color="auto" w:fill="auto"/>
            <w:vAlign w:val="center"/>
          </w:tcPr>
          <w:p w:rsidR="00D53D9B" w:rsidRPr="00634F5A" w:rsidRDefault="007F45FE" w:rsidP="0050393D">
            <w:pPr>
              <w:jc w:val="center"/>
              <w:rPr>
                <w:rFonts w:ascii="Times New Roman" w:hAnsi="Times New Roman" w:cs="Times New Roman"/>
              </w:rPr>
            </w:pPr>
            <w:r w:rsidRPr="00634F5A">
              <w:rPr>
                <w:rFonts w:ascii="Times New Roman" w:hAnsi="Times New Roman" w:cs="Times New Roman"/>
              </w:rPr>
              <w:t>3</w:t>
            </w:r>
          </w:p>
        </w:tc>
      </w:tr>
      <w:tr w:rsidR="00B37625" w:rsidRPr="00634F5A" w:rsidTr="004418B3">
        <w:trPr>
          <w:trHeight w:val="308"/>
        </w:trPr>
        <w:tc>
          <w:tcPr>
            <w:tcW w:w="709" w:type="dxa"/>
            <w:vMerge/>
            <w:shd w:val="clear" w:color="auto" w:fill="auto"/>
          </w:tcPr>
          <w:p w:rsidR="00B37625" w:rsidRPr="00634F5A" w:rsidRDefault="00B37625" w:rsidP="0050393D">
            <w:pPr>
              <w:autoSpaceDE w:val="0"/>
              <w:autoSpaceDN w:val="0"/>
              <w:adjustRightInd w:val="0"/>
              <w:rPr>
                <w:rFonts w:ascii="Times New Roman" w:hAnsi="Times New Roman" w:cs="Times New Roman"/>
              </w:rPr>
            </w:pPr>
          </w:p>
        </w:tc>
        <w:tc>
          <w:tcPr>
            <w:tcW w:w="2297" w:type="dxa"/>
            <w:vMerge/>
            <w:shd w:val="clear" w:color="auto" w:fill="auto"/>
          </w:tcPr>
          <w:p w:rsidR="00B37625" w:rsidRPr="00634F5A" w:rsidRDefault="00B37625" w:rsidP="0050393D">
            <w:pPr>
              <w:jc w:val="both"/>
              <w:rPr>
                <w:rFonts w:ascii="Times New Roman" w:hAnsi="Times New Roman" w:cs="Times New Roman"/>
                <w:color w:val="auto"/>
              </w:rPr>
            </w:pPr>
          </w:p>
        </w:tc>
        <w:tc>
          <w:tcPr>
            <w:tcW w:w="4932" w:type="dxa"/>
            <w:shd w:val="clear" w:color="auto" w:fill="auto"/>
          </w:tcPr>
          <w:p w:rsidR="00B37625" w:rsidRPr="00634F5A" w:rsidRDefault="00D53D9B" w:rsidP="0050393D">
            <w:pPr>
              <w:ind w:left="317"/>
              <w:jc w:val="both"/>
              <w:rPr>
                <w:rFonts w:ascii="Times New Roman" w:hAnsi="Times New Roman" w:cs="Times New Roman"/>
              </w:rPr>
            </w:pPr>
            <w:r w:rsidRPr="00634F5A">
              <w:rPr>
                <w:rFonts w:ascii="Times New Roman" w:hAnsi="Times New Roman" w:cs="Times New Roman"/>
              </w:rPr>
              <w:t>в</w:t>
            </w:r>
            <w:r w:rsidR="00B37625" w:rsidRPr="00634F5A">
              <w:rPr>
                <w:rFonts w:ascii="Times New Roman" w:hAnsi="Times New Roman" w:cs="Times New Roman"/>
              </w:rPr>
              <w:t xml:space="preserve">) у участника отбора отсутствуют объекты научной, необходимые для </w:t>
            </w:r>
            <w:r w:rsidR="0047002A" w:rsidRPr="00634F5A">
              <w:rPr>
                <w:rFonts w:ascii="Times New Roman" w:hAnsi="Times New Roman" w:cs="Times New Roman"/>
              </w:rPr>
              <w:t>реализации</w:t>
            </w:r>
            <w:r w:rsidR="00B37625" w:rsidRPr="00634F5A">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634F5A" w:rsidRDefault="00B37625" w:rsidP="0050393D">
            <w:pPr>
              <w:jc w:val="center"/>
              <w:rPr>
                <w:rFonts w:ascii="Times New Roman" w:hAnsi="Times New Roman" w:cs="Times New Roman"/>
              </w:rPr>
            </w:pPr>
            <w:r w:rsidRPr="00634F5A">
              <w:rPr>
                <w:rFonts w:ascii="Times New Roman" w:hAnsi="Times New Roman" w:cs="Times New Roman"/>
              </w:rPr>
              <w:t>0</w:t>
            </w:r>
          </w:p>
        </w:tc>
      </w:tr>
      <w:tr w:rsidR="00F8128C" w:rsidRPr="00634F5A" w:rsidTr="00F8128C">
        <w:trPr>
          <w:trHeight w:val="308"/>
        </w:trPr>
        <w:tc>
          <w:tcPr>
            <w:tcW w:w="7938" w:type="dxa"/>
            <w:gridSpan w:val="3"/>
            <w:shd w:val="clear" w:color="auto" w:fill="auto"/>
          </w:tcPr>
          <w:p w:rsidR="00F8128C" w:rsidRPr="00634F5A" w:rsidRDefault="00F8128C" w:rsidP="0050393D">
            <w:pPr>
              <w:jc w:val="right"/>
              <w:rPr>
                <w:rFonts w:ascii="Times New Roman" w:hAnsi="Times New Roman" w:cs="Times New Roman"/>
                <w:b/>
              </w:rPr>
            </w:pPr>
            <w:r w:rsidRPr="00634F5A">
              <w:rPr>
                <w:rFonts w:ascii="Times New Roman" w:hAnsi="Times New Roman" w:cs="Times New Roman"/>
                <w:b/>
              </w:rPr>
              <w:t>Итого по критерию</w:t>
            </w:r>
          </w:p>
        </w:tc>
        <w:tc>
          <w:tcPr>
            <w:tcW w:w="1985" w:type="dxa"/>
            <w:shd w:val="clear" w:color="auto" w:fill="auto"/>
            <w:vAlign w:val="center"/>
          </w:tcPr>
          <w:p w:rsidR="00F8128C" w:rsidRPr="00634F5A" w:rsidRDefault="00F8128C" w:rsidP="0050393D">
            <w:pPr>
              <w:jc w:val="center"/>
              <w:rPr>
                <w:rFonts w:ascii="Times New Roman" w:hAnsi="Times New Roman" w:cs="Times New Roman"/>
                <w:b/>
              </w:rPr>
            </w:pPr>
            <w:r w:rsidRPr="00634F5A">
              <w:rPr>
                <w:rFonts w:ascii="Times New Roman" w:hAnsi="Times New Roman" w:cs="Times New Roman"/>
                <w:b/>
              </w:rPr>
              <w:t>20</w:t>
            </w:r>
          </w:p>
        </w:tc>
      </w:tr>
    </w:tbl>
    <w:p w:rsidR="00F8128C" w:rsidRPr="00634F5A" w:rsidRDefault="00F8128C" w:rsidP="0050393D">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634F5A" w:rsidRDefault="009338B9" w:rsidP="0050393D">
      <w:pPr>
        <w:pStyle w:val="Bodytext1"/>
        <w:shd w:val="clear" w:color="auto" w:fill="auto"/>
        <w:tabs>
          <w:tab w:val="left" w:pos="0"/>
          <w:tab w:val="left" w:pos="426"/>
        </w:tabs>
        <w:spacing w:line="240" w:lineRule="auto"/>
        <w:ind w:firstLine="709"/>
        <w:jc w:val="both"/>
        <w:rPr>
          <w:bCs/>
          <w:sz w:val="24"/>
          <w:szCs w:val="24"/>
        </w:rPr>
      </w:pPr>
      <w:r w:rsidRPr="00634F5A">
        <w:rPr>
          <w:bCs/>
          <w:sz w:val="24"/>
          <w:szCs w:val="24"/>
          <w:lang w:val="ru-RU"/>
        </w:rPr>
        <w:t xml:space="preserve">10.8.2. </w:t>
      </w:r>
      <w:r w:rsidR="00F8128C" w:rsidRPr="00634F5A">
        <w:rPr>
          <w:bCs/>
          <w:sz w:val="24"/>
          <w:szCs w:val="24"/>
        </w:rPr>
        <w:t>Критерий «</w:t>
      </w:r>
      <w:r w:rsidR="00F8128C" w:rsidRPr="00634F5A">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634F5A">
        <w:rPr>
          <w:rFonts w:eastAsia="Calibri"/>
          <w:bCs/>
          <w:sz w:val="24"/>
          <w:szCs w:val="24"/>
          <w:lang w:val="ru-RU" w:eastAsia="en-US"/>
        </w:rPr>
        <w:t>и</w:t>
      </w:r>
      <w:r w:rsidR="00F8128C" w:rsidRPr="00634F5A">
        <w:rPr>
          <w:bCs/>
          <w:sz w:val="24"/>
          <w:szCs w:val="24"/>
        </w:rPr>
        <w:t>»</w:t>
      </w:r>
    </w:p>
    <w:p w:rsidR="00F8128C" w:rsidRPr="00634F5A"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634F5A" w:rsidTr="00767A0F">
        <w:trPr>
          <w:cantSplit/>
          <w:trHeight w:val="849"/>
        </w:trPr>
        <w:tc>
          <w:tcPr>
            <w:tcW w:w="567"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bCs/>
              </w:rPr>
              <w:t>№ п/п</w:t>
            </w:r>
          </w:p>
        </w:tc>
        <w:tc>
          <w:tcPr>
            <w:tcW w:w="1985"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Подкритерий</w:t>
            </w:r>
          </w:p>
        </w:tc>
        <w:tc>
          <w:tcPr>
            <w:tcW w:w="5386"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Максимальное значение в баллах</w:t>
            </w:r>
          </w:p>
        </w:tc>
      </w:tr>
      <w:tr w:rsidR="00190E0A" w:rsidRPr="00634F5A" w:rsidTr="00767A0F">
        <w:trPr>
          <w:cantSplit/>
          <w:trHeight w:val="422"/>
        </w:trPr>
        <w:tc>
          <w:tcPr>
            <w:tcW w:w="567" w:type="dxa"/>
            <w:vMerge w:val="restart"/>
            <w:shd w:val="clear" w:color="auto" w:fill="auto"/>
          </w:tcPr>
          <w:p w:rsidR="00190E0A" w:rsidRPr="00634F5A" w:rsidRDefault="00190E0A" w:rsidP="0050393D">
            <w:pPr>
              <w:autoSpaceDE w:val="0"/>
              <w:autoSpaceDN w:val="0"/>
              <w:adjustRightInd w:val="0"/>
              <w:rPr>
                <w:rFonts w:ascii="Times New Roman" w:hAnsi="Times New Roman" w:cs="Times New Roman"/>
              </w:rPr>
            </w:pPr>
            <w:r w:rsidRPr="00634F5A">
              <w:rPr>
                <w:rFonts w:ascii="Times New Roman" w:hAnsi="Times New Roman" w:cs="Times New Roman"/>
              </w:rPr>
              <w:t>1</w:t>
            </w:r>
          </w:p>
        </w:tc>
        <w:tc>
          <w:tcPr>
            <w:tcW w:w="1985" w:type="dxa"/>
            <w:vMerge w:val="restart"/>
            <w:shd w:val="clear" w:color="auto" w:fill="auto"/>
          </w:tcPr>
          <w:p w:rsidR="00190E0A" w:rsidRPr="00634F5A" w:rsidRDefault="00190E0A" w:rsidP="0050393D">
            <w:pPr>
              <w:ind w:right="34"/>
              <w:jc w:val="both"/>
              <w:rPr>
                <w:rFonts w:ascii="Times New Roman" w:hAnsi="Times New Roman" w:cs="Times New Roman"/>
                <w:b/>
              </w:rPr>
            </w:pPr>
            <w:r w:rsidRPr="00634F5A">
              <w:rPr>
                <w:rFonts w:ascii="Times New Roman" w:hAnsi="Times New Roman" w:cs="Times New Roman"/>
                <w:b/>
              </w:rPr>
              <w:t>Квалификация и научные достижения ключевых исполнителей проекта</w:t>
            </w:r>
          </w:p>
          <w:p w:rsidR="00190E0A" w:rsidRPr="00634F5A" w:rsidRDefault="00190E0A" w:rsidP="0050393D">
            <w:pPr>
              <w:ind w:right="34"/>
              <w:rPr>
                <w:rFonts w:ascii="Times New Roman" w:hAnsi="Times New Roman" w:cs="Times New Roman"/>
                <w:sz w:val="20"/>
                <w:szCs w:val="20"/>
              </w:rPr>
            </w:pPr>
            <w:r w:rsidRPr="00634F5A">
              <w:rPr>
                <w:rFonts w:ascii="Times New Roman" w:hAnsi="Times New Roman" w:cs="Times New Roman"/>
                <w:b/>
              </w:rPr>
              <w:t>(за п</w:t>
            </w:r>
            <w:r w:rsidR="000150E6" w:rsidRPr="00634F5A">
              <w:rPr>
                <w:rFonts w:ascii="Times New Roman" w:hAnsi="Times New Roman" w:cs="Times New Roman"/>
                <w:b/>
              </w:rPr>
              <w:t>оследние 5</w:t>
            </w:r>
            <w:r w:rsidRPr="00634F5A">
              <w:rPr>
                <w:rFonts w:ascii="Times New Roman" w:hAnsi="Times New Roman" w:cs="Times New Roman"/>
                <w:b/>
              </w:rPr>
              <w:t xml:space="preserve"> </w:t>
            </w:r>
            <w:r w:rsidR="000150E6" w:rsidRPr="00634F5A">
              <w:rPr>
                <w:rFonts w:ascii="Times New Roman" w:hAnsi="Times New Roman" w:cs="Times New Roman"/>
                <w:b/>
              </w:rPr>
              <w:t>лет</w:t>
            </w:r>
            <w:r w:rsidRPr="00634F5A">
              <w:rPr>
                <w:rFonts w:ascii="Times New Roman" w:hAnsi="Times New Roman" w:cs="Times New Roman"/>
                <w:b/>
              </w:rPr>
              <w:t>, предшествующих году проведения</w:t>
            </w:r>
            <w:r w:rsidR="00653615" w:rsidRPr="00634F5A">
              <w:rPr>
                <w:rFonts w:ascii="Times New Roman" w:hAnsi="Times New Roman" w:cs="Times New Roman"/>
                <w:b/>
              </w:rPr>
              <w:t xml:space="preserve"> отбора</w:t>
            </w:r>
            <w:r w:rsidRPr="00634F5A">
              <w:rPr>
                <w:rFonts w:ascii="Times New Roman" w:hAnsi="Times New Roman" w:cs="Times New Roman"/>
                <w:b/>
              </w:rPr>
              <w:t>)</w:t>
            </w:r>
          </w:p>
        </w:tc>
        <w:tc>
          <w:tcPr>
            <w:tcW w:w="5386" w:type="dxa"/>
            <w:shd w:val="clear" w:color="auto" w:fill="auto"/>
          </w:tcPr>
          <w:p w:rsidR="00190E0A" w:rsidRPr="00634F5A" w:rsidRDefault="00190E0A" w:rsidP="0050393D">
            <w:pPr>
              <w:jc w:val="both"/>
              <w:rPr>
                <w:rFonts w:ascii="Times New Roman" w:hAnsi="Times New Roman" w:cs="Times New Roman"/>
                <w:b/>
              </w:rPr>
            </w:pPr>
            <w:r w:rsidRPr="00634F5A">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634F5A" w:rsidRDefault="00AF447A" w:rsidP="0050393D">
            <w:pPr>
              <w:autoSpaceDE w:val="0"/>
              <w:autoSpaceDN w:val="0"/>
              <w:adjustRightInd w:val="0"/>
              <w:jc w:val="center"/>
              <w:rPr>
                <w:rFonts w:ascii="Times New Roman" w:hAnsi="Times New Roman" w:cs="Times New Roman"/>
                <w:b/>
              </w:rPr>
            </w:pPr>
            <w:r w:rsidRPr="00634F5A">
              <w:rPr>
                <w:rFonts w:ascii="Times New Roman" w:hAnsi="Times New Roman" w:cs="Times New Roman"/>
                <w:b/>
              </w:rPr>
              <w:t>3</w:t>
            </w:r>
          </w:p>
        </w:tc>
      </w:tr>
      <w:tr w:rsidR="00190E0A" w:rsidRPr="00634F5A" w:rsidTr="00767A0F">
        <w:trPr>
          <w:cantSplit/>
          <w:trHeight w:val="422"/>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ind w:right="34"/>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pPr>
            <w:r w:rsidRPr="00634F5A">
              <w:rPr>
                <w:sz w:val="24"/>
                <w:szCs w:val="24"/>
                <w:lang w:val="ru-RU"/>
              </w:rPr>
              <w:t>а)</w:t>
            </w:r>
            <w:r w:rsidRPr="00634F5A">
              <w:rPr>
                <w:sz w:val="24"/>
                <w:szCs w:val="24"/>
              </w:rPr>
              <w:t xml:space="preserve"> </w:t>
            </w:r>
            <w:r w:rsidR="00D86E5D" w:rsidRPr="00634F5A">
              <w:rPr>
                <w:sz w:val="24"/>
                <w:szCs w:val="24"/>
                <w:lang w:val="ru-RU"/>
              </w:rPr>
              <w:t xml:space="preserve">все </w:t>
            </w:r>
            <w:r w:rsidRPr="00634F5A">
              <w:rPr>
                <w:sz w:val="24"/>
                <w:szCs w:val="24"/>
              </w:rPr>
              <w:t>российские ключевые исполнители проекта</w:t>
            </w:r>
            <w:r w:rsidR="00D86E5D" w:rsidRPr="00634F5A">
              <w:rPr>
                <w:sz w:val="24"/>
                <w:szCs w:val="24"/>
                <w:lang w:val="ru-RU"/>
              </w:rPr>
              <w:t xml:space="preserve"> </w:t>
            </w:r>
            <w:r w:rsidRPr="00634F5A">
              <w:rPr>
                <w:sz w:val="24"/>
                <w:szCs w:val="24"/>
                <w:lang w:val="ru-RU"/>
              </w:rPr>
              <w:t>имеют ученые степени и звания</w:t>
            </w:r>
          </w:p>
        </w:tc>
        <w:tc>
          <w:tcPr>
            <w:tcW w:w="1984" w:type="dxa"/>
            <w:shd w:val="clear" w:color="auto" w:fill="auto"/>
            <w:vAlign w:val="center"/>
          </w:tcPr>
          <w:p w:rsidR="00AF447A" w:rsidRPr="00634F5A" w:rsidRDefault="00AF447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3</w:t>
            </w:r>
          </w:p>
        </w:tc>
      </w:tr>
      <w:tr w:rsidR="00190E0A" w:rsidRPr="00634F5A" w:rsidTr="00767A0F">
        <w:trPr>
          <w:cantSplit/>
          <w:trHeight w:val="422"/>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ind w:right="34"/>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lang w:val="ru-RU"/>
              </w:rPr>
              <w:t>б)</w:t>
            </w:r>
            <w:r w:rsidRPr="00634F5A">
              <w:rPr>
                <w:sz w:val="24"/>
                <w:szCs w:val="24"/>
              </w:rPr>
              <w:t xml:space="preserve"> российские ключевые исполнители проекта</w:t>
            </w:r>
          </w:p>
          <w:p w:rsidR="00190E0A" w:rsidRPr="00634F5A" w:rsidRDefault="00190E0A" w:rsidP="0050393D">
            <w:pPr>
              <w:pStyle w:val="Bodytext1"/>
              <w:shd w:val="clear" w:color="auto" w:fill="auto"/>
              <w:tabs>
                <w:tab w:val="left" w:pos="601"/>
              </w:tabs>
              <w:spacing w:line="274" w:lineRule="exact"/>
              <w:ind w:left="317" w:firstLine="0"/>
              <w:jc w:val="both"/>
            </w:pPr>
            <w:r w:rsidRPr="00634F5A">
              <w:rPr>
                <w:sz w:val="24"/>
                <w:szCs w:val="24"/>
                <w:lang w:val="ru-RU"/>
              </w:rPr>
              <w:t>имеют ученые степени или звания</w:t>
            </w:r>
          </w:p>
        </w:tc>
        <w:tc>
          <w:tcPr>
            <w:tcW w:w="1984" w:type="dxa"/>
            <w:shd w:val="clear" w:color="auto" w:fill="auto"/>
            <w:vAlign w:val="center"/>
          </w:tcPr>
          <w:p w:rsidR="00190E0A" w:rsidRPr="00634F5A" w:rsidRDefault="00AF447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2</w:t>
            </w:r>
          </w:p>
        </w:tc>
      </w:tr>
      <w:tr w:rsidR="00190E0A" w:rsidRPr="00634F5A" w:rsidTr="003B76A9">
        <w:trPr>
          <w:cantSplit/>
          <w:trHeight w:val="1096"/>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ind w:right="34"/>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pPr>
            <w:r w:rsidRPr="00634F5A">
              <w:rPr>
                <w:sz w:val="24"/>
                <w:szCs w:val="24"/>
                <w:lang w:val="ru-RU"/>
              </w:rPr>
              <w:t>в) у</w:t>
            </w:r>
            <w:r w:rsidRPr="00634F5A">
              <w:rPr>
                <w:sz w:val="24"/>
                <w:szCs w:val="24"/>
              </w:rPr>
              <w:t xml:space="preserve"> российских ключевых исполнителей проекта </w:t>
            </w:r>
            <w:r w:rsidRPr="00634F5A">
              <w:rPr>
                <w:sz w:val="24"/>
                <w:szCs w:val="24"/>
                <w:lang w:val="ru-RU"/>
              </w:rPr>
              <w:t xml:space="preserve">отсутствуют </w:t>
            </w:r>
            <w:r w:rsidRPr="00634F5A">
              <w:rPr>
                <w:sz w:val="24"/>
                <w:szCs w:val="24"/>
              </w:rPr>
              <w:t>ученые степени и звания</w:t>
            </w:r>
            <w:r w:rsidRPr="00634F5A">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634F5A" w:rsidRDefault="00190E0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0</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8F46CF" w:rsidP="0050393D">
            <w:pPr>
              <w:jc w:val="both"/>
              <w:rPr>
                <w:rFonts w:ascii="Times New Roman" w:hAnsi="Times New Roman" w:cs="Times New Roman"/>
                <w:b/>
              </w:rPr>
            </w:pPr>
            <w:r w:rsidRPr="00634F5A">
              <w:rPr>
                <w:rFonts w:ascii="Times New Roman" w:hAnsi="Times New Roman" w:cs="Times New Roman"/>
                <w:b/>
              </w:rPr>
              <w:t>Наличие</w:t>
            </w:r>
            <w:r w:rsidR="00190E0A" w:rsidRPr="00634F5A">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634F5A" w:rsidRDefault="003B2DF7" w:rsidP="0050393D">
            <w:pPr>
              <w:autoSpaceDE w:val="0"/>
              <w:autoSpaceDN w:val="0"/>
              <w:adjustRightInd w:val="0"/>
              <w:jc w:val="center"/>
              <w:rPr>
                <w:rFonts w:ascii="Times New Roman" w:hAnsi="Times New Roman" w:cs="Times New Roman"/>
                <w:b/>
              </w:rPr>
            </w:pPr>
            <w:r w:rsidRPr="00634F5A">
              <w:rPr>
                <w:rFonts w:ascii="Times New Roman" w:hAnsi="Times New Roman" w:cs="Times New Roman"/>
                <w:b/>
              </w:rPr>
              <w:t>7</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A64485" w:rsidRPr="00634F5A" w:rsidRDefault="00190E0A" w:rsidP="0050393D">
            <w:pPr>
              <w:pStyle w:val="Bodytext1"/>
              <w:shd w:val="clear" w:color="auto" w:fill="auto"/>
              <w:tabs>
                <w:tab w:val="left" w:pos="601"/>
              </w:tabs>
              <w:spacing w:line="274" w:lineRule="exact"/>
              <w:ind w:left="317" w:firstLine="0"/>
              <w:jc w:val="both"/>
              <w:rPr>
                <w:sz w:val="24"/>
                <w:szCs w:val="24"/>
                <w:lang w:val="ru-RU"/>
              </w:rPr>
            </w:pPr>
            <w:r w:rsidRPr="00634F5A">
              <w:rPr>
                <w:sz w:val="24"/>
                <w:szCs w:val="24"/>
              </w:rPr>
              <w:t>а) у российских кл</w:t>
            </w:r>
            <w:r w:rsidR="00B3319B" w:rsidRPr="00634F5A">
              <w:rPr>
                <w:sz w:val="24"/>
                <w:szCs w:val="24"/>
              </w:rPr>
              <w:t>ючевых исполнителей проекта имее</w:t>
            </w:r>
            <w:r w:rsidRPr="00634F5A">
              <w:rPr>
                <w:sz w:val="24"/>
                <w:szCs w:val="24"/>
              </w:rPr>
              <w:t xml:space="preserve">тся </w:t>
            </w:r>
            <w:r w:rsidR="006F0D4C" w:rsidRPr="00634F5A">
              <w:rPr>
                <w:sz w:val="24"/>
                <w:szCs w:val="24"/>
                <w:lang w:val="ru-RU"/>
              </w:rPr>
              <w:t>2</w:t>
            </w:r>
            <w:r w:rsidR="00B3319B" w:rsidRPr="00634F5A">
              <w:rPr>
                <w:sz w:val="24"/>
                <w:szCs w:val="24"/>
                <w:lang w:val="ru-RU"/>
              </w:rPr>
              <w:t xml:space="preserve">0 </w:t>
            </w:r>
            <w:r w:rsidR="00E93AB6" w:rsidRPr="00634F5A">
              <w:rPr>
                <w:sz w:val="24"/>
                <w:szCs w:val="24"/>
                <w:lang w:val="ru-RU"/>
              </w:rPr>
              <w:t>и более</w:t>
            </w:r>
            <w:r w:rsidR="00E93AB6" w:rsidRPr="00634F5A">
              <w:rPr>
                <w:sz w:val="24"/>
                <w:szCs w:val="24"/>
              </w:rPr>
              <w:t xml:space="preserve"> </w:t>
            </w:r>
            <w:r w:rsidRPr="00634F5A">
              <w:rPr>
                <w:sz w:val="24"/>
                <w:szCs w:val="24"/>
              </w:rPr>
              <w:t>научны</w:t>
            </w:r>
            <w:r w:rsidR="00B3319B" w:rsidRPr="00634F5A">
              <w:rPr>
                <w:sz w:val="24"/>
                <w:szCs w:val="24"/>
                <w:lang w:val="ru-RU"/>
              </w:rPr>
              <w:t>х</w:t>
            </w:r>
            <w:r w:rsidRPr="00634F5A">
              <w:rPr>
                <w:sz w:val="24"/>
                <w:szCs w:val="24"/>
              </w:rPr>
              <w:t xml:space="preserve"> </w:t>
            </w:r>
            <w:r w:rsidRPr="00634F5A">
              <w:rPr>
                <w:sz w:val="24"/>
                <w:szCs w:val="24"/>
                <w:lang w:val="ru-RU"/>
              </w:rPr>
              <w:t>публикаци</w:t>
            </w:r>
            <w:r w:rsidR="009B1170" w:rsidRPr="00634F5A">
              <w:rPr>
                <w:sz w:val="24"/>
                <w:szCs w:val="24"/>
                <w:lang w:val="ru-RU"/>
              </w:rPr>
              <w:t>й</w:t>
            </w:r>
            <w:r w:rsidRPr="00634F5A">
              <w:rPr>
                <w:sz w:val="24"/>
                <w:szCs w:val="24"/>
                <w:lang w:val="ru-RU"/>
              </w:rPr>
              <w:t xml:space="preserve"> </w:t>
            </w:r>
            <w:r w:rsidRPr="00634F5A">
              <w:rPr>
                <w:b/>
                <w:sz w:val="24"/>
                <w:szCs w:val="24"/>
                <w:u w:val="single"/>
                <w:lang w:val="ru-RU"/>
              </w:rPr>
              <w:t>по тематике проекта</w:t>
            </w:r>
          </w:p>
        </w:tc>
        <w:tc>
          <w:tcPr>
            <w:tcW w:w="1984" w:type="dxa"/>
            <w:shd w:val="clear" w:color="auto" w:fill="auto"/>
            <w:vAlign w:val="center"/>
          </w:tcPr>
          <w:p w:rsidR="00190E0A" w:rsidRPr="00634F5A" w:rsidRDefault="003B2DF7"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7</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A64485"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rPr>
              <w:t xml:space="preserve">б) у российских ключевых </w:t>
            </w:r>
            <w:r w:rsidR="00B3319B" w:rsidRPr="00634F5A">
              <w:rPr>
                <w:sz w:val="24"/>
                <w:szCs w:val="24"/>
              </w:rPr>
              <w:t>исполнителей проекта имее</w:t>
            </w:r>
            <w:r w:rsidRPr="00634F5A">
              <w:rPr>
                <w:sz w:val="24"/>
                <w:szCs w:val="24"/>
              </w:rPr>
              <w:t xml:space="preserve">тся </w:t>
            </w:r>
            <w:r w:rsidR="0010305D" w:rsidRPr="00634F5A">
              <w:rPr>
                <w:sz w:val="24"/>
                <w:szCs w:val="24"/>
                <w:lang w:val="ru-RU"/>
              </w:rPr>
              <w:t xml:space="preserve">от 15 до 19 </w:t>
            </w:r>
            <w:r w:rsidRPr="00634F5A">
              <w:rPr>
                <w:sz w:val="24"/>
                <w:szCs w:val="24"/>
              </w:rPr>
              <w:t>научны</w:t>
            </w:r>
            <w:r w:rsidR="00B3319B" w:rsidRPr="00634F5A">
              <w:rPr>
                <w:sz w:val="24"/>
                <w:szCs w:val="24"/>
                <w:lang w:val="ru-RU"/>
              </w:rPr>
              <w:t>х</w:t>
            </w:r>
            <w:r w:rsidRPr="00634F5A">
              <w:rPr>
                <w:sz w:val="24"/>
                <w:szCs w:val="24"/>
              </w:rPr>
              <w:t xml:space="preserve"> </w:t>
            </w:r>
            <w:r w:rsidR="00B3319B" w:rsidRPr="00634F5A">
              <w:rPr>
                <w:sz w:val="24"/>
                <w:szCs w:val="24"/>
              </w:rPr>
              <w:t>публикаций</w:t>
            </w:r>
            <w:r w:rsidRPr="00634F5A">
              <w:rPr>
                <w:sz w:val="24"/>
                <w:szCs w:val="24"/>
              </w:rPr>
              <w:t xml:space="preserve"> </w:t>
            </w:r>
            <w:r w:rsidRPr="00634F5A">
              <w:rPr>
                <w:b/>
                <w:sz w:val="24"/>
                <w:szCs w:val="24"/>
                <w:u w:val="single"/>
              </w:rPr>
              <w:t>по тематике проекта</w:t>
            </w:r>
          </w:p>
        </w:tc>
        <w:tc>
          <w:tcPr>
            <w:tcW w:w="1984" w:type="dxa"/>
            <w:shd w:val="clear" w:color="auto" w:fill="auto"/>
            <w:vAlign w:val="center"/>
          </w:tcPr>
          <w:p w:rsidR="00D86E5D" w:rsidRPr="00634F5A" w:rsidRDefault="006F0D4C"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4</w:t>
            </w:r>
          </w:p>
        </w:tc>
      </w:tr>
      <w:tr w:rsidR="006F0D4C" w:rsidRPr="00634F5A" w:rsidTr="00767A0F">
        <w:trPr>
          <w:cantSplit/>
          <w:trHeight w:val="835"/>
        </w:trPr>
        <w:tc>
          <w:tcPr>
            <w:tcW w:w="567" w:type="dxa"/>
            <w:vMerge/>
            <w:shd w:val="clear" w:color="auto" w:fill="auto"/>
          </w:tcPr>
          <w:p w:rsidR="006F0D4C" w:rsidRPr="00634F5A" w:rsidRDefault="006F0D4C" w:rsidP="0050393D">
            <w:pPr>
              <w:autoSpaceDE w:val="0"/>
              <w:autoSpaceDN w:val="0"/>
              <w:adjustRightInd w:val="0"/>
              <w:rPr>
                <w:rFonts w:ascii="Times New Roman" w:hAnsi="Times New Roman" w:cs="Times New Roman"/>
              </w:rPr>
            </w:pPr>
          </w:p>
        </w:tc>
        <w:tc>
          <w:tcPr>
            <w:tcW w:w="1985" w:type="dxa"/>
            <w:vMerge/>
            <w:shd w:val="clear" w:color="auto" w:fill="auto"/>
          </w:tcPr>
          <w:p w:rsidR="006F0D4C" w:rsidRPr="00634F5A" w:rsidRDefault="006F0D4C" w:rsidP="0050393D">
            <w:pPr>
              <w:jc w:val="both"/>
              <w:rPr>
                <w:rFonts w:ascii="Times New Roman" w:hAnsi="Times New Roman" w:cs="Times New Roman"/>
              </w:rPr>
            </w:pPr>
          </w:p>
        </w:tc>
        <w:tc>
          <w:tcPr>
            <w:tcW w:w="5386" w:type="dxa"/>
            <w:shd w:val="clear" w:color="auto" w:fill="auto"/>
          </w:tcPr>
          <w:p w:rsidR="006F0D4C" w:rsidRPr="00634F5A" w:rsidRDefault="006F0D4C" w:rsidP="0050393D">
            <w:pPr>
              <w:pStyle w:val="Bodytext1"/>
              <w:shd w:val="clear" w:color="auto" w:fill="auto"/>
              <w:tabs>
                <w:tab w:val="left" w:pos="601"/>
              </w:tabs>
              <w:spacing w:line="274" w:lineRule="exact"/>
              <w:ind w:left="317" w:firstLine="0"/>
              <w:jc w:val="both"/>
              <w:rPr>
                <w:strike/>
                <w:sz w:val="24"/>
                <w:szCs w:val="24"/>
                <w:lang w:val="ru-RU"/>
              </w:rPr>
            </w:pPr>
            <w:r w:rsidRPr="00634F5A">
              <w:rPr>
                <w:sz w:val="24"/>
                <w:szCs w:val="24"/>
                <w:lang w:val="ru-RU"/>
              </w:rPr>
              <w:t>в</w:t>
            </w:r>
            <w:r w:rsidRPr="00634F5A">
              <w:rPr>
                <w:sz w:val="24"/>
                <w:szCs w:val="24"/>
              </w:rPr>
              <w:t xml:space="preserve">) у российских ключевых исполнителей проекта имеется </w:t>
            </w:r>
            <w:r w:rsidR="0010305D" w:rsidRPr="00634F5A">
              <w:rPr>
                <w:sz w:val="24"/>
                <w:szCs w:val="24"/>
                <w:lang w:val="ru-RU"/>
              </w:rPr>
              <w:t xml:space="preserve">от 10 до 14 </w:t>
            </w:r>
            <w:r w:rsidRPr="00634F5A">
              <w:rPr>
                <w:sz w:val="24"/>
                <w:szCs w:val="24"/>
              </w:rPr>
              <w:t>научны</w:t>
            </w:r>
            <w:r w:rsidRPr="00634F5A">
              <w:rPr>
                <w:sz w:val="24"/>
                <w:szCs w:val="24"/>
                <w:lang w:val="ru-RU"/>
              </w:rPr>
              <w:t>х</w:t>
            </w:r>
            <w:r w:rsidRPr="00634F5A">
              <w:rPr>
                <w:sz w:val="24"/>
                <w:szCs w:val="24"/>
              </w:rPr>
              <w:t xml:space="preserve"> публикаций </w:t>
            </w:r>
            <w:r w:rsidRPr="00634F5A">
              <w:rPr>
                <w:b/>
                <w:sz w:val="24"/>
                <w:szCs w:val="24"/>
                <w:u w:val="single"/>
              </w:rPr>
              <w:t>по тематике проекта</w:t>
            </w:r>
          </w:p>
        </w:tc>
        <w:tc>
          <w:tcPr>
            <w:tcW w:w="1984" w:type="dxa"/>
            <w:shd w:val="clear" w:color="auto" w:fill="auto"/>
            <w:vAlign w:val="center"/>
          </w:tcPr>
          <w:p w:rsidR="006F0D4C" w:rsidRPr="00634F5A" w:rsidRDefault="006F0D4C"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2</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D83516" w:rsidP="0050393D">
            <w:pPr>
              <w:pStyle w:val="Bodytext1"/>
              <w:shd w:val="clear" w:color="auto" w:fill="auto"/>
              <w:tabs>
                <w:tab w:val="left" w:pos="601"/>
              </w:tabs>
              <w:spacing w:line="274" w:lineRule="exact"/>
              <w:ind w:left="317" w:firstLine="0"/>
              <w:jc w:val="both"/>
            </w:pPr>
            <w:r w:rsidRPr="00634F5A">
              <w:rPr>
                <w:sz w:val="24"/>
                <w:szCs w:val="24"/>
                <w:lang w:val="ru-RU"/>
              </w:rPr>
              <w:t>г</w:t>
            </w:r>
            <w:r w:rsidR="00190E0A" w:rsidRPr="00634F5A">
              <w:rPr>
                <w:sz w:val="24"/>
                <w:szCs w:val="24"/>
              </w:rPr>
              <w:t xml:space="preserve">) </w:t>
            </w:r>
            <w:r w:rsidR="00190E0A" w:rsidRPr="00634F5A">
              <w:rPr>
                <w:sz w:val="24"/>
                <w:szCs w:val="24"/>
                <w:lang w:val="ru-RU"/>
              </w:rPr>
              <w:t>у</w:t>
            </w:r>
            <w:r w:rsidR="00190E0A" w:rsidRPr="00634F5A">
              <w:rPr>
                <w:sz w:val="24"/>
                <w:szCs w:val="24"/>
              </w:rPr>
              <w:t xml:space="preserve"> российских ключевых исполнителей проекта </w:t>
            </w:r>
            <w:r w:rsidR="009F427D" w:rsidRPr="00634F5A">
              <w:rPr>
                <w:sz w:val="24"/>
                <w:szCs w:val="24"/>
                <w:lang w:val="ru-RU"/>
              </w:rPr>
              <w:t xml:space="preserve">имеется менее </w:t>
            </w:r>
            <w:r w:rsidR="00B70D51" w:rsidRPr="00634F5A">
              <w:rPr>
                <w:sz w:val="24"/>
                <w:szCs w:val="24"/>
                <w:lang w:val="ru-RU"/>
              </w:rPr>
              <w:t xml:space="preserve">10 </w:t>
            </w:r>
            <w:r w:rsidR="00190E0A" w:rsidRPr="00634F5A">
              <w:rPr>
                <w:sz w:val="24"/>
                <w:szCs w:val="24"/>
                <w:lang w:val="ru-RU"/>
              </w:rPr>
              <w:t>научны</w:t>
            </w:r>
            <w:r w:rsidR="009F427D" w:rsidRPr="00634F5A">
              <w:rPr>
                <w:sz w:val="24"/>
                <w:szCs w:val="24"/>
                <w:lang w:val="ru-RU"/>
              </w:rPr>
              <w:t>х</w:t>
            </w:r>
            <w:r w:rsidR="00190E0A" w:rsidRPr="00634F5A">
              <w:rPr>
                <w:sz w:val="24"/>
                <w:szCs w:val="24"/>
                <w:lang w:val="ru-RU"/>
              </w:rPr>
              <w:t xml:space="preserve"> публикаци</w:t>
            </w:r>
            <w:r w:rsidR="009F427D" w:rsidRPr="00634F5A">
              <w:rPr>
                <w:sz w:val="24"/>
                <w:szCs w:val="24"/>
                <w:lang w:val="ru-RU"/>
              </w:rPr>
              <w:t>й</w:t>
            </w:r>
            <w:r w:rsidR="00190E0A" w:rsidRPr="00634F5A">
              <w:rPr>
                <w:sz w:val="24"/>
                <w:szCs w:val="24"/>
                <w:lang w:val="ru-RU"/>
              </w:rPr>
              <w:t xml:space="preserve"> </w:t>
            </w:r>
            <w:r w:rsidR="00190E0A" w:rsidRPr="00634F5A">
              <w:rPr>
                <w:b/>
                <w:sz w:val="24"/>
                <w:szCs w:val="24"/>
                <w:u w:val="single"/>
                <w:lang w:val="ru-RU"/>
              </w:rPr>
              <w:t>по тематике проекта</w:t>
            </w:r>
            <w:r w:rsidR="00190E0A" w:rsidRPr="00634F5A">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634F5A" w:rsidRDefault="00190E0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0</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jc w:val="both"/>
              <w:rPr>
                <w:rFonts w:ascii="Times New Roman" w:hAnsi="Times New Roman" w:cs="Times New Roman"/>
                <w:b/>
              </w:rPr>
            </w:pPr>
            <w:r w:rsidRPr="00634F5A">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634F5A" w:rsidRDefault="00D86E5D" w:rsidP="0050393D">
            <w:pPr>
              <w:autoSpaceDE w:val="0"/>
              <w:autoSpaceDN w:val="0"/>
              <w:adjustRightInd w:val="0"/>
              <w:jc w:val="center"/>
              <w:rPr>
                <w:rFonts w:ascii="Times New Roman" w:hAnsi="Times New Roman" w:cs="Times New Roman"/>
                <w:b/>
              </w:rPr>
            </w:pPr>
            <w:r w:rsidRPr="00634F5A">
              <w:rPr>
                <w:rFonts w:ascii="Times New Roman" w:hAnsi="Times New Roman" w:cs="Times New Roman"/>
                <w:b/>
              </w:rPr>
              <w:t>6</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rPr>
              <w:t xml:space="preserve">а) у российских ключевых исполнителей проекта </w:t>
            </w:r>
            <w:proofErr w:type="spellStart"/>
            <w:r w:rsidRPr="00634F5A">
              <w:rPr>
                <w:sz w:val="24"/>
                <w:szCs w:val="24"/>
              </w:rPr>
              <w:t>име</w:t>
            </w:r>
            <w:r w:rsidRPr="00634F5A">
              <w:rPr>
                <w:sz w:val="24"/>
                <w:szCs w:val="24"/>
                <w:lang w:val="ru-RU"/>
              </w:rPr>
              <w:t>е</w:t>
            </w:r>
            <w:r w:rsidRPr="00634F5A">
              <w:rPr>
                <w:sz w:val="24"/>
                <w:szCs w:val="24"/>
              </w:rPr>
              <w:t>тся</w:t>
            </w:r>
            <w:proofErr w:type="spellEnd"/>
            <w:r w:rsidRPr="00634F5A">
              <w:rPr>
                <w:sz w:val="24"/>
                <w:szCs w:val="24"/>
              </w:rPr>
              <w:t xml:space="preserve"> </w:t>
            </w:r>
            <w:r w:rsidRPr="00634F5A">
              <w:rPr>
                <w:sz w:val="24"/>
                <w:szCs w:val="24"/>
                <w:lang w:val="ru-RU"/>
              </w:rPr>
              <w:t xml:space="preserve">5 </w:t>
            </w:r>
            <w:r w:rsidR="00FF58A3" w:rsidRPr="00634F5A">
              <w:rPr>
                <w:sz w:val="24"/>
                <w:szCs w:val="24"/>
                <w:lang w:val="ru-RU"/>
              </w:rPr>
              <w:t xml:space="preserve">и более </w:t>
            </w:r>
            <w:r w:rsidRPr="00634F5A">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634F5A" w:rsidRDefault="00D86E5D" w:rsidP="0050393D">
            <w:pPr>
              <w:autoSpaceDE w:val="0"/>
              <w:autoSpaceDN w:val="0"/>
              <w:adjustRightInd w:val="0"/>
              <w:jc w:val="center"/>
              <w:rPr>
                <w:rFonts w:ascii="Times New Roman" w:hAnsi="Times New Roman" w:cs="Times New Roman"/>
                <w:lang w:val="x-none"/>
              </w:rPr>
            </w:pPr>
            <w:r w:rsidRPr="00634F5A">
              <w:rPr>
                <w:rFonts w:ascii="Times New Roman" w:hAnsi="Times New Roman" w:cs="Times New Roman"/>
              </w:rPr>
              <w:t>6</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rPr>
              <w:t xml:space="preserve">б) у российских ключевых исполнителей проекта </w:t>
            </w:r>
            <w:proofErr w:type="spellStart"/>
            <w:r w:rsidRPr="00634F5A">
              <w:rPr>
                <w:sz w:val="24"/>
                <w:szCs w:val="24"/>
              </w:rPr>
              <w:t>име</w:t>
            </w:r>
            <w:r w:rsidRPr="00634F5A">
              <w:rPr>
                <w:sz w:val="24"/>
                <w:szCs w:val="24"/>
                <w:lang w:val="ru-RU"/>
              </w:rPr>
              <w:t>е</w:t>
            </w:r>
            <w:r w:rsidRPr="00634F5A">
              <w:rPr>
                <w:sz w:val="24"/>
                <w:szCs w:val="24"/>
              </w:rPr>
              <w:t>тся</w:t>
            </w:r>
            <w:proofErr w:type="spellEnd"/>
            <w:r w:rsidR="00B70D51" w:rsidRPr="00634F5A">
              <w:rPr>
                <w:sz w:val="24"/>
                <w:szCs w:val="24"/>
                <w:lang w:val="ru-RU"/>
              </w:rPr>
              <w:t xml:space="preserve"> менее</w:t>
            </w:r>
            <w:r w:rsidRPr="00634F5A">
              <w:rPr>
                <w:sz w:val="24"/>
                <w:szCs w:val="24"/>
              </w:rPr>
              <w:t xml:space="preserve"> </w:t>
            </w:r>
            <w:r w:rsidRPr="00634F5A">
              <w:rPr>
                <w:sz w:val="24"/>
                <w:szCs w:val="24"/>
                <w:lang w:val="ru-RU"/>
              </w:rPr>
              <w:t xml:space="preserve">5 </w:t>
            </w:r>
            <w:r w:rsidRPr="00634F5A">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634F5A" w:rsidRDefault="00190E0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3</w:t>
            </w:r>
          </w:p>
        </w:tc>
      </w:tr>
      <w:tr w:rsidR="00190E0A" w:rsidRPr="00634F5A" w:rsidTr="00767A0F">
        <w:trPr>
          <w:cantSplit/>
          <w:trHeight w:val="835"/>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634F5A" w:rsidRDefault="00190E0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0</w:t>
            </w:r>
          </w:p>
        </w:tc>
      </w:tr>
      <w:tr w:rsidR="00190E0A" w:rsidRPr="00634F5A" w:rsidTr="00767A0F">
        <w:trPr>
          <w:cantSplit/>
          <w:trHeight w:val="583"/>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jc w:val="both"/>
              <w:rPr>
                <w:rFonts w:ascii="Times New Roman" w:hAnsi="Times New Roman" w:cs="Times New Roman"/>
                <w:b/>
              </w:rPr>
            </w:pPr>
            <w:r w:rsidRPr="00634F5A">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634F5A" w:rsidRDefault="00D91AAE" w:rsidP="0050393D">
            <w:pPr>
              <w:autoSpaceDE w:val="0"/>
              <w:autoSpaceDN w:val="0"/>
              <w:adjustRightInd w:val="0"/>
              <w:jc w:val="center"/>
              <w:rPr>
                <w:rFonts w:ascii="Times New Roman" w:hAnsi="Times New Roman" w:cs="Times New Roman"/>
                <w:b/>
              </w:rPr>
            </w:pPr>
            <w:r w:rsidRPr="00634F5A">
              <w:rPr>
                <w:rFonts w:ascii="Times New Roman" w:hAnsi="Times New Roman" w:cs="Times New Roman"/>
                <w:b/>
              </w:rPr>
              <w:t>2</w:t>
            </w:r>
          </w:p>
        </w:tc>
      </w:tr>
      <w:tr w:rsidR="00190E0A" w:rsidRPr="00634F5A" w:rsidTr="00767A0F">
        <w:trPr>
          <w:cantSplit/>
          <w:trHeight w:val="583"/>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190E0A" w:rsidP="0050393D">
            <w:pPr>
              <w:pStyle w:val="Bodytext1"/>
              <w:shd w:val="clear" w:color="auto" w:fill="auto"/>
              <w:tabs>
                <w:tab w:val="left" w:pos="601"/>
              </w:tabs>
              <w:spacing w:line="274" w:lineRule="exact"/>
              <w:ind w:left="317" w:firstLine="0"/>
              <w:jc w:val="both"/>
              <w:rPr>
                <w:sz w:val="24"/>
                <w:szCs w:val="24"/>
              </w:rPr>
            </w:pPr>
            <w:r w:rsidRPr="00634F5A">
              <w:rPr>
                <w:sz w:val="24"/>
                <w:szCs w:val="24"/>
                <w:lang w:val="ru-RU"/>
              </w:rPr>
              <w:t>а</w:t>
            </w:r>
            <w:r w:rsidRPr="00634F5A">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634F5A" w:rsidRDefault="00D91AAE" w:rsidP="0050393D">
            <w:pPr>
              <w:autoSpaceDE w:val="0"/>
              <w:autoSpaceDN w:val="0"/>
              <w:adjustRightInd w:val="0"/>
              <w:jc w:val="center"/>
              <w:rPr>
                <w:rFonts w:ascii="Times New Roman" w:hAnsi="Times New Roman" w:cs="Times New Roman"/>
                <w:lang w:val="x-none"/>
              </w:rPr>
            </w:pPr>
            <w:r w:rsidRPr="00634F5A">
              <w:rPr>
                <w:rFonts w:ascii="Times New Roman" w:hAnsi="Times New Roman" w:cs="Times New Roman"/>
              </w:rPr>
              <w:t>2</w:t>
            </w:r>
          </w:p>
        </w:tc>
      </w:tr>
      <w:tr w:rsidR="00190E0A" w:rsidRPr="00634F5A" w:rsidTr="00767A0F">
        <w:trPr>
          <w:cantSplit/>
          <w:trHeight w:val="583"/>
        </w:trPr>
        <w:tc>
          <w:tcPr>
            <w:tcW w:w="567" w:type="dxa"/>
            <w:vMerge/>
            <w:shd w:val="clear" w:color="auto" w:fill="auto"/>
          </w:tcPr>
          <w:p w:rsidR="00190E0A" w:rsidRPr="00634F5A" w:rsidRDefault="00190E0A" w:rsidP="0050393D">
            <w:pPr>
              <w:autoSpaceDE w:val="0"/>
              <w:autoSpaceDN w:val="0"/>
              <w:adjustRightInd w:val="0"/>
              <w:rPr>
                <w:rFonts w:ascii="Times New Roman" w:hAnsi="Times New Roman" w:cs="Times New Roman"/>
              </w:rPr>
            </w:pPr>
          </w:p>
        </w:tc>
        <w:tc>
          <w:tcPr>
            <w:tcW w:w="1985" w:type="dxa"/>
            <w:vMerge/>
            <w:shd w:val="clear" w:color="auto" w:fill="auto"/>
          </w:tcPr>
          <w:p w:rsidR="00190E0A" w:rsidRPr="00634F5A" w:rsidRDefault="00190E0A" w:rsidP="0050393D">
            <w:pPr>
              <w:jc w:val="both"/>
              <w:rPr>
                <w:rFonts w:ascii="Times New Roman" w:hAnsi="Times New Roman" w:cs="Times New Roman"/>
              </w:rPr>
            </w:pPr>
          </w:p>
        </w:tc>
        <w:tc>
          <w:tcPr>
            <w:tcW w:w="5386" w:type="dxa"/>
            <w:shd w:val="clear" w:color="auto" w:fill="auto"/>
          </w:tcPr>
          <w:p w:rsidR="00190E0A" w:rsidRPr="00634F5A" w:rsidRDefault="00D83516" w:rsidP="0050393D">
            <w:pPr>
              <w:pStyle w:val="Bodytext1"/>
              <w:shd w:val="clear" w:color="auto" w:fill="auto"/>
              <w:tabs>
                <w:tab w:val="left" w:pos="601"/>
              </w:tabs>
              <w:spacing w:line="274" w:lineRule="exact"/>
              <w:ind w:left="317" w:firstLine="0"/>
              <w:jc w:val="both"/>
              <w:rPr>
                <w:sz w:val="24"/>
                <w:szCs w:val="24"/>
              </w:rPr>
            </w:pPr>
            <w:r w:rsidRPr="00634F5A">
              <w:rPr>
                <w:sz w:val="24"/>
                <w:szCs w:val="24"/>
                <w:lang w:val="ru-RU"/>
              </w:rPr>
              <w:t>б</w:t>
            </w:r>
            <w:r w:rsidR="00190E0A" w:rsidRPr="00634F5A">
              <w:rPr>
                <w:sz w:val="24"/>
                <w:szCs w:val="24"/>
              </w:rPr>
              <w:t xml:space="preserve">) у российских ключевых исполнителей проекта </w:t>
            </w:r>
            <w:r w:rsidR="00190E0A" w:rsidRPr="00634F5A">
              <w:rPr>
                <w:sz w:val="24"/>
                <w:szCs w:val="24"/>
                <w:lang w:val="ru-RU"/>
              </w:rPr>
              <w:t>отсутствуют</w:t>
            </w:r>
            <w:r w:rsidR="00190E0A" w:rsidRPr="00634F5A">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634F5A" w:rsidRDefault="00190E0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0</w:t>
            </w:r>
          </w:p>
        </w:tc>
      </w:tr>
      <w:tr w:rsidR="006974B2" w:rsidRPr="00634F5A" w:rsidTr="00FF58A3">
        <w:trPr>
          <w:trHeight w:val="274"/>
        </w:trPr>
        <w:tc>
          <w:tcPr>
            <w:tcW w:w="567" w:type="dxa"/>
            <w:vMerge w:val="restart"/>
            <w:shd w:val="clear" w:color="auto" w:fill="auto"/>
          </w:tcPr>
          <w:p w:rsidR="006974B2" w:rsidRPr="00634F5A" w:rsidRDefault="006974B2" w:rsidP="0050393D">
            <w:pPr>
              <w:autoSpaceDE w:val="0"/>
              <w:autoSpaceDN w:val="0"/>
              <w:adjustRightInd w:val="0"/>
              <w:rPr>
                <w:rFonts w:ascii="Times New Roman" w:hAnsi="Times New Roman" w:cs="Times New Roman"/>
              </w:rPr>
            </w:pPr>
            <w:r w:rsidRPr="00634F5A">
              <w:rPr>
                <w:rFonts w:ascii="Times New Roman" w:hAnsi="Times New Roman" w:cs="Times New Roman"/>
              </w:rPr>
              <w:t>2</w:t>
            </w:r>
          </w:p>
        </w:tc>
        <w:tc>
          <w:tcPr>
            <w:tcW w:w="1985" w:type="dxa"/>
            <w:vMerge w:val="restart"/>
            <w:shd w:val="clear" w:color="auto" w:fill="auto"/>
          </w:tcPr>
          <w:p w:rsidR="006974B2" w:rsidRPr="00634F5A" w:rsidRDefault="006974B2" w:rsidP="0050393D">
            <w:pPr>
              <w:rPr>
                <w:rFonts w:ascii="Times New Roman" w:hAnsi="Times New Roman" w:cs="Times New Roman"/>
                <w:b/>
              </w:rPr>
            </w:pPr>
            <w:r w:rsidRPr="00634F5A">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634F5A" w:rsidRDefault="006974B2" w:rsidP="0050393D">
            <w:pPr>
              <w:rPr>
                <w:rFonts w:ascii="Times New Roman" w:hAnsi="Times New Roman" w:cs="Times New Roman"/>
              </w:rPr>
            </w:pPr>
            <w:r w:rsidRPr="00634F5A">
              <w:rPr>
                <w:rFonts w:ascii="Times New Roman" w:hAnsi="Times New Roman" w:cs="Times New Roman"/>
                <w:b/>
              </w:rPr>
              <w:t xml:space="preserve">(за последние </w:t>
            </w:r>
            <w:r w:rsidR="00C15AB5" w:rsidRPr="00634F5A">
              <w:rPr>
                <w:rFonts w:ascii="Times New Roman" w:hAnsi="Times New Roman" w:cs="Times New Roman"/>
                <w:b/>
              </w:rPr>
              <w:t>5</w:t>
            </w:r>
            <w:r w:rsidRPr="00634F5A">
              <w:rPr>
                <w:rFonts w:ascii="Times New Roman" w:hAnsi="Times New Roman" w:cs="Times New Roman"/>
                <w:b/>
              </w:rPr>
              <w:t xml:space="preserve"> </w:t>
            </w:r>
            <w:r w:rsidR="00C15AB5" w:rsidRPr="00634F5A">
              <w:rPr>
                <w:rFonts w:ascii="Times New Roman" w:hAnsi="Times New Roman" w:cs="Times New Roman"/>
                <w:b/>
              </w:rPr>
              <w:t>лет</w:t>
            </w:r>
            <w:r w:rsidRPr="00634F5A">
              <w:rPr>
                <w:rFonts w:ascii="Times New Roman" w:hAnsi="Times New Roman" w:cs="Times New Roman"/>
                <w:b/>
              </w:rPr>
              <w:t>, предшествующих году проведения</w:t>
            </w:r>
            <w:r w:rsidR="00653615" w:rsidRPr="00634F5A">
              <w:rPr>
                <w:rFonts w:ascii="Times New Roman" w:hAnsi="Times New Roman" w:cs="Times New Roman"/>
                <w:b/>
              </w:rPr>
              <w:t xml:space="preserve"> отбора</w:t>
            </w:r>
            <w:r w:rsidRPr="00634F5A">
              <w:rPr>
                <w:rFonts w:ascii="Times New Roman" w:hAnsi="Times New Roman" w:cs="Times New Roman"/>
                <w:b/>
              </w:rPr>
              <w:t>)</w:t>
            </w:r>
          </w:p>
        </w:tc>
        <w:tc>
          <w:tcPr>
            <w:tcW w:w="5386" w:type="dxa"/>
            <w:shd w:val="clear" w:color="auto" w:fill="auto"/>
          </w:tcPr>
          <w:p w:rsidR="006974B2" w:rsidRPr="00634F5A" w:rsidRDefault="006974B2" w:rsidP="0050393D">
            <w:pPr>
              <w:jc w:val="both"/>
              <w:rPr>
                <w:rFonts w:ascii="Times New Roman" w:hAnsi="Times New Roman" w:cs="Times New Roman"/>
                <w:b/>
              </w:rPr>
            </w:pPr>
            <w:r w:rsidRPr="00634F5A">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634F5A" w:rsidRDefault="00AF447A" w:rsidP="0050393D">
            <w:pPr>
              <w:autoSpaceDE w:val="0"/>
              <w:autoSpaceDN w:val="0"/>
              <w:adjustRightInd w:val="0"/>
              <w:jc w:val="center"/>
              <w:rPr>
                <w:rFonts w:ascii="Times New Roman" w:hAnsi="Times New Roman" w:cs="Times New Roman"/>
                <w:b/>
              </w:rPr>
            </w:pPr>
            <w:r w:rsidRPr="00634F5A">
              <w:rPr>
                <w:rFonts w:ascii="Times New Roman" w:hAnsi="Times New Roman" w:cs="Times New Roman"/>
                <w:b/>
              </w:rPr>
              <w:t>7</w:t>
            </w:r>
          </w:p>
        </w:tc>
      </w:tr>
      <w:tr w:rsidR="006974B2" w:rsidRPr="00634F5A" w:rsidTr="006974B2">
        <w:trPr>
          <w:trHeight w:val="1110"/>
        </w:trPr>
        <w:tc>
          <w:tcPr>
            <w:tcW w:w="567" w:type="dxa"/>
            <w:vMerge/>
            <w:shd w:val="clear" w:color="auto" w:fill="auto"/>
          </w:tcPr>
          <w:p w:rsidR="006974B2" w:rsidRPr="00634F5A"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634F5A" w:rsidRDefault="006974B2" w:rsidP="0050393D">
            <w:pPr>
              <w:rPr>
                <w:rFonts w:ascii="Times New Roman" w:hAnsi="Times New Roman" w:cs="Times New Roman"/>
              </w:rPr>
            </w:pPr>
          </w:p>
        </w:tc>
        <w:tc>
          <w:tcPr>
            <w:tcW w:w="5386" w:type="dxa"/>
            <w:shd w:val="clear" w:color="auto" w:fill="auto"/>
          </w:tcPr>
          <w:p w:rsidR="006974B2" w:rsidRPr="00634F5A" w:rsidRDefault="006974B2" w:rsidP="0050393D">
            <w:pPr>
              <w:pStyle w:val="Bodytext1"/>
              <w:shd w:val="clear" w:color="auto" w:fill="auto"/>
              <w:tabs>
                <w:tab w:val="left" w:pos="601"/>
              </w:tabs>
              <w:spacing w:line="274" w:lineRule="exact"/>
              <w:ind w:left="317" w:firstLine="0"/>
              <w:jc w:val="both"/>
              <w:rPr>
                <w:sz w:val="24"/>
                <w:szCs w:val="24"/>
                <w:lang w:val="ru-RU"/>
              </w:rPr>
            </w:pPr>
            <w:r w:rsidRPr="00634F5A">
              <w:rPr>
                <w:sz w:val="24"/>
                <w:szCs w:val="24"/>
              </w:rPr>
              <w:t xml:space="preserve">а) у российских ключевых исполнителей проекта имеется </w:t>
            </w:r>
            <w:r w:rsidRPr="00634F5A">
              <w:rPr>
                <w:sz w:val="24"/>
                <w:szCs w:val="24"/>
                <w:lang w:val="ru-RU"/>
              </w:rPr>
              <w:t>опыт выполнения не менее 2 проектов сопоставимого или более высокого научно-технического уровня</w:t>
            </w:r>
            <w:r w:rsidR="005723E0" w:rsidRPr="00634F5A">
              <w:rPr>
                <w:sz w:val="24"/>
                <w:szCs w:val="24"/>
                <w:lang w:val="ru-RU"/>
              </w:rPr>
              <w:t xml:space="preserve"> </w:t>
            </w:r>
            <w:r w:rsidR="005723E0" w:rsidRPr="00634F5A">
              <w:rPr>
                <w:b/>
                <w:sz w:val="24"/>
                <w:szCs w:val="24"/>
                <w:u w:val="single"/>
                <w:lang w:val="ru-RU"/>
              </w:rPr>
              <w:t xml:space="preserve">по </w:t>
            </w:r>
            <w:r w:rsidR="004117BC" w:rsidRPr="00634F5A">
              <w:rPr>
                <w:b/>
                <w:sz w:val="24"/>
                <w:szCs w:val="24"/>
                <w:u w:val="single"/>
                <w:lang w:val="ru-RU"/>
              </w:rPr>
              <w:t>тематике проекта</w:t>
            </w:r>
          </w:p>
        </w:tc>
        <w:tc>
          <w:tcPr>
            <w:tcW w:w="1984" w:type="dxa"/>
            <w:shd w:val="clear" w:color="auto" w:fill="auto"/>
            <w:vAlign w:val="center"/>
          </w:tcPr>
          <w:p w:rsidR="004E1157" w:rsidRPr="00634F5A" w:rsidRDefault="00AF447A"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7</w:t>
            </w:r>
          </w:p>
        </w:tc>
      </w:tr>
      <w:tr w:rsidR="006974B2" w:rsidRPr="00634F5A" w:rsidTr="006974B2">
        <w:trPr>
          <w:trHeight w:val="1110"/>
        </w:trPr>
        <w:tc>
          <w:tcPr>
            <w:tcW w:w="567" w:type="dxa"/>
            <w:vMerge/>
            <w:shd w:val="clear" w:color="auto" w:fill="auto"/>
          </w:tcPr>
          <w:p w:rsidR="006974B2" w:rsidRPr="00634F5A"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634F5A" w:rsidRDefault="006974B2" w:rsidP="0050393D">
            <w:pPr>
              <w:rPr>
                <w:rFonts w:ascii="Times New Roman" w:hAnsi="Times New Roman" w:cs="Times New Roman"/>
              </w:rPr>
            </w:pPr>
          </w:p>
        </w:tc>
        <w:tc>
          <w:tcPr>
            <w:tcW w:w="5386" w:type="dxa"/>
            <w:shd w:val="clear" w:color="auto" w:fill="auto"/>
          </w:tcPr>
          <w:p w:rsidR="006974B2" w:rsidRPr="00634F5A" w:rsidRDefault="00FF58A3" w:rsidP="0050393D">
            <w:pPr>
              <w:pStyle w:val="Bodytext1"/>
              <w:shd w:val="clear" w:color="auto" w:fill="auto"/>
              <w:tabs>
                <w:tab w:val="left" w:pos="601"/>
              </w:tabs>
              <w:spacing w:line="274" w:lineRule="exact"/>
              <w:ind w:left="317" w:firstLine="0"/>
              <w:jc w:val="both"/>
              <w:rPr>
                <w:sz w:val="24"/>
                <w:szCs w:val="24"/>
              </w:rPr>
            </w:pPr>
            <w:r w:rsidRPr="00634F5A">
              <w:rPr>
                <w:sz w:val="24"/>
                <w:szCs w:val="24"/>
                <w:lang w:val="ru-RU"/>
              </w:rPr>
              <w:t>б</w:t>
            </w:r>
            <w:r w:rsidR="006974B2" w:rsidRPr="00634F5A">
              <w:rPr>
                <w:sz w:val="24"/>
                <w:szCs w:val="24"/>
              </w:rPr>
              <w:t xml:space="preserve">) у российских ключевых исполнителей проекта имеется </w:t>
            </w:r>
            <w:r w:rsidR="006974B2" w:rsidRPr="00634F5A">
              <w:rPr>
                <w:sz w:val="24"/>
                <w:szCs w:val="24"/>
                <w:lang w:val="ru-RU"/>
              </w:rPr>
              <w:t>опыт выполнения одного проекта сопоставимого или более высокого научно-технического уровня</w:t>
            </w:r>
            <w:r w:rsidR="004117BC" w:rsidRPr="00634F5A">
              <w:rPr>
                <w:sz w:val="24"/>
                <w:szCs w:val="24"/>
                <w:lang w:val="ru-RU"/>
              </w:rPr>
              <w:t xml:space="preserve"> </w:t>
            </w:r>
            <w:r w:rsidR="004117BC" w:rsidRPr="00634F5A">
              <w:rPr>
                <w:b/>
                <w:sz w:val="24"/>
                <w:szCs w:val="24"/>
                <w:u w:val="single"/>
                <w:lang w:val="ru-RU"/>
              </w:rPr>
              <w:t>по тематике проекта</w:t>
            </w:r>
          </w:p>
        </w:tc>
        <w:tc>
          <w:tcPr>
            <w:tcW w:w="1984" w:type="dxa"/>
            <w:shd w:val="clear" w:color="auto" w:fill="auto"/>
            <w:vAlign w:val="center"/>
          </w:tcPr>
          <w:p w:rsidR="004E1157" w:rsidRPr="00634F5A" w:rsidRDefault="004E1157"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3</w:t>
            </w:r>
          </w:p>
        </w:tc>
      </w:tr>
      <w:tr w:rsidR="006974B2" w:rsidRPr="00634F5A" w:rsidTr="006974B2">
        <w:trPr>
          <w:trHeight w:val="1722"/>
        </w:trPr>
        <w:tc>
          <w:tcPr>
            <w:tcW w:w="567" w:type="dxa"/>
            <w:vMerge/>
            <w:shd w:val="clear" w:color="auto" w:fill="auto"/>
          </w:tcPr>
          <w:p w:rsidR="006974B2" w:rsidRPr="00634F5A" w:rsidRDefault="006974B2" w:rsidP="0050393D">
            <w:pPr>
              <w:autoSpaceDE w:val="0"/>
              <w:autoSpaceDN w:val="0"/>
              <w:adjustRightInd w:val="0"/>
              <w:rPr>
                <w:rFonts w:ascii="Times New Roman" w:hAnsi="Times New Roman" w:cs="Times New Roman"/>
              </w:rPr>
            </w:pPr>
          </w:p>
        </w:tc>
        <w:tc>
          <w:tcPr>
            <w:tcW w:w="1985" w:type="dxa"/>
            <w:vMerge/>
            <w:shd w:val="clear" w:color="auto" w:fill="auto"/>
          </w:tcPr>
          <w:p w:rsidR="006974B2" w:rsidRPr="00634F5A" w:rsidRDefault="006974B2" w:rsidP="0050393D">
            <w:pPr>
              <w:rPr>
                <w:rFonts w:ascii="Times New Roman" w:hAnsi="Times New Roman" w:cs="Times New Roman"/>
              </w:rPr>
            </w:pPr>
          </w:p>
        </w:tc>
        <w:tc>
          <w:tcPr>
            <w:tcW w:w="5386" w:type="dxa"/>
            <w:shd w:val="clear" w:color="auto" w:fill="auto"/>
          </w:tcPr>
          <w:p w:rsidR="006974B2" w:rsidRPr="00634F5A" w:rsidRDefault="006974B2" w:rsidP="0050393D">
            <w:pPr>
              <w:pStyle w:val="Bodytext1"/>
              <w:shd w:val="clear" w:color="auto" w:fill="auto"/>
              <w:tabs>
                <w:tab w:val="left" w:pos="601"/>
              </w:tabs>
              <w:spacing w:line="274" w:lineRule="exact"/>
              <w:ind w:left="317" w:firstLine="0"/>
              <w:jc w:val="both"/>
              <w:rPr>
                <w:sz w:val="24"/>
                <w:szCs w:val="24"/>
              </w:rPr>
            </w:pPr>
            <w:r w:rsidRPr="00634F5A">
              <w:rPr>
                <w:sz w:val="24"/>
                <w:szCs w:val="24"/>
              </w:rPr>
              <w:t xml:space="preserve">в) у российских ключевых исполнителей проекта отсутствуют </w:t>
            </w:r>
            <w:r w:rsidRPr="00634F5A">
              <w:rPr>
                <w:sz w:val="24"/>
                <w:szCs w:val="24"/>
                <w:lang w:val="ru-RU"/>
              </w:rPr>
              <w:t>опыт выполнения проектов сопоставимого или более высокого научно-технического уровня</w:t>
            </w:r>
            <w:r w:rsidR="004117BC" w:rsidRPr="00634F5A">
              <w:rPr>
                <w:sz w:val="24"/>
                <w:szCs w:val="24"/>
                <w:lang w:val="ru-RU"/>
              </w:rPr>
              <w:t xml:space="preserve"> </w:t>
            </w:r>
            <w:r w:rsidR="004117BC" w:rsidRPr="00634F5A">
              <w:rPr>
                <w:b/>
                <w:sz w:val="24"/>
                <w:szCs w:val="24"/>
                <w:u w:val="single"/>
                <w:lang w:val="ru-RU"/>
              </w:rPr>
              <w:t>по тематике проекта</w:t>
            </w:r>
            <w:r w:rsidRPr="00634F5A">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634F5A" w:rsidRDefault="006974B2" w:rsidP="0050393D">
            <w:pPr>
              <w:autoSpaceDE w:val="0"/>
              <w:autoSpaceDN w:val="0"/>
              <w:adjustRightInd w:val="0"/>
              <w:jc w:val="center"/>
              <w:rPr>
                <w:rFonts w:ascii="Times New Roman" w:hAnsi="Times New Roman" w:cs="Times New Roman"/>
              </w:rPr>
            </w:pPr>
            <w:r w:rsidRPr="00634F5A">
              <w:rPr>
                <w:rFonts w:ascii="Times New Roman" w:hAnsi="Times New Roman" w:cs="Times New Roman"/>
              </w:rPr>
              <w:t>0</w:t>
            </w:r>
          </w:p>
        </w:tc>
      </w:tr>
      <w:tr w:rsidR="00F8128C" w:rsidRPr="00634F5A" w:rsidTr="00767A0F">
        <w:trPr>
          <w:trHeight w:val="308"/>
        </w:trPr>
        <w:tc>
          <w:tcPr>
            <w:tcW w:w="7938" w:type="dxa"/>
            <w:gridSpan w:val="3"/>
            <w:shd w:val="clear" w:color="auto" w:fill="auto"/>
          </w:tcPr>
          <w:p w:rsidR="00F8128C" w:rsidRPr="00634F5A" w:rsidRDefault="00F8128C" w:rsidP="0050393D">
            <w:pPr>
              <w:jc w:val="right"/>
              <w:rPr>
                <w:rFonts w:ascii="Times New Roman" w:hAnsi="Times New Roman" w:cs="Times New Roman"/>
              </w:rPr>
            </w:pPr>
            <w:r w:rsidRPr="00634F5A">
              <w:rPr>
                <w:rFonts w:ascii="Times New Roman" w:hAnsi="Times New Roman" w:cs="Times New Roman"/>
                <w:b/>
              </w:rPr>
              <w:t>Итого по критерию</w:t>
            </w:r>
          </w:p>
        </w:tc>
        <w:tc>
          <w:tcPr>
            <w:tcW w:w="1984" w:type="dxa"/>
            <w:shd w:val="clear" w:color="auto" w:fill="auto"/>
            <w:vAlign w:val="center"/>
          </w:tcPr>
          <w:p w:rsidR="00F8128C" w:rsidRPr="00634F5A" w:rsidRDefault="00F8128C" w:rsidP="0050393D">
            <w:pPr>
              <w:jc w:val="center"/>
              <w:rPr>
                <w:rFonts w:ascii="Times New Roman" w:hAnsi="Times New Roman" w:cs="Times New Roman"/>
                <w:b/>
              </w:rPr>
            </w:pPr>
            <w:r w:rsidRPr="00634F5A">
              <w:rPr>
                <w:rFonts w:ascii="Times New Roman" w:hAnsi="Times New Roman" w:cs="Times New Roman"/>
                <w:b/>
              </w:rPr>
              <w:t>25</w:t>
            </w:r>
          </w:p>
        </w:tc>
      </w:tr>
    </w:tbl>
    <w:p w:rsidR="00F8128C" w:rsidRPr="00634F5A"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rsidR="00495654"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iCs/>
          <w:sz w:val="24"/>
          <w:szCs w:val="24"/>
          <w:lang w:val="ru-RU"/>
        </w:rPr>
        <w:t xml:space="preserve">10.8.3. </w:t>
      </w:r>
      <w:r w:rsidR="00F8128C" w:rsidRPr="00634F5A">
        <w:rPr>
          <w:iCs/>
          <w:sz w:val="24"/>
          <w:szCs w:val="24"/>
        </w:rPr>
        <w:t>Критерий «</w:t>
      </w:r>
      <w:r w:rsidR="00F8128C" w:rsidRPr="00634F5A">
        <w:rPr>
          <w:iCs/>
          <w:sz w:val="24"/>
          <w:szCs w:val="24"/>
          <w:lang w:val="ru-RU"/>
        </w:rPr>
        <w:t>К</w:t>
      </w:r>
      <w:r w:rsidR="00F8128C" w:rsidRPr="00634F5A">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634F5A">
        <w:rPr>
          <w:rFonts w:eastAsia="Calibri"/>
          <w:sz w:val="24"/>
          <w:szCs w:val="24"/>
          <w:lang w:val="ru-RU" w:eastAsia="en-US"/>
        </w:rPr>
        <w:t>г</w:t>
      </w:r>
      <w:r w:rsidR="00F8128C" w:rsidRPr="00634F5A">
        <w:rPr>
          <w:rFonts w:eastAsia="Calibri"/>
          <w:sz w:val="24"/>
          <w:szCs w:val="24"/>
          <w:lang w:val="ru-RU" w:eastAsia="en-US"/>
        </w:rPr>
        <w:t>осударственной программы</w:t>
      </w:r>
      <w:r w:rsidR="00F8128C" w:rsidRPr="00634F5A">
        <w:rPr>
          <w:iCs/>
          <w:sz w:val="24"/>
          <w:szCs w:val="24"/>
        </w:rPr>
        <w:t>»</w:t>
      </w:r>
      <w:r w:rsidR="00495654" w:rsidRPr="00634F5A">
        <w:rPr>
          <w:iCs/>
          <w:sz w:val="24"/>
          <w:szCs w:val="24"/>
          <w:lang w:val="ru-RU"/>
        </w:rPr>
        <w:t>.</w:t>
      </w:r>
    </w:p>
    <w:p w:rsidR="00495654" w:rsidRPr="00634F5A" w:rsidRDefault="00495654"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Для оценки заявок по всем </w:t>
      </w:r>
      <w:r w:rsidRPr="00634F5A">
        <w:rPr>
          <w:sz w:val="24"/>
          <w:szCs w:val="24"/>
          <w:lang w:val="ru-RU"/>
        </w:rPr>
        <w:t>подкритериям</w:t>
      </w:r>
      <w:r w:rsidRPr="00634F5A">
        <w:rPr>
          <w:sz w:val="24"/>
          <w:szCs w:val="24"/>
        </w:rPr>
        <w:t xml:space="preserve"> критерия «</w:t>
      </w:r>
      <w:r w:rsidRPr="00634F5A">
        <w:rPr>
          <w:iCs/>
          <w:sz w:val="24"/>
          <w:szCs w:val="24"/>
          <w:lang w:val="ru-RU"/>
        </w:rPr>
        <w:t>К</w:t>
      </w:r>
      <w:r w:rsidRPr="00634F5A">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634F5A">
        <w:rPr>
          <w:sz w:val="24"/>
          <w:szCs w:val="24"/>
        </w:rPr>
        <w:t>»</w:t>
      </w:r>
      <w:r w:rsidRPr="00634F5A">
        <w:rPr>
          <w:sz w:val="24"/>
          <w:szCs w:val="24"/>
        </w:rPr>
        <w:t xml:space="preserve"> конкурсной комиссией выставляются баллы от 0 до указанного в </w:t>
      </w:r>
      <w:r w:rsidR="00AB3589" w:rsidRPr="00634F5A">
        <w:rPr>
          <w:sz w:val="24"/>
          <w:szCs w:val="24"/>
          <w:lang w:val="ru-RU"/>
        </w:rPr>
        <w:t>таблице ниже</w:t>
      </w:r>
      <w:r w:rsidRPr="00634F5A">
        <w:rPr>
          <w:sz w:val="24"/>
          <w:szCs w:val="24"/>
        </w:rPr>
        <w:t xml:space="preserve"> максимального весового значения в баллах.</w:t>
      </w:r>
    </w:p>
    <w:p w:rsidR="00F8128C" w:rsidRPr="00634F5A" w:rsidRDefault="00F8128C" w:rsidP="0050393D">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634F5A" w:rsidTr="007433D4">
        <w:tc>
          <w:tcPr>
            <w:tcW w:w="601"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bCs/>
              </w:rPr>
              <w:t>№ п/п</w:t>
            </w:r>
          </w:p>
        </w:tc>
        <w:tc>
          <w:tcPr>
            <w:tcW w:w="1946"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Подкритерий</w:t>
            </w:r>
          </w:p>
        </w:tc>
        <w:tc>
          <w:tcPr>
            <w:tcW w:w="5391"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634F5A" w:rsidRDefault="00C80057" w:rsidP="0050393D">
            <w:pPr>
              <w:jc w:val="center"/>
              <w:rPr>
                <w:rFonts w:ascii="Times New Roman" w:hAnsi="Times New Roman" w:cs="Times New Roman"/>
              </w:rPr>
            </w:pPr>
            <w:r w:rsidRPr="00634F5A">
              <w:rPr>
                <w:rFonts w:ascii="Times New Roman" w:hAnsi="Times New Roman" w:cs="Times New Roman"/>
                <w:b/>
              </w:rPr>
              <w:t>Максимальное значение в баллах</w:t>
            </w:r>
          </w:p>
        </w:tc>
      </w:tr>
      <w:tr w:rsidR="00F8128C" w:rsidRPr="00634F5A" w:rsidTr="007433D4">
        <w:tc>
          <w:tcPr>
            <w:tcW w:w="601" w:type="dxa"/>
            <w:vMerge w:val="restart"/>
            <w:shd w:val="clear" w:color="auto" w:fill="auto"/>
          </w:tcPr>
          <w:p w:rsidR="00F8128C" w:rsidRPr="00634F5A" w:rsidRDefault="00F8128C" w:rsidP="0050393D">
            <w:pPr>
              <w:rPr>
                <w:rFonts w:ascii="Times New Roman" w:hAnsi="Times New Roman" w:cs="Times New Roman"/>
              </w:rPr>
            </w:pPr>
            <w:r w:rsidRPr="00634F5A">
              <w:rPr>
                <w:rFonts w:ascii="Times New Roman" w:hAnsi="Times New Roman" w:cs="Times New Roman"/>
              </w:rPr>
              <w:t>1</w:t>
            </w:r>
          </w:p>
        </w:tc>
        <w:tc>
          <w:tcPr>
            <w:tcW w:w="1946" w:type="dxa"/>
            <w:vMerge w:val="restart"/>
            <w:shd w:val="clear" w:color="auto" w:fill="auto"/>
          </w:tcPr>
          <w:p w:rsidR="00F8128C" w:rsidRPr="00634F5A" w:rsidRDefault="00F8128C" w:rsidP="0050393D">
            <w:pPr>
              <w:rPr>
                <w:rFonts w:ascii="Times New Roman" w:hAnsi="Times New Roman" w:cs="Times New Roman"/>
                <w:b/>
              </w:rPr>
            </w:pPr>
            <w:r w:rsidRPr="00634F5A">
              <w:rPr>
                <w:rFonts w:ascii="Times New Roman" w:hAnsi="Times New Roman" w:cs="Times New Roman"/>
                <w:b/>
              </w:rPr>
              <w:t xml:space="preserve">Актуальность проекта и значимость </w:t>
            </w:r>
            <w:r w:rsidRPr="00634F5A">
              <w:rPr>
                <w:rFonts w:ascii="Times New Roman" w:hAnsi="Times New Roman" w:cs="Times New Roman"/>
                <w:b/>
              </w:rPr>
              <w:lastRenderedPageBreak/>
              <w:t>результатов его реализации</w:t>
            </w:r>
          </w:p>
        </w:tc>
        <w:tc>
          <w:tcPr>
            <w:tcW w:w="5391" w:type="dxa"/>
            <w:shd w:val="clear" w:color="auto" w:fill="auto"/>
            <w:vAlign w:val="center"/>
          </w:tcPr>
          <w:p w:rsidR="00F8128C" w:rsidRPr="00634F5A" w:rsidRDefault="00F57733" w:rsidP="0050393D">
            <w:pPr>
              <w:jc w:val="both"/>
              <w:rPr>
                <w:rFonts w:ascii="Times New Roman" w:hAnsi="Times New Roman" w:cs="Times New Roman"/>
              </w:rPr>
            </w:pPr>
            <w:r w:rsidRPr="00634F5A">
              <w:rPr>
                <w:rFonts w:ascii="Times New Roman" w:hAnsi="Times New Roman" w:cs="Times New Roman"/>
              </w:rPr>
              <w:lastRenderedPageBreak/>
              <w:t>А</w:t>
            </w:r>
            <w:r w:rsidR="00F8128C" w:rsidRPr="00634F5A">
              <w:rPr>
                <w:rFonts w:ascii="Times New Roman" w:hAnsi="Times New Roman" w:cs="Times New Roman"/>
              </w:rPr>
              <w:t>ктуальност</w:t>
            </w:r>
            <w:r w:rsidR="00F12603" w:rsidRPr="00634F5A">
              <w:rPr>
                <w:rFonts w:ascii="Times New Roman" w:hAnsi="Times New Roman" w:cs="Times New Roman"/>
              </w:rPr>
              <w:t>ь</w:t>
            </w:r>
            <w:r w:rsidR="00F8128C" w:rsidRPr="00634F5A">
              <w:rPr>
                <w:rFonts w:ascii="Times New Roman" w:hAnsi="Times New Roman" w:cs="Times New Roman"/>
              </w:rPr>
              <w:t xml:space="preserve"> и значимост</w:t>
            </w:r>
            <w:r w:rsidR="00F12603" w:rsidRPr="00634F5A">
              <w:rPr>
                <w:rFonts w:ascii="Times New Roman" w:hAnsi="Times New Roman" w:cs="Times New Roman"/>
              </w:rPr>
              <w:t>ь</w:t>
            </w:r>
            <w:r w:rsidR="00F8128C" w:rsidRPr="00634F5A">
              <w:rPr>
                <w:rFonts w:ascii="Times New Roman" w:hAnsi="Times New Roman" w:cs="Times New Roman"/>
              </w:rPr>
              <w:t xml:space="preserve"> проекта </w:t>
            </w:r>
            <w:r w:rsidR="005B42F6" w:rsidRPr="00634F5A">
              <w:rPr>
                <w:rFonts w:ascii="Times New Roman" w:hAnsi="Times New Roman" w:cs="Times New Roman"/>
              </w:rPr>
              <w:t>(</w:t>
            </w:r>
            <w:r w:rsidR="00F8128C" w:rsidRPr="00634F5A">
              <w:rPr>
                <w:rFonts w:ascii="Times New Roman" w:hAnsi="Times New Roman" w:cs="Times New Roman"/>
              </w:rPr>
              <w:t xml:space="preserve">обоснование </w:t>
            </w:r>
            <w:r w:rsidR="00F12603" w:rsidRPr="00634F5A">
              <w:rPr>
                <w:rFonts w:ascii="Times New Roman" w:hAnsi="Times New Roman" w:cs="Times New Roman"/>
              </w:rPr>
              <w:t xml:space="preserve">актуальности и </w:t>
            </w:r>
            <w:r w:rsidR="00F8128C" w:rsidRPr="00634F5A">
              <w:rPr>
                <w:rFonts w:ascii="Times New Roman" w:hAnsi="Times New Roman" w:cs="Times New Roman"/>
              </w:rPr>
              <w:t xml:space="preserve">значимости решения задач проекта для развития исследований в соответствующей </w:t>
            </w:r>
            <w:r w:rsidR="00F8128C" w:rsidRPr="00634F5A">
              <w:rPr>
                <w:rFonts w:ascii="Times New Roman" w:hAnsi="Times New Roman" w:cs="Times New Roman"/>
              </w:rPr>
              <w:lastRenderedPageBreak/>
              <w:t>предметной области</w:t>
            </w:r>
            <w:r w:rsidR="0054316A" w:rsidRPr="00634F5A">
              <w:rPr>
                <w:rFonts w:ascii="Times New Roman" w:hAnsi="Times New Roman" w:cs="Times New Roman"/>
              </w:rPr>
              <w:t xml:space="preserve"> исследований</w:t>
            </w:r>
            <w:r w:rsidR="00F8128C" w:rsidRPr="00634F5A">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634F5A" w:rsidRDefault="008271E7" w:rsidP="0050393D">
            <w:pPr>
              <w:jc w:val="center"/>
              <w:rPr>
                <w:rFonts w:ascii="Times New Roman" w:hAnsi="Times New Roman" w:cs="Times New Roman"/>
                <w:b/>
                <w:lang w:val="en-US"/>
              </w:rPr>
            </w:pPr>
            <w:r w:rsidRPr="00634F5A">
              <w:rPr>
                <w:rFonts w:ascii="Times New Roman" w:hAnsi="Times New Roman" w:cs="Times New Roman"/>
                <w:b/>
                <w:color w:val="auto"/>
              </w:rPr>
              <w:lastRenderedPageBreak/>
              <w:t>4</w:t>
            </w:r>
          </w:p>
        </w:tc>
      </w:tr>
      <w:tr w:rsidR="00F8128C" w:rsidRPr="00634F5A" w:rsidTr="007433D4">
        <w:tc>
          <w:tcPr>
            <w:tcW w:w="601" w:type="dxa"/>
            <w:vMerge/>
            <w:shd w:val="clear" w:color="auto" w:fill="auto"/>
          </w:tcPr>
          <w:p w:rsidR="00F8128C" w:rsidRPr="00634F5A" w:rsidRDefault="00F8128C" w:rsidP="0050393D">
            <w:pPr>
              <w:rPr>
                <w:rFonts w:ascii="Times New Roman" w:hAnsi="Times New Roman" w:cs="Times New Roman"/>
              </w:rPr>
            </w:pPr>
          </w:p>
        </w:tc>
        <w:tc>
          <w:tcPr>
            <w:tcW w:w="1946" w:type="dxa"/>
            <w:vMerge/>
            <w:shd w:val="clear" w:color="auto" w:fill="auto"/>
          </w:tcPr>
          <w:p w:rsidR="00F8128C" w:rsidRPr="00634F5A" w:rsidRDefault="00F8128C" w:rsidP="0050393D">
            <w:pPr>
              <w:rPr>
                <w:rFonts w:ascii="Times New Roman" w:hAnsi="Times New Roman" w:cs="Times New Roman"/>
              </w:rPr>
            </w:pPr>
          </w:p>
        </w:tc>
        <w:tc>
          <w:tcPr>
            <w:tcW w:w="5391" w:type="dxa"/>
            <w:shd w:val="clear" w:color="auto" w:fill="auto"/>
            <w:vAlign w:val="center"/>
          </w:tcPr>
          <w:p w:rsidR="00F8128C" w:rsidRPr="00634F5A" w:rsidRDefault="00F8128C" w:rsidP="0050393D">
            <w:pPr>
              <w:jc w:val="both"/>
              <w:rPr>
                <w:rFonts w:ascii="Times New Roman" w:hAnsi="Times New Roman" w:cs="Times New Roman"/>
              </w:rPr>
            </w:pPr>
            <w:r w:rsidRPr="00634F5A">
              <w:rPr>
                <w:rFonts w:ascii="Times New Roman" w:hAnsi="Times New Roman" w:cs="Times New Roman"/>
              </w:rPr>
              <w:t xml:space="preserve">Новизна и научно-технический уровень </w:t>
            </w:r>
            <w:r w:rsidR="0054316A" w:rsidRPr="00634F5A">
              <w:rPr>
                <w:rFonts w:ascii="Times New Roman" w:hAnsi="Times New Roman" w:cs="Times New Roman"/>
              </w:rPr>
              <w:t xml:space="preserve">планируемых </w:t>
            </w:r>
            <w:r w:rsidRPr="00634F5A">
              <w:rPr>
                <w:rFonts w:ascii="Times New Roman" w:hAnsi="Times New Roman" w:cs="Times New Roman"/>
              </w:rPr>
              <w:t>к получению результатов</w:t>
            </w:r>
            <w:r w:rsidR="0054316A" w:rsidRPr="00634F5A">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634F5A">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634F5A" w:rsidRDefault="00F65369" w:rsidP="0050393D">
            <w:pPr>
              <w:jc w:val="center"/>
              <w:rPr>
                <w:rFonts w:ascii="Times New Roman" w:hAnsi="Times New Roman" w:cs="Times New Roman"/>
                <w:b/>
              </w:rPr>
            </w:pPr>
            <w:r w:rsidRPr="00634F5A">
              <w:rPr>
                <w:rFonts w:ascii="Times New Roman" w:hAnsi="Times New Roman" w:cs="Times New Roman"/>
                <w:b/>
              </w:rPr>
              <w:t>4</w:t>
            </w:r>
          </w:p>
        </w:tc>
      </w:tr>
      <w:tr w:rsidR="00F8128C" w:rsidRPr="00634F5A" w:rsidTr="007433D4">
        <w:tc>
          <w:tcPr>
            <w:tcW w:w="601" w:type="dxa"/>
            <w:vMerge/>
            <w:shd w:val="clear" w:color="auto" w:fill="auto"/>
          </w:tcPr>
          <w:p w:rsidR="00F8128C" w:rsidRPr="00634F5A" w:rsidRDefault="00F8128C" w:rsidP="0050393D">
            <w:pPr>
              <w:rPr>
                <w:rFonts w:ascii="Times New Roman" w:hAnsi="Times New Roman" w:cs="Times New Roman"/>
              </w:rPr>
            </w:pPr>
          </w:p>
        </w:tc>
        <w:tc>
          <w:tcPr>
            <w:tcW w:w="1946" w:type="dxa"/>
            <w:vMerge/>
            <w:shd w:val="clear" w:color="auto" w:fill="auto"/>
          </w:tcPr>
          <w:p w:rsidR="00F8128C" w:rsidRPr="00634F5A" w:rsidRDefault="00F8128C" w:rsidP="0050393D">
            <w:pPr>
              <w:rPr>
                <w:rFonts w:ascii="Times New Roman" w:hAnsi="Times New Roman" w:cs="Times New Roman"/>
              </w:rPr>
            </w:pPr>
          </w:p>
        </w:tc>
        <w:tc>
          <w:tcPr>
            <w:tcW w:w="5391" w:type="dxa"/>
            <w:shd w:val="clear" w:color="auto" w:fill="auto"/>
            <w:vAlign w:val="center"/>
          </w:tcPr>
          <w:p w:rsidR="00F8128C" w:rsidRPr="00634F5A" w:rsidRDefault="00F8128C" w:rsidP="0050393D">
            <w:pPr>
              <w:jc w:val="both"/>
              <w:rPr>
                <w:rFonts w:ascii="Times New Roman" w:hAnsi="Times New Roman" w:cs="Times New Roman"/>
              </w:rPr>
            </w:pPr>
            <w:r w:rsidRPr="00634F5A">
              <w:rPr>
                <w:rFonts w:ascii="Times New Roman" w:hAnsi="Times New Roman" w:cs="Times New Roman"/>
              </w:rPr>
              <w:t xml:space="preserve">Проработанность замысла и плана </w:t>
            </w:r>
            <w:r w:rsidR="00495654" w:rsidRPr="00634F5A">
              <w:rPr>
                <w:rFonts w:ascii="Times New Roman" w:hAnsi="Times New Roman" w:cs="Times New Roman"/>
              </w:rPr>
              <w:t>работ по проекту</w:t>
            </w:r>
            <w:r w:rsidRPr="00634F5A">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w:t>
            </w:r>
            <w:proofErr w:type="spellStart"/>
            <w:r w:rsidRPr="00634F5A">
              <w:rPr>
                <w:rFonts w:ascii="Times New Roman" w:hAnsi="Times New Roman" w:cs="Times New Roman"/>
              </w:rPr>
              <w:t>охраноспособность</w:t>
            </w:r>
            <w:proofErr w:type="spellEnd"/>
            <w:r w:rsidRPr="00634F5A">
              <w:rPr>
                <w:rFonts w:ascii="Times New Roman" w:hAnsi="Times New Roman" w:cs="Times New Roman"/>
              </w:rPr>
              <w:t xml:space="preserve">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634F5A" w:rsidRDefault="00F65369" w:rsidP="0050393D">
            <w:pPr>
              <w:jc w:val="center"/>
              <w:rPr>
                <w:rFonts w:ascii="Times New Roman" w:hAnsi="Times New Roman" w:cs="Times New Roman"/>
                <w:b/>
              </w:rPr>
            </w:pPr>
            <w:r w:rsidRPr="00634F5A">
              <w:rPr>
                <w:rFonts w:ascii="Times New Roman" w:hAnsi="Times New Roman" w:cs="Times New Roman"/>
                <w:b/>
              </w:rPr>
              <w:t>4</w:t>
            </w:r>
          </w:p>
        </w:tc>
      </w:tr>
      <w:tr w:rsidR="00F8128C" w:rsidRPr="00634F5A" w:rsidTr="007433D4">
        <w:tc>
          <w:tcPr>
            <w:tcW w:w="601" w:type="dxa"/>
            <w:shd w:val="clear" w:color="auto" w:fill="auto"/>
          </w:tcPr>
          <w:p w:rsidR="00F8128C" w:rsidRPr="00634F5A" w:rsidRDefault="00F8128C" w:rsidP="0050393D">
            <w:pPr>
              <w:rPr>
                <w:rFonts w:ascii="Times New Roman" w:hAnsi="Times New Roman" w:cs="Times New Roman"/>
              </w:rPr>
            </w:pPr>
            <w:r w:rsidRPr="00634F5A">
              <w:rPr>
                <w:rFonts w:ascii="Times New Roman" w:hAnsi="Times New Roman" w:cs="Times New Roman"/>
              </w:rPr>
              <w:t>2</w:t>
            </w:r>
          </w:p>
        </w:tc>
        <w:tc>
          <w:tcPr>
            <w:tcW w:w="1946" w:type="dxa"/>
            <w:shd w:val="clear" w:color="auto" w:fill="auto"/>
          </w:tcPr>
          <w:p w:rsidR="00F8128C" w:rsidRPr="00634F5A" w:rsidRDefault="00F8128C" w:rsidP="0050393D">
            <w:pPr>
              <w:jc w:val="both"/>
              <w:rPr>
                <w:rFonts w:ascii="Times New Roman" w:hAnsi="Times New Roman" w:cs="Times New Roman"/>
                <w:b/>
              </w:rPr>
            </w:pPr>
            <w:r w:rsidRPr="00634F5A">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634F5A" w:rsidRDefault="00F8128C" w:rsidP="0050393D">
            <w:pPr>
              <w:jc w:val="both"/>
              <w:rPr>
                <w:rFonts w:ascii="Times New Roman" w:hAnsi="Times New Roman" w:cs="Times New Roman"/>
                <w:color w:val="auto"/>
              </w:rPr>
            </w:pPr>
            <w:r w:rsidRPr="00634F5A">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rsidR="00F8128C" w:rsidRPr="00634F5A" w:rsidRDefault="002508C3" w:rsidP="0050393D">
            <w:pPr>
              <w:jc w:val="center"/>
              <w:rPr>
                <w:rFonts w:ascii="Times New Roman" w:hAnsi="Times New Roman" w:cs="Times New Roman"/>
                <w:b/>
              </w:rPr>
            </w:pPr>
            <w:r w:rsidRPr="00634F5A">
              <w:rPr>
                <w:rFonts w:ascii="Times New Roman" w:hAnsi="Times New Roman" w:cs="Times New Roman"/>
                <w:b/>
                <w:color w:val="auto"/>
              </w:rPr>
              <w:t>3</w:t>
            </w:r>
          </w:p>
        </w:tc>
      </w:tr>
      <w:tr w:rsidR="00F8128C" w:rsidRPr="00634F5A" w:rsidTr="007433D4">
        <w:tc>
          <w:tcPr>
            <w:tcW w:w="601" w:type="dxa"/>
            <w:vMerge w:val="restart"/>
            <w:shd w:val="clear" w:color="auto" w:fill="auto"/>
          </w:tcPr>
          <w:p w:rsidR="00F8128C" w:rsidRPr="00634F5A" w:rsidRDefault="00F8128C" w:rsidP="0050393D">
            <w:pPr>
              <w:rPr>
                <w:rFonts w:ascii="Times New Roman" w:hAnsi="Times New Roman" w:cs="Times New Roman"/>
              </w:rPr>
            </w:pPr>
            <w:r w:rsidRPr="00634F5A">
              <w:rPr>
                <w:rFonts w:ascii="Times New Roman" w:hAnsi="Times New Roman" w:cs="Times New Roman"/>
              </w:rPr>
              <w:t>3</w:t>
            </w:r>
          </w:p>
        </w:tc>
        <w:tc>
          <w:tcPr>
            <w:tcW w:w="1946" w:type="dxa"/>
            <w:vMerge w:val="restart"/>
            <w:shd w:val="clear" w:color="auto" w:fill="auto"/>
          </w:tcPr>
          <w:p w:rsidR="00F8128C" w:rsidRPr="00634F5A" w:rsidRDefault="00F8128C" w:rsidP="0050393D">
            <w:pPr>
              <w:jc w:val="both"/>
              <w:rPr>
                <w:rFonts w:ascii="Times New Roman" w:hAnsi="Times New Roman" w:cs="Times New Roman"/>
                <w:b/>
              </w:rPr>
            </w:pPr>
            <w:r w:rsidRPr="00634F5A">
              <w:rPr>
                <w:rFonts w:ascii="Times New Roman" w:hAnsi="Times New Roman" w:cs="Times New Roman"/>
                <w:b/>
              </w:rPr>
              <w:t xml:space="preserve">Финансовое обеспечение </w:t>
            </w:r>
          </w:p>
        </w:tc>
        <w:tc>
          <w:tcPr>
            <w:tcW w:w="5391" w:type="dxa"/>
            <w:shd w:val="clear" w:color="auto" w:fill="auto"/>
          </w:tcPr>
          <w:p w:rsidR="00F8128C" w:rsidRPr="00634F5A" w:rsidRDefault="002C050C" w:rsidP="0050393D">
            <w:pPr>
              <w:jc w:val="both"/>
              <w:rPr>
                <w:rFonts w:ascii="Times New Roman" w:hAnsi="Times New Roman" w:cs="Times New Roman"/>
              </w:rPr>
            </w:pPr>
            <w:r w:rsidRPr="00634F5A">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634F5A" w:rsidRDefault="00F8128C" w:rsidP="0050393D">
            <w:pPr>
              <w:jc w:val="center"/>
              <w:rPr>
                <w:rFonts w:ascii="Times New Roman" w:hAnsi="Times New Roman" w:cs="Times New Roman"/>
                <w:b/>
              </w:rPr>
            </w:pPr>
            <w:r w:rsidRPr="00634F5A">
              <w:rPr>
                <w:rFonts w:ascii="Times New Roman" w:hAnsi="Times New Roman" w:cs="Times New Roman"/>
                <w:b/>
              </w:rPr>
              <w:t>3</w:t>
            </w:r>
          </w:p>
        </w:tc>
      </w:tr>
      <w:tr w:rsidR="00F8128C" w:rsidRPr="00634F5A" w:rsidTr="007433D4">
        <w:tc>
          <w:tcPr>
            <w:tcW w:w="601" w:type="dxa"/>
            <w:vMerge/>
            <w:shd w:val="clear" w:color="auto" w:fill="auto"/>
          </w:tcPr>
          <w:p w:rsidR="00F8128C" w:rsidRPr="00634F5A" w:rsidRDefault="00F8128C" w:rsidP="0050393D">
            <w:pPr>
              <w:rPr>
                <w:rFonts w:ascii="Times New Roman" w:hAnsi="Times New Roman" w:cs="Times New Roman"/>
              </w:rPr>
            </w:pPr>
          </w:p>
        </w:tc>
        <w:tc>
          <w:tcPr>
            <w:tcW w:w="1946" w:type="dxa"/>
            <w:vMerge/>
            <w:shd w:val="clear" w:color="auto" w:fill="auto"/>
          </w:tcPr>
          <w:p w:rsidR="00F8128C" w:rsidRPr="00634F5A" w:rsidRDefault="00F8128C" w:rsidP="0050393D">
            <w:pPr>
              <w:jc w:val="both"/>
              <w:rPr>
                <w:rFonts w:ascii="Times New Roman" w:hAnsi="Times New Roman" w:cs="Times New Roman"/>
              </w:rPr>
            </w:pPr>
          </w:p>
        </w:tc>
        <w:tc>
          <w:tcPr>
            <w:tcW w:w="5391" w:type="dxa"/>
            <w:shd w:val="clear" w:color="auto" w:fill="auto"/>
          </w:tcPr>
          <w:p w:rsidR="00F8128C" w:rsidRPr="00634F5A" w:rsidRDefault="00F8128C" w:rsidP="0050393D">
            <w:pPr>
              <w:jc w:val="both"/>
              <w:rPr>
                <w:rFonts w:ascii="Times New Roman" w:hAnsi="Times New Roman" w:cs="Times New Roman"/>
              </w:rPr>
            </w:pPr>
            <w:r w:rsidRPr="00634F5A">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634F5A" w:rsidRDefault="00F12603" w:rsidP="0050393D">
            <w:pPr>
              <w:jc w:val="center"/>
              <w:rPr>
                <w:rFonts w:ascii="Times New Roman" w:hAnsi="Times New Roman" w:cs="Times New Roman"/>
                <w:b/>
              </w:rPr>
            </w:pPr>
            <w:r w:rsidRPr="00634F5A">
              <w:rPr>
                <w:rFonts w:ascii="Times New Roman" w:hAnsi="Times New Roman" w:cs="Times New Roman"/>
                <w:b/>
              </w:rPr>
              <w:t>3</w:t>
            </w:r>
          </w:p>
        </w:tc>
      </w:tr>
      <w:tr w:rsidR="00F8128C" w:rsidRPr="00634F5A" w:rsidTr="007433D4">
        <w:tc>
          <w:tcPr>
            <w:tcW w:w="601" w:type="dxa"/>
            <w:vMerge/>
            <w:shd w:val="clear" w:color="auto" w:fill="auto"/>
          </w:tcPr>
          <w:p w:rsidR="00F8128C" w:rsidRPr="00634F5A" w:rsidRDefault="00F8128C" w:rsidP="0050393D">
            <w:pPr>
              <w:rPr>
                <w:rFonts w:ascii="Times New Roman" w:hAnsi="Times New Roman" w:cs="Times New Roman"/>
              </w:rPr>
            </w:pPr>
          </w:p>
        </w:tc>
        <w:tc>
          <w:tcPr>
            <w:tcW w:w="1946" w:type="dxa"/>
            <w:vMerge/>
            <w:shd w:val="clear" w:color="auto" w:fill="auto"/>
          </w:tcPr>
          <w:p w:rsidR="00F8128C" w:rsidRPr="00634F5A" w:rsidRDefault="00F8128C" w:rsidP="0050393D">
            <w:pPr>
              <w:jc w:val="both"/>
              <w:rPr>
                <w:rFonts w:ascii="Times New Roman" w:hAnsi="Times New Roman" w:cs="Times New Roman"/>
              </w:rPr>
            </w:pPr>
          </w:p>
        </w:tc>
        <w:tc>
          <w:tcPr>
            <w:tcW w:w="5391" w:type="dxa"/>
            <w:shd w:val="clear" w:color="auto" w:fill="auto"/>
          </w:tcPr>
          <w:p w:rsidR="00F8128C" w:rsidRPr="00634F5A" w:rsidRDefault="00130F3B" w:rsidP="0050393D">
            <w:pPr>
              <w:jc w:val="both"/>
              <w:rPr>
                <w:rFonts w:ascii="Times New Roman" w:hAnsi="Times New Roman" w:cs="Times New Roman"/>
              </w:rPr>
            </w:pPr>
            <w:r w:rsidRPr="00634F5A">
              <w:rPr>
                <w:rFonts w:ascii="Times New Roman" w:hAnsi="Times New Roman"/>
                <w:bCs/>
                <w:color w:val="auto"/>
              </w:rPr>
              <w:t>Превышение объема средств, привлеченных иностранной организацией</w:t>
            </w:r>
            <w:r w:rsidR="00B01730" w:rsidRPr="00634F5A">
              <w:rPr>
                <w:rFonts w:ascii="Times New Roman" w:hAnsi="Times New Roman"/>
                <w:bCs/>
                <w:color w:val="auto"/>
              </w:rPr>
              <w:t xml:space="preserve"> </w:t>
            </w:r>
            <w:r w:rsidRPr="00634F5A">
              <w:rPr>
                <w:rFonts w:ascii="Times New Roman" w:hAnsi="Times New Roman"/>
                <w:bCs/>
                <w:color w:val="auto"/>
              </w:rPr>
              <w:t xml:space="preserve">в рамках софинансирования проекта, по отношению к </w:t>
            </w:r>
            <w:r w:rsidRPr="00634F5A">
              <w:rPr>
                <w:rFonts w:ascii="Times New Roman" w:hAnsi="Times New Roman"/>
              </w:rPr>
              <w:t>значению, установленному объявлением, на 10 % и более</w:t>
            </w:r>
            <w:r w:rsidRPr="00634F5A" w:rsidDel="00130F3B">
              <w:rPr>
                <w:rFonts w:ascii="Times New Roman" w:hAnsi="Times New Roman" w:cs="Times New Roman"/>
              </w:rPr>
              <w:t xml:space="preserve"> </w:t>
            </w:r>
            <w:r w:rsidR="00FB725D" w:rsidRPr="00634F5A">
              <w:rPr>
                <w:rFonts w:ascii="Times New Roman" w:hAnsi="Times New Roman" w:cs="Times New Roman"/>
                <w:vertAlign w:val="superscript"/>
              </w:rPr>
              <w:footnoteReference w:id="8"/>
            </w:r>
          </w:p>
        </w:tc>
        <w:tc>
          <w:tcPr>
            <w:tcW w:w="1985" w:type="dxa"/>
            <w:shd w:val="clear" w:color="auto" w:fill="auto"/>
            <w:vAlign w:val="center"/>
          </w:tcPr>
          <w:p w:rsidR="00F8128C" w:rsidRPr="00634F5A" w:rsidRDefault="003304D9" w:rsidP="0050393D">
            <w:pPr>
              <w:jc w:val="center"/>
              <w:rPr>
                <w:rFonts w:ascii="Times New Roman" w:hAnsi="Times New Roman" w:cs="Times New Roman"/>
                <w:b/>
              </w:rPr>
            </w:pPr>
            <w:r w:rsidRPr="00634F5A">
              <w:rPr>
                <w:rFonts w:ascii="Times New Roman" w:hAnsi="Times New Roman" w:cs="Times New Roman"/>
                <w:b/>
              </w:rPr>
              <w:t>3</w:t>
            </w:r>
          </w:p>
        </w:tc>
      </w:tr>
      <w:tr w:rsidR="00005D88" w:rsidRPr="00634F5A" w:rsidTr="007433D4">
        <w:tc>
          <w:tcPr>
            <w:tcW w:w="601" w:type="dxa"/>
            <w:vMerge w:val="restart"/>
            <w:shd w:val="clear" w:color="auto" w:fill="auto"/>
          </w:tcPr>
          <w:p w:rsidR="00005D88" w:rsidRPr="00634F5A" w:rsidRDefault="00005D88" w:rsidP="0050393D">
            <w:pPr>
              <w:autoSpaceDE w:val="0"/>
              <w:autoSpaceDN w:val="0"/>
              <w:adjustRightInd w:val="0"/>
              <w:rPr>
                <w:rFonts w:ascii="Times New Roman" w:hAnsi="Times New Roman" w:cs="Times New Roman"/>
              </w:rPr>
            </w:pPr>
            <w:r w:rsidRPr="00634F5A">
              <w:rPr>
                <w:rFonts w:ascii="Times New Roman" w:hAnsi="Times New Roman" w:cs="Times New Roman"/>
              </w:rPr>
              <w:t>4</w:t>
            </w:r>
          </w:p>
        </w:tc>
        <w:tc>
          <w:tcPr>
            <w:tcW w:w="1946" w:type="dxa"/>
            <w:vMerge w:val="restart"/>
            <w:shd w:val="clear" w:color="auto" w:fill="auto"/>
          </w:tcPr>
          <w:p w:rsidR="00005D88" w:rsidRPr="00634F5A" w:rsidRDefault="00005D88" w:rsidP="0050393D">
            <w:pPr>
              <w:rPr>
                <w:rFonts w:ascii="Times New Roman" w:hAnsi="Times New Roman" w:cs="Times New Roman"/>
                <w:b/>
              </w:rPr>
            </w:pPr>
            <w:r w:rsidRPr="00634F5A">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634F5A" w:rsidRDefault="00BD2891" w:rsidP="0050393D">
            <w:pPr>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634F5A" w:rsidRDefault="002508C3" w:rsidP="0050393D">
            <w:pPr>
              <w:jc w:val="center"/>
              <w:rPr>
                <w:rFonts w:ascii="Times New Roman" w:hAnsi="Times New Roman" w:cs="Times New Roman"/>
                <w:b/>
              </w:rPr>
            </w:pPr>
            <w:r w:rsidRPr="00634F5A">
              <w:rPr>
                <w:rFonts w:ascii="Times New Roman" w:hAnsi="Times New Roman" w:cs="Times New Roman"/>
                <w:b/>
              </w:rPr>
              <w:t>5</w:t>
            </w:r>
          </w:p>
        </w:tc>
      </w:tr>
      <w:tr w:rsidR="00F65369" w:rsidRPr="00634F5A" w:rsidTr="007433D4">
        <w:tc>
          <w:tcPr>
            <w:tcW w:w="601" w:type="dxa"/>
            <w:vMerge/>
            <w:shd w:val="clear" w:color="auto" w:fill="auto"/>
          </w:tcPr>
          <w:p w:rsidR="00F65369" w:rsidRPr="00634F5A" w:rsidRDefault="00F65369" w:rsidP="0050393D">
            <w:pPr>
              <w:autoSpaceDE w:val="0"/>
              <w:autoSpaceDN w:val="0"/>
              <w:adjustRightInd w:val="0"/>
              <w:rPr>
                <w:rFonts w:ascii="Times New Roman" w:hAnsi="Times New Roman" w:cs="Times New Roman"/>
              </w:rPr>
            </w:pPr>
          </w:p>
        </w:tc>
        <w:tc>
          <w:tcPr>
            <w:tcW w:w="1946" w:type="dxa"/>
            <w:vMerge/>
            <w:shd w:val="clear" w:color="auto" w:fill="auto"/>
          </w:tcPr>
          <w:p w:rsidR="00F65369" w:rsidRPr="00634F5A" w:rsidDel="00005D88" w:rsidRDefault="00F65369" w:rsidP="0050393D">
            <w:pPr>
              <w:rPr>
                <w:rFonts w:ascii="Times New Roman" w:hAnsi="Times New Roman" w:cs="Times New Roman"/>
                <w:b/>
              </w:rPr>
            </w:pPr>
          </w:p>
        </w:tc>
        <w:tc>
          <w:tcPr>
            <w:tcW w:w="5391" w:type="dxa"/>
            <w:shd w:val="clear" w:color="auto" w:fill="auto"/>
          </w:tcPr>
          <w:p w:rsidR="00F65369" w:rsidRPr="00634F5A" w:rsidDel="00005D88" w:rsidRDefault="00F65369" w:rsidP="0050393D">
            <w:pPr>
              <w:jc w:val="both"/>
              <w:rPr>
                <w:rFonts w:ascii="Times New Roman" w:hAnsi="Times New Roman" w:cs="Times New Roman"/>
              </w:rPr>
            </w:pPr>
            <w:r w:rsidRPr="00634F5A">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634F5A" w:rsidRDefault="002508C3" w:rsidP="0050393D">
            <w:pPr>
              <w:jc w:val="center"/>
              <w:rPr>
                <w:rFonts w:ascii="Times New Roman" w:hAnsi="Times New Roman" w:cs="Times New Roman"/>
              </w:rPr>
            </w:pPr>
            <w:r w:rsidRPr="00634F5A">
              <w:rPr>
                <w:rFonts w:ascii="Times New Roman" w:hAnsi="Times New Roman" w:cs="Times New Roman"/>
              </w:rPr>
              <w:t>5</w:t>
            </w:r>
          </w:p>
        </w:tc>
      </w:tr>
      <w:tr w:rsidR="00005D88" w:rsidRPr="00634F5A" w:rsidTr="007433D4">
        <w:tc>
          <w:tcPr>
            <w:tcW w:w="601" w:type="dxa"/>
            <w:vMerge/>
            <w:shd w:val="clear" w:color="auto" w:fill="auto"/>
          </w:tcPr>
          <w:p w:rsidR="00005D88" w:rsidRPr="00634F5A"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634F5A" w:rsidDel="00005D88" w:rsidRDefault="00005D88" w:rsidP="0050393D">
            <w:pPr>
              <w:rPr>
                <w:rFonts w:ascii="Times New Roman" w:hAnsi="Times New Roman" w:cs="Times New Roman"/>
                <w:b/>
              </w:rPr>
            </w:pPr>
          </w:p>
        </w:tc>
        <w:tc>
          <w:tcPr>
            <w:tcW w:w="5391" w:type="dxa"/>
            <w:shd w:val="clear" w:color="auto" w:fill="auto"/>
          </w:tcPr>
          <w:p w:rsidR="00005D88" w:rsidRPr="00634F5A" w:rsidDel="00005D88" w:rsidRDefault="00F65369" w:rsidP="0050393D">
            <w:pPr>
              <w:jc w:val="both"/>
              <w:rPr>
                <w:rFonts w:ascii="Times New Roman" w:hAnsi="Times New Roman" w:cs="Times New Roman"/>
              </w:rPr>
            </w:pPr>
            <w:r w:rsidRPr="00634F5A">
              <w:rPr>
                <w:rFonts w:ascii="Times New Roman" w:hAnsi="Times New Roman" w:cs="Times New Roman"/>
              </w:rPr>
              <w:t>б</w:t>
            </w:r>
            <w:r w:rsidR="00BD2891" w:rsidRPr="00634F5A">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634F5A" w:rsidRDefault="00BD2891" w:rsidP="0050393D">
            <w:pPr>
              <w:jc w:val="center"/>
              <w:rPr>
                <w:rFonts w:ascii="Times New Roman" w:hAnsi="Times New Roman" w:cs="Times New Roman"/>
              </w:rPr>
            </w:pPr>
            <w:r w:rsidRPr="00634F5A">
              <w:rPr>
                <w:rFonts w:ascii="Times New Roman" w:hAnsi="Times New Roman" w:cs="Times New Roman"/>
              </w:rPr>
              <w:t>3</w:t>
            </w:r>
          </w:p>
        </w:tc>
      </w:tr>
      <w:tr w:rsidR="00005D88" w:rsidRPr="00634F5A" w:rsidTr="007433D4">
        <w:tc>
          <w:tcPr>
            <w:tcW w:w="601" w:type="dxa"/>
            <w:vMerge/>
            <w:shd w:val="clear" w:color="auto" w:fill="auto"/>
          </w:tcPr>
          <w:p w:rsidR="00005D88" w:rsidRPr="00634F5A" w:rsidRDefault="00005D88" w:rsidP="0050393D">
            <w:pPr>
              <w:autoSpaceDE w:val="0"/>
              <w:autoSpaceDN w:val="0"/>
              <w:adjustRightInd w:val="0"/>
              <w:rPr>
                <w:rFonts w:ascii="Times New Roman" w:hAnsi="Times New Roman" w:cs="Times New Roman"/>
              </w:rPr>
            </w:pPr>
          </w:p>
        </w:tc>
        <w:tc>
          <w:tcPr>
            <w:tcW w:w="1946" w:type="dxa"/>
            <w:vMerge/>
            <w:shd w:val="clear" w:color="auto" w:fill="auto"/>
          </w:tcPr>
          <w:p w:rsidR="00005D88" w:rsidRPr="00634F5A" w:rsidDel="00005D88" w:rsidRDefault="00005D88" w:rsidP="0050393D">
            <w:pPr>
              <w:rPr>
                <w:rFonts w:ascii="Times New Roman" w:hAnsi="Times New Roman" w:cs="Times New Roman"/>
                <w:b/>
              </w:rPr>
            </w:pPr>
          </w:p>
        </w:tc>
        <w:tc>
          <w:tcPr>
            <w:tcW w:w="5391" w:type="dxa"/>
            <w:shd w:val="clear" w:color="auto" w:fill="auto"/>
          </w:tcPr>
          <w:p w:rsidR="00005D88" w:rsidRPr="00634F5A" w:rsidDel="00005D88" w:rsidRDefault="00F65369" w:rsidP="0050393D">
            <w:pPr>
              <w:jc w:val="both"/>
              <w:rPr>
                <w:rFonts w:ascii="Times New Roman" w:hAnsi="Times New Roman" w:cs="Times New Roman"/>
              </w:rPr>
            </w:pPr>
            <w:r w:rsidRPr="00634F5A">
              <w:rPr>
                <w:rFonts w:ascii="Times New Roman" w:hAnsi="Times New Roman" w:cs="Times New Roman"/>
              </w:rPr>
              <w:t>в</w:t>
            </w:r>
            <w:r w:rsidR="00BD2891" w:rsidRPr="00634F5A">
              <w:rPr>
                <w:rFonts w:ascii="Times New Roman" w:hAnsi="Times New Roman" w:cs="Times New Roman"/>
              </w:rPr>
              <w:t>)</w:t>
            </w:r>
            <w:r w:rsidR="00BD2891" w:rsidRPr="00634F5A">
              <w:t xml:space="preserve"> </w:t>
            </w:r>
            <w:r w:rsidR="00BD2891" w:rsidRPr="00634F5A">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rsidR="00005D88" w:rsidRPr="00634F5A" w:rsidRDefault="00BD2891" w:rsidP="0050393D">
            <w:pPr>
              <w:jc w:val="center"/>
              <w:rPr>
                <w:rFonts w:ascii="Times New Roman" w:hAnsi="Times New Roman" w:cs="Times New Roman"/>
              </w:rPr>
            </w:pPr>
            <w:r w:rsidRPr="00634F5A">
              <w:rPr>
                <w:rFonts w:ascii="Times New Roman" w:hAnsi="Times New Roman" w:cs="Times New Roman"/>
              </w:rPr>
              <w:t>0</w:t>
            </w:r>
          </w:p>
        </w:tc>
      </w:tr>
      <w:tr w:rsidR="00994A6B" w:rsidRPr="00634F5A" w:rsidTr="007433D4">
        <w:tc>
          <w:tcPr>
            <w:tcW w:w="601" w:type="dxa"/>
            <w:vMerge w:val="restart"/>
            <w:shd w:val="clear" w:color="auto" w:fill="auto"/>
          </w:tcPr>
          <w:p w:rsidR="00994A6B" w:rsidRPr="00634F5A" w:rsidRDefault="00994A6B" w:rsidP="0050393D">
            <w:pPr>
              <w:autoSpaceDE w:val="0"/>
              <w:autoSpaceDN w:val="0"/>
              <w:adjustRightInd w:val="0"/>
              <w:rPr>
                <w:rFonts w:ascii="Times New Roman" w:hAnsi="Times New Roman" w:cs="Times New Roman"/>
              </w:rPr>
            </w:pPr>
            <w:r w:rsidRPr="00634F5A">
              <w:rPr>
                <w:rFonts w:ascii="Times New Roman" w:hAnsi="Times New Roman" w:cs="Times New Roman"/>
              </w:rPr>
              <w:lastRenderedPageBreak/>
              <w:t>5</w:t>
            </w:r>
          </w:p>
        </w:tc>
        <w:tc>
          <w:tcPr>
            <w:tcW w:w="1946" w:type="dxa"/>
            <w:vMerge w:val="restart"/>
            <w:shd w:val="clear" w:color="auto" w:fill="auto"/>
          </w:tcPr>
          <w:p w:rsidR="00994A6B" w:rsidRPr="00634F5A" w:rsidRDefault="00994A6B" w:rsidP="0050393D">
            <w:pPr>
              <w:rPr>
                <w:rFonts w:ascii="Times New Roman" w:hAnsi="Times New Roman" w:cs="Times New Roman"/>
                <w:b/>
                <w:strike/>
              </w:rPr>
            </w:pPr>
            <w:r w:rsidRPr="00634F5A">
              <w:rPr>
                <w:rFonts w:ascii="Times New Roman" w:hAnsi="Times New Roman" w:cs="Times New Roman"/>
                <w:b/>
              </w:rPr>
              <w:t>Репутация и опыт Иностранного партнера</w:t>
            </w:r>
          </w:p>
        </w:tc>
        <w:tc>
          <w:tcPr>
            <w:tcW w:w="5391" w:type="dxa"/>
            <w:shd w:val="clear" w:color="auto" w:fill="auto"/>
          </w:tcPr>
          <w:p w:rsidR="00994A6B" w:rsidRPr="00634F5A" w:rsidRDefault="00994A6B" w:rsidP="0050393D">
            <w:pPr>
              <w:ind w:left="34"/>
              <w:jc w:val="both"/>
              <w:rPr>
                <w:rFonts w:ascii="Times New Roman" w:hAnsi="Times New Roman" w:cs="Times New Roman"/>
                <w:strike/>
              </w:rPr>
            </w:pPr>
            <w:r w:rsidRPr="00634F5A">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634F5A" w:rsidRDefault="002508C3" w:rsidP="0050393D">
            <w:pPr>
              <w:jc w:val="center"/>
              <w:rPr>
                <w:rFonts w:ascii="Times New Roman" w:hAnsi="Times New Roman" w:cs="Times New Roman"/>
                <w:b/>
              </w:rPr>
            </w:pPr>
            <w:r w:rsidRPr="00634F5A">
              <w:rPr>
                <w:rFonts w:ascii="Times New Roman" w:hAnsi="Times New Roman" w:cs="Times New Roman"/>
                <w:b/>
              </w:rPr>
              <w:t>7</w:t>
            </w:r>
          </w:p>
        </w:tc>
      </w:tr>
      <w:tr w:rsidR="00994A6B" w:rsidRPr="00634F5A" w:rsidTr="007433D4">
        <w:tc>
          <w:tcPr>
            <w:tcW w:w="601" w:type="dxa"/>
            <w:vMerge/>
            <w:shd w:val="clear" w:color="auto" w:fill="auto"/>
          </w:tcPr>
          <w:p w:rsidR="00994A6B" w:rsidRPr="00634F5A"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634F5A" w:rsidRDefault="00994A6B" w:rsidP="0050393D">
            <w:pPr>
              <w:rPr>
                <w:rFonts w:ascii="Times New Roman" w:hAnsi="Times New Roman" w:cs="Times New Roman"/>
                <w:b/>
                <w:strike/>
              </w:rPr>
            </w:pPr>
          </w:p>
        </w:tc>
        <w:tc>
          <w:tcPr>
            <w:tcW w:w="5391" w:type="dxa"/>
            <w:shd w:val="clear" w:color="auto" w:fill="auto"/>
          </w:tcPr>
          <w:p w:rsidR="00994A6B" w:rsidRPr="00634F5A" w:rsidRDefault="00994A6B" w:rsidP="0050393D">
            <w:pPr>
              <w:ind w:left="34"/>
              <w:jc w:val="both"/>
              <w:rPr>
                <w:rFonts w:ascii="Times New Roman" w:hAnsi="Times New Roman" w:cs="Times New Roman"/>
              </w:rPr>
            </w:pPr>
            <w:r w:rsidRPr="00634F5A">
              <w:rPr>
                <w:rFonts w:ascii="Times New Roman" w:hAnsi="Times New Roman" w:cs="Times New Roman"/>
              </w:rPr>
              <w:t xml:space="preserve">а) ключевые исполнители проекта со стороны иностранного партнера имеют опыт </w:t>
            </w:r>
            <w:r w:rsidR="009643C9" w:rsidRPr="00634F5A">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634F5A">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634F5A" w:rsidRDefault="002508C3" w:rsidP="0050393D">
            <w:pPr>
              <w:jc w:val="center"/>
              <w:rPr>
                <w:rFonts w:ascii="Times New Roman" w:hAnsi="Times New Roman" w:cs="Times New Roman"/>
              </w:rPr>
            </w:pPr>
            <w:r w:rsidRPr="00634F5A">
              <w:rPr>
                <w:rFonts w:ascii="Times New Roman" w:hAnsi="Times New Roman" w:cs="Times New Roman"/>
              </w:rPr>
              <w:t>7</w:t>
            </w:r>
          </w:p>
        </w:tc>
      </w:tr>
      <w:tr w:rsidR="00994A6B" w:rsidRPr="00634F5A" w:rsidTr="007433D4">
        <w:tc>
          <w:tcPr>
            <w:tcW w:w="601" w:type="dxa"/>
            <w:vMerge/>
            <w:shd w:val="clear" w:color="auto" w:fill="auto"/>
          </w:tcPr>
          <w:p w:rsidR="00994A6B" w:rsidRPr="00634F5A"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634F5A" w:rsidRDefault="00994A6B" w:rsidP="0050393D">
            <w:pPr>
              <w:rPr>
                <w:rFonts w:ascii="Times New Roman" w:hAnsi="Times New Roman" w:cs="Times New Roman"/>
                <w:b/>
                <w:strike/>
              </w:rPr>
            </w:pPr>
          </w:p>
        </w:tc>
        <w:tc>
          <w:tcPr>
            <w:tcW w:w="5391" w:type="dxa"/>
            <w:shd w:val="clear" w:color="auto" w:fill="auto"/>
          </w:tcPr>
          <w:p w:rsidR="00994A6B" w:rsidRPr="00634F5A" w:rsidRDefault="00994A6B" w:rsidP="0050393D">
            <w:pPr>
              <w:ind w:left="34"/>
              <w:jc w:val="both"/>
              <w:rPr>
                <w:rFonts w:ascii="Times New Roman" w:hAnsi="Times New Roman" w:cs="Times New Roman"/>
              </w:rPr>
            </w:pPr>
            <w:r w:rsidRPr="00634F5A">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634F5A">
              <w:rPr>
                <w:rFonts w:ascii="Times New Roman" w:hAnsi="Times New Roman" w:cs="Times New Roman"/>
              </w:rPr>
              <w:t>, в том числе по тематике проекта</w:t>
            </w:r>
            <w:r w:rsidR="00041C4E" w:rsidRPr="00634F5A">
              <w:rPr>
                <w:rFonts w:ascii="Times New Roman" w:hAnsi="Times New Roman" w:cs="Times New Roman"/>
              </w:rPr>
              <w:t>,</w:t>
            </w:r>
            <w:r w:rsidRPr="00634F5A">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634F5A" w:rsidRDefault="002508C3" w:rsidP="0050393D">
            <w:pPr>
              <w:jc w:val="center"/>
              <w:rPr>
                <w:rFonts w:ascii="Times New Roman" w:hAnsi="Times New Roman" w:cs="Times New Roman"/>
              </w:rPr>
            </w:pPr>
            <w:r w:rsidRPr="00634F5A">
              <w:rPr>
                <w:rFonts w:ascii="Times New Roman" w:hAnsi="Times New Roman" w:cs="Times New Roman"/>
              </w:rPr>
              <w:t>4</w:t>
            </w:r>
          </w:p>
        </w:tc>
      </w:tr>
      <w:tr w:rsidR="00994A6B" w:rsidRPr="00634F5A" w:rsidTr="007433D4">
        <w:tc>
          <w:tcPr>
            <w:tcW w:w="601" w:type="dxa"/>
            <w:vMerge/>
            <w:shd w:val="clear" w:color="auto" w:fill="auto"/>
          </w:tcPr>
          <w:p w:rsidR="00994A6B" w:rsidRPr="00634F5A"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634F5A" w:rsidRDefault="00994A6B" w:rsidP="0050393D">
            <w:pPr>
              <w:rPr>
                <w:rFonts w:ascii="Times New Roman" w:hAnsi="Times New Roman" w:cs="Times New Roman"/>
                <w:b/>
                <w:strike/>
              </w:rPr>
            </w:pPr>
          </w:p>
        </w:tc>
        <w:tc>
          <w:tcPr>
            <w:tcW w:w="5391" w:type="dxa"/>
            <w:shd w:val="clear" w:color="auto" w:fill="auto"/>
          </w:tcPr>
          <w:p w:rsidR="00994A6B" w:rsidRPr="00634F5A" w:rsidRDefault="00994A6B" w:rsidP="0050393D">
            <w:pPr>
              <w:ind w:left="34"/>
              <w:jc w:val="both"/>
              <w:rPr>
                <w:rFonts w:ascii="Times New Roman" w:hAnsi="Times New Roman" w:cs="Times New Roman"/>
              </w:rPr>
            </w:pPr>
            <w:r w:rsidRPr="00634F5A">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634F5A" w:rsidRDefault="00994A6B" w:rsidP="0050393D">
            <w:pPr>
              <w:jc w:val="center"/>
              <w:rPr>
                <w:rFonts w:ascii="Times New Roman" w:hAnsi="Times New Roman" w:cs="Times New Roman"/>
              </w:rPr>
            </w:pPr>
            <w:r w:rsidRPr="00634F5A">
              <w:rPr>
                <w:rFonts w:ascii="Times New Roman" w:hAnsi="Times New Roman" w:cs="Times New Roman"/>
              </w:rPr>
              <w:t>0</w:t>
            </w:r>
          </w:p>
        </w:tc>
      </w:tr>
      <w:tr w:rsidR="00994A6B" w:rsidRPr="00634F5A" w:rsidTr="007433D4">
        <w:tc>
          <w:tcPr>
            <w:tcW w:w="601" w:type="dxa"/>
            <w:vMerge w:val="restart"/>
            <w:shd w:val="clear" w:color="auto" w:fill="auto"/>
          </w:tcPr>
          <w:p w:rsidR="00994A6B" w:rsidRPr="00634F5A" w:rsidRDefault="00994A6B" w:rsidP="0050393D">
            <w:pPr>
              <w:autoSpaceDE w:val="0"/>
              <w:autoSpaceDN w:val="0"/>
              <w:adjustRightInd w:val="0"/>
              <w:rPr>
                <w:rFonts w:ascii="Times New Roman" w:hAnsi="Times New Roman" w:cs="Times New Roman"/>
                <w:bCs/>
              </w:rPr>
            </w:pPr>
            <w:r w:rsidRPr="00634F5A">
              <w:rPr>
                <w:rFonts w:ascii="Times New Roman" w:hAnsi="Times New Roman" w:cs="Times New Roman"/>
                <w:bCs/>
              </w:rPr>
              <w:t>6</w:t>
            </w:r>
          </w:p>
        </w:tc>
        <w:tc>
          <w:tcPr>
            <w:tcW w:w="1946" w:type="dxa"/>
            <w:vMerge w:val="restart"/>
            <w:shd w:val="clear" w:color="auto" w:fill="auto"/>
          </w:tcPr>
          <w:p w:rsidR="00994A6B" w:rsidRPr="00634F5A" w:rsidRDefault="00994A6B" w:rsidP="0050393D">
            <w:pPr>
              <w:rPr>
                <w:rFonts w:ascii="Times New Roman" w:hAnsi="Times New Roman" w:cs="Times New Roman"/>
                <w:b/>
              </w:rPr>
            </w:pPr>
            <w:r w:rsidRPr="00634F5A">
              <w:rPr>
                <w:rFonts w:ascii="Times New Roman" w:hAnsi="Times New Roman" w:cs="Times New Roman"/>
                <w:b/>
              </w:rPr>
              <w:t>Репутация Индустриального партнера</w:t>
            </w:r>
          </w:p>
        </w:tc>
        <w:tc>
          <w:tcPr>
            <w:tcW w:w="5391" w:type="dxa"/>
            <w:shd w:val="clear" w:color="auto" w:fill="auto"/>
          </w:tcPr>
          <w:p w:rsidR="00994A6B" w:rsidRPr="00634F5A" w:rsidRDefault="00994A6B" w:rsidP="0050393D">
            <w:pPr>
              <w:ind w:left="34"/>
              <w:jc w:val="both"/>
              <w:rPr>
                <w:rFonts w:ascii="Times New Roman" w:hAnsi="Times New Roman" w:cs="Times New Roman"/>
              </w:rPr>
            </w:pPr>
            <w:r w:rsidRPr="00634F5A">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rsidR="00994A6B" w:rsidRPr="00634F5A" w:rsidRDefault="00994A6B" w:rsidP="0050393D">
            <w:pPr>
              <w:jc w:val="center"/>
              <w:rPr>
                <w:rFonts w:ascii="Times New Roman" w:hAnsi="Times New Roman" w:cs="Times New Roman"/>
                <w:b/>
              </w:rPr>
            </w:pPr>
            <w:r w:rsidRPr="00634F5A">
              <w:rPr>
                <w:rFonts w:ascii="Times New Roman" w:hAnsi="Times New Roman" w:cs="Times New Roman"/>
                <w:b/>
              </w:rPr>
              <w:t>3</w:t>
            </w:r>
          </w:p>
        </w:tc>
      </w:tr>
      <w:tr w:rsidR="00994A6B" w:rsidRPr="00634F5A" w:rsidTr="007433D4">
        <w:tc>
          <w:tcPr>
            <w:tcW w:w="601" w:type="dxa"/>
            <w:vMerge/>
            <w:shd w:val="clear" w:color="auto" w:fill="auto"/>
          </w:tcPr>
          <w:p w:rsidR="00994A6B" w:rsidRPr="00634F5A"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634F5A" w:rsidRDefault="00994A6B" w:rsidP="0050393D">
            <w:pPr>
              <w:rPr>
                <w:rFonts w:ascii="Times New Roman" w:hAnsi="Times New Roman" w:cs="Times New Roman"/>
                <w:b/>
              </w:rPr>
            </w:pPr>
          </w:p>
        </w:tc>
        <w:tc>
          <w:tcPr>
            <w:tcW w:w="5391" w:type="dxa"/>
            <w:shd w:val="clear" w:color="auto" w:fill="auto"/>
          </w:tcPr>
          <w:p w:rsidR="00994A6B" w:rsidRPr="00634F5A" w:rsidRDefault="00994A6B" w:rsidP="0050393D">
            <w:pPr>
              <w:ind w:left="34"/>
              <w:jc w:val="both"/>
              <w:rPr>
                <w:rFonts w:ascii="Times New Roman" w:hAnsi="Times New Roman" w:cs="Times New Roman"/>
              </w:rPr>
            </w:pPr>
            <w:r w:rsidRPr="00634F5A">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634F5A" w:rsidRDefault="00994A6B" w:rsidP="0050393D">
            <w:pPr>
              <w:jc w:val="center"/>
              <w:rPr>
                <w:rFonts w:ascii="Times New Roman" w:hAnsi="Times New Roman" w:cs="Times New Roman"/>
                <w:b/>
              </w:rPr>
            </w:pPr>
            <w:r w:rsidRPr="00634F5A">
              <w:rPr>
                <w:rFonts w:ascii="Times New Roman" w:hAnsi="Times New Roman" w:cs="Times New Roman"/>
                <w:b/>
              </w:rPr>
              <w:t>3</w:t>
            </w:r>
          </w:p>
        </w:tc>
      </w:tr>
      <w:tr w:rsidR="00994A6B" w:rsidRPr="00634F5A" w:rsidTr="007433D4">
        <w:tc>
          <w:tcPr>
            <w:tcW w:w="601" w:type="dxa"/>
            <w:vMerge w:val="restart"/>
            <w:shd w:val="clear" w:color="auto" w:fill="auto"/>
          </w:tcPr>
          <w:p w:rsidR="00994A6B" w:rsidRPr="00634F5A" w:rsidRDefault="00994A6B" w:rsidP="0050393D">
            <w:pPr>
              <w:autoSpaceDE w:val="0"/>
              <w:autoSpaceDN w:val="0"/>
              <w:adjustRightInd w:val="0"/>
              <w:rPr>
                <w:rFonts w:ascii="Times New Roman" w:hAnsi="Times New Roman" w:cs="Times New Roman"/>
                <w:bCs/>
              </w:rPr>
            </w:pPr>
            <w:r w:rsidRPr="00634F5A">
              <w:rPr>
                <w:rFonts w:ascii="Times New Roman" w:hAnsi="Times New Roman" w:cs="Times New Roman"/>
                <w:bCs/>
              </w:rPr>
              <w:t>7</w:t>
            </w:r>
          </w:p>
        </w:tc>
        <w:tc>
          <w:tcPr>
            <w:tcW w:w="1946" w:type="dxa"/>
            <w:vMerge w:val="restart"/>
            <w:shd w:val="clear" w:color="auto" w:fill="auto"/>
          </w:tcPr>
          <w:p w:rsidR="00994A6B" w:rsidRPr="00634F5A" w:rsidRDefault="00994A6B" w:rsidP="0050393D">
            <w:pPr>
              <w:rPr>
                <w:rFonts w:ascii="Times New Roman" w:hAnsi="Times New Roman" w:cs="Times New Roman"/>
                <w:b/>
              </w:rPr>
            </w:pPr>
            <w:r w:rsidRPr="00634F5A">
              <w:rPr>
                <w:rFonts w:ascii="Times New Roman" w:hAnsi="Times New Roman" w:cs="Times New Roman"/>
                <w:b/>
              </w:rPr>
              <w:t>Целостность совместного проекта</w:t>
            </w:r>
          </w:p>
        </w:tc>
        <w:tc>
          <w:tcPr>
            <w:tcW w:w="5391" w:type="dxa"/>
            <w:shd w:val="clear" w:color="auto" w:fill="auto"/>
          </w:tcPr>
          <w:p w:rsidR="00994A6B" w:rsidRPr="00634F5A" w:rsidRDefault="00994A6B" w:rsidP="0050393D">
            <w:pPr>
              <w:spacing w:line="216" w:lineRule="auto"/>
              <w:jc w:val="both"/>
              <w:rPr>
                <w:rFonts w:ascii="Times New Roman" w:hAnsi="Times New Roman" w:cs="Times New Roman"/>
                <w:i/>
                <w:color w:val="auto"/>
              </w:rPr>
            </w:pPr>
            <w:r w:rsidRPr="00634F5A">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634F5A" w:rsidRDefault="002508C3" w:rsidP="0050393D">
            <w:pPr>
              <w:jc w:val="center"/>
              <w:rPr>
                <w:rFonts w:ascii="Times New Roman" w:hAnsi="Times New Roman" w:cs="Times New Roman"/>
                <w:b/>
              </w:rPr>
            </w:pPr>
            <w:r w:rsidRPr="00634F5A">
              <w:rPr>
                <w:rFonts w:ascii="Times New Roman" w:hAnsi="Times New Roman" w:cs="Times New Roman"/>
                <w:b/>
              </w:rPr>
              <w:t>7</w:t>
            </w:r>
          </w:p>
        </w:tc>
      </w:tr>
      <w:tr w:rsidR="00994A6B" w:rsidRPr="00634F5A" w:rsidTr="007433D4">
        <w:tc>
          <w:tcPr>
            <w:tcW w:w="601" w:type="dxa"/>
            <w:vMerge/>
            <w:shd w:val="clear" w:color="auto" w:fill="auto"/>
          </w:tcPr>
          <w:p w:rsidR="00994A6B" w:rsidRPr="00634F5A" w:rsidRDefault="00994A6B" w:rsidP="0050393D">
            <w:pPr>
              <w:autoSpaceDE w:val="0"/>
              <w:autoSpaceDN w:val="0"/>
              <w:adjustRightInd w:val="0"/>
              <w:rPr>
                <w:rFonts w:ascii="Times New Roman" w:hAnsi="Times New Roman" w:cs="Times New Roman"/>
              </w:rPr>
            </w:pPr>
          </w:p>
        </w:tc>
        <w:tc>
          <w:tcPr>
            <w:tcW w:w="1946" w:type="dxa"/>
            <w:vMerge/>
            <w:shd w:val="clear" w:color="auto" w:fill="auto"/>
          </w:tcPr>
          <w:p w:rsidR="00994A6B" w:rsidRPr="00634F5A" w:rsidRDefault="00994A6B" w:rsidP="0050393D">
            <w:pPr>
              <w:rPr>
                <w:rFonts w:ascii="Times New Roman" w:hAnsi="Times New Roman" w:cs="Times New Roman"/>
              </w:rPr>
            </w:pPr>
          </w:p>
        </w:tc>
        <w:tc>
          <w:tcPr>
            <w:tcW w:w="5391" w:type="dxa"/>
            <w:shd w:val="clear" w:color="auto" w:fill="auto"/>
          </w:tcPr>
          <w:p w:rsidR="00994A6B" w:rsidRPr="00634F5A" w:rsidDel="0095626E" w:rsidRDefault="00994A6B" w:rsidP="0050393D">
            <w:pPr>
              <w:jc w:val="both"/>
              <w:rPr>
                <w:rFonts w:ascii="Times New Roman" w:eastAsia="Times New Roman" w:hAnsi="Times New Roman"/>
                <w:color w:val="auto"/>
              </w:rPr>
            </w:pPr>
            <w:r w:rsidRPr="00634F5A">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634F5A" w:rsidDel="00940844">
              <w:rPr>
                <w:rFonts w:ascii="Times New Roman" w:eastAsia="Times New Roman" w:hAnsi="Times New Roman"/>
                <w:color w:val="auto"/>
              </w:rPr>
              <w:t xml:space="preserve"> </w:t>
            </w:r>
          </w:p>
        </w:tc>
        <w:tc>
          <w:tcPr>
            <w:tcW w:w="1985" w:type="dxa"/>
            <w:shd w:val="clear" w:color="auto" w:fill="auto"/>
            <w:vAlign w:val="center"/>
          </w:tcPr>
          <w:p w:rsidR="00994A6B" w:rsidRPr="00634F5A" w:rsidRDefault="00994A6B" w:rsidP="0050393D">
            <w:pPr>
              <w:jc w:val="center"/>
              <w:rPr>
                <w:rFonts w:ascii="Times New Roman" w:eastAsia="Times New Roman" w:hAnsi="Times New Roman"/>
                <w:b/>
                <w:color w:val="auto"/>
              </w:rPr>
            </w:pPr>
            <w:r w:rsidRPr="00634F5A">
              <w:rPr>
                <w:rFonts w:ascii="Times New Roman" w:eastAsia="Times New Roman" w:hAnsi="Times New Roman"/>
                <w:b/>
                <w:color w:val="auto"/>
              </w:rPr>
              <w:t>4</w:t>
            </w:r>
          </w:p>
        </w:tc>
      </w:tr>
      <w:tr w:rsidR="00994A6B" w:rsidRPr="00634F5A" w:rsidTr="007433D4">
        <w:tc>
          <w:tcPr>
            <w:tcW w:w="601" w:type="dxa"/>
            <w:vMerge/>
            <w:shd w:val="clear" w:color="auto" w:fill="auto"/>
          </w:tcPr>
          <w:p w:rsidR="00994A6B" w:rsidRPr="00634F5A" w:rsidRDefault="00994A6B" w:rsidP="0050393D">
            <w:pPr>
              <w:rPr>
                <w:rFonts w:ascii="Times New Roman" w:eastAsia="Times New Roman" w:hAnsi="Times New Roman"/>
                <w:color w:val="auto"/>
              </w:rPr>
            </w:pPr>
          </w:p>
        </w:tc>
        <w:tc>
          <w:tcPr>
            <w:tcW w:w="1946" w:type="dxa"/>
            <w:vMerge/>
            <w:shd w:val="clear" w:color="auto" w:fill="auto"/>
          </w:tcPr>
          <w:p w:rsidR="00994A6B" w:rsidRPr="00634F5A" w:rsidRDefault="00994A6B" w:rsidP="0050393D">
            <w:pPr>
              <w:rPr>
                <w:rFonts w:ascii="Times New Roman" w:eastAsia="Times New Roman" w:hAnsi="Times New Roman"/>
                <w:color w:val="auto"/>
              </w:rPr>
            </w:pPr>
          </w:p>
        </w:tc>
        <w:tc>
          <w:tcPr>
            <w:tcW w:w="5391" w:type="dxa"/>
            <w:shd w:val="clear" w:color="auto" w:fill="auto"/>
          </w:tcPr>
          <w:p w:rsidR="00994A6B" w:rsidRPr="00634F5A" w:rsidRDefault="00994A6B" w:rsidP="0050393D">
            <w:pPr>
              <w:jc w:val="both"/>
              <w:rPr>
                <w:rFonts w:ascii="Times New Roman" w:hAnsi="Times New Roman" w:cs="Times New Roman"/>
              </w:rPr>
            </w:pPr>
            <w:r w:rsidRPr="00634F5A">
              <w:rPr>
                <w:rFonts w:ascii="Times New Roman" w:eastAsia="Times New Roman" w:hAnsi="Times New Roman"/>
                <w:color w:val="auto"/>
              </w:rPr>
              <w:t>Наличие совместных публикаций и объектов интеллектуальной собственности у российс</w:t>
            </w:r>
            <w:r w:rsidRPr="00634F5A">
              <w:rPr>
                <w:rFonts w:ascii="Times New Roman" w:hAnsi="Times New Roman" w:cs="Times New Roman"/>
              </w:rPr>
              <w:t xml:space="preserve">ких и иностранных </w:t>
            </w:r>
            <w:r w:rsidRPr="00634F5A">
              <w:rPr>
                <w:rFonts w:ascii="Times New Roman" w:eastAsia="Times New Roman" w:hAnsi="Times New Roman" w:cs="Times New Roman"/>
                <w:color w:val="auto"/>
              </w:rPr>
              <w:t>ключевых исполнителей</w:t>
            </w:r>
            <w:r w:rsidRPr="00634F5A">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634F5A" w:rsidRDefault="00994A6B" w:rsidP="0050393D">
            <w:pPr>
              <w:jc w:val="center"/>
              <w:rPr>
                <w:b/>
              </w:rPr>
            </w:pPr>
            <w:r w:rsidRPr="00634F5A">
              <w:rPr>
                <w:rFonts w:ascii="Times New Roman" w:hAnsi="Times New Roman" w:cs="Times New Roman"/>
                <w:b/>
              </w:rPr>
              <w:t>2</w:t>
            </w:r>
          </w:p>
        </w:tc>
      </w:tr>
      <w:tr w:rsidR="00994A6B" w:rsidRPr="00634F5A" w:rsidTr="007433D4">
        <w:tc>
          <w:tcPr>
            <w:tcW w:w="7938" w:type="dxa"/>
            <w:gridSpan w:val="3"/>
            <w:shd w:val="clear" w:color="auto" w:fill="auto"/>
          </w:tcPr>
          <w:p w:rsidR="00994A6B" w:rsidRPr="00634F5A" w:rsidRDefault="00994A6B" w:rsidP="0050393D">
            <w:pPr>
              <w:autoSpaceDE w:val="0"/>
              <w:autoSpaceDN w:val="0"/>
              <w:adjustRightInd w:val="0"/>
              <w:jc w:val="right"/>
              <w:rPr>
                <w:rFonts w:ascii="Times New Roman" w:hAnsi="Times New Roman" w:cs="Times New Roman"/>
              </w:rPr>
            </w:pPr>
            <w:r w:rsidRPr="00634F5A">
              <w:rPr>
                <w:rFonts w:ascii="Times New Roman" w:hAnsi="Times New Roman" w:cs="Times New Roman"/>
                <w:b/>
              </w:rPr>
              <w:t>Итого по критерию</w:t>
            </w:r>
          </w:p>
        </w:tc>
        <w:tc>
          <w:tcPr>
            <w:tcW w:w="1985" w:type="dxa"/>
            <w:shd w:val="clear" w:color="auto" w:fill="auto"/>
            <w:vAlign w:val="center"/>
          </w:tcPr>
          <w:p w:rsidR="00994A6B" w:rsidRPr="00634F5A" w:rsidRDefault="00994A6B" w:rsidP="0050393D">
            <w:pPr>
              <w:jc w:val="center"/>
              <w:rPr>
                <w:rFonts w:ascii="Times New Roman" w:hAnsi="Times New Roman" w:cs="Times New Roman"/>
                <w:b/>
              </w:rPr>
            </w:pPr>
            <w:r w:rsidRPr="00634F5A">
              <w:rPr>
                <w:rFonts w:ascii="Times New Roman" w:hAnsi="Times New Roman" w:cs="Times New Roman"/>
                <w:b/>
              </w:rPr>
              <w:t>55</w:t>
            </w:r>
          </w:p>
        </w:tc>
      </w:tr>
    </w:tbl>
    <w:p w:rsidR="006C3791" w:rsidRPr="00634F5A" w:rsidRDefault="006C3791"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10.9. </w:t>
      </w:r>
      <w:r w:rsidR="000A5439" w:rsidRPr="00634F5A">
        <w:rPr>
          <w:rFonts w:eastAsia="Calibri"/>
          <w:sz w:val="24"/>
          <w:szCs w:val="24"/>
          <w:lang w:val="ru-RU" w:eastAsia="en-US"/>
        </w:rPr>
        <w:t xml:space="preserve">Оценка заявок осуществляется конкурсной комиссией в срок, не превышающий </w:t>
      </w:r>
      <w:r w:rsidR="000A5439" w:rsidRPr="00634F5A">
        <w:rPr>
          <w:rFonts w:eastAsia="Calibri"/>
          <w:sz w:val="24"/>
          <w:szCs w:val="24"/>
          <w:lang w:val="ru-RU" w:eastAsia="en-US"/>
        </w:rPr>
        <w:lastRenderedPageBreak/>
        <w:t>80 рабочих дней со дня подписания конкурсной комиссией протокола первого этапа рассмотрения заявок</w:t>
      </w:r>
      <w:r w:rsidR="0087576D" w:rsidRPr="00634F5A">
        <w:rPr>
          <w:rFonts w:eastAsia="Calibri"/>
          <w:sz w:val="24"/>
          <w:szCs w:val="24"/>
          <w:lang w:val="ru-RU" w:eastAsia="en-US"/>
        </w:rPr>
        <w:t xml:space="preserve">, </w:t>
      </w:r>
      <w:r w:rsidR="0051472C" w:rsidRPr="00634F5A">
        <w:rPr>
          <w:rFonts w:eastAsia="Calibri"/>
          <w:sz w:val="24"/>
          <w:szCs w:val="24"/>
          <w:lang w:val="ru-RU" w:eastAsia="en-US"/>
        </w:rPr>
        <w:t>с учетом</w:t>
      </w:r>
      <w:r w:rsidR="0087576D" w:rsidRPr="00634F5A">
        <w:rPr>
          <w:rFonts w:eastAsia="Calibri"/>
          <w:sz w:val="24"/>
          <w:szCs w:val="24"/>
          <w:lang w:val="ru-RU" w:eastAsia="en-US"/>
        </w:rPr>
        <w:t xml:space="preserve"> даты, указанной в</w:t>
      </w:r>
      <w:r w:rsidR="0051472C" w:rsidRPr="00634F5A">
        <w:rPr>
          <w:rFonts w:eastAsia="Calibri"/>
          <w:sz w:val="24"/>
          <w:szCs w:val="24"/>
          <w:lang w:val="ru-RU" w:eastAsia="en-US"/>
        </w:rPr>
        <w:t xml:space="preserve"> п. 1.12 </w:t>
      </w:r>
      <w:r w:rsidR="004F102D" w:rsidRPr="00634F5A">
        <w:rPr>
          <w:rFonts w:eastAsia="Calibri"/>
          <w:sz w:val="24"/>
          <w:szCs w:val="24"/>
          <w:lang w:val="ru-RU" w:eastAsia="en-US"/>
        </w:rPr>
        <w:t xml:space="preserve">настоящего приложения к </w:t>
      </w:r>
      <w:r w:rsidR="0051472C" w:rsidRPr="00634F5A">
        <w:rPr>
          <w:rFonts w:eastAsia="Calibri"/>
          <w:sz w:val="24"/>
          <w:szCs w:val="24"/>
          <w:lang w:val="ru-RU" w:eastAsia="en-US"/>
        </w:rPr>
        <w:t>объявлени</w:t>
      </w:r>
      <w:r w:rsidR="004F102D" w:rsidRPr="00634F5A">
        <w:rPr>
          <w:rFonts w:eastAsia="Calibri"/>
          <w:sz w:val="24"/>
          <w:szCs w:val="24"/>
          <w:lang w:val="ru-RU" w:eastAsia="en-US"/>
        </w:rPr>
        <w:t>ю</w:t>
      </w:r>
      <w:r w:rsidR="000A5439" w:rsidRPr="00634F5A">
        <w:rPr>
          <w:rFonts w:eastAsia="Calibri"/>
          <w:sz w:val="24"/>
          <w:szCs w:val="24"/>
          <w:lang w:val="ru-RU" w:eastAsia="en-US"/>
        </w:rPr>
        <w:t>.</w:t>
      </w:r>
    </w:p>
    <w:p w:rsidR="00FC3EE2"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10</w:t>
      </w:r>
      <w:r w:rsidR="00B82B29" w:rsidRPr="00634F5A">
        <w:rPr>
          <w:rFonts w:eastAsia="Calibri"/>
          <w:sz w:val="24"/>
          <w:szCs w:val="24"/>
          <w:lang w:val="ru-RU" w:eastAsia="en-US"/>
        </w:rPr>
        <w:t>.10</w:t>
      </w:r>
      <w:r w:rsidR="00CB5DAC" w:rsidRPr="00634F5A">
        <w:rPr>
          <w:rFonts w:eastAsia="Calibri"/>
          <w:sz w:val="24"/>
          <w:szCs w:val="24"/>
          <w:lang w:val="ru-RU" w:eastAsia="en-US"/>
        </w:rPr>
        <w:t>.</w:t>
      </w:r>
      <w:r w:rsidR="00B82B29" w:rsidRPr="00634F5A">
        <w:rPr>
          <w:rFonts w:eastAsia="Calibri"/>
          <w:sz w:val="24"/>
          <w:szCs w:val="24"/>
          <w:lang w:val="ru-RU" w:eastAsia="en-US"/>
        </w:rPr>
        <w:t xml:space="preserve"> </w:t>
      </w:r>
      <w:r w:rsidR="00DD3EFC" w:rsidRPr="00634F5A">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634F5A">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634F5A">
        <w:rPr>
          <w:rFonts w:eastAsia="Calibri"/>
          <w:sz w:val="24"/>
          <w:szCs w:val="24"/>
          <w:lang w:val="ru-RU" w:eastAsia="en-US"/>
        </w:rPr>
        <w:t>10</w:t>
      </w:r>
      <w:r w:rsidR="00576BFC" w:rsidRPr="00634F5A">
        <w:rPr>
          <w:rFonts w:eastAsia="Calibri"/>
          <w:sz w:val="24"/>
          <w:szCs w:val="24"/>
          <w:lang w:val="ru-RU" w:eastAsia="en-US"/>
        </w:rPr>
        <w:t xml:space="preserve">.8. </w:t>
      </w:r>
      <w:r w:rsidR="004F102D" w:rsidRPr="00634F5A">
        <w:rPr>
          <w:rFonts w:eastAsia="Calibri"/>
          <w:sz w:val="24"/>
          <w:szCs w:val="24"/>
          <w:lang w:val="ru-RU" w:eastAsia="en-US"/>
        </w:rPr>
        <w:t xml:space="preserve">настоящего приложения к </w:t>
      </w:r>
      <w:r w:rsidR="00576BFC" w:rsidRPr="00634F5A">
        <w:rPr>
          <w:rFonts w:eastAsia="Calibri"/>
          <w:sz w:val="24"/>
          <w:szCs w:val="24"/>
          <w:lang w:val="ru-RU" w:eastAsia="en-US"/>
        </w:rPr>
        <w:t>объявлени</w:t>
      </w:r>
      <w:r w:rsidR="004F102D" w:rsidRPr="00634F5A">
        <w:rPr>
          <w:rFonts w:eastAsia="Calibri"/>
          <w:sz w:val="24"/>
          <w:szCs w:val="24"/>
          <w:lang w:val="ru-RU" w:eastAsia="en-US"/>
        </w:rPr>
        <w:t>ю</w:t>
      </w:r>
      <w:r w:rsidR="009D7156" w:rsidRPr="00634F5A">
        <w:rPr>
          <w:rFonts w:eastAsia="Calibri"/>
          <w:sz w:val="24"/>
          <w:szCs w:val="24"/>
          <w:lang w:val="ru-RU" w:eastAsia="en-US"/>
        </w:rPr>
        <w:t xml:space="preserve">. </w:t>
      </w:r>
    </w:p>
    <w:p w:rsidR="00F30C41" w:rsidRPr="00634F5A"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Значения показателей, указанных в пункте 5 Правил, должны быть приведены </w:t>
      </w:r>
      <w:r w:rsidR="00B83CED" w:rsidRPr="00634F5A">
        <w:rPr>
          <w:rFonts w:eastAsia="Calibri"/>
          <w:sz w:val="24"/>
          <w:szCs w:val="24"/>
          <w:lang w:val="ru-RU" w:eastAsia="en-US"/>
        </w:rPr>
        <w:t xml:space="preserve">в заявке </w:t>
      </w:r>
      <w:r w:rsidRPr="00634F5A">
        <w:rPr>
          <w:rFonts w:eastAsia="Calibri"/>
          <w:sz w:val="24"/>
          <w:szCs w:val="24"/>
          <w:lang w:val="ru-RU" w:eastAsia="en-US"/>
        </w:rPr>
        <w:t>в положительных</w:t>
      </w:r>
      <w:r w:rsidR="005714EF" w:rsidRPr="00634F5A">
        <w:rPr>
          <w:rFonts w:eastAsia="Calibri"/>
          <w:sz w:val="24"/>
          <w:szCs w:val="24"/>
          <w:lang w:val="ru-RU" w:eastAsia="en-US"/>
        </w:rPr>
        <w:t xml:space="preserve"> </w:t>
      </w:r>
      <w:r w:rsidR="00FE3E2B" w:rsidRPr="00634F5A">
        <w:rPr>
          <w:rFonts w:eastAsia="Calibri"/>
          <w:sz w:val="24"/>
          <w:szCs w:val="24"/>
          <w:lang w:val="ru-RU" w:eastAsia="en-US"/>
        </w:rPr>
        <w:t>(</w:t>
      </w:r>
      <w:r w:rsidR="00D47020" w:rsidRPr="00634F5A">
        <w:rPr>
          <w:rFonts w:eastAsia="Calibri"/>
          <w:sz w:val="24"/>
          <w:szCs w:val="24"/>
          <w:lang w:val="ru-RU" w:eastAsia="en-US"/>
        </w:rPr>
        <w:t>не ниже минимальных</w:t>
      </w:r>
      <w:r w:rsidR="00FE3E2B" w:rsidRPr="00634F5A">
        <w:rPr>
          <w:rFonts w:eastAsia="Calibri"/>
          <w:sz w:val="24"/>
          <w:szCs w:val="24"/>
          <w:lang w:val="ru-RU" w:eastAsia="en-US"/>
        </w:rPr>
        <w:t>)</w:t>
      </w:r>
      <w:r w:rsidR="00D47020" w:rsidRPr="00634F5A">
        <w:rPr>
          <w:rFonts w:eastAsia="Calibri"/>
          <w:sz w:val="24"/>
          <w:szCs w:val="24"/>
          <w:lang w:val="ru-RU" w:eastAsia="en-US"/>
        </w:rPr>
        <w:t xml:space="preserve"> </w:t>
      </w:r>
      <w:r w:rsidRPr="00634F5A">
        <w:rPr>
          <w:rFonts w:eastAsia="Calibri"/>
          <w:sz w:val="24"/>
          <w:szCs w:val="24"/>
          <w:lang w:val="ru-RU" w:eastAsia="en-US"/>
        </w:rPr>
        <w:t>значениях</w:t>
      </w:r>
      <w:r w:rsidR="004C09B1" w:rsidRPr="00634F5A">
        <w:rPr>
          <w:rFonts w:eastAsia="Calibri"/>
          <w:sz w:val="24"/>
          <w:szCs w:val="24"/>
          <w:lang w:val="ru-RU" w:eastAsia="en-US"/>
        </w:rPr>
        <w:t>.</w:t>
      </w:r>
    </w:p>
    <w:p w:rsidR="00BA1484" w:rsidRPr="00634F5A"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rsidR="00DD3EFC"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10</w:t>
      </w:r>
      <w:r w:rsidR="00A46465" w:rsidRPr="00634F5A">
        <w:rPr>
          <w:rFonts w:eastAsia="Calibri"/>
          <w:sz w:val="24"/>
          <w:szCs w:val="24"/>
          <w:lang w:val="ru-RU" w:eastAsia="en-US"/>
        </w:rPr>
        <w:t>.11</w:t>
      </w:r>
      <w:r w:rsidR="00CB5DAC" w:rsidRPr="00634F5A">
        <w:rPr>
          <w:rFonts w:eastAsia="Calibri"/>
          <w:sz w:val="24"/>
          <w:szCs w:val="24"/>
          <w:lang w:val="ru-RU" w:eastAsia="en-US"/>
        </w:rPr>
        <w:t>.</w:t>
      </w:r>
      <w:r w:rsidR="00A46465" w:rsidRPr="00634F5A">
        <w:rPr>
          <w:rFonts w:eastAsia="Calibri"/>
          <w:sz w:val="24"/>
          <w:szCs w:val="24"/>
          <w:lang w:val="ru-RU" w:eastAsia="en-US"/>
        </w:rPr>
        <w:t xml:space="preserve"> </w:t>
      </w:r>
      <w:r w:rsidR="0051472C" w:rsidRPr="00634F5A">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10.12. </w:t>
      </w:r>
      <w:r w:rsidR="000B7189" w:rsidRPr="00634F5A">
        <w:rPr>
          <w:rFonts w:eastAsia="Calibri"/>
          <w:sz w:val="24"/>
          <w:szCs w:val="24"/>
          <w:lang w:val="ru-RU" w:eastAsia="en-US"/>
        </w:rPr>
        <w:t xml:space="preserve">Конкурсная комиссия с учётом результатов оценки заявок на участие в </w:t>
      </w:r>
      <w:r w:rsidR="00653615" w:rsidRPr="00634F5A">
        <w:rPr>
          <w:rFonts w:eastAsia="Calibri"/>
          <w:sz w:val="24"/>
          <w:szCs w:val="24"/>
          <w:lang w:val="ru-RU" w:eastAsia="en-US"/>
        </w:rPr>
        <w:t xml:space="preserve">отборе </w:t>
      </w:r>
      <w:r w:rsidR="000B7189" w:rsidRPr="00634F5A">
        <w:rPr>
          <w:rFonts w:eastAsia="Calibri"/>
          <w:sz w:val="24"/>
          <w:szCs w:val="24"/>
          <w:lang w:val="ru-RU" w:eastAsia="en-US"/>
        </w:rPr>
        <w:t xml:space="preserve">вправе определить несколько </w:t>
      </w:r>
      <w:r w:rsidR="005A5DCC" w:rsidRPr="00634F5A">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634F5A">
        <w:rPr>
          <w:rFonts w:eastAsia="Calibri"/>
          <w:sz w:val="24"/>
          <w:szCs w:val="24"/>
          <w:lang w:val="ru-RU" w:eastAsia="en-US"/>
        </w:rPr>
        <w:t>.</w:t>
      </w:r>
    </w:p>
    <w:p w:rsidR="006313E1"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10.13. </w:t>
      </w:r>
      <w:r w:rsidR="006313E1" w:rsidRPr="00634F5A">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634F5A">
        <w:rPr>
          <w:rFonts w:eastAsia="Calibri"/>
          <w:sz w:val="24"/>
          <w:szCs w:val="24"/>
          <w:lang w:val="ru-RU" w:eastAsia="en-US"/>
        </w:rPr>
        <w:t>каждому из</w:t>
      </w:r>
      <w:r w:rsidR="001E5187" w:rsidRPr="00634F5A">
        <w:rPr>
          <w:rFonts w:eastAsia="Calibri"/>
          <w:sz w:val="24"/>
          <w:szCs w:val="24"/>
          <w:lang w:val="ru-RU" w:eastAsia="en-US"/>
        </w:rPr>
        <w:t xml:space="preserve"> </w:t>
      </w:r>
      <w:r w:rsidR="00D47020" w:rsidRPr="00634F5A">
        <w:rPr>
          <w:rFonts w:eastAsia="Calibri"/>
          <w:sz w:val="24"/>
          <w:szCs w:val="24"/>
          <w:lang w:val="ru-RU" w:eastAsia="en-US"/>
        </w:rPr>
        <w:t>критери</w:t>
      </w:r>
      <w:r w:rsidR="00420B11" w:rsidRPr="00634F5A">
        <w:rPr>
          <w:rFonts w:eastAsia="Calibri"/>
          <w:sz w:val="24"/>
          <w:szCs w:val="24"/>
          <w:lang w:val="ru-RU" w:eastAsia="en-US"/>
        </w:rPr>
        <w:t>ев</w:t>
      </w:r>
      <w:r w:rsidR="00F24B8A" w:rsidRPr="00634F5A">
        <w:rPr>
          <w:rFonts w:eastAsia="Calibri"/>
          <w:sz w:val="24"/>
          <w:szCs w:val="24"/>
          <w:lang w:val="ru-RU" w:eastAsia="en-US"/>
        </w:rPr>
        <w:t xml:space="preserve"> оценки заявок, предусмотренных</w:t>
      </w:r>
      <w:r w:rsidR="00D47020" w:rsidRPr="00634F5A">
        <w:rPr>
          <w:rFonts w:eastAsia="Calibri"/>
          <w:sz w:val="24"/>
          <w:szCs w:val="24"/>
          <w:lang w:val="ru-RU" w:eastAsia="en-US"/>
        </w:rPr>
        <w:t xml:space="preserve"> настоящим приложением к объявлению</w:t>
      </w:r>
      <w:r w:rsidR="006313E1" w:rsidRPr="00634F5A">
        <w:rPr>
          <w:rFonts w:eastAsia="Calibri"/>
          <w:sz w:val="24"/>
          <w:szCs w:val="24"/>
          <w:lang w:val="ru-RU" w:eastAsia="en-US"/>
        </w:rPr>
        <w:t xml:space="preserve">. </w:t>
      </w:r>
    </w:p>
    <w:p w:rsidR="006313E1"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10.14. </w:t>
      </w:r>
      <w:r w:rsidR="006313E1" w:rsidRPr="00634F5A">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634F5A">
        <w:rPr>
          <w:rFonts w:eastAsia="Calibri"/>
          <w:color w:val="000000"/>
          <w:sz w:val="24"/>
          <w:szCs w:val="24"/>
          <w:lang w:val="ru-RU" w:eastAsia="en-US"/>
        </w:rPr>
        <w:t>отборе</w:t>
      </w:r>
      <w:r w:rsidR="006313E1" w:rsidRPr="00634F5A">
        <w:rPr>
          <w:rFonts w:eastAsia="Calibri"/>
          <w:sz w:val="24"/>
          <w:szCs w:val="24"/>
          <w:lang w:val="ru-RU" w:eastAsia="en-US"/>
        </w:rPr>
        <w:t xml:space="preserve"> будет определено, что все заявки на участие в </w:t>
      </w:r>
      <w:r w:rsidR="002A0A52" w:rsidRPr="00634F5A">
        <w:rPr>
          <w:rFonts w:eastAsia="Calibri"/>
          <w:color w:val="000000"/>
          <w:sz w:val="24"/>
          <w:szCs w:val="24"/>
          <w:lang w:val="ru-RU" w:eastAsia="en-US"/>
        </w:rPr>
        <w:t xml:space="preserve">отборе </w:t>
      </w:r>
      <w:r w:rsidR="006313E1" w:rsidRPr="00634F5A">
        <w:rPr>
          <w:rFonts w:eastAsia="Calibri"/>
          <w:sz w:val="24"/>
          <w:szCs w:val="24"/>
          <w:lang w:val="ru-RU" w:eastAsia="en-US"/>
        </w:rPr>
        <w:t xml:space="preserve">получили менее 50 процентов максимального количества баллов по </w:t>
      </w:r>
      <w:r w:rsidR="00420B11" w:rsidRPr="00634F5A">
        <w:rPr>
          <w:rFonts w:eastAsia="Calibri"/>
          <w:sz w:val="24"/>
          <w:szCs w:val="24"/>
          <w:lang w:val="ru-RU" w:eastAsia="en-US"/>
        </w:rPr>
        <w:t>каждому из</w:t>
      </w:r>
      <w:r w:rsidR="001E5187" w:rsidRPr="00634F5A">
        <w:rPr>
          <w:rFonts w:eastAsia="Calibri"/>
          <w:sz w:val="24"/>
          <w:szCs w:val="24"/>
          <w:lang w:val="ru-RU" w:eastAsia="en-US"/>
        </w:rPr>
        <w:t xml:space="preserve"> </w:t>
      </w:r>
      <w:r w:rsidR="00D47020" w:rsidRPr="00634F5A">
        <w:rPr>
          <w:rFonts w:eastAsia="Calibri"/>
          <w:sz w:val="24"/>
          <w:szCs w:val="24"/>
          <w:lang w:val="ru-RU" w:eastAsia="en-US"/>
        </w:rPr>
        <w:t>критери</w:t>
      </w:r>
      <w:r w:rsidR="00420B11" w:rsidRPr="00634F5A">
        <w:rPr>
          <w:rFonts w:eastAsia="Calibri"/>
          <w:sz w:val="24"/>
          <w:szCs w:val="24"/>
          <w:lang w:val="ru-RU" w:eastAsia="en-US"/>
        </w:rPr>
        <w:t>ев</w:t>
      </w:r>
      <w:r w:rsidR="00F24B8A" w:rsidRPr="00634F5A">
        <w:rPr>
          <w:rFonts w:eastAsia="Calibri"/>
          <w:sz w:val="24"/>
          <w:szCs w:val="24"/>
          <w:lang w:val="ru-RU" w:eastAsia="en-US"/>
        </w:rPr>
        <w:t xml:space="preserve"> оценки заявок, предусмотренных</w:t>
      </w:r>
      <w:r w:rsidR="00D47020" w:rsidRPr="00634F5A">
        <w:rPr>
          <w:rFonts w:eastAsia="Calibri"/>
          <w:sz w:val="24"/>
          <w:szCs w:val="24"/>
          <w:lang w:val="ru-RU" w:eastAsia="en-US"/>
        </w:rPr>
        <w:t xml:space="preserve"> настоящим приложением к объявлению</w:t>
      </w:r>
      <w:r w:rsidR="006313E1" w:rsidRPr="00634F5A">
        <w:rPr>
          <w:rFonts w:eastAsia="Calibri"/>
          <w:sz w:val="24"/>
          <w:szCs w:val="24"/>
          <w:lang w:val="ru-RU" w:eastAsia="en-US"/>
        </w:rPr>
        <w:t xml:space="preserve">. В этом случае в протокол оценки заявок на участие в </w:t>
      </w:r>
      <w:r w:rsidR="002A0A52" w:rsidRPr="00634F5A">
        <w:rPr>
          <w:rFonts w:eastAsia="Calibri"/>
          <w:sz w:val="24"/>
          <w:szCs w:val="24"/>
          <w:lang w:val="ru-RU" w:eastAsia="en-US"/>
        </w:rPr>
        <w:t xml:space="preserve">отборе </w:t>
      </w:r>
      <w:r w:rsidR="006313E1" w:rsidRPr="00634F5A">
        <w:rPr>
          <w:rFonts w:eastAsia="Calibri"/>
          <w:sz w:val="24"/>
          <w:szCs w:val="24"/>
          <w:lang w:val="ru-RU" w:eastAsia="en-US"/>
        </w:rPr>
        <w:t xml:space="preserve">вносится информация о признании </w:t>
      </w:r>
      <w:r w:rsidR="002A0A52" w:rsidRPr="00634F5A">
        <w:rPr>
          <w:rFonts w:eastAsia="Calibri"/>
          <w:sz w:val="24"/>
          <w:szCs w:val="24"/>
          <w:lang w:val="ru-RU" w:eastAsia="en-US"/>
        </w:rPr>
        <w:t xml:space="preserve">отбора </w:t>
      </w:r>
      <w:r w:rsidR="006313E1" w:rsidRPr="00634F5A">
        <w:rPr>
          <w:rFonts w:eastAsia="Calibri"/>
          <w:sz w:val="24"/>
          <w:szCs w:val="24"/>
          <w:lang w:val="ru-RU" w:eastAsia="en-US"/>
        </w:rPr>
        <w:t>несостоявшимся.</w:t>
      </w:r>
    </w:p>
    <w:p w:rsidR="00783BCD"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10.15. </w:t>
      </w:r>
      <w:r w:rsidR="00783BCD" w:rsidRPr="00634F5A">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634F5A">
        <w:rPr>
          <w:rFonts w:eastAsia="Calibri"/>
          <w:sz w:val="24"/>
          <w:szCs w:val="24"/>
          <w:lang w:val="ru-RU" w:eastAsia="en-US"/>
        </w:rPr>
        <w:t>наименование и организатор отбора</w:t>
      </w:r>
      <w:r w:rsidR="00783BCD" w:rsidRPr="00634F5A">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w:t>
      </w:r>
      <w:r w:rsidR="00783BCD" w:rsidRPr="00634F5A">
        <w:rPr>
          <w:rFonts w:eastAsia="Calibri"/>
          <w:sz w:val="24"/>
          <w:szCs w:val="24"/>
          <w:lang w:val="ru-RU" w:eastAsia="en-US"/>
        </w:rPr>
        <w:lastRenderedPageBreak/>
        <w:t xml:space="preserve">подписывается всеми членами конкурсной комиссии, принявшими участие в оценке заявок, и размещается на </w:t>
      </w:r>
      <w:r w:rsidR="001D4031" w:rsidRPr="00634F5A">
        <w:rPr>
          <w:rFonts w:eastAsia="Calibri"/>
          <w:sz w:val="24"/>
          <w:szCs w:val="24"/>
          <w:lang w:val="ru-RU" w:eastAsia="en-US"/>
        </w:rPr>
        <w:t>П</w:t>
      </w:r>
      <w:r w:rsidR="00783BCD" w:rsidRPr="00634F5A">
        <w:rPr>
          <w:rFonts w:eastAsia="Calibri"/>
          <w:sz w:val="24"/>
          <w:szCs w:val="24"/>
          <w:lang w:val="ru-RU" w:eastAsia="en-US"/>
        </w:rPr>
        <w:t xml:space="preserve">ортале и на официальном сайте </w:t>
      </w:r>
      <w:r w:rsidR="00AA07E5" w:rsidRPr="00634F5A">
        <w:rPr>
          <w:rFonts w:eastAsia="Calibri"/>
          <w:sz w:val="24"/>
          <w:szCs w:val="24"/>
          <w:lang w:val="ru-RU" w:eastAsia="en-US"/>
        </w:rPr>
        <w:t>Минобрнауки России в сети «Интернет»</w:t>
      </w:r>
      <w:r w:rsidR="00783BCD" w:rsidRPr="00634F5A">
        <w:rPr>
          <w:rFonts w:eastAsia="Calibri"/>
          <w:sz w:val="24"/>
          <w:szCs w:val="24"/>
          <w:lang w:val="ru-RU" w:eastAsia="en-US"/>
        </w:rPr>
        <w:t xml:space="preserve"> не позднее 2 рабочих дней после принятия решения конкурсной комиссией.</w:t>
      </w:r>
    </w:p>
    <w:p w:rsidR="00170943" w:rsidRPr="00634F5A"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3" w:name="_Toc68818937"/>
      <w:bookmarkStart w:id="104" w:name="_Toc73388680"/>
      <w:bookmarkStart w:id="105" w:name="_Toc73388745"/>
      <w:bookmarkStart w:id="106" w:name="_Toc130554839"/>
      <w:bookmarkStart w:id="107" w:name="_Toc65681576"/>
      <w:r w:rsidRPr="00634F5A">
        <w:rPr>
          <w:sz w:val="24"/>
          <w:szCs w:val="24"/>
          <w:lang w:val="ru-RU"/>
        </w:rPr>
        <w:t>Порядок заключения соглашения о предоставлении гранта</w:t>
      </w:r>
      <w:bookmarkEnd w:id="103"/>
      <w:bookmarkEnd w:id="104"/>
      <w:bookmarkEnd w:id="105"/>
      <w:bookmarkEnd w:id="106"/>
      <w:r w:rsidRPr="00634F5A">
        <w:rPr>
          <w:sz w:val="24"/>
          <w:szCs w:val="24"/>
          <w:lang w:val="ru-RU"/>
        </w:rPr>
        <w:t xml:space="preserve"> </w:t>
      </w:r>
      <w:bookmarkEnd w:id="107"/>
    </w:p>
    <w:p w:rsidR="003131CD" w:rsidRPr="00634F5A" w:rsidRDefault="00D2647D"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eastAsia="en-US"/>
        </w:rPr>
        <w:t>1</w:t>
      </w:r>
      <w:r w:rsidR="009338B9" w:rsidRPr="00634F5A">
        <w:rPr>
          <w:sz w:val="24"/>
          <w:szCs w:val="24"/>
          <w:lang w:val="ru-RU" w:eastAsia="en-US"/>
        </w:rPr>
        <w:t>1</w:t>
      </w:r>
      <w:r w:rsidRPr="00634F5A">
        <w:rPr>
          <w:sz w:val="24"/>
          <w:szCs w:val="24"/>
          <w:lang w:val="ru-RU" w:eastAsia="en-US"/>
        </w:rPr>
        <w:t xml:space="preserve">.1. </w:t>
      </w:r>
      <w:r w:rsidR="003131CD" w:rsidRPr="00634F5A">
        <w:rPr>
          <w:sz w:val="24"/>
          <w:szCs w:val="24"/>
          <w:lang w:val="ru-RU" w:eastAsia="en-US"/>
        </w:rPr>
        <w:t>Основанием заключения сог</w:t>
      </w:r>
      <w:r w:rsidR="00AA07E5" w:rsidRPr="00634F5A">
        <w:rPr>
          <w:sz w:val="24"/>
          <w:szCs w:val="24"/>
          <w:lang w:val="ru-RU" w:eastAsia="en-US"/>
        </w:rPr>
        <w:t>лашения о предоставлении гранта</w:t>
      </w:r>
      <w:r w:rsidR="00901F3B" w:rsidRPr="00634F5A">
        <w:rPr>
          <w:sz w:val="24"/>
          <w:szCs w:val="24"/>
          <w:lang w:val="ru-RU" w:eastAsia="en-US"/>
        </w:rPr>
        <w:t xml:space="preserve"> </w:t>
      </w:r>
      <w:r w:rsidR="003131CD" w:rsidRPr="00634F5A">
        <w:rPr>
          <w:sz w:val="24"/>
          <w:szCs w:val="24"/>
          <w:lang w:val="ru-RU" w:eastAsia="en-US"/>
        </w:rPr>
        <w:t xml:space="preserve">является </w:t>
      </w:r>
      <w:r w:rsidR="00D12CD9" w:rsidRPr="00634F5A">
        <w:rPr>
          <w:sz w:val="24"/>
          <w:szCs w:val="24"/>
          <w:lang w:val="ru-RU" w:eastAsia="en-US"/>
        </w:rPr>
        <w:t xml:space="preserve">признание участника отбора </w:t>
      </w:r>
      <w:r w:rsidR="003131CD" w:rsidRPr="00634F5A">
        <w:rPr>
          <w:sz w:val="24"/>
          <w:szCs w:val="24"/>
          <w:lang w:val="ru-RU" w:eastAsia="en-US"/>
        </w:rPr>
        <w:t>побед</w:t>
      </w:r>
      <w:r w:rsidR="00D12CD9" w:rsidRPr="00634F5A">
        <w:rPr>
          <w:sz w:val="24"/>
          <w:szCs w:val="24"/>
          <w:lang w:val="ru-RU" w:eastAsia="en-US"/>
        </w:rPr>
        <w:t>ителем</w:t>
      </w:r>
      <w:r w:rsidR="003131CD" w:rsidRPr="00634F5A">
        <w:rPr>
          <w:sz w:val="24"/>
          <w:szCs w:val="24"/>
          <w:lang w:val="ru-RU" w:eastAsia="en-US"/>
        </w:rPr>
        <w:t xml:space="preserve"> </w:t>
      </w:r>
      <w:r w:rsidR="00313948" w:rsidRPr="00634F5A">
        <w:rPr>
          <w:sz w:val="24"/>
          <w:szCs w:val="24"/>
          <w:lang w:val="ru-RU" w:eastAsia="en-US"/>
        </w:rPr>
        <w:t>отбор</w:t>
      </w:r>
      <w:r w:rsidR="00D12CD9" w:rsidRPr="00634F5A">
        <w:rPr>
          <w:sz w:val="24"/>
          <w:szCs w:val="24"/>
          <w:lang w:val="ru-RU" w:eastAsia="en-US"/>
        </w:rPr>
        <w:t>а</w:t>
      </w:r>
      <w:r w:rsidR="003131CD" w:rsidRPr="00634F5A">
        <w:rPr>
          <w:sz w:val="24"/>
          <w:szCs w:val="24"/>
          <w:lang w:val="ru-RU" w:eastAsia="en-US"/>
        </w:rPr>
        <w:t>.</w:t>
      </w:r>
      <w:r w:rsidR="00840AD4" w:rsidRPr="00634F5A">
        <w:rPr>
          <w:sz w:val="24"/>
          <w:szCs w:val="24"/>
          <w:lang w:val="ru-RU" w:eastAsia="en-US"/>
        </w:rPr>
        <w:t xml:space="preserve"> </w:t>
      </w:r>
    </w:p>
    <w:p w:rsidR="003D012F"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 xml:space="preserve">11.2. </w:t>
      </w:r>
      <w:r w:rsidR="00576BFC" w:rsidRPr="00634F5A">
        <w:rPr>
          <w:sz w:val="24"/>
          <w:szCs w:val="24"/>
          <w:lang w:val="ru-RU"/>
        </w:rPr>
        <w:t xml:space="preserve">Минобрнауки России </w:t>
      </w:r>
      <w:r w:rsidR="00B73205" w:rsidRPr="00634F5A">
        <w:rPr>
          <w:sz w:val="24"/>
          <w:szCs w:val="24"/>
          <w:lang w:val="ru-RU"/>
        </w:rPr>
        <w:t xml:space="preserve">в течение 30 рабочих дней </w:t>
      </w:r>
      <w:r w:rsidR="00774DD2" w:rsidRPr="00634F5A">
        <w:rPr>
          <w:rFonts w:eastAsia="Calibri"/>
          <w:sz w:val="24"/>
          <w:szCs w:val="24"/>
          <w:lang w:val="ru-RU" w:eastAsia="en-US"/>
        </w:rPr>
        <w:t xml:space="preserve">со дня размещения протокола оценки заявок на </w:t>
      </w:r>
      <w:r w:rsidR="005241E6" w:rsidRPr="00634F5A">
        <w:rPr>
          <w:rFonts w:eastAsia="Calibri"/>
          <w:sz w:val="24"/>
          <w:szCs w:val="24"/>
          <w:lang w:val="ru-RU" w:eastAsia="en-US"/>
        </w:rPr>
        <w:t>П</w:t>
      </w:r>
      <w:r w:rsidR="00774DD2" w:rsidRPr="00634F5A">
        <w:rPr>
          <w:rFonts w:eastAsia="Calibri"/>
          <w:sz w:val="24"/>
          <w:szCs w:val="24"/>
          <w:lang w:val="ru-RU" w:eastAsia="en-US"/>
        </w:rPr>
        <w:t xml:space="preserve">ортале и официальном сайте </w:t>
      </w:r>
      <w:r w:rsidR="00AA07E5" w:rsidRPr="00634F5A">
        <w:rPr>
          <w:rFonts w:eastAsia="Calibri"/>
          <w:sz w:val="24"/>
          <w:szCs w:val="24"/>
          <w:lang w:val="ru-RU" w:eastAsia="en-US"/>
        </w:rPr>
        <w:t>Минобрнауки России в сети «Интернет»</w:t>
      </w:r>
      <w:r w:rsidR="00774DD2" w:rsidRPr="00634F5A">
        <w:rPr>
          <w:rFonts w:eastAsia="Calibri"/>
          <w:sz w:val="24"/>
          <w:szCs w:val="24"/>
          <w:lang w:val="ru-RU" w:eastAsia="en-US"/>
        </w:rPr>
        <w:t xml:space="preserve"> заключает с получателем гранта в </w:t>
      </w:r>
      <w:r w:rsidR="004C09B1" w:rsidRPr="00634F5A">
        <w:rPr>
          <w:rFonts w:eastAsia="Calibri"/>
          <w:sz w:val="24"/>
          <w:szCs w:val="24"/>
          <w:lang w:val="ru-RU" w:eastAsia="en-US"/>
        </w:rPr>
        <w:t>ГИИС</w:t>
      </w:r>
      <w:r w:rsidR="00774DD2" w:rsidRPr="00634F5A">
        <w:rPr>
          <w:rFonts w:eastAsia="Calibri"/>
          <w:sz w:val="24"/>
          <w:szCs w:val="24"/>
          <w:lang w:val="ru-RU" w:eastAsia="en-US"/>
        </w:rPr>
        <w:t xml:space="preserve"> </w:t>
      </w:r>
      <w:r w:rsidR="00AA07E5" w:rsidRPr="00634F5A">
        <w:rPr>
          <w:rFonts w:eastAsia="Calibri"/>
          <w:sz w:val="24"/>
          <w:szCs w:val="24"/>
          <w:lang w:val="ru-RU" w:eastAsia="en-US"/>
        </w:rPr>
        <w:t>«Электронный бюджет»</w:t>
      </w:r>
      <w:r w:rsidR="00774DD2" w:rsidRPr="00634F5A">
        <w:rPr>
          <w:rFonts w:eastAsia="Calibri"/>
          <w:sz w:val="24"/>
          <w:szCs w:val="24"/>
          <w:lang w:val="ru-RU" w:eastAsia="en-US"/>
        </w:rPr>
        <w:t xml:space="preserve"> соглашение о предоставлении гранта</w:t>
      </w:r>
      <w:r w:rsidR="003D012F" w:rsidRPr="00634F5A">
        <w:rPr>
          <w:rFonts w:eastAsia="Calibri"/>
          <w:sz w:val="24"/>
          <w:szCs w:val="24"/>
          <w:lang w:val="ru-RU" w:eastAsia="en-US"/>
        </w:rPr>
        <w:t>.</w:t>
      </w:r>
    </w:p>
    <w:p w:rsidR="001328F7" w:rsidRPr="00634F5A" w:rsidRDefault="003D012F" w:rsidP="0050393D">
      <w:pPr>
        <w:pStyle w:val="Bodytext1"/>
        <w:shd w:val="clear" w:color="auto" w:fill="auto"/>
        <w:tabs>
          <w:tab w:val="left" w:pos="0"/>
          <w:tab w:val="left" w:pos="426"/>
        </w:tabs>
        <w:spacing w:line="360" w:lineRule="auto"/>
        <w:ind w:firstLine="709"/>
        <w:jc w:val="both"/>
        <w:rPr>
          <w:sz w:val="24"/>
          <w:szCs w:val="24"/>
        </w:rPr>
      </w:pPr>
      <w:r w:rsidRPr="00634F5A">
        <w:rPr>
          <w:rFonts w:eastAsia="Calibri"/>
          <w:sz w:val="24"/>
          <w:szCs w:val="24"/>
          <w:lang w:val="ru-RU" w:eastAsia="en-US"/>
        </w:rPr>
        <w:t xml:space="preserve">Соглашение о предоставлении гранта, дополнительное соглашение о внесении </w:t>
      </w:r>
      <w:r w:rsidR="00A564E0" w:rsidRPr="00634F5A">
        <w:rPr>
          <w:rFonts w:eastAsia="Calibri"/>
          <w:sz w:val="24"/>
          <w:szCs w:val="24"/>
          <w:lang w:val="ru-RU" w:eastAsia="en-US"/>
        </w:rPr>
        <w:t xml:space="preserve">в соглашение о предоставлении гранта </w:t>
      </w:r>
      <w:r w:rsidRPr="00634F5A">
        <w:rPr>
          <w:rFonts w:eastAsia="Calibri"/>
          <w:sz w:val="24"/>
          <w:szCs w:val="24"/>
          <w:lang w:val="ru-RU" w:eastAsia="en-US"/>
        </w:rPr>
        <w:t>изменений</w:t>
      </w:r>
      <w:r w:rsidR="00A564E0" w:rsidRPr="00634F5A">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634F5A">
        <w:rPr>
          <w:rFonts w:eastAsia="Calibri"/>
          <w:sz w:val="24"/>
          <w:szCs w:val="24"/>
          <w:lang w:val="ru-RU" w:eastAsia="en-US"/>
        </w:rPr>
        <w:t>ыми</w:t>
      </w:r>
      <w:r w:rsidR="00A564E0" w:rsidRPr="00634F5A">
        <w:rPr>
          <w:rFonts w:eastAsia="Calibri"/>
          <w:sz w:val="24"/>
          <w:szCs w:val="24"/>
          <w:lang w:val="ru-RU" w:eastAsia="en-US"/>
        </w:rPr>
        <w:t xml:space="preserve"> форм</w:t>
      </w:r>
      <w:r w:rsidR="00845665" w:rsidRPr="00634F5A">
        <w:rPr>
          <w:rFonts w:eastAsia="Calibri"/>
          <w:sz w:val="24"/>
          <w:szCs w:val="24"/>
          <w:lang w:val="ru-RU" w:eastAsia="en-US"/>
        </w:rPr>
        <w:t>ами</w:t>
      </w:r>
      <w:r w:rsidR="00A564E0" w:rsidRPr="00634F5A">
        <w:rPr>
          <w:rFonts w:eastAsia="Calibri"/>
          <w:sz w:val="24"/>
          <w:szCs w:val="24"/>
          <w:lang w:val="ru-RU" w:eastAsia="en-US"/>
        </w:rPr>
        <w:t>, утвержденн</w:t>
      </w:r>
      <w:r w:rsidR="00845665" w:rsidRPr="00634F5A">
        <w:rPr>
          <w:rFonts w:eastAsia="Calibri"/>
          <w:sz w:val="24"/>
          <w:szCs w:val="24"/>
          <w:lang w:val="ru-RU" w:eastAsia="en-US"/>
        </w:rPr>
        <w:t>ыми</w:t>
      </w:r>
      <w:r w:rsidR="00774DD2" w:rsidRPr="00634F5A">
        <w:rPr>
          <w:rFonts w:eastAsia="Calibri"/>
          <w:sz w:val="24"/>
          <w:szCs w:val="24"/>
          <w:lang w:val="ru-RU" w:eastAsia="en-US"/>
        </w:rPr>
        <w:t xml:space="preserve"> </w:t>
      </w:r>
      <w:r w:rsidR="00A564E0" w:rsidRPr="00634F5A">
        <w:rPr>
          <w:sz w:val="24"/>
          <w:szCs w:val="24"/>
        </w:rPr>
        <w:t>Министерством</w:t>
      </w:r>
      <w:r w:rsidR="001F7C88" w:rsidRPr="00634F5A">
        <w:rPr>
          <w:sz w:val="24"/>
          <w:szCs w:val="24"/>
        </w:rPr>
        <w:t xml:space="preserve"> фина</w:t>
      </w:r>
      <w:r w:rsidR="00D67EF8" w:rsidRPr="00634F5A">
        <w:rPr>
          <w:sz w:val="24"/>
          <w:szCs w:val="24"/>
        </w:rPr>
        <w:t>нсов Российской Федерации</w:t>
      </w:r>
      <w:r w:rsidR="002B7B4B" w:rsidRPr="00634F5A">
        <w:rPr>
          <w:w w:val="102"/>
          <w:sz w:val="24"/>
          <w:szCs w:val="24"/>
        </w:rPr>
        <w:t>.</w:t>
      </w:r>
    </w:p>
    <w:p w:rsidR="00F45476"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rFonts w:eastAsia="Calibri"/>
          <w:sz w:val="24"/>
          <w:szCs w:val="24"/>
          <w:lang w:val="ru-RU" w:eastAsia="en-US"/>
        </w:rPr>
        <w:t xml:space="preserve">11.3. </w:t>
      </w:r>
      <w:r w:rsidR="00F45476" w:rsidRPr="00634F5A">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634F5A" w:rsidRDefault="00F4547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а) получатель гранта </w:t>
      </w:r>
      <w:r w:rsidR="00FE4E2C" w:rsidRPr="00634F5A">
        <w:rPr>
          <w:sz w:val="24"/>
          <w:szCs w:val="24"/>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634F5A">
        <w:rPr>
          <w:sz w:val="24"/>
          <w:szCs w:val="24"/>
        </w:rPr>
        <w:t>;</w:t>
      </w:r>
    </w:p>
    <w:p w:rsidR="00F45476" w:rsidRPr="00634F5A" w:rsidRDefault="00F4547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б) получатель гранта </w:t>
      </w:r>
      <w:r w:rsidR="00ED662F" w:rsidRPr="00634F5A">
        <w:rPr>
          <w:sz w:val="24"/>
          <w:szCs w:val="24"/>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634F5A">
        <w:rPr>
          <w:sz w:val="24"/>
          <w:szCs w:val="24"/>
        </w:rPr>
        <w:t>;</w:t>
      </w:r>
    </w:p>
    <w:p w:rsidR="00F45476" w:rsidRPr="00634F5A" w:rsidRDefault="00F4547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в) получатель гранта </w:t>
      </w:r>
      <w:r w:rsidR="00ED662F" w:rsidRPr="00634F5A">
        <w:rPr>
          <w:rFonts w:eastAsia="Calibri"/>
          <w:sz w:val="24"/>
          <w:szCs w:val="24"/>
          <w:lang w:eastAsia="en-US"/>
        </w:rPr>
        <w:t>не получает средства из федерального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w:t>
      </w:r>
      <w:r w:rsidR="00EC3FBD" w:rsidRPr="00634F5A">
        <w:rPr>
          <w:sz w:val="24"/>
          <w:szCs w:val="24"/>
        </w:rPr>
        <w:t>, указанные в пункте 1</w:t>
      </w:r>
      <w:r w:rsidRPr="00634F5A">
        <w:rPr>
          <w:sz w:val="24"/>
          <w:szCs w:val="24"/>
        </w:rPr>
        <w:t xml:space="preserve"> Правил;</w:t>
      </w:r>
    </w:p>
    <w:p w:rsidR="00F45476" w:rsidRPr="00634F5A" w:rsidRDefault="00FE4E2C"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F45476" w:rsidRPr="00634F5A">
        <w:rPr>
          <w:sz w:val="24"/>
          <w:szCs w:val="24"/>
        </w:rPr>
        <w:t>;</w:t>
      </w:r>
    </w:p>
    <w:p w:rsidR="00F45476" w:rsidRPr="00634F5A" w:rsidRDefault="00F4547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lastRenderedPageBreak/>
        <w:t xml:space="preserve">д) получатель гранта </w:t>
      </w:r>
      <w:r w:rsidR="002821F8" w:rsidRPr="00634F5A">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002821F8" w:rsidRPr="00634F5A">
        <w:rPr>
          <w:sz w:val="24"/>
          <w:szCs w:val="24"/>
          <w:lang w:val="ru-RU"/>
        </w:rPr>
        <w:t>получателя гранта</w:t>
      </w:r>
      <w:r w:rsidR="002821F8" w:rsidRPr="00634F5A">
        <w:rPr>
          <w:sz w:val="24"/>
          <w:szCs w:val="24"/>
        </w:rPr>
        <w:t xml:space="preserve"> не приостановлена в порядке, предусмотренном законодательством Российской Федерации</w:t>
      </w:r>
      <w:r w:rsidRPr="00634F5A">
        <w:rPr>
          <w:sz w:val="24"/>
          <w:szCs w:val="24"/>
        </w:rPr>
        <w:t>;</w:t>
      </w:r>
    </w:p>
    <w:p w:rsidR="00F45476" w:rsidRPr="00634F5A" w:rsidRDefault="00F4547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е) </w:t>
      </w:r>
      <w:r w:rsidR="002821F8" w:rsidRPr="00634F5A">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634F5A">
        <w:rPr>
          <w:sz w:val="24"/>
          <w:szCs w:val="24"/>
        </w:rPr>
        <w:t xml:space="preserve"> получателя гранта.</w:t>
      </w:r>
    </w:p>
    <w:p w:rsidR="00E560DB" w:rsidRPr="00634F5A" w:rsidRDefault="00E560DB"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634F5A">
        <w:rPr>
          <w:sz w:val="24"/>
          <w:szCs w:val="24"/>
        </w:rPr>
        <w:t>.</w:t>
      </w:r>
    </w:p>
    <w:p w:rsidR="00941172"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rFonts w:eastAsia="Calibri"/>
          <w:sz w:val="24"/>
          <w:szCs w:val="24"/>
          <w:lang w:val="ru-RU" w:eastAsia="en-US"/>
        </w:rPr>
        <w:t xml:space="preserve">11.4. </w:t>
      </w:r>
      <w:r w:rsidR="00910325" w:rsidRPr="00634F5A">
        <w:rPr>
          <w:rFonts w:eastAsia="Calibri"/>
          <w:sz w:val="24"/>
          <w:szCs w:val="24"/>
          <w:lang w:val="ru-RU" w:eastAsia="en-US"/>
        </w:rPr>
        <w:t>Для заключения соглашения о предоставлении гранта получатель гранта</w:t>
      </w:r>
      <w:r w:rsidR="008E790A" w:rsidRPr="00634F5A">
        <w:rPr>
          <w:rFonts w:eastAsia="Calibri"/>
          <w:sz w:val="24"/>
          <w:szCs w:val="24"/>
          <w:lang w:val="ru-RU" w:eastAsia="en-US"/>
        </w:rPr>
        <w:t xml:space="preserve"> </w:t>
      </w:r>
      <w:r w:rsidR="00824F41" w:rsidRPr="00634F5A">
        <w:rPr>
          <w:rFonts w:eastAsia="Calibri"/>
          <w:sz w:val="24"/>
          <w:szCs w:val="24"/>
          <w:lang w:val="ru-RU" w:eastAsia="en-US"/>
        </w:rPr>
        <w:t>в течение 5</w:t>
      </w:r>
      <w:r w:rsidR="008E790A" w:rsidRPr="00634F5A">
        <w:rPr>
          <w:rFonts w:eastAsia="Calibri"/>
          <w:sz w:val="24"/>
          <w:szCs w:val="24"/>
          <w:lang w:val="ru-RU" w:eastAsia="en-US"/>
        </w:rPr>
        <w:t xml:space="preserve"> рабочих дней после признания его победителем</w:t>
      </w:r>
      <w:r w:rsidR="00910325" w:rsidRPr="00634F5A">
        <w:rPr>
          <w:rFonts w:eastAsia="Calibri"/>
          <w:sz w:val="24"/>
          <w:szCs w:val="24"/>
          <w:lang w:val="ru-RU" w:eastAsia="en-US"/>
        </w:rPr>
        <w:t xml:space="preserve"> представляет </w:t>
      </w:r>
      <w:r w:rsidR="00D67EF8" w:rsidRPr="00634F5A">
        <w:rPr>
          <w:rFonts w:eastAsia="Calibri"/>
          <w:sz w:val="24"/>
          <w:szCs w:val="24"/>
          <w:lang w:val="ru-RU" w:eastAsia="en-US"/>
        </w:rPr>
        <w:t xml:space="preserve">в Минобрнауки России </w:t>
      </w:r>
      <w:r w:rsidR="00910325" w:rsidRPr="00634F5A">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634F5A">
        <w:rPr>
          <w:rFonts w:eastAsia="Calibri"/>
          <w:sz w:val="24"/>
          <w:szCs w:val="24"/>
          <w:lang w:val="ru-RU" w:eastAsia="en-US"/>
        </w:rPr>
        <w:t>пункте 1</w:t>
      </w:r>
      <w:r w:rsidR="00DC45C6" w:rsidRPr="00634F5A">
        <w:rPr>
          <w:rFonts w:eastAsia="Calibri"/>
          <w:sz w:val="24"/>
          <w:szCs w:val="24"/>
          <w:lang w:val="ru-RU" w:eastAsia="en-US"/>
        </w:rPr>
        <w:t>1</w:t>
      </w:r>
      <w:r w:rsidR="00576BFC" w:rsidRPr="00634F5A">
        <w:rPr>
          <w:rFonts w:eastAsia="Calibri"/>
          <w:sz w:val="24"/>
          <w:szCs w:val="24"/>
          <w:lang w:val="ru-RU" w:eastAsia="en-US"/>
        </w:rPr>
        <w:t xml:space="preserve">.3. настоящего </w:t>
      </w:r>
      <w:r w:rsidR="008E790A" w:rsidRPr="00634F5A">
        <w:rPr>
          <w:rFonts w:eastAsia="Calibri"/>
          <w:sz w:val="24"/>
          <w:szCs w:val="24"/>
          <w:lang w:val="ru-RU" w:eastAsia="en-US"/>
        </w:rPr>
        <w:t xml:space="preserve">приложения к </w:t>
      </w:r>
      <w:r w:rsidR="00576BFC" w:rsidRPr="00634F5A">
        <w:rPr>
          <w:rFonts w:eastAsia="Calibri"/>
          <w:sz w:val="24"/>
          <w:szCs w:val="24"/>
          <w:lang w:val="ru-RU" w:eastAsia="en-US"/>
        </w:rPr>
        <w:t>объявлени</w:t>
      </w:r>
      <w:r w:rsidR="008E790A" w:rsidRPr="00634F5A">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634F5A">
        <w:rPr>
          <w:rFonts w:eastAsia="Calibri"/>
          <w:sz w:val="24"/>
          <w:szCs w:val="24"/>
          <w:lang w:val="ru-RU" w:eastAsia="en-US"/>
        </w:rPr>
        <w:t>.</w:t>
      </w:r>
      <w:r w:rsidR="00941172" w:rsidRPr="00634F5A">
        <w:rPr>
          <w:rFonts w:eastAsia="Calibri"/>
          <w:sz w:val="24"/>
          <w:szCs w:val="24"/>
          <w:lang w:val="ru-RU" w:eastAsia="en-US"/>
        </w:rPr>
        <w:t xml:space="preserve"> </w:t>
      </w:r>
    </w:p>
    <w:p w:rsidR="00576BFC" w:rsidRPr="00634F5A"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634F5A">
        <w:rPr>
          <w:rFonts w:eastAsia="Calibri"/>
          <w:sz w:val="24"/>
          <w:szCs w:val="24"/>
          <w:lang w:val="ru-RU" w:eastAsia="en-US"/>
        </w:rPr>
        <w:t xml:space="preserve">11.5. </w:t>
      </w:r>
      <w:r w:rsidR="00FC3EE2" w:rsidRPr="00634F5A">
        <w:rPr>
          <w:rFonts w:eastAsia="Calibri"/>
          <w:sz w:val="24"/>
          <w:szCs w:val="24"/>
          <w:lang w:val="ru-RU" w:eastAsia="en-US"/>
        </w:rPr>
        <w:t>До</w:t>
      </w:r>
      <w:r w:rsidR="00941172" w:rsidRPr="00634F5A">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634F5A">
        <w:rPr>
          <w:rFonts w:eastAsia="Calibri"/>
          <w:sz w:val="24"/>
          <w:szCs w:val="24"/>
          <w:lang w:val="ru-RU" w:eastAsia="en-US"/>
        </w:rPr>
        <w:t xml:space="preserve">указанного в подпункте «в» п. </w:t>
      </w:r>
      <w:r w:rsidR="00845B52" w:rsidRPr="00634F5A">
        <w:rPr>
          <w:rFonts w:eastAsia="Calibri"/>
          <w:sz w:val="24"/>
          <w:szCs w:val="24"/>
          <w:lang w:val="ru-RU" w:eastAsia="en-US"/>
        </w:rPr>
        <w:t>6</w:t>
      </w:r>
      <w:r w:rsidR="000A33BF" w:rsidRPr="00634F5A">
        <w:rPr>
          <w:rFonts w:eastAsia="Calibri"/>
          <w:sz w:val="24"/>
          <w:szCs w:val="24"/>
          <w:lang w:val="ru-RU" w:eastAsia="en-US"/>
        </w:rPr>
        <w:t xml:space="preserve">.7 настоящего </w:t>
      </w:r>
      <w:r w:rsidR="00EC3FBD" w:rsidRPr="00634F5A">
        <w:rPr>
          <w:rFonts w:eastAsia="Calibri"/>
          <w:sz w:val="24"/>
          <w:szCs w:val="24"/>
          <w:lang w:val="ru-RU" w:eastAsia="en-US"/>
        </w:rPr>
        <w:t>приложения к объявлению</w:t>
      </w:r>
      <w:r w:rsidR="000A33BF" w:rsidRPr="00634F5A">
        <w:rPr>
          <w:rFonts w:eastAsia="Calibri"/>
          <w:sz w:val="24"/>
          <w:szCs w:val="24"/>
          <w:lang w:val="ru-RU" w:eastAsia="en-US"/>
        </w:rPr>
        <w:t xml:space="preserve">, </w:t>
      </w:r>
      <w:r w:rsidR="00941172" w:rsidRPr="00634F5A">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634F5A">
        <w:rPr>
          <w:rFonts w:eastAsia="Calibri"/>
          <w:sz w:val="24"/>
          <w:szCs w:val="24"/>
          <w:lang w:val="ru-RU" w:eastAsia="en-US"/>
        </w:rPr>
        <w:t xml:space="preserve"> работ научного исследования</w:t>
      </w:r>
      <w:r w:rsidR="00941172" w:rsidRPr="00634F5A">
        <w:rPr>
          <w:rFonts w:eastAsia="Calibri"/>
          <w:sz w:val="24"/>
          <w:szCs w:val="24"/>
          <w:lang w:val="ru-RU" w:eastAsia="en-US"/>
        </w:rPr>
        <w:t xml:space="preserve">, сроки выполнения работ, объемы финансирования, </w:t>
      </w:r>
      <w:r w:rsidR="000A33BF" w:rsidRPr="00634F5A">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634F5A">
        <w:rPr>
          <w:rStyle w:val="ad"/>
          <w:rFonts w:eastAsia="Calibri"/>
          <w:sz w:val="22"/>
          <w:szCs w:val="22"/>
          <w:lang w:eastAsia="en-US"/>
        </w:rPr>
        <w:footnoteReference w:id="9"/>
      </w:r>
      <w:r w:rsidR="00941172" w:rsidRPr="00634F5A">
        <w:rPr>
          <w:rFonts w:eastAsia="Calibri"/>
          <w:sz w:val="24"/>
          <w:szCs w:val="24"/>
          <w:lang w:val="ru-RU" w:eastAsia="en-US"/>
        </w:rPr>
        <w:t>.</w:t>
      </w:r>
      <w:r w:rsidR="00576BFC" w:rsidRPr="00634F5A">
        <w:rPr>
          <w:rFonts w:eastAsia="Calibri"/>
          <w:sz w:val="24"/>
          <w:szCs w:val="24"/>
          <w:lang w:val="ru-RU" w:eastAsia="en-US"/>
        </w:rPr>
        <w:t xml:space="preserve"> </w:t>
      </w:r>
    </w:p>
    <w:p w:rsidR="00910325"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 xml:space="preserve">11.6. </w:t>
      </w:r>
      <w:r w:rsidR="00C33A5C" w:rsidRPr="00634F5A">
        <w:rPr>
          <w:sz w:val="24"/>
          <w:szCs w:val="24"/>
          <w:lang w:val="ru-RU"/>
        </w:rPr>
        <w:t xml:space="preserve">Минобрнауки России </w:t>
      </w:r>
      <w:r w:rsidR="00910325" w:rsidRPr="00634F5A">
        <w:rPr>
          <w:sz w:val="24"/>
          <w:szCs w:val="24"/>
        </w:rPr>
        <w:t>в срок, не превышающий 20 рабочих дней, рассматривает документы, указанные в</w:t>
      </w:r>
      <w:r w:rsidR="00EC3FBD" w:rsidRPr="00634F5A">
        <w:rPr>
          <w:sz w:val="24"/>
          <w:szCs w:val="24"/>
          <w:lang w:val="ru-RU"/>
        </w:rPr>
        <w:t xml:space="preserve"> пункте 1</w:t>
      </w:r>
      <w:r w:rsidR="00DC45C6" w:rsidRPr="00634F5A">
        <w:rPr>
          <w:sz w:val="24"/>
          <w:szCs w:val="24"/>
          <w:lang w:val="ru-RU"/>
        </w:rPr>
        <w:t>1</w:t>
      </w:r>
      <w:r w:rsidR="00EC3FBD" w:rsidRPr="00634F5A">
        <w:rPr>
          <w:sz w:val="24"/>
          <w:szCs w:val="24"/>
          <w:lang w:val="ru-RU"/>
        </w:rPr>
        <w:t>.4</w:t>
      </w:r>
      <w:r w:rsidR="00D67EF8" w:rsidRPr="00634F5A">
        <w:rPr>
          <w:sz w:val="24"/>
          <w:szCs w:val="24"/>
          <w:lang w:val="ru-RU"/>
        </w:rPr>
        <w:t>.</w:t>
      </w:r>
      <w:r w:rsidR="00D67EF8" w:rsidRPr="00634F5A">
        <w:rPr>
          <w:rFonts w:eastAsia="Calibri"/>
          <w:sz w:val="24"/>
          <w:szCs w:val="24"/>
        </w:rPr>
        <w:t xml:space="preserve"> </w:t>
      </w:r>
    </w:p>
    <w:p w:rsidR="00910325"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 xml:space="preserve">11.7. </w:t>
      </w:r>
      <w:r w:rsidR="00D67EF8" w:rsidRPr="00634F5A">
        <w:rPr>
          <w:sz w:val="24"/>
          <w:szCs w:val="24"/>
          <w:lang w:val="ru-RU"/>
        </w:rPr>
        <w:t xml:space="preserve">Минобрнауки России </w:t>
      </w:r>
      <w:r w:rsidR="00910325" w:rsidRPr="00634F5A">
        <w:rPr>
          <w:sz w:val="24"/>
          <w:szCs w:val="24"/>
        </w:rPr>
        <w:t>отказывает получателю гранта в предоставлении гранта по следующим основаниям:</w:t>
      </w:r>
    </w:p>
    <w:p w:rsidR="00910325" w:rsidRPr="00634F5A" w:rsidRDefault="00136D3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а) </w:t>
      </w:r>
      <w:r w:rsidR="00910325" w:rsidRPr="00634F5A">
        <w:rPr>
          <w:sz w:val="24"/>
          <w:szCs w:val="24"/>
        </w:rPr>
        <w:t xml:space="preserve">несоответствие получателя гранта требованиям, установленным </w:t>
      </w:r>
      <w:hyperlink w:anchor="P188" w:history="1">
        <w:r w:rsidR="00910325" w:rsidRPr="00634F5A">
          <w:rPr>
            <w:sz w:val="24"/>
            <w:szCs w:val="24"/>
          </w:rPr>
          <w:t xml:space="preserve">пунктом </w:t>
        </w:r>
        <w:r w:rsidRPr="00634F5A">
          <w:rPr>
            <w:sz w:val="24"/>
            <w:szCs w:val="24"/>
          </w:rPr>
          <w:t>1</w:t>
        </w:r>
        <w:r w:rsidR="00DC45C6" w:rsidRPr="00634F5A">
          <w:rPr>
            <w:sz w:val="24"/>
            <w:szCs w:val="24"/>
          </w:rPr>
          <w:t>1</w:t>
        </w:r>
        <w:r w:rsidRPr="00634F5A">
          <w:rPr>
            <w:sz w:val="24"/>
            <w:szCs w:val="24"/>
          </w:rPr>
          <w:t>.3</w:t>
        </w:r>
      </w:hyperlink>
      <w:r w:rsidR="00D67EF8" w:rsidRPr="00634F5A">
        <w:rPr>
          <w:sz w:val="24"/>
          <w:szCs w:val="24"/>
        </w:rPr>
        <w:t xml:space="preserve">. настоящего </w:t>
      </w:r>
      <w:r w:rsidR="00182D00" w:rsidRPr="00634F5A">
        <w:rPr>
          <w:sz w:val="24"/>
          <w:szCs w:val="24"/>
        </w:rPr>
        <w:t xml:space="preserve">приложения к </w:t>
      </w:r>
      <w:r w:rsidR="00D67EF8" w:rsidRPr="00634F5A">
        <w:rPr>
          <w:sz w:val="24"/>
          <w:szCs w:val="24"/>
        </w:rPr>
        <w:t>объявлени</w:t>
      </w:r>
      <w:r w:rsidR="00182D00" w:rsidRPr="00634F5A">
        <w:rPr>
          <w:sz w:val="24"/>
          <w:szCs w:val="24"/>
        </w:rPr>
        <w:t>ю</w:t>
      </w:r>
      <w:r w:rsidR="00910325" w:rsidRPr="00634F5A">
        <w:rPr>
          <w:sz w:val="24"/>
          <w:szCs w:val="24"/>
        </w:rPr>
        <w:t>;</w:t>
      </w:r>
    </w:p>
    <w:p w:rsidR="00D67EF8" w:rsidRPr="00634F5A" w:rsidRDefault="00136D3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 xml:space="preserve">б) </w:t>
      </w:r>
      <w:r w:rsidR="00910325" w:rsidRPr="00634F5A">
        <w:rPr>
          <w:sz w:val="24"/>
          <w:szCs w:val="24"/>
        </w:rPr>
        <w:t xml:space="preserve">установление факта недостоверности информации, содержащейся в документах, </w:t>
      </w:r>
      <w:r w:rsidRPr="00634F5A">
        <w:rPr>
          <w:sz w:val="24"/>
          <w:szCs w:val="24"/>
        </w:rPr>
        <w:t>представленных в соответствии с</w:t>
      </w:r>
      <w:r w:rsidRPr="00634F5A">
        <w:rPr>
          <w:sz w:val="24"/>
          <w:szCs w:val="24"/>
          <w:lang w:val="ru-RU"/>
        </w:rPr>
        <w:t xml:space="preserve"> </w:t>
      </w:r>
      <w:r w:rsidRPr="00634F5A">
        <w:rPr>
          <w:sz w:val="24"/>
          <w:szCs w:val="24"/>
        </w:rPr>
        <w:t>пунктом 1</w:t>
      </w:r>
      <w:r w:rsidR="00DC45C6" w:rsidRPr="00634F5A">
        <w:rPr>
          <w:sz w:val="24"/>
          <w:szCs w:val="24"/>
          <w:lang w:val="ru-RU"/>
        </w:rPr>
        <w:t>1</w:t>
      </w:r>
      <w:r w:rsidRPr="00634F5A">
        <w:rPr>
          <w:sz w:val="24"/>
          <w:szCs w:val="24"/>
        </w:rPr>
        <w:t>.</w:t>
      </w:r>
      <w:r w:rsidRPr="00634F5A">
        <w:rPr>
          <w:sz w:val="24"/>
          <w:szCs w:val="24"/>
          <w:lang w:val="ru-RU"/>
        </w:rPr>
        <w:t>4</w:t>
      </w:r>
      <w:r w:rsidR="00D67EF8" w:rsidRPr="00634F5A">
        <w:rPr>
          <w:sz w:val="24"/>
          <w:szCs w:val="24"/>
          <w:lang w:val="ru-RU"/>
        </w:rPr>
        <w:t>.</w:t>
      </w:r>
      <w:r w:rsidRPr="00634F5A">
        <w:rPr>
          <w:sz w:val="24"/>
          <w:szCs w:val="24"/>
        </w:rPr>
        <w:t xml:space="preserve"> </w:t>
      </w:r>
      <w:r w:rsidR="00D67EF8" w:rsidRPr="00634F5A">
        <w:rPr>
          <w:sz w:val="24"/>
          <w:szCs w:val="24"/>
        </w:rPr>
        <w:t xml:space="preserve">настоящего </w:t>
      </w:r>
      <w:r w:rsidR="008D1FFC" w:rsidRPr="00634F5A">
        <w:rPr>
          <w:sz w:val="24"/>
          <w:szCs w:val="24"/>
          <w:lang w:val="ru-RU"/>
        </w:rPr>
        <w:t xml:space="preserve">приложения к </w:t>
      </w:r>
      <w:r w:rsidR="00D67EF8" w:rsidRPr="00634F5A">
        <w:rPr>
          <w:sz w:val="24"/>
          <w:szCs w:val="24"/>
        </w:rPr>
        <w:t>объявлени</w:t>
      </w:r>
      <w:r w:rsidR="008D1FFC" w:rsidRPr="00634F5A">
        <w:rPr>
          <w:sz w:val="24"/>
          <w:szCs w:val="24"/>
          <w:lang w:val="ru-RU"/>
        </w:rPr>
        <w:t>ю</w:t>
      </w:r>
      <w:r w:rsidR="00D67EF8" w:rsidRPr="00634F5A">
        <w:rPr>
          <w:sz w:val="24"/>
          <w:szCs w:val="24"/>
          <w:lang w:val="ru-RU"/>
        </w:rPr>
        <w:t>.</w:t>
      </w:r>
      <w:r w:rsidR="00D67EF8" w:rsidRPr="00634F5A">
        <w:rPr>
          <w:sz w:val="24"/>
          <w:szCs w:val="24"/>
        </w:rPr>
        <w:t xml:space="preserve"> </w:t>
      </w:r>
    </w:p>
    <w:p w:rsidR="00B03128" w:rsidRPr="00634F5A" w:rsidRDefault="00D2647D"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1</w:t>
      </w:r>
      <w:r w:rsidR="009338B9" w:rsidRPr="00634F5A">
        <w:rPr>
          <w:sz w:val="24"/>
          <w:szCs w:val="24"/>
          <w:lang w:val="ru-RU"/>
        </w:rPr>
        <w:t>1</w:t>
      </w:r>
      <w:r w:rsidR="00D67EF8" w:rsidRPr="00634F5A">
        <w:rPr>
          <w:sz w:val="24"/>
          <w:szCs w:val="24"/>
          <w:lang w:val="ru-RU"/>
        </w:rPr>
        <w:t>.</w:t>
      </w:r>
      <w:r w:rsidR="00EE4116" w:rsidRPr="00634F5A">
        <w:rPr>
          <w:sz w:val="24"/>
          <w:szCs w:val="24"/>
          <w:lang w:val="ru-RU"/>
        </w:rPr>
        <w:t>8</w:t>
      </w:r>
      <w:r w:rsidR="00D67EF8" w:rsidRPr="00634F5A">
        <w:rPr>
          <w:sz w:val="24"/>
          <w:szCs w:val="24"/>
          <w:lang w:val="ru-RU"/>
        </w:rPr>
        <w:t xml:space="preserve">. </w:t>
      </w:r>
      <w:r w:rsidR="00B03128" w:rsidRPr="00634F5A">
        <w:rPr>
          <w:sz w:val="24"/>
          <w:szCs w:val="24"/>
        </w:rPr>
        <w:t>Срок, в теч</w:t>
      </w:r>
      <w:r w:rsidR="00C33A5C" w:rsidRPr="00634F5A">
        <w:rPr>
          <w:sz w:val="24"/>
          <w:szCs w:val="24"/>
        </w:rPr>
        <w:t>ение которого получатель гранта</w:t>
      </w:r>
      <w:r w:rsidR="00B03128" w:rsidRPr="00634F5A">
        <w:rPr>
          <w:sz w:val="24"/>
          <w:szCs w:val="24"/>
        </w:rPr>
        <w:t xml:space="preserve"> должен подписать соглашение, </w:t>
      </w:r>
      <w:r w:rsidR="00B03128" w:rsidRPr="00634F5A">
        <w:rPr>
          <w:sz w:val="24"/>
          <w:szCs w:val="24"/>
        </w:rPr>
        <w:lastRenderedPageBreak/>
        <w:t xml:space="preserve">составляет 5 рабочих дней с даты направления </w:t>
      </w:r>
      <w:r w:rsidR="00D67EF8" w:rsidRPr="00634F5A">
        <w:rPr>
          <w:sz w:val="24"/>
          <w:szCs w:val="24"/>
          <w:lang w:val="ru-RU"/>
        </w:rPr>
        <w:t xml:space="preserve">Минобрнауки России </w:t>
      </w:r>
      <w:r w:rsidR="00B03128" w:rsidRPr="00634F5A">
        <w:rPr>
          <w:sz w:val="24"/>
          <w:szCs w:val="24"/>
        </w:rPr>
        <w:t xml:space="preserve">проекта соглашения через </w:t>
      </w:r>
      <w:r w:rsidR="004C09B1" w:rsidRPr="00634F5A">
        <w:rPr>
          <w:sz w:val="24"/>
          <w:szCs w:val="24"/>
          <w:lang w:val="ru-RU"/>
        </w:rPr>
        <w:t>ГИИС</w:t>
      </w:r>
      <w:r w:rsidR="00B03128" w:rsidRPr="00634F5A">
        <w:rPr>
          <w:sz w:val="24"/>
          <w:szCs w:val="24"/>
        </w:rPr>
        <w:t xml:space="preserve"> «Электронный бюджет». В случае </w:t>
      </w:r>
      <w:r w:rsidR="00A30925" w:rsidRPr="00634F5A">
        <w:rPr>
          <w:sz w:val="24"/>
          <w:szCs w:val="24"/>
        </w:rPr>
        <w:t>не подписания</w:t>
      </w:r>
      <w:r w:rsidR="00B03128" w:rsidRPr="00634F5A">
        <w:rPr>
          <w:sz w:val="24"/>
          <w:szCs w:val="24"/>
        </w:rPr>
        <w:t xml:space="preserve"> </w:t>
      </w:r>
      <w:r w:rsidR="009923F5" w:rsidRPr="00634F5A">
        <w:rPr>
          <w:sz w:val="24"/>
          <w:szCs w:val="24"/>
          <w:lang w:val="ru-RU"/>
        </w:rPr>
        <w:t>получателем гранта</w:t>
      </w:r>
      <w:r w:rsidR="00EF0A80" w:rsidRPr="00634F5A">
        <w:rPr>
          <w:sz w:val="24"/>
          <w:szCs w:val="24"/>
        </w:rPr>
        <w:t xml:space="preserve"> </w:t>
      </w:r>
      <w:r w:rsidR="00B03128" w:rsidRPr="00634F5A">
        <w:rPr>
          <w:sz w:val="24"/>
          <w:szCs w:val="24"/>
        </w:rPr>
        <w:t xml:space="preserve">соглашения в указанный срок, </w:t>
      </w:r>
      <w:r w:rsidR="009923F5" w:rsidRPr="00634F5A">
        <w:rPr>
          <w:sz w:val="24"/>
          <w:szCs w:val="24"/>
          <w:lang w:val="ru-RU"/>
        </w:rPr>
        <w:t>получатель гра</w:t>
      </w:r>
      <w:r w:rsidR="00A01975" w:rsidRPr="00634F5A">
        <w:rPr>
          <w:sz w:val="24"/>
          <w:szCs w:val="24"/>
          <w:lang w:val="ru-RU"/>
        </w:rPr>
        <w:t>н</w:t>
      </w:r>
      <w:r w:rsidR="009923F5" w:rsidRPr="00634F5A">
        <w:rPr>
          <w:sz w:val="24"/>
          <w:szCs w:val="24"/>
          <w:lang w:val="ru-RU"/>
        </w:rPr>
        <w:t>та</w:t>
      </w:r>
      <w:r w:rsidR="00EF0A80" w:rsidRPr="00634F5A">
        <w:rPr>
          <w:sz w:val="24"/>
          <w:szCs w:val="24"/>
        </w:rPr>
        <w:t xml:space="preserve"> </w:t>
      </w:r>
      <w:r w:rsidR="00393E95" w:rsidRPr="00634F5A">
        <w:rPr>
          <w:sz w:val="24"/>
          <w:szCs w:val="24"/>
          <w:lang w:val="ru-RU"/>
        </w:rPr>
        <w:t>признается</w:t>
      </w:r>
      <w:r w:rsidR="00B03128" w:rsidRPr="00634F5A">
        <w:rPr>
          <w:sz w:val="24"/>
          <w:szCs w:val="24"/>
        </w:rPr>
        <w:t xml:space="preserve"> уклонившимся от заключения соглашения.</w:t>
      </w:r>
    </w:p>
    <w:p w:rsidR="00823D1E" w:rsidRPr="00634F5A" w:rsidRDefault="009338B9"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lang w:val="ru-RU"/>
        </w:rPr>
        <w:t xml:space="preserve">11.9. </w:t>
      </w:r>
      <w:r w:rsidR="00823D1E" w:rsidRPr="00634F5A">
        <w:rPr>
          <w:sz w:val="24"/>
          <w:szCs w:val="24"/>
        </w:rPr>
        <w:t>В случае отказа</w:t>
      </w:r>
      <w:r w:rsidR="00393E95" w:rsidRPr="00634F5A">
        <w:rPr>
          <w:sz w:val="24"/>
          <w:szCs w:val="24"/>
          <w:lang w:val="ru-RU"/>
        </w:rPr>
        <w:t xml:space="preserve"> </w:t>
      </w:r>
      <w:r w:rsidR="00295A8A" w:rsidRPr="00634F5A">
        <w:rPr>
          <w:sz w:val="24"/>
          <w:szCs w:val="24"/>
          <w:lang w:val="ru-RU"/>
        </w:rPr>
        <w:t xml:space="preserve">получателя гранта </w:t>
      </w:r>
      <w:r w:rsidR="00DA6808" w:rsidRPr="00634F5A">
        <w:rPr>
          <w:sz w:val="24"/>
          <w:szCs w:val="24"/>
          <w:lang w:val="ru-RU"/>
        </w:rPr>
        <w:t>от заключения соглашения</w:t>
      </w:r>
      <w:r w:rsidR="00295A8A" w:rsidRPr="00634F5A">
        <w:rPr>
          <w:sz w:val="24"/>
          <w:szCs w:val="24"/>
          <w:lang w:val="ru-RU"/>
        </w:rPr>
        <w:t xml:space="preserve"> </w:t>
      </w:r>
      <w:r w:rsidR="00823D1E" w:rsidRPr="00634F5A">
        <w:rPr>
          <w:sz w:val="24"/>
          <w:szCs w:val="24"/>
        </w:rPr>
        <w:t>право заключения соглашения</w:t>
      </w:r>
      <w:r w:rsidR="00295A8A" w:rsidRPr="00634F5A">
        <w:rPr>
          <w:sz w:val="24"/>
          <w:szCs w:val="24"/>
          <w:lang w:val="ru-RU"/>
        </w:rPr>
        <w:t xml:space="preserve"> </w:t>
      </w:r>
      <w:r w:rsidR="00823D1E" w:rsidRPr="00634F5A">
        <w:rPr>
          <w:sz w:val="24"/>
          <w:szCs w:val="24"/>
        </w:rPr>
        <w:t xml:space="preserve">предоставляется участнику </w:t>
      </w:r>
      <w:r w:rsidR="00295A8A" w:rsidRPr="00634F5A">
        <w:rPr>
          <w:sz w:val="24"/>
          <w:szCs w:val="24"/>
          <w:lang w:val="ru-RU"/>
        </w:rPr>
        <w:t>отбора</w:t>
      </w:r>
      <w:r w:rsidR="00823D1E" w:rsidRPr="00634F5A">
        <w:rPr>
          <w:sz w:val="24"/>
          <w:szCs w:val="24"/>
        </w:rPr>
        <w:t xml:space="preserve">, чья заявка по итогам </w:t>
      </w:r>
      <w:r w:rsidR="00295A8A" w:rsidRPr="00634F5A">
        <w:rPr>
          <w:sz w:val="24"/>
          <w:szCs w:val="24"/>
          <w:lang w:val="ru-RU"/>
        </w:rPr>
        <w:t>отбора</w:t>
      </w:r>
      <w:r w:rsidR="00295A8A" w:rsidRPr="00634F5A">
        <w:rPr>
          <w:sz w:val="24"/>
          <w:szCs w:val="24"/>
        </w:rPr>
        <w:t xml:space="preserve"> </w:t>
      </w:r>
      <w:r w:rsidR="00823D1E" w:rsidRPr="00634F5A">
        <w:rPr>
          <w:sz w:val="24"/>
          <w:szCs w:val="24"/>
        </w:rPr>
        <w:t xml:space="preserve">получила </w:t>
      </w:r>
      <w:r w:rsidR="009018C0" w:rsidRPr="00634F5A">
        <w:rPr>
          <w:sz w:val="24"/>
          <w:szCs w:val="24"/>
        </w:rPr>
        <w:t>следующ</w:t>
      </w:r>
      <w:r w:rsidR="00295A8A" w:rsidRPr="00634F5A">
        <w:rPr>
          <w:sz w:val="24"/>
          <w:szCs w:val="24"/>
          <w:lang w:val="ru-RU"/>
        </w:rPr>
        <w:t xml:space="preserve">ий порядковый номер </w:t>
      </w:r>
      <w:r w:rsidR="009018C0" w:rsidRPr="00634F5A">
        <w:rPr>
          <w:sz w:val="24"/>
          <w:szCs w:val="24"/>
        </w:rPr>
        <w:t>после заяв</w:t>
      </w:r>
      <w:r w:rsidR="00393E95" w:rsidRPr="00634F5A">
        <w:rPr>
          <w:sz w:val="24"/>
          <w:szCs w:val="24"/>
          <w:lang w:val="ru-RU"/>
        </w:rPr>
        <w:t>ок</w:t>
      </w:r>
      <w:r w:rsidR="009018C0" w:rsidRPr="00634F5A">
        <w:rPr>
          <w:sz w:val="24"/>
          <w:szCs w:val="24"/>
        </w:rPr>
        <w:t xml:space="preserve"> </w:t>
      </w:r>
      <w:r w:rsidR="00295A8A" w:rsidRPr="00634F5A">
        <w:rPr>
          <w:sz w:val="24"/>
          <w:szCs w:val="24"/>
          <w:lang w:val="ru-RU"/>
        </w:rPr>
        <w:t>организаций</w:t>
      </w:r>
      <w:r w:rsidR="009923F5" w:rsidRPr="00634F5A">
        <w:rPr>
          <w:sz w:val="24"/>
          <w:szCs w:val="24"/>
          <w:lang w:val="ru-RU"/>
        </w:rPr>
        <w:t xml:space="preserve"> </w:t>
      </w:r>
      <w:r w:rsidR="00295A8A" w:rsidRPr="00634F5A">
        <w:rPr>
          <w:sz w:val="24"/>
          <w:szCs w:val="24"/>
          <w:lang w:val="ru-RU"/>
        </w:rPr>
        <w:t>-</w:t>
      </w:r>
      <w:r w:rsidR="009923F5" w:rsidRPr="00634F5A">
        <w:rPr>
          <w:sz w:val="24"/>
          <w:szCs w:val="24"/>
          <w:lang w:val="ru-RU"/>
        </w:rPr>
        <w:t xml:space="preserve"> </w:t>
      </w:r>
      <w:r w:rsidR="009018C0" w:rsidRPr="00634F5A">
        <w:rPr>
          <w:sz w:val="24"/>
          <w:szCs w:val="24"/>
        </w:rPr>
        <w:t>победител</w:t>
      </w:r>
      <w:r w:rsidR="00393E95" w:rsidRPr="00634F5A">
        <w:rPr>
          <w:sz w:val="24"/>
          <w:szCs w:val="24"/>
          <w:lang w:val="ru-RU"/>
        </w:rPr>
        <w:t>ей</w:t>
      </w:r>
      <w:r w:rsidR="009018C0" w:rsidRPr="00634F5A">
        <w:rPr>
          <w:sz w:val="24"/>
          <w:szCs w:val="24"/>
        </w:rPr>
        <w:t xml:space="preserve"> </w:t>
      </w:r>
      <w:r w:rsidR="00295A8A" w:rsidRPr="00634F5A">
        <w:rPr>
          <w:sz w:val="24"/>
          <w:szCs w:val="24"/>
          <w:lang w:val="ru-RU"/>
        </w:rPr>
        <w:t>отбора</w:t>
      </w:r>
      <w:r w:rsidR="00823D1E" w:rsidRPr="00634F5A">
        <w:rPr>
          <w:sz w:val="24"/>
          <w:szCs w:val="24"/>
        </w:rPr>
        <w:t>.</w:t>
      </w:r>
    </w:p>
    <w:p w:rsidR="00472AD0" w:rsidRPr="00634F5A" w:rsidRDefault="00472AD0" w:rsidP="0050393D">
      <w:pPr>
        <w:pStyle w:val="Heading10"/>
        <w:keepNext/>
        <w:numPr>
          <w:ilvl w:val="0"/>
          <w:numId w:val="10"/>
        </w:numPr>
        <w:shd w:val="clear" w:color="auto" w:fill="auto"/>
        <w:spacing w:line="360" w:lineRule="auto"/>
        <w:ind w:left="0" w:firstLine="709"/>
        <w:jc w:val="both"/>
        <w:rPr>
          <w:sz w:val="24"/>
          <w:szCs w:val="24"/>
          <w:lang w:val="ru-RU"/>
        </w:rPr>
      </w:pPr>
      <w:bookmarkStart w:id="108" w:name="_Toc73388681"/>
      <w:bookmarkStart w:id="109" w:name="_Toc73388746"/>
      <w:bookmarkStart w:id="110" w:name="_Toc130554840"/>
      <w:r w:rsidRPr="00634F5A">
        <w:rPr>
          <w:sz w:val="24"/>
          <w:szCs w:val="24"/>
          <w:lang w:val="ru-RU"/>
        </w:rPr>
        <w:t>Порядок внесения изменений в объявление</w:t>
      </w:r>
      <w:bookmarkEnd w:id="108"/>
      <w:bookmarkEnd w:id="109"/>
      <w:bookmarkEnd w:id="110"/>
    </w:p>
    <w:p w:rsidR="00472AD0" w:rsidRPr="00634F5A"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634F5A">
        <w:rPr>
          <w:sz w:val="24"/>
          <w:szCs w:val="24"/>
          <w:lang w:val="ru-RU"/>
        </w:rPr>
        <w:t xml:space="preserve">12.1. </w:t>
      </w:r>
      <w:r w:rsidR="00472AD0" w:rsidRPr="00634F5A">
        <w:rPr>
          <w:sz w:val="24"/>
          <w:szCs w:val="24"/>
          <w:lang w:val="ru-RU"/>
        </w:rPr>
        <w:t>Минобрнауки России вправе вносить изменения в объявление</w:t>
      </w:r>
      <w:r w:rsidR="00CA4108" w:rsidRPr="00634F5A">
        <w:rPr>
          <w:sz w:val="24"/>
          <w:szCs w:val="24"/>
          <w:lang w:val="ru-RU"/>
        </w:rPr>
        <w:t xml:space="preserve"> в течение первой половины </w:t>
      </w:r>
      <w:r w:rsidR="00CA4108" w:rsidRPr="00634F5A">
        <w:rPr>
          <w:rFonts w:eastAsia="Calibri"/>
          <w:sz w:val="24"/>
          <w:szCs w:val="24"/>
          <w:lang w:val="ru-RU" w:eastAsia="en-US"/>
        </w:rPr>
        <w:t>срока, предусмотренного объявлени</w:t>
      </w:r>
      <w:r w:rsidR="00F1626E" w:rsidRPr="00634F5A">
        <w:rPr>
          <w:rFonts w:eastAsia="Calibri"/>
          <w:sz w:val="24"/>
          <w:szCs w:val="24"/>
          <w:lang w:val="ru-RU" w:eastAsia="en-US"/>
        </w:rPr>
        <w:t>ем</w:t>
      </w:r>
      <w:r w:rsidR="00CA4108" w:rsidRPr="00634F5A">
        <w:rPr>
          <w:rFonts w:eastAsia="Calibri"/>
          <w:sz w:val="24"/>
          <w:szCs w:val="24"/>
          <w:lang w:val="ru-RU" w:eastAsia="en-US"/>
        </w:rPr>
        <w:t xml:space="preserve"> для подачи заявок. </w:t>
      </w:r>
    </w:p>
    <w:p w:rsidR="00472AD0" w:rsidRPr="00634F5A"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634F5A">
        <w:rPr>
          <w:sz w:val="24"/>
          <w:szCs w:val="24"/>
          <w:lang w:val="ru-RU"/>
        </w:rPr>
        <w:t xml:space="preserve">12.2. </w:t>
      </w:r>
      <w:r w:rsidR="00225750" w:rsidRPr="00634F5A">
        <w:rPr>
          <w:sz w:val="24"/>
          <w:szCs w:val="24"/>
          <w:lang w:val="ru-RU"/>
        </w:rPr>
        <w:t xml:space="preserve">Изменения, вносимые в объявление, размещаются на </w:t>
      </w:r>
      <w:r w:rsidR="00E90F81" w:rsidRPr="00634F5A">
        <w:rPr>
          <w:sz w:val="24"/>
          <w:szCs w:val="24"/>
          <w:lang w:val="ru-RU"/>
        </w:rPr>
        <w:t xml:space="preserve">Портале и </w:t>
      </w:r>
      <w:r w:rsidR="00225750" w:rsidRPr="00634F5A">
        <w:rPr>
          <w:sz w:val="24"/>
          <w:szCs w:val="24"/>
          <w:lang w:val="ru-RU"/>
        </w:rPr>
        <w:t xml:space="preserve">официальном сайте Минобрнауки России в сети «Интернет» не позднее </w:t>
      </w:r>
      <w:r w:rsidR="00CA4108" w:rsidRPr="00634F5A">
        <w:rPr>
          <w:sz w:val="24"/>
          <w:szCs w:val="24"/>
          <w:lang w:val="ru-RU"/>
        </w:rPr>
        <w:t xml:space="preserve">рабочего </w:t>
      </w:r>
      <w:r w:rsidR="00225750" w:rsidRPr="00634F5A">
        <w:rPr>
          <w:sz w:val="24"/>
          <w:szCs w:val="24"/>
          <w:lang w:val="ru-RU"/>
        </w:rPr>
        <w:t>дня, следующего за днем принятия соответствующего решения.</w:t>
      </w:r>
    </w:p>
    <w:p w:rsidR="00225750" w:rsidRPr="00634F5A"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634F5A">
        <w:rPr>
          <w:sz w:val="24"/>
          <w:szCs w:val="24"/>
          <w:lang w:val="ru-RU"/>
        </w:rPr>
        <w:t xml:space="preserve">12.3. </w:t>
      </w:r>
      <w:r w:rsidR="00225750" w:rsidRPr="00634F5A">
        <w:rPr>
          <w:sz w:val="24"/>
          <w:szCs w:val="24"/>
          <w:lang w:val="ru-RU"/>
        </w:rPr>
        <w:t>Участники отбора самостоятельно отслеживают изменения, вносимые</w:t>
      </w:r>
      <w:r w:rsidR="00304E2D" w:rsidRPr="00634F5A">
        <w:rPr>
          <w:sz w:val="24"/>
          <w:szCs w:val="24"/>
          <w:lang w:val="ru-RU"/>
        </w:rPr>
        <w:t xml:space="preserve"> в </w:t>
      </w:r>
      <w:r w:rsidR="00225750" w:rsidRPr="00634F5A">
        <w:rPr>
          <w:sz w:val="24"/>
          <w:szCs w:val="24"/>
          <w:lang w:val="ru-RU"/>
        </w:rPr>
        <w:t>объявление.</w:t>
      </w:r>
    </w:p>
    <w:p w:rsidR="00225750" w:rsidRPr="00634F5A"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634F5A">
        <w:rPr>
          <w:sz w:val="24"/>
          <w:szCs w:val="24"/>
          <w:lang w:val="ru-RU"/>
        </w:rPr>
        <w:t xml:space="preserve">12.4. </w:t>
      </w:r>
      <w:r w:rsidR="00225750" w:rsidRPr="00634F5A">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634F5A" w:rsidRDefault="00225750" w:rsidP="0050393D">
      <w:pPr>
        <w:pStyle w:val="Heading10"/>
        <w:keepNext/>
        <w:numPr>
          <w:ilvl w:val="0"/>
          <w:numId w:val="10"/>
        </w:numPr>
        <w:shd w:val="clear" w:color="auto" w:fill="auto"/>
        <w:spacing w:line="360" w:lineRule="auto"/>
        <w:ind w:left="0" w:firstLine="709"/>
        <w:jc w:val="both"/>
        <w:rPr>
          <w:sz w:val="24"/>
          <w:szCs w:val="24"/>
          <w:lang w:val="ru-RU"/>
        </w:rPr>
      </w:pPr>
      <w:bookmarkStart w:id="111" w:name="_Toc68818938"/>
      <w:bookmarkStart w:id="112" w:name="_Toc73388682"/>
      <w:bookmarkStart w:id="113" w:name="_Toc73388747"/>
      <w:bookmarkStart w:id="114" w:name="_Toc130554841"/>
      <w:r w:rsidRPr="00634F5A">
        <w:rPr>
          <w:sz w:val="24"/>
          <w:szCs w:val="24"/>
          <w:lang w:val="ru-RU"/>
        </w:rPr>
        <w:t>Порядок разъяснени</w:t>
      </w:r>
      <w:r w:rsidR="00FE7056" w:rsidRPr="00634F5A">
        <w:rPr>
          <w:sz w:val="24"/>
          <w:szCs w:val="24"/>
          <w:lang w:val="ru-RU"/>
        </w:rPr>
        <w:t>я</w:t>
      </w:r>
      <w:r w:rsidRPr="00634F5A">
        <w:rPr>
          <w:sz w:val="24"/>
          <w:szCs w:val="24"/>
          <w:lang w:val="ru-RU"/>
        </w:rPr>
        <w:t xml:space="preserve"> положений объявления</w:t>
      </w:r>
      <w:bookmarkEnd w:id="111"/>
      <w:bookmarkEnd w:id="112"/>
      <w:bookmarkEnd w:id="113"/>
      <w:bookmarkEnd w:id="114"/>
      <w:r w:rsidRPr="00634F5A">
        <w:rPr>
          <w:sz w:val="24"/>
          <w:szCs w:val="24"/>
          <w:lang w:val="ru-RU"/>
        </w:rPr>
        <w:t xml:space="preserve"> </w:t>
      </w:r>
    </w:p>
    <w:p w:rsidR="00225750" w:rsidRPr="00634F5A" w:rsidRDefault="00AA094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13.1. </w:t>
      </w:r>
      <w:r w:rsidR="00225750" w:rsidRPr="00634F5A">
        <w:rPr>
          <w:sz w:val="24"/>
          <w:szCs w:val="24"/>
        </w:rPr>
        <w:t xml:space="preserve">Участник отбора вправе направить в письменной форме или в </w:t>
      </w:r>
      <w:r w:rsidR="00712ABD" w:rsidRPr="00634F5A">
        <w:rPr>
          <w:sz w:val="24"/>
          <w:szCs w:val="24"/>
        </w:rPr>
        <w:t xml:space="preserve">электронной </w:t>
      </w:r>
      <w:r w:rsidR="00225750" w:rsidRPr="00634F5A">
        <w:rPr>
          <w:sz w:val="24"/>
          <w:szCs w:val="24"/>
        </w:rPr>
        <w:t xml:space="preserve">форме в адрес Минобрнауки России на почтовый адрес или адрес электронной почты, указанные в настоящем </w:t>
      </w:r>
      <w:r w:rsidR="00F1626E" w:rsidRPr="00634F5A">
        <w:rPr>
          <w:sz w:val="24"/>
          <w:szCs w:val="24"/>
        </w:rPr>
        <w:t xml:space="preserve">приложении к </w:t>
      </w:r>
      <w:r w:rsidR="00225750" w:rsidRPr="00634F5A">
        <w:rPr>
          <w:sz w:val="24"/>
          <w:szCs w:val="24"/>
        </w:rPr>
        <w:t>объявлени</w:t>
      </w:r>
      <w:r w:rsidR="00F1626E" w:rsidRPr="00634F5A">
        <w:rPr>
          <w:sz w:val="24"/>
          <w:szCs w:val="24"/>
        </w:rPr>
        <w:t>ю</w:t>
      </w:r>
      <w:r w:rsidR="00225750" w:rsidRPr="00634F5A">
        <w:rPr>
          <w:sz w:val="24"/>
          <w:szCs w:val="24"/>
        </w:rPr>
        <w:t xml:space="preserve">, запрос о разъяснении положений объявления. </w:t>
      </w:r>
    </w:p>
    <w:p w:rsidR="00225750" w:rsidRPr="00634F5A" w:rsidRDefault="00D2647D"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1</w:t>
      </w:r>
      <w:r w:rsidR="00AA0946" w:rsidRPr="00634F5A">
        <w:rPr>
          <w:sz w:val="24"/>
          <w:szCs w:val="24"/>
        </w:rPr>
        <w:t>3</w:t>
      </w:r>
      <w:r w:rsidR="000959F1" w:rsidRPr="00634F5A">
        <w:rPr>
          <w:sz w:val="24"/>
          <w:szCs w:val="24"/>
        </w:rPr>
        <w:t xml:space="preserve">.2. </w:t>
      </w:r>
      <w:r w:rsidR="00225750" w:rsidRPr="00634F5A">
        <w:rPr>
          <w:sz w:val="24"/>
          <w:szCs w:val="24"/>
        </w:rPr>
        <w:t>В запросе указываются:</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наименование отбора и организатор отбора;</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наименование организации, направившей запрос, и её место</w:t>
      </w:r>
      <w:r w:rsidR="00FE7056" w:rsidRPr="00634F5A">
        <w:rPr>
          <w:sz w:val="24"/>
          <w:szCs w:val="24"/>
        </w:rPr>
        <w:t xml:space="preserve"> </w:t>
      </w:r>
      <w:r w:rsidRPr="00634F5A">
        <w:rPr>
          <w:sz w:val="24"/>
          <w:szCs w:val="24"/>
        </w:rPr>
        <w:t>нахождени</w:t>
      </w:r>
      <w:r w:rsidR="00FE7056" w:rsidRPr="00634F5A">
        <w:rPr>
          <w:sz w:val="24"/>
          <w:szCs w:val="24"/>
        </w:rPr>
        <w:t>я</w:t>
      </w:r>
      <w:r w:rsidRPr="00634F5A">
        <w:rPr>
          <w:sz w:val="24"/>
          <w:szCs w:val="24"/>
        </w:rPr>
        <w:t>;</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пункт объ</w:t>
      </w:r>
      <w:r w:rsidR="00D67EF8" w:rsidRPr="00634F5A">
        <w:rPr>
          <w:sz w:val="24"/>
          <w:szCs w:val="24"/>
        </w:rPr>
        <w:t>я</w:t>
      </w:r>
      <w:r w:rsidRPr="00634F5A">
        <w:rPr>
          <w:sz w:val="24"/>
          <w:szCs w:val="24"/>
        </w:rPr>
        <w:t>вления, требующий разъяснения;</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вопросы, требующие разъяснения;</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634F5A" w:rsidRDefault="00225750"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Запрос должен быть подписан руководителем организации или иным уполномоченным лицом.</w:t>
      </w:r>
    </w:p>
    <w:p w:rsidR="00225750" w:rsidRPr="00634F5A" w:rsidRDefault="00AA094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13.3. </w:t>
      </w:r>
      <w:r w:rsidR="00225750" w:rsidRPr="00634F5A">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rsidR="00225750" w:rsidRPr="00634F5A" w:rsidRDefault="00AA0946" w:rsidP="0050393D">
      <w:pPr>
        <w:pStyle w:val="Bodytext1"/>
        <w:shd w:val="clear" w:color="auto" w:fill="auto"/>
        <w:tabs>
          <w:tab w:val="left" w:pos="0"/>
          <w:tab w:val="left" w:pos="426"/>
        </w:tabs>
        <w:spacing w:line="360" w:lineRule="auto"/>
        <w:ind w:firstLine="709"/>
        <w:jc w:val="both"/>
        <w:rPr>
          <w:sz w:val="24"/>
          <w:szCs w:val="24"/>
        </w:rPr>
      </w:pPr>
      <w:r w:rsidRPr="00634F5A">
        <w:rPr>
          <w:sz w:val="24"/>
          <w:szCs w:val="24"/>
        </w:rPr>
        <w:t xml:space="preserve">13.4. </w:t>
      </w:r>
      <w:r w:rsidR="00225750" w:rsidRPr="00634F5A">
        <w:rPr>
          <w:sz w:val="24"/>
          <w:szCs w:val="24"/>
        </w:rPr>
        <w:t>Начало срока предоставления участникам отбора разъяснений положений</w:t>
      </w:r>
      <w:r w:rsidR="00C33A5C" w:rsidRPr="00634F5A">
        <w:rPr>
          <w:sz w:val="24"/>
          <w:szCs w:val="24"/>
        </w:rPr>
        <w:t xml:space="preserve"> объявления</w:t>
      </w:r>
      <w:r w:rsidR="00E90975" w:rsidRPr="00634F5A">
        <w:rPr>
          <w:sz w:val="24"/>
          <w:szCs w:val="24"/>
        </w:rPr>
        <w:t xml:space="preserve"> </w:t>
      </w:r>
      <w:r w:rsidR="00225750" w:rsidRPr="00634F5A">
        <w:rPr>
          <w:sz w:val="24"/>
          <w:szCs w:val="24"/>
        </w:rPr>
        <w:t xml:space="preserve">– с даты размещения объявления на </w:t>
      </w:r>
      <w:r w:rsidR="005241E6" w:rsidRPr="00634F5A">
        <w:rPr>
          <w:sz w:val="24"/>
          <w:szCs w:val="24"/>
          <w:lang w:val="ru-RU"/>
        </w:rPr>
        <w:t>П</w:t>
      </w:r>
      <w:proofErr w:type="spellStart"/>
      <w:r w:rsidR="00225750" w:rsidRPr="00634F5A">
        <w:rPr>
          <w:sz w:val="24"/>
          <w:szCs w:val="24"/>
        </w:rPr>
        <w:t>ортале</w:t>
      </w:r>
      <w:proofErr w:type="spellEnd"/>
      <w:r w:rsidR="00225750" w:rsidRPr="00634F5A">
        <w:rPr>
          <w:sz w:val="24"/>
          <w:szCs w:val="24"/>
        </w:rPr>
        <w:t xml:space="preserve"> и на официальном сайте Минобрнауки России в сети «Интернет»</w:t>
      </w:r>
      <w:r w:rsidR="00A84457" w:rsidRPr="00634F5A">
        <w:rPr>
          <w:sz w:val="24"/>
          <w:szCs w:val="24"/>
        </w:rPr>
        <w:t>.</w:t>
      </w:r>
    </w:p>
    <w:p w:rsidR="00225750" w:rsidRPr="00634F5A"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eastAsia="en-US"/>
        </w:rPr>
      </w:pPr>
      <w:r w:rsidRPr="00634F5A">
        <w:rPr>
          <w:sz w:val="24"/>
          <w:szCs w:val="24"/>
        </w:rPr>
        <w:lastRenderedPageBreak/>
        <w:t xml:space="preserve">13.5. </w:t>
      </w:r>
      <w:r w:rsidR="00225750" w:rsidRPr="00634F5A">
        <w:rPr>
          <w:sz w:val="24"/>
          <w:szCs w:val="24"/>
        </w:rPr>
        <w:t xml:space="preserve">Окончание срока предоставления участникам отбора разъяснений положений объявления - не позднее, чем </w:t>
      </w:r>
      <w:r w:rsidR="0048439C" w:rsidRPr="00634F5A">
        <w:rPr>
          <w:sz w:val="24"/>
          <w:szCs w:val="24"/>
        </w:rPr>
        <w:t>за 2 рабочих дня</w:t>
      </w:r>
      <w:r w:rsidR="00225750" w:rsidRPr="00634F5A">
        <w:rPr>
          <w:sz w:val="24"/>
          <w:szCs w:val="24"/>
        </w:rPr>
        <w:t xml:space="preserve"> до дня окончания срока подачи заявок, указанного в объявлении</w:t>
      </w:r>
      <w:r w:rsidR="00A84457" w:rsidRPr="00634F5A">
        <w:rPr>
          <w:sz w:val="24"/>
          <w:szCs w:val="24"/>
        </w:rPr>
        <w:t xml:space="preserve">, а именно </w:t>
      </w:r>
      <w:r w:rsidR="00D845AD" w:rsidRPr="00634F5A">
        <w:rPr>
          <w:b/>
          <w:sz w:val="24"/>
          <w:szCs w:val="24"/>
          <w:lang w:val="ru-RU"/>
        </w:rPr>
        <w:t>04</w:t>
      </w:r>
      <w:r w:rsidR="00ED6C46" w:rsidRPr="00634F5A">
        <w:rPr>
          <w:b/>
          <w:sz w:val="24"/>
          <w:szCs w:val="24"/>
        </w:rPr>
        <w:t xml:space="preserve"> </w:t>
      </w:r>
      <w:r w:rsidR="00D845AD" w:rsidRPr="00634F5A">
        <w:rPr>
          <w:b/>
          <w:sz w:val="24"/>
          <w:szCs w:val="24"/>
          <w:lang w:val="ru-RU"/>
        </w:rPr>
        <w:t>ма</w:t>
      </w:r>
      <w:r w:rsidR="002D0A5E" w:rsidRPr="00634F5A">
        <w:rPr>
          <w:b/>
          <w:sz w:val="24"/>
          <w:szCs w:val="24"/>
          <w:lang w:val="ru-RU"/>
        </w:rPr>
        <w:t>я</w:t>
      </w:r>
      <w:r w:rsidR="00ED6C46" w:rsidRPr="00634F5A">
        <w:rPr>
          <w:rFonts w:eastAsia="Calibri"/>
          <w:b/>
          <w:sz w:val="24"/>
          <w:szCs w:val="24"/>
          <w:lang w:eastAsia="en-US"/>
        </w:rPr>
        <w:t xml:space="preserve"> </w:t>
      </w:r>
      <w:r w:rsidR="00F55929" w:rsidRPr="00634F5A">
        <w:rPr>
          <w:rFonts w:eastAsia="Calibri"/>
          <w:b/>
          <w:sz w:val="24"/>
          <w:szCs w:val="24"/>
          <w:lang w:eastAsia="en-US"/>
        </w:rPr>
        <w:t>202</w:t>
      </w:r>
      <w:r w:rsidR="00F55929" w:rsidRPr="00634F5A">
        <w:rPr>
          <w:rFonts w:eastAsia="Calibri"/>
          <w:b/>
          <w:sz w:val="24"/>
          <w:szCs w:val="24"/>
          <w:lang w:val="ru-RU" w:eastAsia="en-US"/>
        </w:rPr>
        <w:t>3</w:t>
      </w:r>
      <w:r w:rsidR="007C2864" w:rsidRPr="00634F5A">
        <w:rPr>
          <w:rFonts w:eastAsia="Calibri"/>
          <w:b/>
          <w:sz w:val="24"/>
          <w:szCs w:val="24"/>
          <w:lang w:eastAsia="en-US"/>
        </w:rPr>
        <w:t xml:space="preserve"> г.</w:t>
      </w:r>
    </w:p>
    <w:p w:rsidR="005770C5" w:rsidRPr="00634F5A" w:rsidRDefault="005770C5" w:rsidP="005770C5">
      <w:pPr>
        <w:spacing w:line="360" w:lineRule="auto"/>
        <w:ind w:firstLine="709"/>
        <w:jc w:val="both"/>
        <w:rPr>
          <w:rFonts w:ascii="Times New Roman" w:eastAsia="Times New Roman" w:hAnsi="Times New Roman" w:cs="Times New Roman"/>
          <w:bCs/>
          <w:color w:val="auto"/>
        </w:rPr>
      </w:pPr>
      <w:r w:rsidRPr="00634F5A">
        <w:rPr>
          <w:rFonts w:ascii="Times New Roman" w:hAnsi="Times New Roman" w:cs="Times New Roman"/>
        </w:rPr>
        <w:t>13.6.</w:t>
      </w:r>
      <w:r w:rsidRPr="00634F5A">
        <w:rPr>
          <w:rFonts w:ascii="Times New Roman" w:eastAsia="Times New Roman" w:hAnsi="Times New Roman" w:cs="Times New Roman"/>
          <w:bCs/>
          <w:color w:val="auto"/>
        </w:rPr>
        <w:t xml:space="preserve"> </w:t>
      </w:r>
      <w:r w:rsidRPr="00634F5A">
        <w:rPr>
          <w:rFonts w:ascii="Times New Roman" w:eastAsia="Times New Roman" w:hAnsi="Times New Roman" w:cs="Times New Roman"/>
          <w:b/>
          <w:bCs/>
          <w:color w:val="auto"/>
        </w:rPr>
        <w:t>По техническим вопросам при работе с Порталом необходимо обращаться в техническую поддержку указанной информационной системы, оператором которой является Минфин России:</w:t>
      </w:r>
      <w:r w:rsidRPr="00634F5A">
        <w:rPr>
          <w:rFonts w:ascii="Times New Roman" w:eastAsia="Times New Roman" w:hAnsi="Times New Roman" w:cs="Times New Roman"/>
          <w:bCs/>
          <w:color w:val="auto"/>
        </w:rPr>
        <w:t xml:space="preserve"> </w:t>
      </w:r>
    </w:p>
    <w:p w:rsidR="005770C5" w:rsidRPr="00634F5A" w:rsidRDefault="005770C5" w:rsidP="005770C5">
      <w:pPr>
        <w:spacing w:line="360" w:lineRule="auto"/>
        <w:ind w:firstLine="709"/>
        <w:jc w:val="both"/>
        <w:rPr>
          <w:rFonts w:ascii="Times New Roman" w:eastAsia="Times New Roman" w:hAnsi="Times New Roman" w:cs="Times New Roman"/>
          <w:bCs/>
          <w:color w:val="auto"/>
        </w:rPr>
      </w:pPr>
      <w:r w:rsidRPr="00634F5A">
        <w:rPr>
          <w:rFonts w:ascii="Times New Roman" w:eastAsia="Times New Roman" w:hAnsi="Times New Roman" w:cs="Times New Roman"/>
          <w:bCs/>
          <w:color w:val="auto"/>
        </w:rPr>
        <w:t>1) по телефону горячей линии 8 (800) 700-27-31;</w:t>
      </w:r>
    </w:p>
    <w:p w:rsidR="005770C5" w:rsidRPr="00634F5A" w:rsidRDefault="005770C5" w:rsidP="005770C5">
      <w:pPr>
        <w:pStyle w:val="Bodytext1"/>
        <w:shd w:val="clear" w:color="auto" w:fill="auto"/>
        <w:tabs>
          <w:tab w:val="left" w:pos="0"/>
          <w:tab w:val="left" w:pos="426"/>
        </w:tabs>
        <w:spacing w:line="360" w:lineRule="auto"/>
        <w:ind w:firstLine="709"/>
        <w:jc w:val="both"/>
        <w:rPr>
          <w:b/>
          <w:sz w:val="24"/>
          <w:szCs w:val="24"/>
        </w:rPr>
      </w:pPr>
      <w:r w:rsidRPr="00634F5A">
        <w:rPr>
          <w:bCs/>
          <w:sz w:val="24"/>
          <w:szCs w:val="24"/>
        </w:rPr>
        <w:t>2) через форму обратной связи в разделе «Техническая поддержка» на Портале (</w:t>
      </w:r>
      <w:hyperlink r:id="rId10" w:history="1">
        <w:r w:rsidRPr="00634F5A">
          <w:rPr>
            <w:bCs/>
            <w:sz w:val="24"/>
            <w:szCs w:val="24"/>
          </w:rPr>
          <w:t>https://promote.budget.gov.ru/</w:t>
        </w:r>
      </w:hyperlink>
      <w:r w:rsidRPr="00634F5A">
        <w:rPr>
          <w:bCs/>
          <w:sz w:val="24"/>
          <w:szCs w:val="24"/>
        </w:rPr>
        <w:t>).</w:t>
      </w:r>
    </w:p>
    <w:p w:rsidR="00D7553E" w:rsidRPr="00634F5A" w:rsidRDefault="00D7553E" w:rsidP="0050393D">
      <w:pPr>
        <w:pStyle w:val="Heading10"/>
        <w:keepNext/>
        <w:numPr>
          <w:ilvl w:val="0"/>
          <w:numId w:val="10"/>
        </w:numPr>
        <w:shd w:val="clear" w:color="auto" w:fill="auto"/>
        <w:spacing w:line="360" w:lineRule="auto"/>
        <w:ind w:left="0" w:firstLine="709"/>
        <w:jc w:val="both"/>
        <w:rPr>
          <w:sz w:val="24"/>
          <w:szCs w:val="24"/>
          <w:lang w:val="ru-RU"/>
        </w:rPr>
      </w:pPr>
      <w:bookmarkStart w:id="115" w:name="_Toc73388683"/>
      <w:bookmarkStart w:id="116" w:name="_Toc73388748"/>
      <w:bookmarkStart w:id="117" w:name="_Toc130554842"/>
      <w:r w:rsidRPr="00634F5A">
        <w:rPr>
          <w:sz w:val="24"/>
          <w:szCs w:val="24"/>
          <w:lang w:val="ru-RU"/>
        </w:rPr>
        <w:t>Требования к показателям, необходимым для достижения результата предоставления гранта</w:t>
      </w:r>
      <w:bookmarkEnd w:id="115"/>
      <w:bookmarkEnd w:id="116"/>
      <w:bookmarkEnd w:id="117"/>
      <w:r w:rsidRPr="00634F5A">
        <w:rPr>
          <w:sz w:val="24"/>
          <w:szCs w:val="24"/>
          <w:lang w:val="ru-RU"/>
        </w:rPr>
        <w:t xml:space="preserve"> </w:t>
      </w:r>
    </w:p>
    <w:p w:rsidR="00D7553E" w:rsidRPr="00634F5A" w:rsidRDefault="00D7553E" w:rsidP="0050393D">
      <w:pPr>
        <w:spacing w:line="360" w:lineRule="auto"/>
        <w:ind w:firstLine="709"/>
        <w:jc w:val="both"/>
        <w:rPr>
          <w:rFonts w:ascii="Times New Roman" w:hAnsi="Times New Roman" w:cs="Times New Roman"/>
          <w:bCs/>
          <w:color w:val="auto"/>
        </w:rPr>
      </w:pPr>
      <w:r w:rsidRPr="00634F5A">
        <w:rPr>
          <w:rFonts w:ascii="Times New Roman" w:hAnsi="Times New Roman" w:cs="Times New Roman"/>
          <w:bCs/>
          <w:color w:val="auto"/>
        </w:rPr>
        <w:t>1</w:t>
      </w:r>
      <w:r w:rsidR="00AA0946" w:rsidRPr="00634F5A">
        <w:rPr>
          <w:rFonts w:ascii="Times New Roman" w:hAnsi="Times New Roman" w:cs="Times New Roman"/>
          <w:bCs/>
          <w:color w:val="auto"/>
        </w:rPr>
        <w:t>4</w:t>
      </w:r>
      <w:r w:rsidRPr="00634F5A">
        <w:rPr>
          <w:rFonts w:ascii="Times New Roman" w:hAnsi="Times New Roman" w:cs="Times New Roman"/>
          <w:bCs/>
          <w:color w:val="auto"/>
        </w:rPr>
        <w:t>.1. Общие требования</w:t>
      </w:r>
    </w:p>
    <w:p w:rsidR="00D7553E" w:rsidRPr="00634F5A" w:rsidRDefault="00D7553E" w:rsidP="0050393D">
      <w:pPr>
        <w:pStyle w:val="Bodytext1"/>
        <w:shd w:val="clear" w:color="auto" w:fill="auto"/>
        <w:spacing w:line="360" w:lineRule="auto"/>
        <w:ind w:firstLine="709"/>
        <w:jc w:val="both"/>
        <w:rPr>
          <w:bCs/>
          <w:sz w:val="24"/>
          <w:szCs w:val="24"/>
          <w:lang w:val="ru-RU"/>
        </w:rPr>
      </w:pPr>
      <w:r w:rsidRPr="00634F5A">
        <w:rPr>
          <w:bCs/>
          <w:sz w:val="24"/>
          <w:szCs w:val="24"/>
          <w:lang w:val="ru-RU"/>
        </w:rPr>
        <w:t>1</w:t>
      </w:r>
      <w:r w:rsidR="00AA0946" w:rsidRPr="00634F5A">
        <w:rPr>
          <w:bCs/>
          <w:sz w:val="24"/>
          <w:szCs w:val="24"/>
          <w:lang w:val="ru-RU"/>
        </w:rPr>
        <w:t>4</w:t>
      </w:r>
      <w:r w:rsidRPr="00634F5A">
        <w:rPr>
          <w:bCs/>
          <w:sz w:val="24"/>
          <w:szCs w:val="24"/>
          <w:lang w:val="ru-RU"/>
        </w:rPr>
        <w:t>.1.1</w:t>
      </w:r>
      <w:r w:rsidR="0042441D" w:rsidRPr="00634F5A">
        <w:rPr>
          <w:bCs/>
          <w:sz w:val="24"/>
          <w:szCs w:val="24"/>
          <w:lang w:val="ru-RU"/>
        </w:rPr>
        <w:t>.</w:t>
      </w:r>
      <w:r w:rsidRPr="00634F5A">
        <w:rPr>
          <w:bCs/>
          <w:sz w:val="24"/>
          <w:szCs w:val="24"/>
          <w:lang w:val="ru-RU"/>
        </w:rPr>
        <w:t xml:space="preserve"> </w:t>
      </w:r>
      <w:r w:rsidRPr="00634F5A">
        <w:rPr>
          <w:bCs/>
          <w:sz w:val="24"/>
          <w:szCs w:val="24"/>
        </w:rPr>
        <w:t xml:space="preserve">Участник </w:t>
      </w:r>
      <w:r w:rsidRPr="00634F5A">
        <w:rPr>
          <w:bCs/>
          <w:sz w:val="24"/>
          <w:szCs w:val="24"/>
          <w:lang w:val="ru-RU"/>
        </w:rPr>
        <w:t>отбора</w:t>
      </w:r>
      <w:r w:rsidRPr="00634F5A">
        <w:rPr>
          <w:bCs/>
          <w:sz w:val="24"/>
          <w:szCs w:val="24"/>
        </w:rPr>
        <w:t xml:space="preserve"> принимает на себя обязательства по выполнению требований </w:t>
      </w:r>
      <w:r w:rsidRPr="00634F5A">
        <w:rPr>
          <w:bCs/>
          <w:sz w:val="24"/>
          <w:szCs w:val="24"/>
          <w:lang w:val="ru-RU"/>
        </w:rPr>
        <w:t xml:space="preserve">к </w:t>
      </w:r>
      <w:r w:rsidRPr="00634F5A">
        <w:rPr>
          <w:bCs/>
          <w:sz w:val="24"/>
          <w:szCs w:val="24"/>
        </w:rPr>
        <w:t>показател</w:t>
      </w:r>
      <w:r w:rsidRPr="00634F5A">
        <w:rPr>
          <w:bCs/>
          <w:sz w:val="24"/>
          <w:szCs w:val="24"/>
          <w:lang w:val="ru-RU"/>
        </w:rPr>
        <w:t>ям, необходимым для достижения</w:t>
      </w:r>
      <w:r w:rsidRPr="00634F5A">
        <w:rPr>
          <w:bCs/>
          <w:sz w:val="24"/>
          <w:szCs w:val="24"/>
        </w:rPr>
        <w:t xml:space="preserve"> результат</w:t>
      </w:r>
      <w:r w:rsidRPr="00634F5A">
        <w:rPr>
          <w:bCs/>
          <w:sz w:val="24"/>
          <w:szCs w:val="24"/>
          <w:lang w:val="ru-RU"/>
        </w:rPr>
        <w:t>а</w:t>
      </w:r>
      <w:r w:rsidRPr="00634F5A">
        <w:rPr>
          <w:bCs/>
          <w:sz w:val="24"/>
          <w:szCs w:val="24"/>
        </w:rPr>
        <w:t xml:space="preserve"> предоставления </w:t>
      </w:r>
      <w:r w:rsidRPr="00634F5A">
        <w:rPr>
          <w:bCs/>
          <w:sz w:val="24"/>
          <w:szCs w:val="24"/>
          <w:lang w:val="ru-RU"/>
        </w:rPr>
        <w:t>гранта</w:t>
      </w:r>
      <w:r w:rsidRPr="00634F5A">
        <w:rPr>
          <w:bCs/>
          <w:sz w:val="24"/>
          <w:szCs w:val="24"/>
        </w:rPr>
        <w:t xml:space="preserve"> при выполнении </w:t>
      </w:r>
      <w:r w:rsidRPr="00634F5A">
        <w:rPr>
          <w:bCs/>
          <w:sz w:val="24"/>
          <w:szCs w:val="24"/>
          <w:lang w:val="ru-RU"/>
        </w:rPr>
        <w:t>проекта</w:t>
      </w:r>
      <w:r w:rsidRPr="00634F5A">
        <w:rPr>
          <w:bCs/>
          <w:sz w:val="24"/>
          <w:szCs w:val="24"/>
        </w:rPr>
        <w:t>, указанны</w:t>
      </w:r>
      <w:r w:rsidR="009923F5" w:rsidRPr="00634F5A">
        <w:rPr>
          <w:bCs/>
          <w:sz w:val="24"/>
          <w:szCs w:val="24"/>
          <w:lang w:val="ru-RU"/>
        </w:rPr>
        <w:t>м</w:t>
      </w:r>
      <w:r w:rsidRPr="00634F5A">
        <w:rPr>
          <w:bCs/>
          <w:sz w:val="24"/>
          <w:szCs w:val="24"/>
        </w:rPr>
        <w:t xml:space="preserve"> в настоящем разделе</w:t>
      </w:r>
      <w:r w:rsidR="001A0B03" w:rsidRPr="00634F5A">
        <w:rPr>
          <w:bCs/>
          <w:sz w:val="24"/>
          <w:szCs w:val="24"/>
          <w:lang w:val="ru-RU"/>
        </w:rPr>
        <w:t xml:space="preserve">. </w:t>
      </w:r>
    </w:p>
    <w:p w:rsidR="00D7553E" w:rsidRPr="00634F5A" w:rsidRDefault="00D7553E" w:rsidP="0050393D">
      <w:pPr>
        <w:pStyle w:val="Bodytext1"/>
        <w:shd w:val="clear" w:color="auto" w:fill="auto"/>
        <w:spacing w:line="360" w:lineRule="auto"/>
        <w:ind w:firstLine="709"/>
        <w:jc w:val="both"/>
        <w:rPr>
          <w:bCs/>
          <w:sz w:val="24"/>
          <w:szCs w:val="24"/>
          <w:lang w:val="ru-RU"/>
        </w:rPr>
      </w:pPr>
      <w:r w:rsidRPr="00634F5A">
        <w:rPr>
          <w:bCs/>
          <w:sz w:val="24"/>
          <w:szCs w:val="24"/>
          <w:lang w:val="ru-RU"/>
        </w:rPr>
        <w:t>1</w:t>
      </w:r>
      <w:r w:rsidR="00AA0946" w:rsidRPr="00634F5A">
        <w:rPr>
          <w:bCs/>
          <w:sz w:val="24"/>
          <w:szCs w:val="24"/>
          <w:lang w:val="ru-RU"/>
        </w:rPr>
        <w:t>4</w:t>
      </w:r>
      <w:r w:rsidRPr="00634F5A">
        <w:rPr>
          <w:bCs/>
          <w:sz w:val="24"/>
          <w:szCs w:val="24"/>
          <w:lang w:val="ru-RU"/>
        </w:rPr>
        <w:t>.1.2</w:t>
      </w:r>
      <w:r w:rsidR="0042441D" w:rsidRPr="00634F5A">
        <w:rPr>
          <w:bCs/>
          <w:sz w:val="24"/>
          <w:szCs w:val="24"/>
          <w:lang w:val="ru-RU"/>
        </w:rPr>
        <w:t>.</w:t>
      </w:r>
      <w:r w:rsidR="00FE7056" w:rsidRPr="00634F5A">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634F5A">
        <w:rPr>
          <w:bCs/>
          <w:sz w:val="24"/>
          <w:szCs w:val="24"/>
          <w:lang w:val="ru-RU"/>
        </w:rPr>
        <w:t>4</w:t>
      </w:r>
      <w:r w:rsidR="00FE7056" w:rsidRPr="00634F5A">
        <w:rPr>
          <w:bCs/>
          <w:sz w:val="24"/>
          <w:szCs w:val="24"/>
          <w:lang w:val="ru-RU"/>
        </w:rPr>
        <w:t xml:space="preserve">.2 (быть лучше последних), но не должны быть ниже (хуже) последних. </w:t>
      </w:r>
    </w:p>
    <w:p w:rsidR="00D7553E" w:rsidRPr="00634F5A" w:rsidRDefault="00D7553E" w:rsidP="0050393D">
      <w:pPr>
        <w:pStyle w:val="Bodytext1"/>
        <w:shd w:val="clear" w:color="auto" w:fill="auto"/>
        <w:spacing w:line="360" w:lineRule="auto"/>
        <w:ind w:firstLine="709"/>
        <w:jc w:val="both"/>
        <w:rPr>
          <w:bCs/>
          <w:sz w:val="24"/>
          <w:szCs w:val="24"/>
        </w:rPr>
      </w:pPr>
      <w:r w:rsidRPr="00634F5A">
        <w:rPr>
          <w:bCs/>
          <w:sz w:val="24"/>
          <w:szCs w:val="24"/>
          <w:lang w:val="ru-RU"/>
        </w:rPr>
        <w:t>1</w:t>
      </w:r>
      <w:r w:rsidR="00AA0946" w:rsidRPr="00634F5A">
        <w:rPr>
          <w:bCs/>
          <w:sz w:val="24"/>
          <w:szCs w:val="24"/>
          <w:lang w:val="ru-RU"/>
        </w:rPr>
        <w:t>4</w:t>
      </w:r>
      <w:r w:rsidRPr="00634F5A">
        <w:rPr>
          <w:bCs/>
          <w:sz w:val="24"/>
          <w:szCs w:val="24"/>
          <w:lang w:val="ru-RU"/>
        </w:rPr>
        <w:t>.1.3</w:t>
      </w:r>
      <w:r w:rsidR="0042441D" w:rsidRPr="00634F5A">
        <w:rPr>
          <w:bCs/>
          <w:sz w:val="24"/>
          <w:szCs w:val="24"/>
          <w:lang w:val="ru-RU"/>
        </w:rPr>
        <w:t>.</w:t>
      </w:r>
      <w:r w:rsidRPr="00634F5A">
        <w:rPr>
          <w:bCs/>
          <w:sz w:val="24"/>
          <w:szCs w:val="24"/>
          <w:lang w:val="ru-RU"/>
        </w:rPr>
        <w:t xml:space="preserve"> Планируемые значения </w:t>
      </w:r>
      <w:r w:rsidRPr="00634F5A">
        <w:rPr>
          <w:bCs/>
          <w:sz w:val="24"/>
          <w:szCs w:val="24"/>
        </w:rPr>
        <w:t>показателей</w:t>
      </w:r>
      <w:r w:rsidRPr="00634F5A">
        <w:rPr>
          <w:bCs/>
          <w:sz w:val="24"/>
          <w:szCs w:val="24"/>
          <w:lang w:val="ru-RU"/>
        </w:rPr>
        <w:t xml:space="preserve">, необходимых для достижения </w:t>
      </w:r>
      <w:r w:rsidRPr="00634F5A">
        <w:rPr>
          <w:bCs/>
          <w:sz w:val="24"/>
          <w:szCs w:val="24"/>
        </w:rPr>
        <w:t>результат</w:t>
      </w:r>
      <w:r w:rsidRPr="00634F5A">
        <w:rPr>
          <w:bCs/>
          <w:sz w:val="24"/>
          <w:szCs w:val="24"/>
          <w:lang w:val="ru-RU"/>
        </w:rPr>
        <w:t>а</w:t>
      </w:r>
      <w:r w:rsidRPr="00634F5A">
        <w:rPr>
          <w:bCs/>
          <w:sz w:val="24"/>
          <w:szCs w:val="24"/>
        </w:rPr>
        <w:t xml:space="preserve"> предоставления </w:t>
      </w:r>
      <w:r w:rsidRPr="00634F5A">
        <w:rPr>
          <w:bCs/>
          <w:sz w:val="24"/>
          <w:szCs w:val="24"/>
          <w:lang w:val="ru-RU"/>
        </w:rPr>
        <w:t>гранта</w:t>
      </w:r>
      <w:r w:rsidRPr="00634F5A">
        <w:rPr>
          <w:bCs/>
          <w:sz w:val="24"/>
          <w:szCs w:val="24"/>
        </w:rPr>
        <w:t xml:space="preserve"> при выполнении </w:t>
      </w:r>
      <w:r w:rsidRPr="00634F5A">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634F5A">
        <w:rPr>
          <w:bCs/>
          <w:sz w:val="24"/>
          <w:szCs w:val="24"/>
          <w:lang w:val="ru-RU"/>
        </w:rPr>
        <w:t>4</w:t>
      </w:r>
      <w:r w:rsidRPr="00634F5A">
        <w:rPr>
          <w:bCs/>
          <w:sz w:val="24"/>
          <w:szCs w:val="24"/>
          <w:lang w:val="ru-RU"/>
        </w:rPr>
        <w:t>.2</w:t>
      </w:r>
      <w:r w:rsidR="00F24B8A" w:rsidRPr="00634F5A">
        <w:rPr>
          <w:bCs/>
          <w:sz w:val="24"/>
          <w:szCs w:val="24"/>
          <w:lang w:val="ru-RU"/>
        </w:rPr>
        <w:t xml:space="preserve"> настоящего приложения к объявлению</w:t>
      </w:r>
      <w:r w:rsidR="001A0B03" w:rsidRPr="00634F5A">
        <w:rPr>
          <w:bCs/>
          <w:sz w:val="24"/>
          <w:szCs w:val="24"/>
          <w:lang w:val="ru-RU"/>
        </w:rPr>
        <w:t xml:space="preserve">. </w:t>
      </w:r>
    </w:p>
    <w:p w:rsidR="004A4AD2" w:rsidRPr="00634F5A" w:rsidRDefault="00D7553E" w:rsidP="0050393D">
      <w:pPr>
        <w:spacing w:line="360" w:lineRule="auto"/>
        <w:ind w:firstLine="709"/>
        <w:jc w:val="both"/>
        <w:rPr>
          <w:rFonts w:ascii="Times New Roman" w:hAnsi="Times New Roman" w:cs="Times New Roman"/>
          <w:bCs/>
          <w:color w:val="auto"/>
        </w:rPr>
      </w:pPr>
      <w:r w:rsidRPr="00634F5A">
        <w:rPr>
          <w:rFonts w:ascii="Times New Roman" w:hAnsi="Times New Roman" w:cs="Times New Roman"/>
          <w:bCs/>
          <w:color w:val="auto"/>
        </w:rPr>
        <w:t>1</w:t>
      </w:r>
      <w:r w:rsidR="00AA0946" w:rsidRPr="00634F5A">
        <w:rPr>
          <w:rFonts w:ascii="Times New Roman" w:hAnsi="Times New Roman" w:cs="Times New Roman"/>
          <w:bCs/>
          <w:color w:val="auto"/>
        </w:rPr>
        <w:t>4</w:t>
      </w:r>
      <w:r w:rsidRPr="00634F5A">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634F5A">
        <w:rPr>
          <w:bCs/>
          <w:color w:val="auto"/>
        </w:rPr>
        <w:t xml:space="preserve"> </w:t>
      </w:r>
      <w:r w:rsidRPr="00634F5A">
        <w:rPr>
          <w:rFonts w:ascii="Times New Roman" w:hAnsi="Times New Roman" w:cs="Times New Roman"/>
          <w:bCs/>
          <w:color w:val="auto"/>
        </w:rPr>
        <w:t>результата</w:t>
      </w:r>
      <w:r w:rsidRPr="00634F5A">
        <w:rPr>
          <w:bCs/>
          <w:color w:val="auto"/>
        </w:rPr>
        <w:t xml:space="preserve"> </w:t>
      </w:r>
      <w:r w:rsidRPr="00634F5A">
        <w:rPr>
          <w:rFonts w:ascii="Times New Roman" w:hAnsi="Times New Roman" w:cs="Times New Roman"/>
          <w:bCs/>
          <w:color w:val="auto"/>
        </w:rPr>
        <w:t>предос</w:t>
      </w:r>
      <w:r w:rsidR="004A4AD2" w:rsidRPr="00634F5A">
        <w:rPr>
          <w:rFonts w:ascii="Times New Roman" w:hAnsi="Times New Roman" w:cs="Times New Roman"/>
          <w:bCs/>
          <w:color w:val="auto"/>
        </w:rPr>
        <w:t>тавления гранта: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975"/>
        <w:gridCol w:w="1266"/>
        <w:gridCol w:w="1177"/>
        <w:gridCol w:w="1199"/>
        <w:gridCol w:w="1177"/>
      </w:tblGrid>
      <w:tr w:rsidR="00D85B36" w:rsidRPr="00634F5A" w:rsidTr="00D85B36">
        <w:tc>
          <w:tcPr>
            <w:tcW w:w="874" w:type="dxa"/>
            <w:vMerge w:val="restart"/>
            <w:shd w:val="clear" w:color="auto" w:fill="auto"/>
            <w:vAlign w:val="center"/>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 п/п</w:t>
            </w:r>
          </w:p>
        </w:tc>
        <w:tc>
          <w:tcPr>
            <w:tcW w:w="3975" w:type="dxa"/>
            <w:vMerge w:val="restart"/>
            <w:shd w:val="clear" w:color="auto" w:fill="auto"/>
            <w:vAlign w:val="center"/>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Наименование показателя</w:t>
            </w:r>
          </w:p>
        </w:tc>
        <w:tc>
          <w:tcPr>
            <w:tcW w:w="1266" w:type="dxa"/>
            <w:vMerge w:val="restart"/>
            <w:shd w:val="clear" w:color="auto" w:fill="auto"/>
            <w:vAlign w:val="center"/>
          </w:tcPr>
          <w:p w:rsidR="00D85B36" w:rsidRPr="00634F5A" w:rsidRDefault="00D85B36" w:rsidP="0050393D">
            <w:pPr>
              <w:keepNext/>
              <w:tabs>
                <w:tab w:val="left" w:pos="7404"/>
              </w:tabs>
              <w:ind w:left="-108" w:right="-108"/>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Единица измерения</w:t>
            </w:r>
          </w:p>
        </w:tc>
        <w:tc>
          <w:tcPr>
            <w:tcW w:w="3553" w:type="dxa"/>
            <w:gridSpan w:val="3"/>
            <w:shd w:val="clear" w:color="auto" w:fill="auto"/>
            <w:vAlign w:val="center"/>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Значение, не менее</w:t>
            </w:r>
          </w:p>
        </w:tc>
      </w:tr>
      <w:tr w:rsidR="00D85B36" w:rsidRPr="00634F5A" w:rsidTr="00D85B36">
        <w:tc>
          <w:tcPr>
            <w:tcW w:w="874" w:type="dxa"/>
            <w:vMerge/>
            <w:shd w:val="clear" w:color="auto" w:fill="auto"/>
          </w:tcPr>
          <w:p w:rsidR="00D85B36" w:rsidRPr="00634F5A" w:rsidRDefault="00D85B36" w:rsidP="0050393D">
            <w:pPr>
              <w:keepNext/>
              <w:tabs>
                <w:tab w:val="num" w:pos="-32"/>
                <w:tab w:val="left" w:pos="709"/>
              </w:tabs>
              <w:ind w:right="-62" w:hanging="46"/>
              <w:rPr>
                <w:rFonts w:ascii="Times New Roman" w:hAnsi="Times New Roman" w:cs="Times New Roman"/>
                <w:color w:val="auto"/>
                <w:sz w:val="22"/>
                <w:szCs w:val="22"/>
              </w:rPr>
            </w:pPr>
          </w:p>
        </w:tc>
        <w:tc>
          <w:tcPr>
            <w:tcW w:w="3975" w:type="dxa"/>
            <w:vMerge/>
            <w:shd w:val="clear" w:color="auto" w:fill="auto"/>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p>
        </w:tc>
        <w:tc>
          <w:tcPr>
            <w:tcW w:w="1266" w:type="dxa"/>
            <w:vMerge/>
            <w:shd w:val="clear" w:color="auto" w:fill="auto"/>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p>
        </w:tc>
        <w:tc>
          <w:tcPr>
            <w:tcW w:w="1177" w:type="dxa"/>
            <w:shd w:val="clear" w:color="auto" w:fill="auto"/>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2023 год</w:t>
            </w:r>
          </w:p>
        </w:tc>
        <w:tc>
          <w:tcPr>
            <w:tcW w:w="1199" w:type="dxa"/>
            <w:shd w:val="clear" w:color="auto" w:fill="auto"/>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2024 год</w:t>
            </w:r>
          </w:p>
        </w:tc>
        <w:tc>
          <w:tcPr>
            <w:tcW w:w="1177" w:type="dxa"/>
          </w:tcPr>
          <w:p w:rsidR="00D85B36" w:rsidRPr="00634F5A" w:rsidRDefault="00D85B36" w:rsidP="0050393D">
            <w:pPr>
              <w:keepNext/>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2025 год</w:t>
            </w:r>
          </w:p>
        </w:tc>
      </w:tr>
      <w:tr w:rsidR="00D85B36" w:rsidRPr="00634F5A" w:rsidTr="007D7A38">
        <w:trPr>
          <w:trHeight w:val="416"/>
        </w:trPr>
        <w:tc>
          <w:tcPr>
            <w:tcW w:w="874" w:type="dxa"/>
            <w:shd w:val="clear" w:color="auto" w:fill="auto"/>
          </w:tcPr>
          <w:p w:rsidR="00D85B36" w:rsidRPr="00634F5A" w:rsidRDefault="00D85B36" w:rsidP="0050393D">
            <w:pPr>
              <w:tabs>
                <w:tab w:val="num" w:pos="-32"/>
              </w:tabs>
              <w:ind w:right="-62" w:hanging="46"/>
              <w:rPr>
                <w:rFonts w:ascii="Times New Roman" w:hAnsi="Times New Roman" w:cs="Times New Roman"/>
                <w:color w:val="auto"/>
                <w:sz w:val="22"/>
                <w:szCs w:val="22"/>
              </w:rPr>
            </w:pPr>
            <w:r w:rsidRPr="00634F5A">
              <w:rPr>
                <w:rFonts w:ascii="Times New Roman" w:hAnsi="Times New Roman" w:cs="Times New Roman"/>
                <w:sz w:val="22"/>
                <w:szCs w:val="22"/>
              </w:rPr>
              <w:tab/>
            </w:r>
            <w:r w:rsidRPr="00634F5A">
              <w:rPr>
                <w:rFonts w:ascii="Times New Roman" w:hAnsi="Times New Roman" w:cs="Times New Roman"/>
                <w:color w:val="auto"/>
                <w:sz w:val="22"/>
                <w:szCs w:val="22"/>
              </w:rPr>
              <w:t>14.2.1.</w:t>
            </w:r>
          </w:p>
        </w:tc>
        <w:tc>
          <w:tcPr>
            <w:tcW w:w="3975" w:type="dxa"/>
            <w:shd w:val="clear" w:color="auto" w:fill="auto"/>
          </w:tcPr>
          <w:p w:rsidR="00D85B36" w:rsidRPr="00634F5A" w:rsidRDefault="00D85B36" w:rsidP="0050393D">
            <w:pPr>
              <w:rPr>
                <w:rFonts w:ascii="Times New Roman" w:hAnsi="Times New Roman" w:cs="Times New Roman"/>
                <w:color w:val="auto"/>
                <w:sz w:val="22"/>
                <w:szCs w:val="22"/>
              </w:rPr>
            </w:pPr>
            <w:r w:rsidRPr="00634F5A">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w:t>
            </w:r>
            <w:proofErr w:type="gramStart"/>
            <w:r w:rsidRPr="00634F5A">
              <w:rPr>
                <w:rFonts w:ascii="Times New Roman" w:eastAsia="Times New Roman" w:hAnsi="Times New Roman" w:cs="Times New Roman"/>
                <w:color w:val="auto"/>
                <w:sz w:val="22"/>
                <w:szCs w:val="22"/>
                <w:lang w:eastAsia="en-US"/>
              </w:rPr>
              <w:t>в базах</w:t>
            </w:r>
            <w:proofErr w:type="gramEnd"/>
            <w:r w:rsidRPr="00634F5A">
              <w:rPr>
                <w:rFonts w:ascii="Times New Roman" w:eastAsia="Times New Roman" w:hAnsi="Times New Roman" w:cs="Times New Roman"/>
                <w:color w:val="auto"/>
                <w:sz w:val="22"/>
                <w:szCs w:val="22"/>
                <w:lang w:eastAsia="en-US"/>
              </w:rPr>
              <w:t xml:space="preserve"> данных </w:t>
            </w:r>
            <w:proofErr w:type="spellStart"/>
            <w:r w:rsidRPr="00634F5A">
              <w:rPr>
                <w:rFonts w:ascii="Times New Roman" w:eastAsia="Times New Roman" w:hAnsi="Times New Roman" w:cs="Times New Roman"/>
                <w:color w:val="auto"/>
                <w:sz w:val="22"/>
                <w:szCs w:val="22"/>
                <w:lang w:eastAsia="en-US"/>
              </w:rPr>
              <w:t>Scopus</w:t>
            </w:r>
            <w:proofErr w:type="spellEnd"/>
            <w:r w:rsidRPr="00634F5A">
              <w:rPr>
                <w:rFonts w:ascii="Times New Roman" w:eastAsia="Times New Roman" w:hAnsi="Times New Roman" w:cs="Times New Roman"/>
                <w:color w:val="auto"/>
                <w:sz w:val="22"/>
                <w:szCs w:val="22"/>
                <w:lang w:eastAsia="en-US"/>
              </w:rPr>
              <w:t xml:space="preserve"> и (или) </w:t>
            </w:r>
            <w:proofErr w:type="spellStart"/>
            <w:r w:rsidRPr="00634F5A">
              <w:rPr>
                <w:rFonts w:ascii="Times New Roman" w:eastAsia="Times New Roman" w:hAnsi="Times New Roman" w:cs="Times New Roman"/>
                <w:color w:val="auto"/>
                <w:sz w:val="22"/>
                <w:szCs w:val="22"/>
                <w:lang w:eastAsia="en-US"/>
              </w:rPr>
              <w:t>Web</w:t>
            </w:r>
            <w:proofErr w:type="spellEnd"/>
            <w:r w:rsidRPr="00634F5A">
              <w:rPr>
                <w:rFonts w:ascii="Times New Roman" w:eastAsia="Times New Roman" w:hAnsi="Times New Roman" w:cs="Times New Roman"/>
                <w:color w:val="auto"/>
                <w:sz w:val="22"/>
                <w:szCs w:val="22"/>
                <w:lang w:eastAsia="en-US"/>
              </w:rPr>
              <w:t xml:space="preserve"> </w:t>
            </w:r>
            <w:proofErr w:type="spellStart"/>
            <w:r w:rsidRPr="00634F5A">
              <w:rPr>
                <w:rFonts w:ascii="Times New Roman" w:eastAsia="Times New Roman" w:hAnsi="Times New Roman" w:cs="Times New Roman"/>
                <w:color w:val="auto"/>
                <w:sz w:val="22"/>
                <w:szCs w:val="22"/>
                <w:lang w:eastAsia="en-US"/>
              </w:rPr>
              <w:t>of</w:t>
            </w:r>
            <w:proofErr w:type="spellEnd"/>
            <w:r w:rsidRPr="00634F5A">
              <w:rPr>
                <w:rFonts w:ascii="Times New Roman" w:eastAsia="Times New Roman" w:hAnsi="Times New Roman" w:cs="Times New Roman"/>
                <w:color w:val="auto"/>
                <w:sz w:val="22"/>
                <w:szCs w:val="22"/>
                <w:lang w:eastAsia="en-US"/>
              </w:rPr>
              <w:t xml:space="preserve"> Science </w:t>
            </w:r>
            <w:r w:rsidRPr="00634F5A">
              <w:rPr>
                <w:rFonts w:ascii="Times New Roman" w:eastAsia="Times New Roman" w:hAnsi="Times New Roman" w:cs="Times New Roman"/>
                <w:color w:val="auto"/>
                <w:sz w:val="22"/>
                <w:szCs w:val="22"/>
                <w:lang w:val="en-US" w:eastAsia="en-US"/>
              </w:rPr>
              <w:t>Core</w:t>
            </w:r>
            <w:r w:rsidRPr="00634F5A">
              <w:rPr>
                <w:rFonts w:ascii="Times New Roman" w:eastAsia="Times New Roman" w:hAnsi="Times New Roman" w:cs="Times New Roman"/>
                <w:color w:val="auto"/>
                <w:sz w:val="22"/>
                <w:szCs w:val="22"/>
                <w:lang w:eastAsia="en-US"/>
              </w:rPr>
              <w:t xml:space="preserve"> </w:t>
            </w:r>
            <w:r w:rsidRPr="00634F5A">
              <w:rPr>
                <w:rFonts w:ascii="Times New Roman" w:eastAsia="Times New Roman" w:hAnsi="Times New Roman" w:cs="Times New Roman"/>
                <w:color w:val="auto"/>
                <w:sz w:val="22"/>
                <w:szCs w:val="22"/>
                <w:lang w:val="en-US" w:eastAsia="en-US"/>
              </w:rPr>
              <w:t>Collection</w:t>
            </w:r>
            <w:r w:rsidRPr="00634F5A">
              <w:rPr>
                <w:rStyle w:val="ad"/>
                <w:rFonts w:eastAsia="Times New Roman"/>
                <w:color w:val="auto"/>
                <w:sz w:val="22"/>
                <w:szCs w:val="22"/>
                <w:lang w:val="en-US" w:eastAsia="en-US"/>
              </w:rPr>
              <w:footnoteReference w:id="10"/>
            </w:r>
          </w:p>
        </w:tc>
        <w:tc>
          <w:tcPr>
            <w:tcW w:w="1266" w:type="dxa"/>
            <w:shd w:val="clear" w:color="auto" w:fill="auto"/>
            <w:vAlign w:val="center"/>
          </w:tcPr>
          <w:p w:rsidR="00D85B36" w:rsidRPr="00634F5A" w:rsidRDefault="00D85B36"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единиц</w:t>
            </w:r>
          </w:p>
        </w:tc>
        <w:tc>
          <w:tcPr>
            <w:tcW w:w="1177" w:type="dxa"/>
            <w:shd w:val="clear" w:color="auto" w:fill="auto"/>
            <w:vAlign w:val="center"/>
          </w:tcPr>
          <w:p w:rsidR="00D85B36" w:rsidRPr="00634F5A" w:rsidRDefault="00D85B36" w:rsidP="0050393D">
            <w:pPr>
              <w:pStyle w:val="aff7"/>
              <w:tabs>
                <w:tab w:val="num" w:pos="0"/>
              </w:tabs>
              <w:jc w:val="center"/>
              <w:rPr>
                <w:rFonts w:ascii="Times New Roman" w:hAnsi="Times New Roman"/>
              </w:rPr>
            </w:pPr>
            <w:r w:rsidRPr="00634F5A">
              <w:rPr>
                <w:rFonts w:ascii="Times New Roman" w:hAnsi="Times New Roman"/>
                <w:sz w:val="20"/>
                <w:szCs w:val="20"/>
              </w:rPr>
              <w:t>-</w:t>
            </w:r>
          </w:p>
        </w:tc>
        <w:tc>
          <w:tcPr>
            <w:tcW w:w="1199" w:type="dxa"/>
            <w:shd w:val="clear" w:color="auto" w:fill="auto"/>
            <w:vAlign w:val="center"/>
          </w:tcPr>
          <w:p w:rsidR="00D85B36" w:rsidRPr="00634F5A" w:rsidRDefault="00240996"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177" w:type="dxa"/>
            <w:shd w:val="clear" w:color="auto" w:fill="auto"/>
            <w:vAlign w:val="center"/>
          </w:tcPr>
          <w:p w:rsidR="00D85B36" w:rsidRPr="00634F5A" w:rsidRDefault="00D85B36" w:rsidP="00D85B36">
            <w:pPr>
              <w:tabs>
                <w:tab w:val="num" w:pos="0"/>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1</w:t>
            </w:r>
          </w:p>
        </w:tc>
      </w:tr>
      <w:tr w:rsidR="00D85B36" w:rsidRPr="00634F5A" w:rsidTr="007D7A38">
        <w:trPr>
          <w:trHeight w:val="276"/>
        </w:trPr>
        <w:tc>
          <w:tcPr>
            <w:tcW w:w="874" w:type="dxa"/>
            <w:shd w:val="clear" w:color="auto" w:fill="auto"/>
          </w:tcPr>
          <w:p w:rsidR="00D85B36" w:rsidRPr="00634F5A" w:rsidRDefault="00D85B36" w:rsidP="0050393D">
            <w:pPr>
              <w:tabs>
                <w:tab w:val="num" w:pos="-32"/>
              </w:tabs>
              <w:ind w:right="-62" w:hanging="46"/>
              <w:rPr>
                <w:rFonts w:ascii="Times New Roman" w:hAnsi="Times New Roman" w:cs="Times New Roman"/>
                <w:color w:val="auto"/>
                <w:sz w:val="22"/>
                <w:szCs w:val="22"/>
              </w:rPr>
            </w:pPr>
            <w:r w:rsidRPr="00634F5A">
              <w:rPr>
                <w:rFonts w:ascii="Times New Roman" w:hAnsi="Times New Roman" w:cs="Times New Roman"/>
                <w:color w:val="auto"/>
                <w:sz w:val="22"/>
                <w:szCs w:val="22"/>
              </w:rPr>
              <w:t>14.2.2.</w:t>
            </w:r>
          </w:p>
        </w:tc>
        <w:tc>
          <w:tcPr>
            <w:tcW w:w="3975" w:type="dxa"/>
            <w:shd w:val="clear" w:color="auto" w:fill="auto"/>
          </w:tcPr>
          <w:p w:rsidR="00D85B36" w:rsidRPr="00634F5A" w:rsidRDefault="00D85B36" w:rsidP="0050393D">
            <w:pPr>
              <w:rPr>
                <w:rFonts w:ascii="Times New Roman" w:eastAsia="Times New Roman" w:hAnsi="Times New Roman" w:cs="Times New Roman"/>
                <w:color w:val="auto"/>
                <w:sz w:val="22"/>
                <w:szCs w:val="22"/>
                <w:lang w:eastAsia="en-US"/>
              </w:rPr>
            </w:pPr>
            <w:r w:rsidRPr="00634F5A">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w:t>
            </w:r>
            <w:r w:rsidRPr="00634F5A">
              <w:rPr>
                <w:rFonts w:ascii="Times New Roman" w:eastAsia="Calibri" w:hAnsi="Times New Roman" w:cs="Times New Roman"/>
                <w:color w:val="auto"/>
                <w:sz w:val="22"/>
                <w:szCs w:val="22"/>
                <w:lang w:eastAsia="en-US"/>
              </w:rPr>
              <w:lastRenderedPageBreak/>
              <w:t>поданных в рамках реализации проекта и соответствующих приоритетам научно-технологического развития Российской Федерации</w:t>
            </w:r>
            <w:r w:rsidRPr="00634F5A">
              <w:rPr>
                <w:rStyle w:val="ad"/>
                <w:rFonts w:eastAsia="Calibri"/>
                <w:color w:val="auto"/>
                <w:sz w:val="22"/>
                <w:szCs w:val="22"/>
                <w:lang w:eastAsia="en-US"/>
              </w:rPr>
              <w:footnoteReference w:id="11"/>
            </w:r>
          </w:p>
        </w:tc>
        <w:tc>
          <w:tcPr>
            <w:tcW w:w="1266" w:type="dxa"/>
            <w:shd w:val="clear" w:color="auto" w:fill="auto"/>
            <w:vAlign w:val="center"/>
          </w:tcPr>
          <w:p w:rsidR="00D85B36" w:rsidRPr="00634F5A" w:rsidRDefault="00D85B36"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lastRenderedPageBreak/>
              <w:t>единиц</w:t>
            </w:r>
          </w:p>
        </w:tc>
        <w:tc>
          <w:tcPr>
            <w:tcW w:w="1177" w:type="dxa"/>
            <w:shd w:val="clear" w:color="auto" w:fill="auto"/>
            <w:vAlign w:val="center"/>
          </w:tcPr>
          <w:p w:rsidR="00D85B36" w:rsidRPr="00634F5A" w:rsidRDefault="00D85B36" w:rsidP="0050393D">
            <w:pPr>
              <w:tabs>
                <w:tab w:val="num" w:pos="0"/>
              </w:tabs>
              <w:jc w:val="center"/>
              <w:rPr>
                <w:rFonts w:ascii="Times New Roman" w:hAnsi="Times New Roman" w:cs="Times New Roman"/>
                <w:color w:val="auto"/>
                <w:sz w:val="22"/>
                <w:szCs w:val="22"/>
                <w:lang w:val="en-US"/>
              </w:rPr>
            </w:pPr>
            <w:r w:rsidRPr="00634F5A">
              <w:rPr>
                <w:rFonts w:ascii="Times New Roman" w:hAnsi="Times New Roman" w:cs="Times New Roman"/>
                <w:color w:val="auto"/>
                <w:sz w:val="22"/>
                <w:szCs w:val="22"/>
                <w:lang w:val="en-US"/>
              </w:rPr>
              <w:t>-</w:t>
            </w:r>
          </w:p>
        </w:tc>
        <w:tc>
          <w:tcPr>
            <w:tcW w:w="1199" w:type="dxa"/>
            <w:shd w:val="clear" w:color="auto" w:fill="auto"/>
            <w:vAlign w:val="center"/>
          </w:tcPr>
          <w:p w:rsidR="00D85B36" w:rsidRPr="00634F5A" w:rsidRDefault="00240996"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177" w:type="dxa"/>
            <w:shd w:val="clear" w:color="auto" w:fill="auto"/>
            <w:vAlign w:val="center"/>
          </w:tcPr>
          <w:p w:rsidR="00D85B36" w:rsidRPr="00634F5A" w:rsidRDefault="00D85B36" w:rsidP="00D85B36">
            <w:pPr>
              <w:tabs>
                <w:tab w:val="num" w:pos="0"/>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1</w:t>
            </w:r>
          </w:p>
        </w:tc>
      </w:tr>
      <w:tr w:rsidR="00D85B36" w:rsidRPr="00634F5A" w:rsidTr="007D7A38">
        <w:trPr>
          <w:trHeight w:val="988"/>
        </w:trPr>
        <w:tc>
          <w:tcPr>
            <w:tcW w:w="874" w:type="dxa"/>
            <w:shd w:val="clear" w:color="auto" w:fill="auto"/>
          </w:tcPr>
          <w:p w:rsidR="00D85B36" w:rsidRPr="00634F5A" w:rsidRDefault="00D85B36" w:rsidP="0050393D">
            <w:pPr>
              <w:tabs>
                <w:tab w:val="num" w:pos="-32"/>
              </w:tabs>
              <w:ind w:right="-62" w:hanging="46"/>
              <w:rPr>
                <w:rFonts w:ascii="Times New Roman" w:hAnsi="Times New Roman" w:cs="Times New Roman"/>
                <w:color w:val="auto"/>
                <w:sz w:val="22"/>
                <w:szCs w:val="22"/>
              </w:rPr>
            </w:pPr>
            <w:r w:rsidRPr="00634F5A">
              <w:rPr>
                <w:rFonts w:ascii="Times New Roman" w:hAnsi="Times New Roman" w:cs="Times New Roman"/>
                <w:color w:val="auto"/>
                <w:sz w:val="22"/>
                <w:szCs w:val="22"/>
              </w:rPr>
              <w:lastRenderedPageBreak/>
              <w:t>14.2.3.</w:t>
            </w:r>
          </w:p>
        </w:tc>
        <w:tc>
          <w:tcPr>
            <w:tcW w:w="3975" w:type="dxa"/>
            <w:shd w:val="clear" w:color="auto" w:fill="auto"/>
          </w:tcPr>
          <w:p w:rsidR="00D85B36" w:rsidRPr="00634F5A" w:rsidRDefault="00D85B36" w:rsidP="0050393D">
            <w:pPr>
              <w:rPr>
                <w:rFonts w:ascii="Times New Roman" w:eastAsia="Calibri" w:hAnsi="Times New Roman" w:cs="Times New Roman"/>
                <w:color w:val="auto"/>
                <w:sz w:val="22"/>
                <w:szCs w:val="22"/>
                <w:lang w:eastAsia="en-US"/>
              </w:rPr>
            </w:pPr>
            <w:r w:rsidRPr="00634F5A">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66" w:type="dxa"/>
            <w:shd w:val="clear" w:color="auto" w:fill="auto"/>
            <w:vAlign w:val="center"/>
          </w:tcPr>
          <w:p w:rsidR="00D85B36" w:rsidRPr="00634F5A" w:rsidRDefault="00D85B36"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процентов</w:t>
            </w:r>
          </w:p>
        </w:tc>
        <w:tc>
          <w:tcPr>
            <w:tcW w:w="1177" w:type="dxa"/>
            <w:shd w:val="clear" w:color="auto" w:fill="auto"/>
            <w:vAlign w:val="center"/>
          </w:tcPr>
          <w:p w:rsidR="00D85B36" w:rsidRPr="00634F5A" w:rsidRDefault="00D85B36" w:rsidP="0050393D">
            <w:pPr>
              <w:tabs>
                <w:tab w:val="num" w:pos="0"/>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30</w:t>
            </w:r>
          </w:p>
        </w:tc>
        <w:tc>
          <w:tcPr>
            <w:tcW w:w="1199" w:type="dxa"/>
            <w:shd w:val="clear" w:color="auto" w:fill="auto"/>
            <w:vAlign w:val="center"/>
          </w:tcPr>
          <w:p w:rsidR="00D85B36" w:rsidRPr="00634F5A" w:rsidRDefault="00D85B36" w:rsidP="0050393D">
            <w:pPr>
              <w:tabs>
                <w:tab w:val="num" w:pos="0"/>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30</w:t>
            </w:r>
          </w:p>
        </w:tc>
        <w:tc>
          <w:tcPr>
            <w:tcW w:w="1177" w:type="dxa"/>
            <w:shd w:val="clear" w:color="auto" w:fill="auto"/>
            <w:vAlign w:val="center"/>
          </w:tcPr>
          <w:p w:rsidR="00D85B36" w:rsidRPr="00634F5A" w:rsidRDefault="00D85B36" w:rsidP="00D85B36">
            <w:pPr>
              <w:tabs>
                <w:tab w:val="num" w:pos="0"/>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30</w:t>
            </w:r>
          </w:p>
        </w:tc>
      </w:tr>
      <w:tr w:rsidR="00D85B36" w:rsidRPr="00634F5A" w:rsidTr="00D85B36">
        <w:trPr>
          <w:trHeight w:val="978"/>
        </w:trPr>
        <w:tc>
          <w:tcPr>
            <w:tcW w:w="874" w:type="dxa"/>
            <w:shd w:val="clear" w:color="auto" w:fill="auto"/>
          </w:tcPr>
          <w:p w:rsidR="00D85B36" w:rsidRPr="00634F5A" w:rsidRDefault="00D85B36" w:rsidP="0050393D">
            <w:pPr>
              <w:tabs>
                <w:tab w:val="num" w:pos="-32"/>
              </w:tabs>
              <w:ind w:right="-62" w:hanging="46"/>
              <w:rPr>
                <w:rFonts w:ascii="Times New Roman" w:hAnsi="Times New Roman" w:cs="Times New Roman"/>
                <w:color w:val="auto"/>
                <w:sz w:val="22"/>
                <w:szCs w:val="22"/>
              </w:rPr>
            </w:pPr>
            <w:r w:rsidRPr="00634F5A">
              <w:rPr>
                <w:rFonts w:ascii="Times New Roman" w:hAnsi="Times New Roman" w:cs="Times New Roman"/>
                <w:color w:val="auto"/>
                <w:sz w:val="22"/>
                <w:szCs w:val="22"/>
              </w:rPr>
              <w:t>14.2.4.</w:t>
            </w:r>
          </w:p>
        </w:tc>
        <w:tc>
          <w:tcPr>
            <w:tcW w:w="3975" w:type="dxa"/>
            <w:shd w:val="clear" w:color="auto" w:fill="auto"/>
          </w:tcPr>
          <w:p w:rsidR="00D85B36" w:rsidRPr="00634F5A" w:rsidRDefault="00D85B36" w:rsidP="0050393D">
            <w:pPr>
              <w:rPr>
                <w:rFonts w:ascii="Times New Roman" w:eastAsia="Calibri" w:hAnsi="Times New Roman" w:cs="Times New Roman"/>
                <w:color w:val="auto"/>
                <w:sz w:val="22"/>
                <w:szCs w:val="22"/>
                <w:lang w:val="x-none" w:eastAsia="en-US"/>
              </w:rPr>
            </w:pPr>
            <w:r w:rsidRPr="00634F5A">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266" w:type="dxa"/>
            <w:shd w:val="clear" w:color="auto" w:fill="auto"/>
            <w:vAlign w:val="center"/>
          </w:tcPr>
          <w:p w:rsidR="00D85B36" w:rsidRPr="00634F5A" w:rsidRDefault="00D85B36"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тыс. руб.</w:t>
            </w:r>
          </w:p>
        </w:tc>
        <w:tc>
          <w:tcPr>
            <w:tcW w:w="1177" w:type="dxa"/>
            <w:shd w:val="clear" w:color="auto" w:fill="auto"/>
            <w:vAlign w:val="center"/>
          </w:tcPr>
          <w:p w:rsidR="00D85B36" w:rsidRPr="00634F5A" w:rsidRDefault="00D85B36" w:rsidP="0050393D">
            <w:pPr>
              <w:pStyle w:val="aff7"/>
              <w:tabs>
                <w:tab w:val="num" w:pos="0"/>
              </w:tabs>
              <w:ind w:left="-89"/>
              <w:jc w:val="center"/>
              <w:rPr>
                <w:rFonts w:ascii="Times New Roman" w:hAnsi="Times New Roman"/>
                <w:sz w:val="20"/>
                <w:szCs w:val="20"/>
              </w:rPr>
            </w:pPr>
            <w:r w:rsidRPr="00634F5A">
              <w:rPr>
                <w:rFonts w:ascii="Times New Roman" w:hAnsi="Times New Roman"/>
                <w:sz w:val="20"/>
                <w:szCs w:val="20"/>
              </w:rPr>
              <w:t>50 % от размера гранта в текущем финансовом году</w:t>
            </w:r>
          </w:p>
        </w:tc>
        <w:tc>
          <w:tcPr>
            <w:tcW w:w="1199" w:type="dxa"/>
            <w:shd w:val="clear" w:color="auto" w:fill="auto"/>
            <w:vAlign w:val="center"/>
          </w:tcPr>
          <w:p w:rsidR="00D85B36" w:rsidRPr="00634F5A" w:rsidRDefault="00D85B36" w:rsidP="0050393D">
            <w:pPr>
              <w:pStyle w:val="aff7"/>
              <w:tabs>
                <w:tab w:val="num" w:pos="0"/>
              </w:tabs>
              <w:ind w:left="-89"/>
              <w:jc w:val="center"/>
              <w:rPr>
                <w:rFonts w:ascii="Times New Roman" w:hAnsi="Times New Roman"/>
                <w:sz w:val="20"/>
                <w:szCs w:val="20"/>
              </w:rPr>
            </w:pPr>
            <w:r w:rsidRPr="00634F5A">
              <w:rPr>
                <w:rFonts w:ascii="Times New Roman" w:hAnsi="Times New Roman"/>
                <w:sz w:val="20"/>
                <w:szCs w:val="20"/>
              </w:rPr>
              <w:t>50 % от размера гранта в текущем финансовом году</w:t>
            </w:r>
          </w:p>
        </w:tc>
        <w:tc>
          <w:tcPr>
            <w:tcW w:w="1177" w:type="dxa"/>
          </w:tcPr>
          <w:p w:rsidR="00D85B36" w:rsidRPr="00634F5A" w:rsidRDefault="00D85B36" w:rsidP="0050393D">
            <w:pPr>
              <w:pStyle w:val="aff7"/>
              <w:tabs>
                <w:tab w:val="num" w:pos="0"/>
              </w:tabs>
              <w:ind w:left="-89"/>
              <w:jc w:val="center"/>
              <w:rPr>
                <w:rFonts w:ascii="Times New Roman" w:hAnsi="Times New Roman"/>
                <w:sz w:val="20"/>
                <w:szCs w:val="20"/>
              </w:rPr>
            </w:pPr>
            <w:r w:rsidRPr="00634F5A">
              <w:rPr>
                <w:rFonts w:ascii="Times New Roman" w:hAnsi="Times New Roman"/>
                <w:sz w:val="20"/>
                <w:szCs w:val="20"/>
              </w:rPr>
              <w:t>50 % от размера гранта в текущем финансовом году</w:t>
            </w:r>
          </w:p>
        </w:tc>
      </w:tr>
    </w:tbl>
    <w:p w:rsidR="00D7553E" w:rsidRPr="00634F5A" w:rsidRDefault="00D7553E" w:rsidP="0050393D">
      <w:pPr>
        <w:spacing w:line="360" w:lineRule="auto"/>
        <w:ind w:firstLine="709"/>
        <w:jc w:val="both"/>
        <w:rPr>
          <w:rFonts w:ascii="Times New Roman" w:hAnsi="Times New Roman" w:cs="Times New Roman"/>
          <w:sz w:val="20"/>
          <w:szCs w:val="20"/>
        </w:rPr>
      </w:pPr>
    </w:p>
    <w:p w:rsidR="005725B3" w:rsidRPr="00634F5A" w:rsidRDefault="005725B3" w:rsidP="0050393D">
      <w:pPr>
        <w:pStyle w:val="ConsPlusNormal"/>
        <w:spacing w:line="360" w:lineRule="auto"/>
        <w:ind w:firstLine="709"/>
        <w:jc w:val="both"/>
        <w:rPr>
          <w:rFonts w:eastAsia="Calibri"/>
          <w:sz w:val="24"/>
          <w:szCs w:val="24"/>
          <w:lang w:val="x-none" w:eastAsia="en-US"/>
        </w:rPr>
      </w:pPr>
      <w:r w:rsidRPr="00634F5A">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634F5A">
        <w:rPr>
          <w:rFonts w:eastAsia="Calibri"/>
          <w:b/>
          <w:sz w:val="24"/>
          <w:szCs w:val="24"/>
          <w:lang w:eastAsia="en-US"/>
        </w:rPr>
        <w:t xml:space="preserve"> </w:t>
      </w:r>
    </w:p>
    <w:p w:rsidR="005725B3" w:rsidRPr="00634F5A" w:rsidRDefault="005725B3"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1</w:t>
      </w:r>
      <w:r w:rsidR="004506A8" w:rsidRPr="00634F5A">
        <w:rPr>
          <w:rFonts w:ascii="Times New Roman" w:hAnsi="Times New Roman" w:cs="Times New Roman"/>
          <w:sz w:val="24"/>
          <w:szCs w:val="24"/>
        </w:rPr>
        <w:t>4</w:t>
      </w:r>
      <w:r w:rsidRPr="00634F5A">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634F5A" w:rsidRDefault="005725B3" w:rsidP="0050393D">
      <w:pPr>
        <w:pStyle w:val="ConsPlusNormal"/>
        <w:spacing w:line="360" w:lineRule="auto"/>
        <w:ind w:firstLine="709"/>
        <w:jc w:val="center"/>
        <w:rPr>
          <w:rFonts w:ascii="Times New Roman" w:hAnsi="Times New Roman" w:cs="Times New Roman"/>
          <w:sz w:val="24"/>
          <w:szCs w:val="24"/>
        </w:rPr>
      </w:pPr>
      <w:r w:rsidRPr="00634F5A">
        <w:rPr>
          <w:rFonts w:ascii="Times New Roman" w:hAnsi="Times New Roman" w:cs="Times New Roman"/>
          <w:noProof/>
          <w:sz w:val="24"/>
          <w:szCs w:val="24"/>
        </w:rPr>
        <w:drawing>
          <wp:inline distT="0" distB="0" distL="0" distR="0" wp14:anchorId="518CB066" wp14:editId="1D582807">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634F5A" w:rsidRDefault="005725B3"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где:</w:t>
      </w:r>
    </w:p>
    <w:p w:rsidR="005725B3" w:rsidRPr="00634F5A" w:rsidRDefault="005725B3"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634F5A" w:rsidRDefault="005725B3"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087148" w:rsidRPr="00634F5A" w:rsidRDefault="005725B3" w:rsidP="0050393D">
      <w:pPr>
        <w:pStyle w:val="ConsPlusNormal"/>
        <w:spacing w:line="360" w:lineRule="auto"/>
        <w:ind w:firstLine="709"/>
        <w:jc w:val="both"/>
        <w:rPr>
          <w:rFonts w:ascii="Times New Roman" w:hAnsi="Times New Roman" w:cs="Times New Roman"/>
          <w:sz w:val="24"/>
          <w:szCs w:val="24"/>
        </w:rPr>
      </w:pPr>
      <w:r w:rsidRPr="00634F5A">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r w:rsidR="00087148" w:rsidRPr="00634F5A">
        <w:rPr>
          <w:rFonts w:ascii="Times New Roman" w:hAnsi="Times New Roman" w:cs="Times New Roman"/>
          <w:sz w:val="24"/>
          <w:szCs w:val="24"/>
        </w:rPr>
        <w:t xml:space="preserve"> </w:t>
      </w:r>
    </w:p>
    <w:p w:rsidR="005725B3" w:rsidRPr="00634F5A" w:rsidRDefault="00087148" w:rsidP="0050393D">
      <w:pPr>
        <w:pStyle w:val="ConsPlusNormal"/>
        <w:spacing w:line="360" w:lineRule="auto"/>
        <w:ind w:firstLine="709"/>
        <w:jc w:val="both"/>
        <w:rPr>
          <w:rFonts w:ascii="Times New Roman" w:hAnsi="Times New Roman" w:cs="Times New Roman"/>
          <w:sz w:val="24"/>
          <w:szCs w:val="24"/>
        </w:rPr>
      </w:pPr>
      <w:proofErr w:type="spellStart"/>
      <w:r w:rsidRPr="00634F5A">
        <w:rPr>
          <w:rFonts w:ascii="Times New Roman" w:hAnsi="Times New Roman" w:cs="Times New Roman"/>
          <w:sz w:val="24"/>
          <w:szCs w:val="24"/>
        </w:rPr>
        <w:t>D</w:t>
      </w:r>
      <w:r w:rsidRPr="00634F5A">
        <w:rPr>
          <w:rFonts w:ascii="Times New Roman" w:hAnsi="Times New Roman" w:cs="Times New Roman"/>
          <w:sz w:val="24"/>
          <w:szCs w:val="24"/>
          <w:vertAlign w:val="subscript"/>
        </w:rPr>
        <w:t>i</w:t>
      </w:r>
      <w:proofErr w:type="spellEnd"/>
      <w:r w:rsidRPr="00634F5A">
        <w:rPr>
          <w:rFonts w:ascii="Times New Roman" w:hAnsi="Times New Roman" w:cs="Times New Roman"/>
          <w:sz w:val="24"/>
          <w:szCs w:val="24"/>
        </w:rPr>
        <w:t xml:space="preserve"> - плановое значение i-</w:t>
      </w:r>
      <w:proofErr w:type="spellStart"/>
      <w:r w:rsidRPr="00634F5A">
        <w:rPr>
          <w:rFonts w:ascii="Times New Roman" w:hAnsi="Times New Roman" w:cs="Times New Roman"/>
          <w:sz w:val="24"/>
          <w:szCs w:val="24"/>
        </w:rPr>
        <w:t>го</w:t>
      </w:r>
      <w:proofErr w:type="spellEnd"/>
      <w:r w:rsidRPr="00634F5A">
        <w:rPr>
          <w:rFonts w:ascii="Times New Roman" w:hAnsi="Times New Roman" w:cs="Times New Roman"/>
          <w:sz w:val="24"/>
          <w:szCs w:val="24"/>
        </w:rPr>
        <w:t xml:space="preserve"> показателя, необходимого для достижения результата предоставления гранта на отчетный период</w:t>
      </w:r>
      <w:r w:rsidR="00491D02" w:rsidRPr="00634F5A">
        <w:rPr>
          <w:rFonts w:ascii="Times New Roman" w:hAnsi="Times New Roman" w:cs="Times New Roman"/>
          <w:sz w:val="24"/>
          <w:szCs w:val="24"/>
        </w:rPr>
        <w:t>, установленное соглашением;</w:t>
      </w:r>
    </w:p>
    <w:p w:rsidR="005725B3" w:rsidRPr="00634F5A" w:rsidRDefault="005725B3" w:rsidP="0050393D">
      <w:pPr>
        <w:pStyle w:val="ConsPlusNormal"/>
        <w:spacing w:line="360" w:lineRule="auto"/>
        <w:ind w:firstLine="709"/>
        <w:jc w:val="both"/>
        <w:rPr>
          <w:rFonts w:ascii="Times New Roman" w:hAnsi="Times New Roman" w:cs="Times New Roman"/>
          <w:sz w:val="24"/>
          <w:szCs w:val="24"/>
        </w:rPr>
      </w:pPr>
      <w:proofErr w:type="spellStart"/>
      <w:r w:rsidRPr="00634F5A">
        <w:rPr>
          <w:rFonts w:ascii="Times New Roman" w:hAnsi="Times New Roman" w:cs="Times New Roman"/>
          <w:sz w:val="24"/>
          <w:szCs w:val="24"/>
        </w:rPr>
        <w:t>d</w:t>
      </w:r>
      <w:r w:rsidRPr="00634F5A">
        <w:rPr>
          <w:rFonts w:ascii="Times New Roman" w:hAnsi="Times New Roman" w:cs="Times New Roman"/>
          <w:sz w:val="24"/>
          <w:szCs w:val="24"/>
          <w:vertAlign w:val="subscript"/>
        </w:rPr>
        <w:t>i</w:t>
      </w:r>
      <w:proofErr w:type="spellEnd"/>
      <w:r w:rsidRPr="00634F5A">
        <w:rPr>
          <w:rFonts w:ascii="Times New Roman" w:hAnsi="Times New Roman" w:cs="Times New Roman"/>
          <w:sz w:val="24"/>
          <w:szCs w:val="24"/>
        </w:rPr>
        <w:t xml:space="preserve"> - фактически достигнутое за отчетный период значение i-</w:t>
      </w:r>
      <w:proofErr w:type="spellStart"/>
      <w:r w:rsidRPr="00634F5A">
        <w:rPr>
          <w:rFonts w:ascii="Times New Roman" w:hAnsi="Times New Roman" w:cs="Times New Roman"/>
          <w:sz w:val="24"/>
          <w:szCs w:val="24"/>
        </w:rPr>
        <w:t>го</w:t>
      </w:r>
      <w:proofErr w:type="spellEnd"/>
      <w:r w:rsidRPr="00634F5A">
        <w:rPr>
          <w:rFonts w:ascii="Times New Roman" w:hAnsi="Times New Roman" w:cs="Times New Roman"/>
          <w:sz w:val="24"/>
          <w:szCs w:val="24"/>
        </w:rPr>
        <w:t xml:space="preserve"> показателя, необходимого для достижения результата предоставления гранта</w:t>
      </w:r>
      <w:r w:rsidR="00792851" w:rsidRPr="00634F5A">
        <w:rPr>
          <w:rFonts w:ascii="Times New Roman" w:hAnsi="Times New Roman" w:cs="Times New Roman"/>
          <w:sz w:val="24"/>
          <w:szCs w:val="24"/>
        </w:rPr>
        <w:t xml:space="preserve"> (если </w:t>
      </w:r>
      <w:proofErr w:type="spellStart"/>
      <w:proofErr w:type="gramStart"/>
      <w:r w:rsidR="00792851" w:rsidRPr="00634F5A">
        <w:rPr>
          <w:rFonts w:ascii="Times New Roman" w:hAnsi="Times New Roman" w:cs="Times New Roman"/>
          <w:sz w:val="24"/>
          <w:szCs w:val="24"/>
        </w:rPr>
        <w:t>d</w:t>
      </w:r>
      <w:r w:rsidR="00792851" w:rsidRPr="00634F5A">
        <w:rPr>
          <w:rFonts w:ascii="Times New Roman" w:hAnsi="Times New Roman" w:cs="Times New Roman"/>
          <w:sz w:val="24"/>
          <w:szCs w:val="24"/>
          <w:vertAlign w:val="subscript"/>
        </w:rPr>
        <w:t>i</w:t>
      </w:r>
      <w:proofErr w:type="spellEnd"/>
      <w:r w:rsidR="00792851" w:rsidRPr="00634F5A">
        <w:rPr>
          <w:rFonts w:ascii="Times New Roman" w:hAnsi="Times New Roman" w:cs="Times New Roman"/>
          <w:sz w:val="24"/>
          <w:szCs w:val="24"/>
        </w:rPr>
        <w:t xml:space="preserve"> &gt;</w:t>
      </w:r>
      <w:proofErr w:type="gramEnd"/>
      <w:r w:rsidR="00792851" w:rsidRPr="00634F5A">
        <w:rPr>
          <w:rFonts w:ascii="Times New Roman" w:hAnsi="Times New Roman" w:cs="Times New Roman"/>
          <w:sz w:val="24"/>
          <w:szCs w:val="24"/>
        </w:rPr>
        <w:t xml:space="preserve"> </w:t>
      </w:r>
      <w:proofErr w:type="spellStart"/>
      <w:r w:rsidR="00792851" w:rsidRPr="00634F5A">
        <w:rPr>
          <w:rFonts w:ascii="Times New Roman" w:hAnsi="Times New Roman" w:cs="Times New Roman"/>
          <w:sz w:val="24"/>
          <w:szCs w:val="24"/>
        </w:rPr>
        <w:t>D</w:t>
      </w:r>
      <w:r w:rsidR="00792851" w:rsidRPr="00634F5A">
        <w:rPr>
          <w:rFonts w:ascii="Times New Roman" w:hAnsi="Times New Roman" w:cs="Times New Roman"/>
          <w:sz w:val="24"/>
          <w:szCs w:val="24"/>
          <w:vertAlign w:val="subscript"/>
        </w:rPr>
        <w:t>i</w:t>
      </w:r>
      <w:proofErr w:type="spellEnd"/>
      <w:r w:rsidR="00792851" w:rsidRPr="00634F5A">
        <w:rPr>
          <w:rFonts w:ascii="Times New Roman" w:hAnsi="Times New Roman" w:cs="Times New Roman"/>
          <w:sz w:val="24"/>
          <w:szCs w:val="24"/>
        </w:rPr>
        <w:t xml:space="preserve">, то </w:t>
      </w:r>
      <w:proofErr w:type="spellStart"/>
      <w:r w:rsidR="00792851" w:rsidRPr="00634F5A">
        <w:rPr>
          <w:rFonts w:ascii="Times New Roman" w:hAnsi="Times New Roman" w:cs="Times New Roman"/>
          <w:sz w:val="24"/>
          <w:szCs w:val="24"/>
        </w:rPr>
        <w:t>d</w:t>
      </w:r>
      <w:r w:rsidR="00792851" w:rsidRPr="00634F5A">
        <w:rPr>
          <w:rFonts w:ascii="Times New Roman" w:hAnsi="Times New Roman" w:cs="Times New Roman"/>
          <w:sz w:val="24"/>
          <w:szCs w:val="24"/>
          <w:vertAlign w:val="subscript"/>
        </w:rPr>
        <w:t>i</w:t>
      </w:r>
      <w:proofErr w:type="spellEnd"/>
      <w:r w:rsidR="00792851" w:rsidRPr="00634F5A">
        <w:rPr>
          <w:rFonts w:ascii="Times New Roman" w:hAnsi="Times New Roman" w:cs="Times New Roman"/>
          <w:sz w:val="24"/>
          <w:szCs w:val="24"/>
        </w:rPr>
        <w:t xml:space="preserve"> = </w:t>
      </w:r>
      <w:proofErr w:type="spellStart"/>
      <w:r w:rsidR="00792851" w:rsidRPr="00634F5A">
        <w:rPr>
          <w:rFonts w:ascii="Times New Roman" w:hAnsi="Times New Roman" w:cs="Times New Roman"/>
          <w:sz w:val="24"/>
          <w:szCs w:val="24"/>
        </w:rPr>
        <w:t>D</w:t>
      </w:r>
      <w:r w:rsidR="00792851" w:rsidRPr="00634F5A">
        <w:rPr>
          <w:rFonts w:ascii="Times New Roman" w:hAnsi="Times New Roman" w:cs="Times New Roman"/>
          <w:sz w:val="24"/>
          <w:szCs w:val="24"/>
          <w:vertAlign w:val="subscript"/>
        </w:rPr>
        <w:t>i</w:t>
      </w:r>
      <w:proofErr w:type="spellEnd"/>
      <w:r w:rsidR="00792851" w:rsidRPr="00634F5A">
        <w:rPr>
          <w:rFonts w:ascii="Times New Roman" w:hAnsi="Times New Roman" w:cs="Times New Roman"/>
          <w:sz w:val="24"/>
          <w:szCs w:val="24"/>
        </w:rPr>
        <w:t xml:space="preserve">; если </w:t>
      </w:r>
      <w:proofErr w:type="spellStart"/>
      <w:r w:rsidR="00792851" w:rsidRPr="00634F5A">
        <w:rPr>
          <w:rFonts w:ascii="Times New Roman" w:hAnsi="Times New Roman" w:cs="Times New Roman"/>
          <w:sz w:val="24"/>
          <w:szCs w:val="24"/>
        </w:rPr>
        <w:t>d</w:t>
      </w:r>
      <w:r w:rsidR="00792851" w:rsidRPr="00634F5A">
        <w:rPr>
          <w:rFonts w:ascii="Times New Roman" w:hAnsi="Times New Roman" w:cs="Times New Roman"/>
          <w:sz w:val="24"/>
          <w:szCs w:val="24"/>
          <w:vertAlign w:val="subscript"/>
        </w:rPr>
        <w:t>i</w:t>
      </w:r>
      <w:proofErr w:type="spellEnd"/>
      <w:r w:rsidR="00792851" w:rsidRPr="00634F5A">
        <w:rPr>
          <w:rFonts w:ascii="Times New Roman" w:hAnsi="Times New Roman" w:cs="Times New Roman"/>
          <w:sz w:val="24"/>
          <w:szCs w:val="24"/>
        </w:rPr>
        <w:t xml:space="preserve"> &lt; </w:t>
      </w:r>
      <w:proofErr w:type="spellStart"/>
      <w:r w:rsidR="00792851" w:rsidRPr="00634F5A">
        <w:rPr>
          <w:rFonts w:ascii="Times New Roman" w:hAnsi="Times New Roman" w:cs="Times New Roman"/>
          <w:sz w:val="24"/>
          <w:szCs w:val="24"/>
          <w:lang w:val="en-US"/>
        </w:rPr>
        <w:t>d</w:t>
      </w:r>
      <w:r w:rsidR="00792851" w:rsidRPr="00634F5A">
        <w:rPr>
          <w:rFonts w:ascii="Times New Roman" w:hAnsi="Times New Roman" w:cs="Times New Roman"/>
          <w:sz w:val="24"/>
          <w:szCs w:val="24"/>
          <w:vertAlign w:val="subscript"/>
          <w:lang w:val="en-US"/>
        </w:rPr>
        <w:t>imin</w:t>
      </w:r>
      <w:proofErr w:type="spellEnd"/>
      <w:r w:rsidR="00792851" w:rsidRPr="00634F5A">
        <w:rPr>
          <w:rFonts w:ascii="Times New Roman" w:hAnsi="Times New Roman" w:cs="Times New Roman"/>
          <w:sz w:val="24"/>
          <w:szCs w:val="24"/>
        </w:rPr>
        <w:t xml:space="preserve">, то </w:t>
      </w:r>
      <w:r w:rsidR="00792851" w:rsidRPr="00634F5A">
        <w:rPr>
          <w:rFonts w:ascii="Times New Roman" w:hAnsi="Times New Roman" w:cs="Times New Roman"/>
          <w:sz w:val="24"/>
          <w:szCs w:val="24"/>
          <w:lang w:val="en-US"/>
        </w:rPr>
        <w:t>d</w:t>
      </w:r>
      <w:r w:rsidR="00792851" w:rsidRPr="00634F5A">
        <w:rPr>
          <w:rFonts w:ascii="Times New Roman" w:hAnsi="Times New Roman" w:cs="Times New Roman"/>
          <w:sz w:val="24"/>
          <w:szCs w:val="24"/>
          <w:vertAlign w:val="subscript"/>
          <w:lang w:val="en-US"/>
        </w:rPr>
        <w:t>i</w:t>
      </w:r>
      <w:r w:rsidR="00792851" w:rsidRPr="00634F5A">
        <w:rPr>
          <w:rFonts w:ascii="Times New Roman" w:hAnsi="Times New Roman" w:cs="Times New Roman"/>
          <w:sz w:val="24"/>
          <w:szCs w:val="24"/>
        </w:rPr>
        <w:t>=0)</w:t>
      </w:r>
      <w:r w:rsidR="00792851" w:rsidRPr="00634F5A">
        <w:rPr>
          <w:rFonts w:ascii="Times New Roman" w:hAnsi="Times New Roman" w:cs="Times New Roman"/>
          <w:sz w:val="24"/>
          <w:szCs w:val="24"/>
          <w:lang w:val="uk-UA"/>
        </w:rPr>
        <w:t>;</w:t>
      </w:r>
    </w:p>
    <w:p w:rsidR="00110E3A" w:rsidRPr="00634F5A" w:rsidRDefault="00087148" w:rsidP="0050393D">
      <w:pPr>
        <w:pStyle w:val="Bodytext1"/>
        <w:shd w:val="clear" w:color="auto" w:fill="auto"/>
        <w:tabs>
          <w:tab w:val="left" w:pos="0"/>
          <w:tab w:val="left" w:pos="709"/>
        </w:tabs>
        <w:spacing w:line="240" w:lineRule="auto"/>
        <w:ind w:firstLine="567"/>
        <w:jc w:val="both"/>
        <w:rPr>
          <w:sz w:val="24"/>
          <w:szCs w:val="24"/>
        </w:rPr>
      </w:pPr>
      <w:r w:rsidRPr="00634F5A">
        <w:rPr>
          <w:sz w:val="24"/>
          <w:szCs w:val="24"/>
          <w:lang w:val="ru-RU"/>
        </w:rPr>
        <w:t>d</w:t>
      </w:r>
      <w:proofErr w:type="spellStart"/>
      <w:r w:rsidRPr="00634F5A">
        <w:rPr>
          <w:sz w:val="24"/>
          <w:szCs w:val="24"/>
          <w:vertAlign w:val="subscript"/>
          <w:lang w:val="en-US"/>
        </w:rPr>
        <w:t>imin</w:t>
      </w:r>
      <w:proofErr w:type="spellEnd"/>
      <w:r w:rsidRPr="00634F5A">
        <w:rPr>
          <w:sz w:val="24"/>
          <w:szCs w:val="24"/>
          <w:lang w:val="ru-RU"/>
        </w:rPr>
        <w:t xml:space="preserve"> – </w:t>
      </w:r>
      <w:r w:rsidR="00491D02" w:rsidRPr="00634F5A">
        <w:rPr>
          <w:sz w:val="24"/>
          <w:szCs w:val="24"/>
          <w:lang w:val="ru-RU"/>
        </w:rPr>
        <w:t>требуемое</w:t>
      </w:r>
      <w:r w:rsidRPr="00634F5A">
        <w:rPr>
          <w:sz w:val="24"/>
          <w:szCs w:val="24"/>
          <w:lang w:val="ru-RU"/>
        </w:rPr>
        <w:t xml:space="preserve"> минимальное значение i-</w:t>
      </w:r>
      <w:proofErr w:type="spellStart"/>
      <w:r w:rsidRPr="00634F5A">
        <w:rPr>
          <w:sz w:val="24"/>
          <w:szCs w:val="24"/>
          <w:lang w:val="ru-RU"/>
        </w:rPr>
        <w:t>го</w:t>
      </w:r>
      <w:proofErr w:type="spellEnd"/>
      <w:r w:rsidRPr="00634F5A">
        <w:rPr>
          <w:sz w:val="24"/>
          <w:szCs w:val="24"/>
          <w:lang w:val="ru-RU"/>
        </w:rPr>
        <w:t xml:space="preserve"> показателя (см. п. 14.2).</w:t>
      </w:r>
    </w:p>
    <w:p w:rsidR="00D7553E" w:rsidRPr="00634F5A" w:rsidRDefault="00D7553E" w:rsidP="0050393D">
      <w:pPr>
        <w:pStyle w:val="Heading10"/>
        <w:keepNext/>
        <w:keepLines/>
        <w:shd w:val="clear" w:color="auto" w:fill="auto"/>
        <w:spacing w:line="360" w:lineRule="auto"/>
        <w:ind w:left="567" w:right="-282" w:firstLine="0"/>
        <w:jc w:val="both"/>
        <w:sectPr w:rsidR="00D7553E" w:rsidRPr="00634F5A" w:rsidSect="00F656FE">
          <w:footerReference w:type="even" r:id="rId12"/>
          <w:footerReference w:type="default" r:id="rId13"/>
          <w:pgSz w:w="11909" w:h="16834"/>
          <w:pgMar w:top="851" w:right="851" w:bottom="851" w:left="1418" w:header="0" w:footer="127" w:gutter="0"/>
          <w:cols w:space="720"/>
          <w:noEndnote/>
          <w:titlePg/>
          <w:docGrid w:linePitch="360"/>
        </w:sectPr>
      </w:pPr>
    </w:p>
    <w:p w:rsidR="0045799F" w:rsidRPr="00634F5A"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18" w:name="_Toc365884648"/>
      <w:bookmarkStart w:id="119" w:name="_Toc10807104"/>
      <w:bookmarkStart w:id="120" w:name="_Toc65681577"/>
      <w:bookmarkStart w:id="121" w:name="_Toc68818939"/>
      <w:bookmarkStart w:id="122" w:name="_Toc73388684"/>
      <w:bookmarkStart w:id="123" w:name="_Toc73388749"/>
      <w:bookmarkStart w:id="124" w:name="_Toc130554843"/>
      <w:r w:rsidRPr="00634F5A">
        <w:rPr>
          <w:sz w:val="24"/>
          <w:szCs w:val="24"/>
          <w:lang w:val="ru-RU"/>
        </w:rPr>
        <w:lastRenderedPageBreak/>
        <w:t>ФОРМЫ ДЛЯ ЗАПО</w:t>
      </w:r>
      <w:r w:rsidR="00D03700" w:rsidRPr="00634F5A">
        <w:rPr>
          <w:sz w:val="24"/>
          <w:szCs w:val="24"/>
          <w:lang w:val="ru-RU"/>
        </w:rPr>
        <w:t>Л</w:t>
      </w:r>
      <w:r w:rsidRPr="00634F5A">
        <w:rPr>
          <w:sz w:val="24"/>
          <w:szCs w:val="24"/>
          <w:lang w:val="ru-RU"/>
        </w:rPr>
        <w:t>НЕНИЯ ПРИ ПОДАЧ</w:t>
      </w:r>
      <w:r w:rsidR="00D03700" w:rsidRPr="00634F5A">
        <w:rPr>
          <w:sz w:val="24"/>
          <w:szCs w:val="24"/>
          <w:lang w:val="ru-RU"/>
        </w:rPr>
        <w:t>Е</w:t>
      </w:r>
      <w:r w:rsidRPr="00634F5A">
        <w:rPr>
          <w:sz w:val="24"/>
          <w:szCs w:val="24"/>
          <w:lang w:val="ru-RU"/>
        </w:rPr>
        <w:t xml:space="preserve"> ЗАЯВКИ НА УЧАСТИЕ В ОТБОРЕ</w:t>
      </w:r>
      <w:bookmarkEnd w:id="118"/>
      <w:bookmarkEnd w:id="119"/>
      <w:bookmarkEnd w:id="120"/>
      <w:bookmarkEnd w:id="121"/>
      <w:bookmarkEnd w:id="122"/>
      <w:bookmarkEnd w:id="123"/>
      <w:bookmarkEnd w:id="124"/>
    </w:p>
    <w:p w:rsidR="00F61384" w:rsidRPr="00634F5A" w:rsidRDefault="00C4173B" w:rsidP="0050393D">
      <w:pPr>
        <w:pStyle w:val="Heading20"/>
        <w:keepNext/>
        <w:keepLines/>
        <w:shd w:val="clear" w:color="auto" w:fill="auto"/>
        <w:tabs>
          <w:tab w:val="left" w:pos="-142"/>
          <w:tab w:val="left" w:pos="358"/>
        </w:tabs>
        <w:ind w:firstLine="0"/>
        <w:outlineLvl w:val="0"/>
        <w:rPr>
          <w:i w:val="0"/>
          <w:sz w:val="24"/>
          <w:szCs w:val="24"/>
        </w:rPr>
      </w:pPr>
      <w:bookmarkStart w:id="125" w:name="_Toc73388685"/>
      <w:bookmarkStart w:id="126" w:name="_Toc73388750"/>
      <w:bookmarkStart w:id="127" w:name="_Toc68818940"/>
      <w:r w:rsidRPr="00634F5A">
        <w:rPr>
          <w:i w:val="0"/>
          <w:sz w:val="24"/>
          <w:szCs w:val="24"/>
          <w:lang w:val="ru-RU"/>
        </w:rPr>
        <w:t xml:space="preserve"> </w:t>
      </w:r>
      <w:bookmarkStart w:id="128" w:name="_Toc130554844"/>
      <w:r w:rsidR="00F61384" w:rsidRPr="00634F5A">
        <w:rPr>
          <w:i w:val="0"/>
          <w:sz w:val="24"/>
          <w:szCs w:val="24"/>
          <w:lang w:val="ru-RU"/>
        </w:rPr>
        <w:t xml:space="preserve">ФОРМА 1. </w:t>
      </w:r>
      <w:r w:rsidR="00F61384" w:rsidRPr="00634F5A">
        <w:rPr>
          <w:i w:val="0"/>
          <w:sz w:val="24"/>
          <w:szCs w:val="24"/>
        </w:rPr>
        <w:t>СОПРОВОДИТЕЛЬНОЕ ПИСЬМО</w:t>
      </w:r>
      <w:bookmarkEnd w:id="128"/>
      <w:r w:rsidR="00F61384" w:rsidRPr="00634F5A">
        <w:rPr>
          <w:i w:val="0"/>
          <w:sz w:val="24"/>
          <w:szCs w:val="24"/>
        </w:rPr>
        <w:t xml:space="preserve"> </w:t>
      </w:r>
      <w:bookmarkEnd w:id="125"/>
      <w:bookmarkEnd w:id="126"/>
    </w:p>
    <w:p w:rsidR="00F61384" w:rsidRPr="00634F5A" w:rsidRDefault="00F61384" w:rsidP="0050393D">
      <w:pPr>
        <w:jc w:val="both"/>
        <w:rPr>
          <w:rFonts w:ascii="Times New Roman" w:hAnsi="Times New Roman" w:cs="Times New Roman"/>
          <w:i/>
          <w:color w:val="auto"/>
          <w:sz w:val="22"/>
          <w:szCs w:val="22"/>
        </w:rPr>
      </w:pPr>
      <w:r w:rsidRPr="00634F5A">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634F5A">
        <w:rPr>
          <w:rFonts w:ascii="Times New Roman" w:hAnsi="Times New Roman"/>
          <w:i/>
          <w:sz w:val="22"/>
          <w:szCs w:val="22"/>
          <w:shd w:val="clear" w:color="auto" w:fill="D9D9D9" w:themeFill="background1" w:themeFillShade="D9"/>
          <w:lang w:val="en-US"/>
        </w:rPr>
        <w:t>doc</w:t>
      </w:r>
      <w:r w:rsidR="00EB3CB1" w:rsidRPr="00634F5A">
        <w:rPr>
          <w:rFonts w:ascii="Times New Roman" w:hAnsi="Times New Roman"/>
          <w:i/>
          <w:sz w:val="22"/>
          <w:szCs w:val="22"/>
          <w:shd w:val="clear" w:color="auto" w:fill="D9D9D9" w:themeFill="background1" w:themeFillShade="D9"/>
        </w:rPr>
        <w:t xml:space="preserve">, </w:t>
      </w:r>
      <w:r w:rsidR="00EB3CB1"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00EB3CB1"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634F5A">
        <w:rPr>
          <w:rFonts w:ascii="Times New Roman" w:hAnsi="Times New Roman"/>
          <w:i/>
          <w:sz w:val="22"/>
          <w:szCs w:val="22"/>
          <w:shd w:val="clear" w:color="auto" w:fill="D9D9D9" w:themeFill="background1" w:themeFillShade="D9"/>
          <w:lang w:val="en-US"/>
        </w:rPr>
        <w:t>pdf</w:t>
      </w:r>
      <w:r w:rsidRPr="00634F5A">
        <w:rPr>
          <w:rFonts w:ascii="Times New Roman" w:hAnsi="Times New Roman"/>
          <w:i/>
          <w:sz w:val="22"/>
          <w:szCs w:val="22"/>
          <w:shd w:val="clear" w:color="auto" w:fill="D9D9D9" w:themeFill="background1" w:themeFillShade="D9"/>
        </w:rPr>
        <w:t>) на Портале</w:t>
      </w:r>
      <w:r w:rsidR="00A62E3B" w:rsidRPr="00634F5A">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«Заявитель»</w:t>
      </w:r>
      <w:r w:rsidR="00EB3CB1" w:rsidRPr="00634F5A">
        <w:rPr>
          <w:rFonts w:ascii="Times New Roman" w:hAnsi="Times New Roman"/>
          <w:i/>
          <w:sz w:val="22"/>
          <w:szCs w:val="22"/>
          <w:shd w:val="clear" w:color="auto" w:fill="D9D9D9" w:themeFill="background1" w:themeFillShade="D9"/>
        </w:rPr>
        <w:t xml:space="preserve">. Оригинал документа </w:t>
      </w:r>
      <w:r w:rsidR="003C7266" w:rsidRPr="00634F5A">
        <w:rPr>
          <w:rFonts w:ascii="Times New Roman" w:hAnsi="Times New Roman"/>
          <w:i/>
          <w:sz w:val="22"/>
          <w:szCs w:val="22"/>
          <w:shd w:val="clear" w:color="auto" w:fill="D9D9D9" w:themeFill="background1" w:themeFillShade="D9"/>
        </w:rPr>
        <w:t xml:space="preserve">необходимо </w:t>
      </w:r>
      <w:r w:rsidR="00EB3CB1" w:rsidRPr="00634F5A">
        <w:rPr>
          <w:rFonts w:ascii="Times New Roman" w:hAnsi="Times New Roman"/>
          <w:i/>
          <w:sz w:val="22"/>
          <w:szCs w:val="22"/>
          <w:shd w:val="clear" w:color="auto" w:fill="D9D9D9" w:themeFill="background1" w:themeFillShade="D9"/>
        </w:rPr>
        <w:t>включить в состав</w:t>
      </w:r>
      <w:r w:rsidRPr="00634F5A">
        <w:rPr>
          <w:rFonts w:ascii="Times New Roman" w:hAnsi="Times New Roman"/>
          <w:i/>
          <w:sz w:val="22"/>
          <w:szCs w:val="22"/>
          <w:shd w:val="clear" w:color="auto" w:fill="D9D9D9" w:themeFill="background1" w:themeFillShade="D9"/>
        </w:rPr>
        <w:t xml:space="preserve"> </w:t>
      </w:r>
      <w:r w:rsidR="00EB3CB1" w:rsidRPr="00634F5A">
        <w:rPr>
          <w:rFonts w:ascii="Times New Roman" w:hAnsi="Times New Roman"/>
          <w:i/>
          <w:sz w:val="22"/>
          <w:szCs w:val="22"/>
          <w:shd w:val="clear" w:color="auto" w:fill="D9D9D9" w:themeFill="background1" w:themeFillShade="D9"/>
        </w:rPr>
        <w:t>заявки на бумажном носителе.</w:t>
      </w:r>
      <w:r w:rsidRPr="00634F5A">
        <w:rPr>
          <w:rFonts w:ascii="Times New Roman" w:hAnsi="Times New Roman" w:cs="Times New Roman"/>
          <w:i/>
          <w:sz w:val="22"/>
          <w:szCs w:val="22"/>
          <w:shd w:val="clear" w:color="auto" w:fill="D9D9D9" w:themeFill="background1" w:themeFillShade="D9"/>
        </w:rPr>
        <w:t xml:space="preserve"> </w:t>
      </w:r>
    </w:p>
    <w:p w:rsidR="00F61384" w:rsidRPr="00634F5A" w:rsidRDefault="00F61384" w:rsidP="0050393D">
      <w:pPr>
        <w:pStyle w:val="Heading20"/>
        <w:keepNext/>
        <w:keepLines/>
        <w:shd w:val="clear" w:color="auto" w:fill="auto"/>
        <w:tabs>
          <w:tab w:val="left" w:pos="-142"/>
          <w:tab w:val="left" w:pos="358"/>
        </w:tabs>
        <w:ind w:firstLine="0"/>
        <w:outlineLvl w:val="0"/>
        <w:rPr>
          <w:i w:val="0"/>
          <w:sz w:val="24"/>
          <w:szCs w:val="24"/>
        </w:rPr>
      </w:pPr>
    </w:p>
    <w:p w:rsidR="00F61384" w:rsidRPr="00634F5A" w:rsidRDefault="00F61384" w:rsidP="0050393D">
      <w:pPr>
        <w:ind w:left="5103"/>
        <w:rPr>
          <w:rFonts w:ascii="Times New Roman" w:hAnsi="Times New Roman" w:cs="Times New Roman"/>
        </w:rPr>
      </w:pPr>
      <w:r w:rsidRPr="00634F5A">
        <w:rPr>
          <w:rFonts w:ascii="Times New Roman" w:hAnsi="Times New Roman" w:cs="Times New Roman"/>
        </w:rPr>
        <w:t>В Министерство науки и высшего образования Российской Федерации</w:t>
      </w:r>
    </w:p>
    <w:p w:rsidR="00F61384" w:rsidRPr="00634F5A" w:rsidRDefault="00F61384" w:rsidP="0050393D">
      <w:pPr>
        <w:ind w:left="5103"/>
        <w:rPr>
          <w:rFonts w:ascii="Times New Roman" w:hAnsi="Times New Roman" w:cs="Times New Roman"/>
        </w:rPr>
      </w:pPr>
    </w:p>
    <w:p w:rsidR="00F61384" w:rsidRPr="00634F5A" w:rsidRDefault="00F61384" w:rsidP="0050393D">
      <w:pPr>
        <w:jc w:val="center"/>
        <w:rPr>
          <w:rFonts w:ascii="Times New Roman" w:hAnsi="Times New Roman" w:cs="Times New Roman"/>
          <w:b/>
          <w:color w:val="auto"/>
        </w:rPr>
      </w:pPr>
      <w:r w:rsidRPr="00634F5A">
        <w:rPr>
          <w:rFonts w:ascii="Times New Roman" w:hAnsi="Times New Roman" w:cs="Times New Roman"/>
          <w:b/>
          <w:color w:val="auto"/>
        </w:rPr>
        <w:t xml:space="preserve">СОПРОВОДИТЕЛЬНОЕ ПИСЬМО </w:t>
      </w:r>
    </w:p>
    <w:p w:rsidR="00F61384" w:rsidRPr="00634F5A" w:rsidRDefault="00F61384" w:rsidP="0050393D">
      <w:pPr>
        <w:keepNext/>
        <w:jc w:val="center"/>
        <w:rPr>
          <w:rFonts w:ascii="Times New Roman" w:eastAsia="Times New Roman" w:hAnsi="Times New Roman" w:cs="Times New Roman"/>
          <w:b/>
          <w:bCs/>
          <w:color w:val="auto"/>
        </w:rPr>
      </w:pPr>
      <w:r w:rsidRPr="00634F5A">
        <w:rPr>
          <w:rFonts w:ascii="Times New Roman" w:hAnsi="Times New Roman" w:cs="Times New Roman"/>
          <w:bCs/>
          <w:color w:val="auto"/>
        </w:rPr>
        <w:t xml:space="preserve">к заявке </w:t>
      </w:r>
      <w:r w:rsidR="0066196F" w:rsidRPr="00634F5A">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A0899" w:rsidRPr="00634F5A">
        <w:rPr>
          <w:rFonts w:ascii="Times New Roman" w:hAnsi="Times New Roman" w:cs="Times New Roman"/>
          <w:bCs/>
        </w:rPr>
        <w:t>стран А</w:t>
      </w:r>
      <w:r w:rsidR="00B45AA3" w:rsidRPr="00634F5A">
        <w:rPr>
          <w:rFonts w:ascii="Times New Roman" w:hAnsi="Times New Roman" w:cs="Times New Roman"/>
          <w:bCs/>
        </w:rPr>
        <w:t>ссоциации государств Юго-Восточной Азии</w:t>
      </w:r>
      <w:r w:rsidR="00ED6C46" w:rsidRPr="00634F5A">
        <w:rPr>
          <w:rFonts w:ascii="Times New Roman" w:hAnsi="Times New Roman" w:cs="Times New Roman"/>
          <w:bCs/>
        </w:rPr>
        <w:t xml:space="preserve"> </w:t>
      </w:r>
      <w:r w:rsidR="0066196F" w:rsidRPr="00634F5A">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634F5A">
        <w:rPr>
          <w:rFonts w:ascii="Times New Roman" w:eastAsia="Times New Roman" w:hAnsi="Times New Roman" w:cs="Times New Roman"/>
          <w:b/>
          <w:bCs/>
          <w:color w:val="auto"/>
        </w:rPr>
        <w:t xml:space="preserve"> </w:t>
      </w:r>
    </w:p>
    <w:p w:rsidR="00F61384" w:rsidRPr="00634F5A" w:rsidRDefault="00F61384" w:rsidP="0050393D">
      <w:pPr>
        <w:jc w:val="center"/>
        <w:rPr>
          <w:rFonts w:ascii="Times New Roman" w:eastAsia="Times New Roman" w:hAnsi="Times New Roman" w:cs="Times New Roman"/>
          <w:bCs/>
          <w:color w:val="auto"/>
        </w:rPr>
      </w:pPr>
    </w:p>
    <w:p w:rsidR="00F61384" w:rsidRPr="00634F5A" w:rsidRDefault="00F61384" w:rsidP="0050393D">
      <w:pPr>
        <w:jc w:val="center"/>
        <w:rPr>
          <w:rFonts w:ascii="Times New Roman" w:hAnsi="Times New Roman" w:cs="Times New Roman"/>
          <w:color w:val="auto"/>
        </w:rPr>
      </w:pPr>
    </w:p>
    <w:p w:rsidR="00F61384" w:rsidRPr="00634F5A" w:rsidRDefault="00F61384" w:rsidP="0050393D">
      <w:pPr>
        <w:pStyle w:val="Heading10"/>
        <w:keepNext/>
        <w:keepLines/>
        <w:shd w:val="clear" w:color="auto" w:fill="auto"/>
        <w:spacing w:line="276" w:lineRule="auto"/>
        <w:ind w:firstLine="709"/>
        <w:jc w:val="both"/>
        <w:outlineLvl w:val="9"/>
        <w:rPr>
          <w:b w:val="0"/>
          <w:sz w:val="24"/>
          <w:szCs w:val="24"/>
        </w:rPr>
      </w:pPr>
      <w:r w:rsidRPr="00634F5A">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634F5A">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634F5A"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r w:rsidRPr="00634F5A">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r w:rsidRPr="00634F5A">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r w:rsidRPr="00634F5A">
              <w:rPr>
                <w:rFonts w:ascii="Times New Roman" w:hAnsi="Times New Roman" w:cs="Times New Roman"/>
                <w:color w:val="auto"/>
              </w:rPr>
              <w:t>Листы</w:t>
            </w:r>
            <w:r w:rsidR="00BF75FC" w:rsidRPr="00634F5A">
              <w:rPr>
                <w:rStyle w:val="ad"/>
                <w:color w:val="auto"/>
              </w:rPr>
              <w:footnoteReference w:id="12"/>
            </w:r>
          </w:p>
          <w:p w:rsidR="00F61384" w:rsidRPr="00634F5A" w:rsidRDefault="00F61384" w:rsidP="0050393D">
            <w:pPr>
              <w:jc w:val="center"/>
              <w:rPr>
                <w:rFonts w:ascii="Times New Roman" w:hAnsi="Times New Roman" w:cs="Times New Roman"/>
                <w:color w:val="auto"/>
              </w:rPr>
            </w:pPr>
            <w:r w:rsidRPr="00634F5A">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r w:rsidRPr="00634F5A">
              <w:rPr>
                <w:rFonts w:ascii="Times New Roman" w:hAnsi="Times New Roman" w:cs="Times New Roman"/>
                <w:color w:val="auto"/>
              </w:rPr>
              <w:t>Количество листов</w:t>
            </w: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rPr>
                <w:rFonts w:ascii="Times New Roman" w:hAnsi="Times New Roman" w:cs="Times New Roman"/>
                <w:color w:val="auto"/>
              </w:rPr>
            </w:pPr>
            <w:r w:rsidRPr="00634F5A">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34F5A" w:rsidRDefault="00F61384" w:rsidP="0050393D">
            <w:pPr>
              <w:jc w:val="cente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hAnsi="Times New Roman" w:cs="Times New Roman"/>
                <w:color w:val="auto"/>
              </w:rPr>
            </w:pPr>
            <w:r w:rsidRPr="00634F5A">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hAnsi="Times New Roman" w:cs="Times New Roman"/>
                <w:color w:val="auto"/>
              </w:rPr>
            </w:pPr>
            <w:r w:rsidRPr="00634F5A">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eastAsia="Calibri" w:hAnsi="Times New Roman" w:cs="Times New Roman"/>
                <w:lang w:eastAsia="en-US"/>
              </w:rPr>
            </w:pPr>
            <w:r w:rsidRPr="00634F5A">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634F5A">
              <w:rPr>
                <w:rFonts w:ascii="Times New Roman" w:eastAsia="Calibri" w:hAnsi="Times New Roman" w:cs="Times New Roman"/>
                <w:lang w:eastAsia="en-US"/>
              </w:rPr>
              <w:t>копия проекта</w:t>
            </w:r>
            <w:r w:rsidR="007F7F36" w:rsidRPr="00634F5A" w:rsidDel="00AE1C59">
              <w:rPr>
                <w:rFonts w:ascii="Times New Roman" w:eastAsia="Calibri" w:hAnsi="Times New Roman" w:cs="Times New Roman"/>
                <w:lang w:eastAsia="en-US"/>
              </w:rPr>
              <w:t xml:space="preserve"> </w:t>
            </w:r>
            <w:r w:rsidRPr="00634F5A">
              <w:rPr>
                <w:rFonts w:ascii="Times New Roman" w:eastAsia="Calibri" w:hAnsi="Times New Roman" w:cs="Times New Roman"/>
                <w:lang w:eastAsia="en-US"/>
              </w:rPr>
              <w:t xml:space="preserve">такого </w:t>
            </w:r>
            <w:r w:rsidR="00BE7BAB" w:rsidRPr="00634F5A">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hAnsi="Times New Roman" w:cs="Times New Roman"/>
                <w:strike/>
                <w:color w:val="auto"/>
              </w:rPr>
            </w:pPr>
            <w:r w:rsidRPr="00634F5A">
              <w:rPr>
                <w:rFonts w:ascii="Times New Roman" w:hAnsi="Times New Roman" w:cs="Times New Roman"/>
              </w:rPr>
              <w:t>Справка</w:t>
            </w:r>
            <w:r w:rsidRPr="00634F5A">
              <w:rPr>
                <w:rFonts w:ascii="Times New Roman" w:eastAsia="Calibri" w:hAnsi="Times New Roman" w:cs="Times New Roman"/>
                <w:lang w:eastAsia="en-US"/>
              </w:rPr>
              <w:t xml:space="preserve">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634F5A">
              <w:rPr>
                <w:rFonts w:ascii="Times New Roman" w:eastAsia="Calibri" w:hAnsi="Times New Roman" w:cs="Times New Roman"/>
                <w:lang w:eastAsia="en-US"/>
              </w:rPr>
              <w:t>01.</w:t>
            </w:r>
            <w:r w:rsidR="006F6F8B" w:rsidRPr="00634F5A">
              <w:rPr>
                <w:rFonts w:ascii="Times New Roman" w:eastAsia="Calibri" w:hAnsi="Times New Roman" w:cs="Times New Roman"/>
                <w:lang w:eastAsia="en-US"/>
              </w:rPr>
              <w:t>03</w:t>
            </w:r>
            <w:r w:rsidR="00850C6F" w:rsidRPr="00634F5A">
              <w:rPr>
                <w:rFonts w:ascii="Times New Roman" w:eastAsia="Calibri" w:hAnsi="Times New Roman" w:cs="Times New Roman"/>
                <w:lang w:eastAsia="en-US"/>
              </w:rPr>
              <w:t>.2023</w:t>
            </w:r>
            <w:r w:rsidR="00025293" w:rsidRPr="00634F5A">
              <w:rPr>
                <w:rFonts w:ascii="Times New Roman" w:eastAsia="Calibri" w:hAnsi="Times New Roman" w:cs="Times New Roman"/>
                <w:lang w:eastAsia="en-US"/>
              </w:rPr>
              <w:t>)</w:t>
            </w:r>
            <w:r w:rsidR="003808F0" w:rsidRPr="00634F5A">
              <w:rPr>
                <w:rFonts w:ascii="Times New Roman" w:eastAsia="Calibri" w:hAnsi="Times New Roman" w:cs="Times New Roman"/>
                <w:lang w:eastAsia="en-US"/>
              </w:rPr>
              <w:t>,</w:t>
            </w:r>
            <w:r w:rsidR="00025293" w:rsidRPr="00634F5A">
              <w:rPr>
                <w:rFonts w:ascii="Times New Roman" w:eastAsia="Calibri" w:hAnsi="Times New Roman" w:cs="Times New Roman"/>
                <w:lang w:eastAsia="en-US"/>
              </w:rPr>
              <w:t xml:space="preserve"> </w:t>
            </w:r>
            <w:r w:rsidRPr="00634F5A">
              <w:rPr>
                <w:rFonts w:ascii="Times New Roman" w:eastAsia="Calibri" w:hAnsi="Times New Roman" w:cs="Times New Roman"/>
                <w:lang w:eastAsia="en-US"/>
              </w:rPr>
              <w:t xml:space="preserve">об отсутствии у участника отбора </w:t>
            </w:r>
            <w:r w:rsidR="00850C6F" w:rsidRPr="00634F5A">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widowControl/>
              <w:autoSpaceDE w:val="0"/>
              <w:autoSpaceDN w:val="0"/>
              <w:adjustRightInd w:val="0"/>
              <w:jc w:val="both"/>
              <w:rPr>
                <w:rFonts w:ascii="Times New Roman" w:eastAsia="Calibri" w:hAnsi="Times New Roman" w:cs="Times New Roman"/>
                <w:strike/>
                <w:color w:val="auto"/>
                <w:lang w:eastAsia="en-US"/>
              </w:rPr>
            </w:pPr>
            <w:r w:rsidRPr="00634F5A">
              <w:rPr>
                <w:rFonts w:ascii="Times New Roman" w:hAnsi="Times New Roman" w:cs="Times New Roman"/>
              </w:rPr>
              <w:t xml:space="preserve">Справка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009923F5" w:rsidRPr="00634F5A">
              <w:rPr>
                <w:rFonts w:ascii="Times New Roman" w:eastAsia="Calibri" w:hAnsi="Times New Roman" w:cs="Times New Roman"/>
                <w:lang w:eastAsia="en-US"/>
              </w:rPr>
              <w:t>)</w:t>
            </w:r>
            <w:r w:rsidR="003808F0" w:rsidRPr="00634F5A">
              <w:rPr>
                <w:rFonts w:ascii="Times New Roman" w:eastAsia="Calibri" w:hAnsi="Times New Roman" w:cs="Times New Roman"/>
                <w:lang w:eastAsia="en-US"/>
              </w:rPr>
              <w:t>,</w:t>
            </w:r>
            <w:r w:rsidR="00712ABD" w:rsidRPr="00634F5A">
              <w:rPr>
                <w:rFonts w:ascii="Times New Roman" w:eastAsia="Calibri" w:hAnsi="Times New Roman" w:cs="Times New Roman"/>
                <w:lang w:eastAsia="en-US"/>
              </w:rPr>
              <w:t xml:space="preserve"> </w:t>
            </w:r>
            <w:r w:rsidRPr="00634F5A">
              <w:rPr>
                <w:rFonts w:ascii="Times New Roman" w:hAnsi="Times New Roman" w:cs="Times New Roman"/>
              </w:rPr>
              <w:t xml:space="preserve">об отсутствии у участника отбора просроченной задолженности по возврату </w:t>
            </w:r>
            <w:r w:rsidRPr="00634F5A">
              <w:rPr>
                <w:rFonts w:ascii="Times New Roman" w:hAnsi="Times New Roman" w:cs="Times New Roman"/>
              </w:rPr>
              <w:lastRenderedPageBreak/>
              <w:t xml:space="preserve">в федеральный бюджет субсидий, бюджетных инвестиций, предоставленных в том числе в соответствии с иными правовыми актами, </w:t>
            </w:r>
            <w:r w:rsidR="00ED662F" w:rsidRPr="00634F5A">
              <w:rPr>
                <w:rFonts w:ascii="Times New Roman" w:hAnsi="Times New Roman" w:cs="Times New Roman"/>
              </w:rPr>
              <w:t>а также</w:t>
            </w:r>
            <w:r w:rsidRPr="00634F5A">
              <w:rPr>
                <w:rFonts w:ascii="Times New Roman" w:hAnsi="Times New Roman" w:cs="Times New Roman"/>
              </w:rPr>
              <w:t xml:space="preserve"> иной просроченной (неурегулированной) задолженности по денежным обязательствам перед </w:t>
            </w:r>
            <w:r w:rsidRPr="00634F5A">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hAnsi="Times New Roman" w:cs="Times New Roman"/>
                <w:color w:val="auto"/>
              </w:rPr>
            </w:pPr>
            <w:r w:rsidRPr="00634F5A">
              <w:rPr>
                <w:rFonts w:ascii="Times New Roman" w:hAnsi="Times New Roman" w:cs="Times New Roman"/>
              </w:rPr>
              <w:t>Справка</w:t>
            </w:r>
            <w:r w:rsidR="00712ABD" w:rsidRPr="00634F5A">
              <w:rPr>
                <w:rFonts w:ascii="Times New Roman" w:hAnsi="Times New Roman" w:cs="Times New Roman"/>
              </w:rPr>
              <w:t xml:space="preserve">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00712ABD" w:rsidRPr="00634F5A">
              <w:rPr>
                <w:rFonts w:ascii="Times New Roman" w:eastAsia="Calibri" w:hAnsi="Times New Roman" w:cs="Times New Roman"/>
                <w:lang w:eastAsia="en-US"/>
              </w:rPr>
              <w:t>)</w:t>
            </w:r>
            <w:r w:rsidRPr="00634F5A">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w:t>
            </w:r>
            <w:r w:rsidR="00702EA7" w:rsidRPr="00634F5A">
              <w:rPr>
                <w:rFonts w:ascii="Times New Roman" w:hAnsi="Times New Roman" w:cs="Times New Roman"/>
              </w:rPr>
              <w:t xml:space="preserve">на </w:t>
            </w:r>
            <w:proofErr w:type="gramStart"/>
            <w:r w:rsidR="00702EA7" w:rsidRPr="00634F5A">
              <w:rPr>
                <w:rFonts w:ascii="Times New Roman" w:hAnsi="Times New Roman" w:cs="Times New Roman"/>
              </w:rPr>
              <w:t>основании  иных</w:t>
            </w:r>
            <w:proofErr w:type="gramEnd"/>
            <w:r w:rsidRPr="00634F5A">
              <w:rPr>
                <w:rFonts w:ascii="Times New Roman" w:hAnsi="Times New Roman" w:cs="Times New Roman"/>
              </w:rPr>
              <w:t xml:space="preserve"> </w:t>
            </w:r>
            <w:r w:rsidR="00702EA7" w:rsidRPr="00634F5A">
              <w:rPr>
                <w:rFonts w:ascii="Times New Roman" w:hAnsi="Times New Roman" w:cs="Times New Roman"/>
              </w:rPr>
              <w:t>нормативных правовых актов Российской Федерации</w:t>
            </w:r>
            <w:r w:rsidRPr="00634F5A">
              <w:rPr>
                <w:rFonts w:ascii="Times New Roman" w:hAnsi="Times New Roman" w:cs="Times New Roman"/>
              </w:rPr>
              <w:t xml:space="preserve">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hAnsi="Times New Roman" w:cs="Times New Roman"/>
                <w:color w:val="auto"/>
              </w:rPr>
            </w:pPr>
            <w:r w:rsidRPr="00634F5A">
              <w:rPr>
                <w:rFonts w:ascii="Times New Roman" w:hAnsi="Times New Roman" w:cs="Times New Roman"/>
              </w:rPr>
              <w:t>Справка</w:t>
            </w:r>
            <w:r w:rsidR="00712ABD" w:rsidRPr="00634F5A">
              <w:rPr>
                <w:rFonts w:ascii="Times New Roman" w:hAnsi="Times New Roman" w:cs="Times New Roman"/>
              </w:rPr>
              <w:t xml:space="preserve">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00712ABD" w:rsidRPr="00634F5A">
              <w:rPr>
                <w:rFonts w:ascii="Times New Roman" w:eastAsia="Calibri" w:hAnsi="Times New Roman" w:cs="Times New Roman"/>
                <w:lang w:eastAsia="en-US"/>
              </w:rPr>
              <w:t>)</w:t>
            </w:r>
            <w:r w:rsidRPr="00634F5A">
              <w:rPr>
                <w:rFonts w:ascii="Times New Roman" w:hAnsi="Times New Roman" w:cs="Times New Roman"/>
              </w:rPr>
              <w:t xml:space="preserve">, содержащая информацию о том, что участник отбора не является иностранным юридическим лицом, </w:t>
            </w:r>
            <w:r w:rsidR="00E162B5" w:rsidRPr="00634F5A">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hAnsi="Times New Roman" w:cs="Times New Roman"/>
                <w:color w:val="auto"/>
              </w:rPr>
            </w:pPr>
            <w:r w:rsidRPr="00634F5A">
              <w:rPr>
                <w:rFonts w:ascii="Times New Roman" w:hAnsi="Times New Roman" w:cs="Times New Roman"/>
              </w:rPr>
              <w:t>Справка</w:t>
            </w:r>
            <w:r w:rsidR="00712ABD" w:rsidRPr="00634F5A">
              <w:rPr>
                <w:rFonts w:ascii="Times New Roman" w:hAnsi="Times New Roman" w:cs="Times New Roman"/>
              </w:rPr>
              <w:t xml:space="preserve">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00CD4BC6" w:rsidRPr="00634F5A">
              <w:rPr>
                <w:rFonts w:ascii="Times New Roman" w:eastAsia="Calibri" w:hAnsi="Times New Roman" w:cs="Times New Roman"/>
                <w:lang w:eastAsia="en-US"/>
              </w:rPr>
              <w:t>)</w:t>
            </w:r>
            <w:r w:rsidRPr="00634F5A">
              <w:rPr>
                <w:rFonts w:ascii="Times New Roman" w:hAnsi="Times New Roman" w:cs="Times New Roman"/>
              </w:rPr>
              <w:t xml:space="preserve">, </w:t>
            </w:r>
            <w:r w:rsidRPr="00634F5A">
              <w:rPr>
                <w:rFonts w:ascii="Times New Roman" w:hAnsi="Times New Roman" w:cs="Times New Roman"/>
                <w:lang w:eastAsia="en-US"/>
              </w:rPr>
              <w:t xml:space="preserve">содержащая информацию о том, что участник отбора </w:t>
            </w:r>
            <w:r w:rsidR="000779D7" w:rsidRPr="00634F5A">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jc w:val="both"/>
              <w:rPr>
                <w:rFonts w:ascii="Times New Roman" w:hAnsi="Times New Roman" w:cs="Times New Roman"/>
                <w:color w:val="auto"/>
              </w:rPr>
            </w:pPr>
            <w:r w:rsidRPr="00634F5A">
              <w:rPr>
                <w:rFonts w:ascii="Times New Roman" w:hAnsi="Times New Roman" w:cs="Times New Roman"/>
                <w:lang w:eastAsia="en-US"/>
              </w:rPr>
              <w:t xml:space="preserve">Справка </w:t>
            </w:r>
            <w:r w:rsidR="00712ABD"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00712ABD" w:rsidRPr="00634F5A">
              <w:rPr>
                <w:rFonts w:ascii="Times New Roman" w:eastAsia="Calibri" w:hAnsi="Times New Roman" w:cs="Times New Roman"/>
                <w:lang w:eastAsia="en-US"/>
              </w:rPr>
              <w:t>)</w:t>
            </w:r>
            <w:r w:rsidR="003808F0" w:rsidRPr="00634F5A">
              <w:rPr>
                <w:rFonts w:ascii="Times New Roman" w:eastAsia="Calibri" w:hAnsi="Times New Roman" w:cs="Times New Roman"/>
                <w:lang w:eastAsia="en-US"/>
              </w:rPr>
              <w:t>,</w:t>
            </w:r>
            <w:r w:rsidR="00712ABD" w:rsidRPr="00634F5A">
              <w:rPr>
                <w:rFonts w:ascii="Times New Roman" w:eastAsia="Calibri" w:hAnsi="Times New Roman" w:cs="Times New Roman"/>
                <w:lang w:eastAsia="en-US"/>
              </w:rPr>
              <w:t xml:space="preserve"> </w:t>
            </w:r>
            <w:r w:rsidRPr="00634F5A">
              <w:rPr>
                <w:rFonts w:ascii="Times New Roman" w:hAnsi="Times New Roman" w:cs="Times New Roman"/>
              </w:rPr>
              <w:t xml:space="preserve">об отсутствии в реестре дисквалифицированных лиц </w:t>
            </w:r>
            <w:r w:rsidR="000779D7" w:rsidRPr="00634F5A">
              <w:rPr>
                <w:rFonts w:ascii="Times New Roman" w:hAnsi="Times New Roman" w:cs="Times New Roman"/>
              </w:rPr>
              <w:t xml:space="preserve">сведений </w:t>
            </w:r>
            <w:r w:rsidR="000779D7" w:rsidRPr="00634F5A">
              <w:rPr>
                <w:rFonts w:ascii="Times New Roman" w:eastAsia="Times New Roman" w:hAnsi="Times New Roman" w:cs="Times New Roman"/>
                <w:color w:val="auto"/>
                <w:lang w:eastAsia="x-none"/>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9338B9" w:rsidRPr="00634F5A" w:rsidTr="0035602F">
        <w:tc>
          <w:tcPr>
            <w:tcW w:w="777"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34F5A" w:rsidRDefault="009338B9" w:rsidP="0050393D">
            <w:pPr>
              <w:jc w:val="both"/>
              <w:rPr>
                <w:rFonts w:ascii="Times New Roman" w:hAnsi="Times New Roman" w:cs="Times New Roman"/>
                <w:lang w:val="x-none"/>
              </w:rPr>
            </w:pPr>
            <w:r w:rsidRPr="00634F5A">
              <w:rPr>
                <w:rFonts w:ascii="Times New Roman" w:hAnsi="Times New Roman" w:cs="Times New Roman"/>
              </w:rPr>
              <w:t xml:space="preserve">Справка </w:t>
            </w:r>
            <w:r w:rsidRPr="00634F5A">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F6F8B" w:rsidRPr="00634F5A">
              <w:rPr>
                <w:rFonts w:ascii="Times New Roman" w:eastAsia="Calibri" w:hAnsi="Times New Roman" w:cs="Times New Roman"/>
                <w:lang w:eastAsia="en-US"/>
              </w:rPr>
              <w:t>01.03</w:t>
            </w:r>
            <w:r w:rsidR="00850C6F" w:rsidRPr="00634F5A">
              <w:rPr>
                <w:rFonts w:ascii="Times New Roman" w:eastAsia="Calibri" w:hAnsi="Times New Roman" w:cs="Times New Roman"/>
                <w:lang w:eastAsia="en-US"/>
              </w:rPr>
              <w:t>.2023</w:t>
            </w:r>
            <w:r w:rsidRPr="00634F5A">
              <w:rPr>
                <w:rFonts w:ascii="Times New Roman" w:eastAsia="Calibri" w:hAnsi="Times New Roman" w:cs="Times New Roman"/>
                <w:lang w:eastAsia="en-US"/>
              </w:rPr>
              <w:t>)</w:t>
            </w:r>
            <w:r w:rsidRPr="00634F5A">
              <w:rPr>
                <w:rFonts w:ascii="Times New Roman" w:hAnsi="Times New Roman" w:cs="Times New Roman"/>
              </w:rPr>
              <w:t xml:space="preserve">, </w:t>
            </w:r>
            <w:r w:rsidRPr="00634F5A">
              <w:rPr>
                <w:rFonts w:ascii="Times New Roman" w:hAnsi="Times New Roman" w:cs="Times New Roman"/>
                <w:lang w:eastAsia="en-US"/>
              </w:rPr>
              <w:t xml:space="preserve">содержащая информацию о том, что участник отбора </w:t>
            </w:r>
            <w:r w:rsidRPr="00634F5A">
              <w:rPr>
                <w:rFonts w:ascii="Times New Roman" w:hAnsi="Times New Roman" w:cs="Times New Roman"/>
              </w:rPr>
              <w:t xml:space="preserve">не находится в перечне организаций и физических лиц, в отношении которых имеются сведения об их причастности к </w:t>
            </w:r>
            <w:r w:rsidRPr="00634F5A">
              <w:rPr>
                <w:rFonts w:ascii="Times New Roman" w:hAnsi="Times New Roman" w:cs="Times New Roman"/>
              </w:rPr>
              <w:lastRenderedPageBreak/>
              <w:t>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r>
      <w:tr w:rsidR="00C112A5" w:rsidRPr="00634F5A" w:rsidTr="0035602F">
        <w:tc>
          <w:tcPr>
            <w:tcW w:w="777" w:type="dxa"/>
            <w:tcBorders>
              <w:top w:val="single" w:sz="4" w:space="0" w:color="auto"/>
              <w:left w:val="single" w:sz="4" w:space="0" w:color="auto"/>
              <w:bottom w:val="single" w:sz="4" w:space="0" w:color="auto"/>
              <w:right w:val="single" w:sz="4" w:space="0" w:color="auto"/>
            </w:tcBorders>
          </w:tcPr>
          <w:p w:rsidR="00C112A5" w:rsidRPr="00634F5A" w:rsidRDefault="00C112A5"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634F5A" w:rsidRDefault="00C112A5" w:rsidP="0050393D">
            <w:pPr>
              <w:rPr>
                <w:rFonts w:ascii="Times New Roman" w:hAnsi="Times New Roman" w:cs="Times New Roman"/>
                <w:lang w:eastAsia="en-US"/>
              </w:rPr>
            </w:pPr>
            <w:r w:rsidRPr="00634F5A">
              <w:rPr>
                <w:rFonts w:ascii="Times New Roman" w:hAnsi="Times New Roman" w:cs="Times New Roman"/>
                <w:lang w:eastAsia="en-US"/>
              </w:rPr>
              <w:t xml:space="preserve">Сведения об опыте и квалификации (Форма </w:t>
            </w:r>
            <w:r w:rsidR="0035602F" w:rsidRPr="00634F5A">
              <w:rPr>
                <w:rFonts w:ascii="Times New Roman" w:hAnsi="Times New Roman" w:cs="Times New Roman"/>
                <w:lang w:eastAsia="en-US"/>
              </w:rPr>
              <w:t>4</w:t>
            </w:r>
            <w:r w:rsidRPr="00634F5A">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634F5A" w:rsidRDefault="00C112A5"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634F5A" w:rsidRDefault="00C112A5" w:rsidP="0050393D">
            <w:pPr>
              <w:rPr>
                <w:rFonts w:ascii="Times New Roman" w:hAnsi="Times New Roman" w:cs="Times New Roman"/>
                <w:color w:val="auto"/>
              </w:rPr>
            </w:pPr>
          </w:p>
        </w:tc>
      </w:tr>
      <w:tr w:rsidR="009338B9" w:rsidRPr="00634F5A" w:rsidTr="0035602F">
        <w:tc>
          <w:tcPr>
            <w:tcW w:w="777"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34F5A" w:rsidRDefault="00B43725" w:rsidP="0050393D">
            <w:pPr>
              <w:rPr>
                <w:rFonts w:ascii="Times New Roman" w:hAnsi="Times New Roman" w:cs="Times New Roman"/>
                <w:lang w:eastAsia="en-US"/>
              </w:rPr>
            </w:pPr>
            <w:r w:rsidRPr="00634F5A">
              <w:rPr>
                <w:rFonts w:ascii="Times New Roman" w:hAnsi="Times New Roman" w:cs="Times New Roman"/>
              </w:rPr>
              <w:t>Сведения о квалификации и</w:t>
            </w:r>
            <w:r w:rsidR="009338B9" w:rsidRPr="00634F5A">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hAnsi="Times New Roman" w:cs="Times New Roman"/>
                <w:color w:val="auto"/>
              </w:rPr>
            </w:pPr>
            <w:r w:rsidRPr="00634F5A">
              <w:rPr>
                <w:rFonts w:ascii="Times New Roman" w:eastAsia="Calibri" w:hAnsi="Times New Roman" w:cs="Times New Roman"/>
                <w:color w:val="auto"/>
                <w:lang w:eastAsia="en-US"/>
              </w:rPr>
              <w:t xml:space="preserve">Согласие учредителя (Форма </w:t>
            </w:r>
            <w:r w:rsidR="009338B9" w:rsidRPr="00634F5A">
              <w:rPr>
                <w:rFonts w:ascii="Times New Roman" w:eastAsia="Calibri" w:hAnsi="Times New Roman" w:cs="Times New Roman"/>
                <w:color w:val="auto"/>
                <w:lang w:eastAsia="en-US"/>
              </w:rPr>
              <w:t>6</w:t>
            </w:r>
            <w:r w:rsidRPr="00634F5A">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hAnsi="Times New Roman" w:cs="Times New Roman"/>
                <w:color w:val="auto"/>
              </w:rPr>
            </w:pPr>
            <w:r w:rsidRPr="00634F5A">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634F5A">
              <w:rPr>
                <w:rFonts w:ascii="Times New Roman" w:eastAsia="Times New Roman" w:hAnsi="Times New Roman" w:cs="Times New Roman"/>
                <w:color w:val="auto"/>
                <w:lang w:eastAsia="en-US"/>
              </w:rPr>
              <w:t>7</w:t>
            </w:r>
            <w:r w:rsidRPr="00634F5A">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hAnsi="Times New Roman" w:cs="Times New Roman"/>
                <w:color w:val="auto"/>
              </w:rPr>
            </w:pPr>
            <w:r w:rsidRPr="00634F5A">
              <w:rPr>
                <w:rFonts w:ascii="Times New Roman" w:eastAsia="Calibri" w:hAnsi="Times New Roman" w:cs="Times New Roman"/>
                <w:color w:val="auto"/>
                <w:lang w:eastAsia="en-US"/>
              </w:rPr>
              <w:t>Документ(ы), подтверждающий(</w:t>
            </w:r>
            <w:proofErr w:type="spellStart"/>
            <w:r w:rsidRPr="00634F5A">
              <w:rPr>
                <w:rFonts w:ascii="Times New Roman" w:eastAsia="Calibri" w:hAnsi="Times New Roman" w:cs="Times New Roman"/>
                <w:color w:val="auto"/>
                <w:lang w:eastAsia="en-US"/>
              </w:rPr>
              <w:t>ие</w:t>
            </w:r>
            <w:proofErr w:type="spellEnd"/>
            <w:r w:rsidRPr="00634F5A">
              <w:rPr>
                <w:rFonts w:ascii="Times New Roman" w:eastAsia="Calibri" w:hAnsi="Times New Roman" w:cs="Times New Roman"/>
                <w:color w:val="auto"/>
                <w:lang w:eastAsia="en-US"/>
              </w:rPr>
              <w:t>)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r w:rsidR="009338B9" w:rsidRPr="00634F5A" w:rsidTr="0035602F">
        <w:tc>
          <w:tcPr>
            <w:tcW w:w="777"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34F5A" w:rsidRDefault="000A0579" w:rsidP="0050393D">
            <w:pPr>
              <w:jc w:val="both"/>
              <w:rPr>
                <w:rFonts w:ascii="Times New Roman" w:eastAsia="Calibri" w:hAnsi="Times New Roman" w:cs="Times New Roman"/>
                <w:color w:val="auto"/>
                <w:lang w:eastAsia="en-US"/>
              </w:rPr>
            </w:pPr>
            <w:r w:rsidRPr="00634F5A">
              <w:rPr>
                <w:rFonts w:ascii="Times New Roman" w:eastAsia="Calibri" w:hAnsi="Times New Roman" w:cs="Times New Roman"/>
                <w:color w:val="auto"/>
                <w:lang w:eastAsia="en-US"/>
              </w:rPr>
              <w:t>Предварительный договор</w:t>
            </w:r>
            <w:r w:rsidR="009338B9" w:rsidRPr="00634F5A">
              <w:rPr>
                <w:rFonts w:ascii="Times New Roman" w:eastAsia="Calibri" w:hAnsi="Times New Roman" w:cs="Times New Roman"/>
                <w:color w:val="auto"/>
                <w:lang w:eastAsia="en-US"/>
              </w:rPr>
              <w:t xml:space="preserve"> между </w:t>
            </w:r>
            <w:r w:rsidR="00B43725" w:rsidRPr="00634F5A">
              <w:rPr>
                <w:rFonts w:ascii="Times New Roman" w:eastAsia="Calibri" w:hAnsi="Times New Roman" w:cs="Times New Roman"/>
                <w:color w:val="auto"/>
                <w:lang w:eastAsia="en-US"/>
              </w:rPr>
              <w:t>у</w:t>
            </w:r>
            <w:r w:rsidR="009338B9" w:rsidRPr="00634F5A">
              <w:rPr>
                <w:rFonts w:ascii="Times New Roman" w:eastAsia="Calibri" w:hAnsi="Times New Roman" w:cs="Times New Roman"/>
                <w:color w:val="auto"/>
                <w:lang w:eastAsia="en-US"/>
              </w:rPr>
              <w:t>частником отбора и Индустриальным партнером</w:t>
            </w:r>
            <w:r w:rsidR="00BF75FC" w:rsidRPr="00634F5A">
              <w:rPr>
                <w:rStyle w:val="ad"/>
                <w:rFonts w:eastAsia="Calibri"/>
                <w:color w:val="auto"/>
                <w:lang w:eastAsia="en-US"/>
              </w:rPr>
              <w:footnoteReference w:id="13"/>
            </w:r>
            <w:r w:rsidR="009338B9" w:rsidRPr="00634F5A">
              <w:rPr>
                <w:rFonts w:ascii="Times New Roman" w:hAnsi="Times New Roman" w:cs="Times New Roman"/>
                <w:b/>
                <w:sz w:val="20"/>
                <w:szCs w:val="20"/>
              </w:rPr>
              <w:t xml:space="preserve"> </w:t>
            </w:r>
            <w:r w:rsidR="000C2ADC" w:rsidRPr="00634F5A">
              <w:rPr>
                <w:rFonts w:ascii="Times New Roman" w:eastAsia="Calibri" w:hAnsi="Times New Roman" w:cs="Times New Roman"/>
                <w:color w:val="auto"/>
                <w:lang w:eastAsia="en-US"/>
              </w:rPr>
              <w:t>(Форма 8</w:t>
            </w:r>
            <w:r w:rsidR="009338B9" w:rsidRPr="00634F5A">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34F5A" w:rsidRDefault="009338B9" w:rsidP="0050393D">
            <w:pPr>
              <w:rPr>
                <w:rFonts w:ascii="Times New Roman" w:hAnsi="Times New Roman" w:cs="Times New Roman"/>
                <w:color w:val="auto"/>
              </w:rPr>
            </w:pPr>
          </w:p>
        </w:tc>
      </w:tr>
      <w:tr w:rsidR="008A0899" w:rsidRPr="00634F5A" w:rsidTr="0035602F">
        <w:tc>
          <w:tcPr>
            <w:tcW w:w="777" w:type="dxa"/>
            <w:tcBorders>
              <w:top w:val="single" w:sz="4" w:space="0" w:color="auto"/>
              <w:left w:val="single" w:sz="4" w:space="0" w:color="auto"/>
              <w:bottom w:val="single" w:sz="4" w:space="0" w:color="auto"/>
              <w:right w:val="single" w:sz="4" w:space="0" w:color="auto"/>
            </w:tcBorders>
          </w:tcPr>
          <w:p w:rsidR="008A0899" w:rsidRPr="00634F5A" w:rsidRDefault="008A0899"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8A0899" w:rsidRPr="00634F5A" w:rsidRDefault="008A0899" w:rsidP="0050393D">
            <w:pPr>
              <w:jc w:val="both"/>
              <w:rPr>
                <w:rFonts w:ascii="Times New Roman" w:eastAsia="Calibri" w:hAnsi="Times New Roman" w:cs="Times New Roman"/>
                <w:color w:val="auto"/>
                <w:lang w:eastAsia="en-US"/>
              </w:rPr>
            </w:pPr>
            <w:r w:rsidRPr="00634F5A">
              <w:rPr>
                <w:rFonts w:ascii="Times New Roman" w:eastAsia="Calibri" w:hAnsi="Times New Roman" w:cs="Times New Roman"/>
                <w:color w:val="auto"/>
                <w:lang w:eastAsia="en-US"/>
              </w:rPr>
              <w:t>Копия письма, подписанного уполномоченным лицом со стороны иностранной(</w:t>
            </w:r>
            <w:proofErr w:type="spellStart"/>
            <w:r w:rsidRPr="00634F5A">
              <w:rPr>
                <w:rFonts w:ascii="Times New Roman" w:eastAsia="Calibri" w:hAnsi="Times New Roman" w:cs="Times New Roman"/>
                <w:color w:val="auto"/>
                <w:lang w:eastAsia="en-US"/>
              </w:rPr>
              <w:t>ых</w:t>
            </w:r>
            <w:proofErr w:type="spellEnd"/>
            <w:r w:rsidRPr="00634F5A">
              <w:rPr>
                <w:rFonts w:ascii="Times New Roman" w:eastAsia="Calibri" w:hAnsi="Times New Roman" w:cs="Times New Roman"/>
                <w:color w:val="auto"/>
                <w:lang w:eastAsia="en-US"/>
              </w:rPr>
              <w:t>) организации(</w:t>
            </w:r>
            <w:proofErr w:type="spellStart"/>
            <w:r w:rsidRPr="00634F5A">
              <w:rPr>
                <w:rFonts w:ascii="Times New Roman" w:eastAsia="Calibri" w:hAnsi="Times New Roman" w:cs="Times New Roman"/>
                <w:color w:val="auto"/>
                <w:lang w:eastAsia="en-US"/>
              </w:rPr>
              <w:t>ий</w:t>
            </w:r>
            <w:proofErr w:type="spellEnd"/>
            <w:r w:rsidRPr="00634F5A">
              <w:rPr>
                <w:rFonts w:ascii="Times New Roman" w:eastAsia="Calibri" w:hAnsi="Times New Roman" w:cs="Times New Roman"/>
                <w:color w:val="auto"/>
                <w:lang w:eastAsia="en-US"/>
              </w:rPr>
              <w:t>), с подтверждением объема денежных средств, привлекаемых иностранной(</w:t>
            </w:r>
            <w:proofErr w:type="spellStart"/>
            <w:r w:rsidRPr="00634F5A">
              <w:rPr>
                <w:rFonts w:ascii="Times New Roman" w:eastAsia="Calibri" w:hAnsi="Times New Roman" w:cs="Times New Roman"/>
                <w:color w:val="auto"/>
                <w:lang w:eastAsia="en-US"/>
              </w:rPr>
              <w:t>ыми</w:t>
            </w:r>
            <w:proofErr w:type="spellEnd"/>
            <w:r w:rsidRPr="00634F5A">
              <w:rPr>
                <w:rFonts w:ascii="Times New Roman" w:eastAsia="Calibri" w:hAnsi="Times New Roman" w:cs="Times New Roman"/>
                <w:color w:val="auto"/>
                <w:lang w:eastAsia="en-US"/>
              </w:rPr>
              <w:t>) организацией(</w:t>
            </w:r>
            <w:proofErr w:type="spellStart"/>
            <w:r w:rsidRPr="00634F5A">
              <w:rPr>
                <w:rFonts w:ascii="Times New Roman" w:eastAsia="Calibri" w:hAnsi="Times New Roman" w:cs="Times New Roman"/>
                <w:color w:val="auto"/>
                <w:lang w:eastAsia="en-US"/>
              </w:rPr>
              <w:t>ями</w:t>
            </w:r>
            <w:proofErr w:type="spellEnd"/>
            <w:r w:rsidRPr="00634F5A">
              <w:rPr>
                <w:rFonts w:ascii="Times New Roman" w:eastAsia="Calibri" w:hAnsi="Times New Roman" w:cs="Times New Roman"/>
                <w:color w:val="auto"/>
                <w:lang w:eastAsia="en-US"/>
              </w:rPr>
              <w:t>) для реализации проекта</w:t>
            </w:r>
          </w:p>
        </w:tc>
        <w:tc>
          <w:tcPr>
            <w:tcW w:w="1316" w:type="dxa"/>
            <w:tcBorders>
              <w:top w:val="single" w:sz="4" w:space="0" w:color="auto"/>
              <w:left w:val="single" w:sz="4" w:space="0" w:color="auto"/>
              <w:bottom w:val="single" w:sz="4" w:space="0" w:color="auto"/>
              <w:right w:val="single" w:sz="4" w:space="0" w:color="auto"/>
            </w:tcBorders>
          </w:tcPr>
          <w:p w:rsidR="008A0899" w:rsidRPr="00634F5A" w:rsidRDefault="008A0899"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8A0899" w:rsidRPr="00634F5A" w:rsidRDefault="008A0899" w:rsidP="0050393D">
            <w:pPr>
              <w:rPr>
                <w:rFonts w:ascii="Times New Roman" w:hAnsi="Times New Roman" w:cs="Times New Roman"/>
                <w:color w:val="auto"/>
              </w:rPr>
            </w:pPr>
          </w:p>
        </w:tc>
      </w:tr>
      <w:tr w:rsidR="00F61384" w:rsidRPr="00634F5A" w:rsidTr="0035602F">
        <w:tc>
          <w:tcPr>
            <w:tcW w:w="777"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34F5A" w:rsidRDefault="00F61384" w:rsidP="0050393D">
            <w:pPr>
              <w:rPr>
                <w:rFonts w:ascii="Times New Roman" w:eastAsia="Calibri" w:hAnsi="Times New Roman" w:cs="Times New Roman"/>
                <w:color w:val="auto"/>
                <w:lang w:eastAsia="en-US"/>
              </w:rPr>
            </w:pPr>
            <w:r w:rsidRPr="00634F5A">
              <w:rPr>
                <w:rFonts w:ascii="Times New Roman" w:eastAsia="Calibri" w:hAnsi="Times New Roman" w:cs="Times New Roman"/>
                <w:color w:val="auto"/>
                <w:lang w:eastAsia="en-US"/>
              </w:rPr>
              <w:t>Другие документы</w:t>
            </w:r>
            <w:r w:rsidR="00170014" w:rsidRPr="00634F5A">
              <w:rPr>
                <w:rFonts w:ascii="Times New Roman" w:eastAsia="Calibri" w:hAnsi="Times New Roman" w:cs="Times New Roman"/>
                <w:color w:val="auto"/>
                <w:lang w:eastAsia="en-US"/>
              </w:rPr>
              <w:t>, предусмотренные в формах заявки, и иные документы</w:t>
            </w:r>
            <w:r w:rsidRPr="00634F5A">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34F5A" w:rsidRDefault="00F61384" w:rsidP="0050393D">
            <w:pPr>
              <w:rPr>
                <w:rFonts w:ascii="Times New Roman" w:hAnsi="Times New Roman" w:cs="Times New Roman"/>
                <w:color w:val="auto"/>
              </w:rPr>
            </w:pPr>
          </w:p>
        </w:tc>
      </w:tr>
    </w:tbl>
    <w:p w:rsidR="00F61384" w:rsidRPr="00634F5A" w:rsidRDefault="00F61384" w:rsidP="0050393D">
      <w:pPr>
        <w:ind w:firstLine="709"/>
        <w:rPr>
          <w:rFonts w:ascii="Times New Roman" w:eastAsia="Times New Roman" w:hAnsi="Times New Roman" w:cs="Times New Roman"/>
          <w:b/>
          <w:bCs/>
          <w:iCs/>
          <w:color w:val="auto"/>
        </w:rPr>
      </w:pPr>
    </w:p>
    <w:p w:rsidR="001D03F4" w:rsidRPr="00634F5A" w:rsidRDefault="001D03F4" w:rsidP="0050393D">
      <w:pPr>
        <w:ind w:firstLine="709"/>
        <w:rPr>
          <w:rFonts w:ascii="Times New Roman" w:hAnsi="Times New Roman" w:cs="Times New Roman"/>
          <w:color w:val="auto"/>
        </w:rPr>
      </w:pPr>
      <w:bookmarkStart w:id="129" w:name="_Toc73388686"/>
      <w:bookmarkStart w:id="130" w:name="_Toc73388751"/>
      <w:r w:rsidRPr="00634F5A">
        <w:rPr>
          <w:rFonts w:ascii="Times New Roman" w:hAnsi="Times New Roman" w:cs="Times New Roman"/>
          <w:color w:val="auto"/>
        </w:rPr>
        <w:t>Сообщаем следующие сведения об организации:</w:t>
      </w:r>
      <w:bookmarkEnd w:id="129"/>
      <w:bookmarkEnd w:id="130"/>
    </w:p>
    <w:p w:rsidR="00E054ED" w:rsidRPr="00634F5A" w:rsidRDefault="00E054ED" w:rsidP="0050393D">
      <w:pPr>
        <w:ind w:firstLine="709"/>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634F5A" w:rsidTr="005324A7">
        <w:tc>
          <w:tcPr>
            <w:tcW w:w="5387" w:type="dxa"/>
          </w:tcPr>
          <w:p w:rsidR="003717E7"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 xml:space="preserve">Полное наименование организации </w:t>
            </w:r>
          </w:p>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3717E7"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 xml:space="preserve">Сокращенное наименование организации </w:t>
            </w:r>
          </w:p>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ИНН</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ОКОПФ</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ОКФС</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b/>
                <w:color w:val="auto"/>
              </w:rPr>
            </w:pPr>
            <w:r w:rsidRPr="00634F5A">
              <w:rPr>
                <w:rFonts w:ascii="Times New Roman" w:eastAsia="Times New Roman" w:hAnsi="Times New Roman" w:cs="Times New Roman"/>
                <w:b/>
                <w:color w:val="auto"/>
              </w:rPr>
              <w:t>Юридический адрес:</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Регион</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Название населенного пункта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Название улицы</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Номер дома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Номер корпуса / строения/ офиса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b/>
                <w:color w:val="auto"/>
              </w:rPr>
            </w:pPr>
            <w:r w:rsidRPr="00634F5A">
              <w:rPr>
                <w:rFonts w:ascii="Times New Roman" w:eastAsia="Times New Roman" w:hAnsi="Times New Roman" w:cs="Times New Roman"/>
                <w:b/>
                <w:color w:val="auto"/>
              </w:rPr>
              <w:t>Почтовый адрес:</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Регион</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Название населенного пункта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Название улицы</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Номер дома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Номер корпуса / строения/ офиса</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Почтовый индекс</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b/>
                <w:color w:val="auto"/>
              </w:rPr>
            </w:pPr>
            <w:r w:rsidRPr="00634F5A">
              <w:rPr>
                <w:rFonts w:ascii="Times New Roman" w:eastAsia="Times New Roman" w:hAnsi="Times New Roman" w:cs="Times New Roman"/>
                <w:b/>
                <w:color w:val="auto"/>
              </w:rPr>
              <w:t>Сведения о руководителе организации</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lastRenderedPageBreak/>
              <w:t>Фамилия</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Имя</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Отчество</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Пол</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Должность</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Телефон</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Факс</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e-</w:t>
            </w:r>
            <w:proofErr w:type="spellStart"/>
            <w:r w:rsidRPr="00634F5A">
              <w:rPr>
                <w:rFonts w:ascii="Times New Roman" w:eastAsia="Times New Roman" w:hAnsi="Times New Roman" w:cs="Times New Roman"/>
                <w:color w:val="auto"/>
              </w:rPr>
              <w:t>mail</w:t>
            </w:r>
            <w:proofErr w:type="spellEnd"/>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Ученая степень</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634F5A" w:rsidTr="005324A7">
        <w:tc>
          <w:tcPr>
            <w:tcW w:w="5387"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r w:rsidRPr="00634F5A">
              <w:rPr>
                <w:rFonts w:ascii="Times New Roman" w:eastAsia="Times New Roman" w:hAnsi="Times New Roman" w:cs="Times New Roman"/>
                <w:color w:val="auto"/>
              </w:rPr>
              <w:t>Ученое звание</w:t>
            </w:r>
          </w:p>
        </w:tc>
        <w:tc>
          <w:tcPr>
            <w:tcW w:w="4365" w:type="dxa"/>
          </w:tcPr>
          <w:p w:rsidR="001D03F4" w:rsidRPr="00634F5A" w:rsidRDefault="001D03F4" w:rsidP="0050393D">
            <w:pPr>
              <w:widowControl/>
              <w:tabs>
                <w:tab w:val="left" w:pos="722"/>
              </w:tabs>
              <w:spacing w:line="281" w:lineRule="exact"/>
              <w:rPr>
                <w:rFonts w:ascii="Times New Roman" w:eastAsia="Times New Roman" w:hAnsi="Times New Roman" w:cs="Times New Roman"/>
                <w:color w:val="auto"/>
              </w:rPr>
            </w:pPr>
          </w:p>
        </w:tc>
      </w:tr>
    </w:tbl>
    <w:p w:rsidR="001D03F4" w:rsidRPr="00634F5A" w:rsidRDefault="001D03F4" w:rsidP="0050393D">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634F5A" w:rsidRDefault="00100561" w:rsidP="0050393D">
      <w:pPr>
        <w:ind w:firstLine="709"/>
        <w:rPr>
          <w:rFonts w:ascii="Times New Roman" w:hAnsi="Times New Roman" w:cs="Times New Roman"/>
        </w:rPr>
      </w:pPr>
      <w:bookmarkStart w:id="131" w:name="_Toc73388687"/>
      <w:bookmarkStart w:id="132" w:name="_Toc73388752"/>
      <w:r w:rsidRPr="00634F5A">
        <w:rPr>
          <w:rFonts w:ascii="Times New Roman" w:hAnsi="Times New Roman" w:cs="Times New Roman"/>
        </w:rPr>
        <w:t>Сообщаем следующие сведения об иностранной организации:</w:t>
      </w:r>
    </w:p>
    <w:p w:rsidR="00100561" w:rsidRPr="00634F5A" w:rsidRDefault="00100561" w:rsidP="0050393D">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 xml:space="preserve">Полное наименование организации </w:t>
            </w:r>
            <w:r w:rsidRPr="00634F5A">
              <w:rPr>
                <w:sz w:val="24"/>
                <w:szCs w:val="24"/>
                <w:lang w:val="ru-RU" w:eastAsia="ru-RU"/>
              </w:rPr>
              <w:br/>
              <w:t>(в соответствии с учредительными документами)</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Сокращенное наименование организации</w:t>
            </w:r>
            <w:r w:rsidR="001437F8" w:rsidRPr="00634F5A">
              <w:rPr>
                <w:sz w:val="24"/>
                <w:szCs w:val="24"/>
                <w:lang w:val="ru-RU" w:eastAsia="ru-RU"/>
              </w:rPr>
              <w:t xml:space="preserve"> </w:t>
            </w:r>
            <w:r w:rsidR="001437F8" w:rsidRPr="00634F5A">
              <w:rPr>
                <w:sz w:val="24"/>
                <w:szCs w:val="24"/>
                <w:lang w:eastAsia="ru-RU"/>
              </w:rPr>
              <w:t>(в соответствии с учредительными документами)</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Наименование организации на английском языке</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634F5A">
              <w:rPr>
                <w:b/>
                <w:sz w:val="24"/>
                <w:szCs w:val="24"/>
                <w:lang w:val="ru-RU" w:eastAsia="ru-RU"/>
              </w:rPr>
              <w:t>Юридический адрес:</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Страна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Название населенного пункта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Название улицы</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Номер дома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Номер квартиры / офиса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634F5A">
              <w:rPr>
                <w:b/>
                <w:sz w:val="24"/>
                <w:szCs w:val="24"/>
                <w:lang w:val="ru-RU" w:eastAsia="ru-RU"/>
              </w:rPr>
              <w:t>Почтовый адрес:</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Страна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Название населенного пункта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Название улицы</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Номер дома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Номер квартиры / офиса</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Почтовый индекс</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634F5A">
              <w:rPr>
                <w:b/>
                <w:sz w:val="24"/>
                <w:szCs w:val="24"/>
                <w:lang w:val="ru-RU" w:eastAsia="ru-RU"/>
              </w:rPr>
              <w:t>Сведения о руководителе организации</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Фамилия</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Имя</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Отчество</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Пол</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Должность</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Телефон</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Факс</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e-</w:t>
            </w:r>
            <w:proofErr w:type="spellStart"/>
            <w:r w:rsidRPr="00634F5A">
              <w:rPr>
                <w:sz w:val="24"/>
                <w:szCs w:val="24"/>
                <w:lang w:val="ru-RU" w:eastAsia="ru-RU"/>
              </w:rPr>
              <w:t>mail</w:t>
            </w:r>
            <w:proofErr w:type="spellEnd"/>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634F5A" w:rsidTr="00D14FEB">
        <w:tc>
          <w:tcPr>
            <w:tcW w:w="7059"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r w:rsidRPr="00634F5A">
              <w:rPr>
                <w:sz w:val="24"/>
                <w:szCs w:val="24"/>
                <w:lang w:val="ru-RU" w:eastAsia="ru-RU"/>
              </w:rPr>
              <w:t>Ученая степень</w:t>
            </w:r>
          </w:p>
        </w:tc>
        <w:tc>
          <w:tcPr>
            <w:tcW w:w="2693" w:type="dxa"/>
          </w:tcPr>
          <w:p w:rsidR="00100561" w:rsidRPr="00634F5A"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rsidR="00100561" w:rsidRPr="00634F5A" w:rsidRDefault="00100561" w:rsidP="0050393D">
      <w:pPr>
        <w:ind w:firstLine="709"/>
        <w:jc w:val="both"/>
        <w:rPr>
          <w:rFonts w:ascii="Times New Roman" w:eastAsia="Times New Roman" w:hAnsi="Times New Roman" w:cs="Times New Roman"/>
          <w:bCs/>
          <w:iCs/>
          <w:color w:val="auto"/>
        </w:rPr>
      </w:pPr>
    </w:p>
    <w:p w:rsidR="00F61384" w:rsidRPr="00634F5A" w:rsidRDefault="00F61384" w:rsidP="0050393D">
      <w:pPr>
        <w:ind w:firstLine="709"/>
        <w:jc w:val="both"/>
        <w:rPr>
          <w:rFonts w:ascii="Times New Roman" w:eastAsia="Times New Roman" w:hAnsi="Times New Roman" w:cs="Times New Roman"/>
          <w:bCs/>
          <w:iCs/>
          <w:color w:val="auto"/>
        </w:rPr>
      </w:pPr>
      <w:r w:rsidRPr="00634F5A">
        <w:rPr>
          <w:rFonts w:ascii="Times New Roman" w:eastAsia="Times New Roman" w:hAnsi="Times New Roman" w:cs="Times New Roman"/>
          <w:bCs/>
          <w:iCs/>
          <w:color w:val="auto"/>
        </w:rPr>
        <w:t xml:space="preserve">На основании подпункта «а» пункта 16 </w:t>
      </w:r>
      <w:r w:rsidRPr="00634F5A">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31"/>
      <w:bookmarkEnd w:id="132"/>
    </w:p>
    <w:p w:rsidR="00F61384" w:rsidRPr="00634F5A" w:rsidRDefault="00F61384" w:rsidP="0050393D">
      <w:pPr>
        <w:numPr>
          <w:ilvl w:val="0"/>
          <w:numId w:val="12"/>
        </w:numPr>
        <w:tabs>
          <w:tab w:val="left" w:pos="1134"/>
        </w:tabs>
        <w:ind w:left="0" w:firstLine="709"/>
        <w:jc w:val="both"/>
        <w:rPr>
          <w:rFonts w:ascii="Times New Roman" w:eastAsia="Times New Roman" w:hAnsi="Times New Roman" w:cs="Times New Roman"/>
          <w:color w:val="auto"/>
        </w:rPr>
      </w:pPr>
      <w:r w:rsidRPr="00634F5A">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634F5A" w:rsidRDefault="00F61384" w:rsidP="0050393D">
      <w:pPr>
        <w:numPr>
          <w:ilvl w:val="0"/>
          <w:numId w:val="12"/>
        </w:numPr>
        <w:tabs>
          <w:tab w:val="left" w:pos="1134"/>
        </w:tabs>
        <w:ind w:left="0" w:firstLine="709"/>
        <w:jc w:val="both"/>
        <w:rPr>
          <w:rFonts w:ascii="Times New Roman" w:hAnsi="Times New Roman" w:cs="Times New Roman"/>
          <w:b/>
          <w:color w:val="auto"/>
        </w:rPr>
      </w:pPr>
      <w:r w:rsidRPr="00634F5A">
        <w:rPr>
          <w:rFonts w:ascii="Times New Roman" w:eastAsia="Times New Roman" w:hAnsi="Times New Roman" w:cs="Times New Roman"/>
          <w:color w:val="auto"/>
        </w:rPr>
        <w:lastRenderedPageBreak/>
        <w:t>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w:t>
      </w:r>
      <w:r w:rsidR="008A0899" w:rsidRPr="00634F5A">
        <w:rPr>
          <w:rFonts w:ascii="Times New Roman" w:eastAsia="Times New Roman" w:hAnsi="Times New Roman" w:cs="Times New Roman"/>
          <w:color w:val="auto"/>
        </w:rPr>
        <w:br/>
        <w:t>20</w:t>
      </w:r>
      <w:r w:rsidR="00046268" w:rsidRPr="00634F5A">
        <w:rPr>
          <w:rFonts w:ascii="Times New Roman" w:eastAsia="Times New Roman" w:hAnsi="Times New Roman" w:cs="Times New Roman"/>
          <w:color w:val="auto"/>
        </w:rPr>
        <w:t xml:space="preserve"> </w:t>
      </w:r>
      <w:r w:rsidR="008A0899" w:rsidRPr="00634F5A">
        <w:rPr>
          <w:rFonts w:ascii="Times New Roman" w:eastAsia="Times New Roman" w:hAnsi="Times New Roman" w:cs="Times New Roman"/>
          <w:color w:val="auto"/>
        </w:rPr>
        <w:t>феврал</w:t>
      </w:r>
      <w:r w:rsidR="00046268" w:rsidRPr="00634F5A">
        <w:rPr>
          <w:rFonts w:ascii="Times New Roman" w:eastAsia="Times New Roman" w:hAnsi="Times New Roman" w:cs="Times New Roman"/>
          <w:color w:val="auto"/>
        </w:rPr>
        <w:t>я</w:t>
      </w:r>
      <w:r w:rsidRPr="00634F5A">
        <w:rPr>
          <w:rFonts w:ascii="Times New Roman" w:eastAsia="Times New Roman" w:hAnsi="Times New Roman" w:cs="Times New Roman"/>
          <w:color w:val="auto"/>
        </w:rPr>
        <w:t xml:space="preserve"> 202</w:t>
      </w:r>
      <w:r w:rsidR="008A0899" w:rsidRPr="00634F5A">
        <w:rPr>
          <w:rFonts w:ascii="Times New Roman" w:eastAsia="Times New Roman" w:hAnsi="Times New Roman" w:cs="Times New Roman"/>
          <w:color w:val="auto"/>
        </w:rPr>
        <w:t>3</w:t>
      </w:r>
      <w:r w:rsidRPr="00634F5A">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634F5A" w:rsidRDefault="00F61384" w:rsidP="0050393D">
      <w:pPr>
        <w:rPr>
          <w:rFonts w:ascii="Times New Roman" w:hAnsi="Times New Roman" w:cs="Times New Roman"/>
          <w:b/>
          <w:color w:val="auto"/>
        </w:rPr>
      </w:pPr>
    </w:p>
    <w:p w:rsidR="00D438CB" w:rsidRPr="00634F5A" w:rsidRDefault="00D438CB" w:rsidP="0050393D">
      <w:pPr>
        <w:rPr>
          <w:rFonts w:ascii="Times New Roman" w:hAnsi="Times New Roman" w:cs="Times New Roman"/>
          <w:b/>
          <w:color w:val="auto"/>
        </w:rPr>
      </w:pPr>
    </w:p>
    <w:p w:rsidR="00F61384" w:rsidRPr="00634F5A" w:rsidRDefault="00F61384" w:rsidP="0050393D">
      <w:pPr>
        <w:spacing w:line="360" w:lineRule="auto"/>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F61384" w:rsidRPr="00634F5A" w:rsidRDefault="00F61384" w:rsidP="0050393D">
      <w:pPr>
        <w:spacing w:line="360" w:lineRule="auto"/>
        <w:rPr>
          <w:rFonts w:ascii="Times New Roman" w:hAnsi="Times New Roman" w:cs="Times New Roman"/>
          <w:color w:val="auto"/>
        </w:rPr>
      </w:pPr>
      <w:r w:rsidRPr="00634F5A">
        <w:rPr>
          <w:rFonts w:ascii="Times New Roman" w:hAnsi="Times New Roman" w:cs="Times New Roman"/>
          <w:color w:val="auto"/>
        </w:rPr>
        <w:t>(</w:t>
      </w:r>
      <w:proofErr w:type="spellStart"/>
      <w:r w:rsidR="00541219" w:rsidRPr="00634F5A">
        <w:rPr>
          <w:rFonts w:ascii="Times New Roman" w:hAnsi="Times New Roman" w:cs="Times New Roman"/>
          <w:color w:val="auto"/>
        </w:rPr>
        <w:t>и.о</w:t>
      </w:r>
      <w:proofErr w:type="spellEnd"/>
      <w:r w:rsidR="00541219" w:rsidRPr="00634F5A">
        <w:rPr>
          <w:rFonts w:ascii="Times New Roman" w:hAnsi="Times New Roman" w:cs="Times New Roman"/>
          <w:color w:val="auto"/>
        </w:rPr>
        <w:t>. руководителя</w:t>
      </w:r>
      <w:r w:rsidR="00CA19B3" w:rsidRPr="00634F5A">
        <w:rPr>
          <w:rFonts w:ascii="Times New Roman" w:hAnsi="Times New Roman" w:cs="Times New Roman"/>
          <w:color w:val="auto"/>
        </w:rPr>
        <w:t xml:space="preserve"> организации</w:t>
      </w:r>
      <w:r w:rsidRPr="00634F5A">
        <w:rPr>
          <w:rFonts w:ascii="Times New Roman" w:hAnsi="Times New Roman" w:cs="Times New Roman"/>
          <w:color w:val="auto"/>
        </w:rPr>
        <w:t>) __________________________ (И.О. Фамилия)</w:t>
      </w:r>
    </w:p>
    <w:p w:rsidR="00F61384" w:rsidRPr="00634F5A" w:rsidRDefault="00F61384" w:rsidP="0050393D">
      <w:pPr>
        <w:spacing w:line="360" w:lineRule="auto"/>
        <w:rPr>
          <w:rFonts w:ascii="Times New Roman" w:hAnsi="Times New Roman" w:cs="Times New Roman"/>
          <w:color w:val="auto"/>
          <w:vertAlign w:val="superscript"/>
        </w:rPr>
      </w:pPr>
      <w:r w:rsidRPr="00634F5A">
        <w:rPr>
          <w:rFonts w:ascii="Times New Roman" w:hAnsi="Times New Roman" w:cs="Times New Roman"/>
          <w:color w:val="auto"/>
          <w:vertAlign w:val="superscript"/>
        </w:rPr>
        <w:t>М.П.</w:t>
      </w:r>
    </w:p>
    <w:p w:rsidR="00F61384" w:rsidRPr="00634F5A"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634F5A">
        <w:br w:type="page"/>
      </w:r>
    </w:p>
    <w:p w:rsidR="0084331C" w:rsidRPr="00634F5A"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33" w:name="_Toc73388688"/>
      <w:bookmarkStart w:id="134" w:name="_Toc73388753"/>
      <w:bookmarkStart w:id="135" w:name="_Toc130554845"/>
      <w:r w:rsidRPr="00634F5A">
        <w:rPr>
          <w:i w:val="0"/>
          <w:sz w:val="24"/>
          <w:szCs w:val="24"/>
        </w:rPr>
        <w:lastRenderedPageBreak/>
        <w:t xml:space="preserve">ФОРМА </w:t>
      </w:r>
      <w:r w:rsidR="007C0111" w:rsidRPr="00634F5A">
        <w:rPr>
          <w:i w:val="0"/>
          <w:sz w:val="24"/>
          <w:szCs w:val="24"/>
          <w:lang w:val="ru-RU"/>
        </w:rPr>
        <w:t>2</w:t>
      </w:r>
      <w:r w:rsidRPr="00634F5A">
        <w:rPr>
          <w:i w:val="0"/>
          <w:sz w:val="24"/>
          <w:szCs w:val="24"/>
        </w:rPr>
        <w:t xml:space="preserve">. ЗАЯВКА НА УЧАСТИЕ В </w:t>
      </w:r>
      <w:r w:rsidRPr="00634F5A">
        <w:rPr>
          <w:i w:val="0"/>
          <w:sz w:val="24"/>
          <w:szCs w:val="24"/>
          <w:lang w:val="ru-RU"/>
        </w:rPr>
        <w:t>ОТБОРЕ</w:t>
      </w:r>
      <w:bookmarkEnd w:id="127"/>
      <w:bookmarkEnd w:id="133"/>
      <w:bookmarkEnd w:id="134"/>
      <w:bookmarkEnd w:id="135"/>
    </w:p>
    <w:p w:rsidR="00541219" w:rsidRPr="00634F5A" w:rsidRDefault="00EB3CB1" w:rsidP="0050393D">
      <w:pPr>
        <w:jc w:val="both"/>
        <w:rPr>
          <w:rFonts w:ascii="Times New Roman" w:hAnsi="Times New Roman" w:cs="Times New Roman"/>
          <w:i/>
          <w:color w:val="auto"/>
          <w:sz w:val="22"/>
          <w:szCs w:val="22"/>
        </w:rPr>
      </w:pPr>
      <w:r w:rsidRPr="00634F5A">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634F5A">
        <w:rPr>
          <w:rFonts w:ascii="Times New Roman" w:hAnsi="Times New Roman"/>
          <w:i/>
          <w:sz w:val="22"/>
          <w:szCs w:val="22"/>
          <w:shd w:val="clear" w:color="auto" w:fill="D9D9D9" w:themeFill="background1" w:themeFillShade="D9"/>
          <w:lang w:val="en-US"/>
        </w:rPr>
        <w:t>doc</w:t>
      </w:r>
      <w:r w:rsidRPr="00634F5A">
        <w:rPr>
          <w:rFonts w:ascii="Times New Roman" w:hAnsi="Times New Roman"/>
          <w:i/>
          <w:sz w:val="22"/>
          <w:szCs w:val="22"/>
          <w:shd w:val="clear" w:color="auto" w:fill="D9D9D9" w:themeFill="background1" w:themeFillShade="D9"/>
        </w:rPr>
        <w:t xml:space="preserve">, </w:t>
      </w:r>
      <w:r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634F5A">
        <w:rPr>
          <w:rFonts w:ascii="Times New Roman" w:hAnsi="Times New Roman"/>
          <w:i/>
          <w:sz w:val="22"/>
          <w:szCs w:val="22"/>
          <w:shd w:val="clear" w:color="auto" w:fill="D9D9D9" w:themeFill="background1" w:themeFillShade="D9"/>
          <w:lang w:val="en-US"/>
        </w:rPr>
        <w:t>pdf</w:t>
      </w:r>
      <w:r w:rsidRPr="00634F5A">
        <w:rPr>
          <w:rFonts w:ascii="Times New Roman" w:hAnsi="Times New Roman"/>
          <w:i/>
          <w:sz w:val="22"/>
          <w:szCs w:val="22"/>
          <w:shd w:val="clear" w:color="auto" w:fill="D9D9D9" w:themeFill="background1" w:themeFillShade="D9"/>
        </w:rPr>
        <w:t>) на Портале</w:t>
      </w:r>
      <w:r w:rsidR="003C7266" w:rsidRPr="00634F5A">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«Заявитель»</w:t>
      </w:r>
      <w:r w:rsidRPr="00634F5A">
        <w:rPr>
          <w:rFonts w:ascii="Times New Roman" w:hAnsi="Times New Roman"/>
          <w:i/>
          <w:sz w:val="22"/>
          <w:szCs w:val="22"/>
          <w:shd w:val="clear" w:color="auto" w:fill="D9D9D9" w:themeFill="background1" w:themeFillShade="D9"/>
        </w:rPr>
        <w:t xml:space="preserve">. Оригинал документа </w:t>
      </w:r>
      <w:r w:rsidR="003C7266" w:rsidRPr="00634F5A">
        <w:rPr>
          <w:rFonts w:ascii="Times New Roman" w:hAnsi="Times New Roman"/>
          <w:i/>
          <w:sz w:val="22"/>
          <w:szCs w:val="22"/>
          <w:shd w:val="clear" w:color="auto" w:fill="D9D9D9" w:themeFill="background1" w:themeFillShade="D9"/>
        </w:rPr>
        <w:t xml:space="preserve">необходимо </w:t>
      </w:r>
      <w:r w:rsidRPr="00634F5A">
        <w:rPr>
          <w:rFonts w:ascii="Times New Roman" w:hAnsi="Times New Roman"/>
          <w:i/>
          <w:sz w:val="22"/>
          <w:szCs w:val="22"/>
          <w:shd w:val="clear" w:color="auto" w:fill="D9D9D9" w:themeFill="background1" w:themeFillShade="D9"/>
        </w:rPr>
        <w:t>включить в состав заявки на бумажном носителе.</w:t>
      </w:r>
    </w:p>
    <w:p w:rsidR="0084331C" w:rsidRPr="00634F5A" w:rsidRDefault="0084331C" w:rsidP="0050393D">
      <w:pPr>
        <w:rPr>
          <w:rFonts w:ascii="Times New Roman" w:hAnsi="Times New Roman" w:cs="Times New Roman"/>
          <w:b/>
          <w:color w:val="auto"/>
        </w:rPr>
      </w:pPr>
    </w:p>
    <w:p w:rsidR="007020EE" w:rsidRPr="00634F5A" w:rsidRDefault="007020EE" w:rsidP="0050393D">
      <w:pPr>
        <w:ind w:left="5103"/>
        <w:rPr>
          <w:rFonts w:ascii="Times New Roman" w:hAnsi="Times New Roman" w:cs="Times New Roman"/>
          <w:color w:val="auto"/>
        </w:rPr>
      </w:pPr>
    </w:p>
    <w:p w:rsidR="0084331C" w:rsidRPr="00634F5A" w:rsidRDefault="00CC4B64" w:rsidP="0050393D">
      <w:pPr>
        <w:ind w:left="5103"/>
        <w:rPr>
          <w:rFonts w:ascii="Times New Roman" w:hAnsi="Times New Roman" w:cs="Times New Roman"/>
          <w:color w:val="auto"/>
        </w:rPr>
      </w:pPr>
      <w:r w:rsidRPr="00634F5A">
        <w:rPr>
          <w:rFonts w:ascii="Times New Roman" w:hAnsi="Times New Roman" w:cs="Times New Roman"/>
          <w:color w:val="auto"/>
        </w:rPr>
        <w:t xml:space="preserve">В </w:t>
      </w:r>
      <w:r w:rsidR="0084331C" w:rsidRPr="00634F5A">
        <w:rPr>
          <w:rFonts w:ascii="Times New Roman" w:hAnsi="Times New Roman" w:cs="Times New Roman"/>
          <w:color w:val="auto"/>
        </w:rPr>
        <w:t>Министерство науки и высшего образования Российской Федерации</w:t>
      </w:r>
    </w:p>
    <w:p w:rsidR="0084331C" w:rsidRPr="00634F5A" w:rsidRDefault="0084331C" w:rsidP="0050393D">
      <w:pPr>
        <w:ind w:firstLine="567"/>
        <w:jc w:val="center"/>
        <w:rPr>
          <w:rFonts w:ascii="Times New Roman" w:hAnsi="Times New Roman" w:cs="Times New Roman"/>
          <w:bCs/>
          <w:color w:val="auto"/>
        </w:rPr>
      </w:pPr>
    </w:p>
    <w:p w:rsidR="007020EE" w:rsidRPr="00634F5A" w:rsidRDefault="007020EE" w:rsidP="0050393D">
      <w:pPr>
        <w:jc w:val="center"/>
        <w:rPr>
          <w:rFonts w:ascii="Times New Roman" w:hAnsi="Times New Roman" w:cs="Times New Roman"/>
          <w:bCs/>
          <w:color w:val="auto"/>
        </w:rPr>
      </w:pPr>
    </w:p>
    <w:p w:rsidR="0084331C" w:rsidRPr="00634F5A" w:rsidRDefault="0084331C" w:rsidP="0050393D">
      <w:pPr>
        <w:jc w:val="center"/>
        <w:rPr>
          <w:rFonts w:ascii="Times New Roman" w:hAnsi="Times New Roman" w:cs="Times New Roman"/>
          <w:bCs/>
          <w:color w:val="auto"/>
        </w:rPr>
      </w:pPr>
      <w:r w:rsidRPr="00634F5A">
        <w:rPr>
          <w:rFonts w:ascii="Times New Roman" w:hAnsi="Times New Roman" w:cs="Times New Roman"/>
          <w:bCs/>
          <w:color w:val="auto"/>
        </w:rPr>
        <w:t>ЗАЯВКА</w:t>
      </w:r>
    </w:p>
    <w:p w:rsidR="0084331C" w:rsidRPr="00634F5A" w:rsidRDefault="0066196F" w:rsidP="0050393D">
      <w:pPr>
        <w:keepNext/>
        <w:jc w:val="center"/>
        <w:rPr>
          <w:rFonts w:ascii="Times New Roman" w:eastAsia="Times New Roman" w:hAnsi="Times New Roman" w:cs="Times New Roman"/>
          <w:b/>
          <w:bCs/>
          <w:color w:val="auto"/>
        </w:rPr>
      </w:pPr>
      <w:r w:rsidRPr="00634F5A">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45AA3" w:rsidRPr="00634F5A">
        <w:rPr>
          <w:rFonts w:ascii="Times New Roman" w:hAnsi="Times New Roman" w:cs="Times New Roman"/>
          <w:bCs/>
        </w:rPr>
        <w:t xml:space="preserve">стран Ассоциации государств Юго-Восточной Азии </w:t>
      </w:r>
      <w:r w:rsidRPr="00634F5A">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634F5A">
        <w:rPr>
          <w:rFonts w:ascii="Times New Roman" w:eastAsia="Times New Roman" w:hAnsi="Times New Roman" w:cs="Times New Roman"/>
          <w:b/>
          <w:bCs/>
          <w:color w:val="auto"/>
        </w:rPr>
        <w:t xml:space="preserve"> </w:t>
      </w:r>
    </w:p>
    <w:p w:rsidR="0084331C" w:rsidRPr="00634F5A" w:rsidRDefault="0084331C" w:rsidP="0050393D">
      <w:pPr>
        <w:rPr>
          <w:rFonts w:ascii="Times New Roman" w:hAnsi="Times New Roman" w:cs="Times New Roman"/>
          <w:i/>
          <w:color w:val="auto"/>
        </w:rPr>
      </w:pPr>
      <w:r w:rsidRPr="00634F5A">
        <w:rPr>
          <w:rFonts w:ascii="Times New Roman" w:hAnsi="Times New Roman" w:cs="Times New Roman"/>
          <w:i/>
          <w:color w:val="auto"/>
        </w:rPr>
        <w:t xml:space="preserve">      </w:t>
      </w:r>
    </w:p>
    <w:p w:rsidR="0084331C" w:rsidRPr="00634F5A" w:rsidRDefault="0084331C" w:rsidP="0050393D">
      <w:pPr>
        <w:numPr>
          <w:ilvl w:val="0"/>
          <w:numId w:val="11"/>
        </w:numPr>
        <w:tabs>
          <w:tab w:val="left" w:pos="1134"/>
        </w:tabs>
        <w:ind w:left="0" w:firstLine="709"/>
        <w:jc w:val="both"/>
        <w:rPr>
          <w:rFonts w:ascii="Times New Roman" w:hAnsi="Times New Roman" w:cs="Times New Roman"/>
          <w:bCs/>
          <w:color w:val="auto"/>
        </w:rPr>
      </w:pPr>
      <w:r w:rsidRPr="00634F5A">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634F5A">
        <w:rPr>
          <w:rFonts w:ascii="Times New Roman" w:hAnsi="Times New Roman" w:cs="Times New Roman"/>
          <w:bCs/>
          <w:color w:val="auto"/>
        </w:rPr>
        <w:t xml:space="preserve"> (с приложением)</w:t>
      </w:r>
      <w:r w:rsidRPr="00634F5A">
        <w:rPr>
          <w:rFonts w:ascii="Times New Roman" w:hAnsi="Times New Roman" w:cs="Times New Roman"/>
          <w:bCs/>
          <w:color w:val="auto"/>
        </w:rPr>
        <w:t>, а также применимые к данному отбору нормативные правовые акты</w:t>
      </w:r>
      <w:r w:rsidR="0042441D" w:rsidRPr="00634F5A">
        <w:rPr>
          <w:rFonts w:ascii="Times New Roman" w:hAnsi="Times New Roman" w:cs="Times New Roman"/>
          <w:bCs/>
          <w:color w:val="auto"/>
        </w:rPr>
        <w:t>,</w:t>
      </w:r>
      <w:r w:rsidRPr="00634F5A">
        <w:rPr>
          <w:rFonts w:ascii="Times New Roman" w:hAnsi="Times New Roman" w:cs="Times New Roman"/>
          <w:bCs/>
          <w:color w:val="auto"/>
        </w:rPr>
        <w:t xml:space="preserve"> </w:t>
      </w:r>
      <w:r w:rsidRPr="00634F5A">
        <w:rPr>
          <w:rFonts w:ascii="Times New Roman" w:hAnsi="Times New Roman" w:cs="Times New Roman"/>
          <w:bCs/>
          <w:i/>
          <w:color w:val="auto"/>
          <w:u w:val="single"/>
        </w:rPr>
        <w:t>полное наим</w:t>
      </w:r>
      <w:r w:rsidR="007F7F36" w:rsidRPr="00634F5A">
        <w:rPr>
          <w:rFonts w:ascii="Times New Roman" w:hAnsi="Times New Roman" w:cs="Times New Roman"/>
          <w:bCs/>
          <w:i/>
          <w:color w:val="auto"/>
          <w:u w:val="single"/>
        </w:rPr>
        <w:t>енование научной организации или</w:t>
      </w:r>
      <w:r w:rsidRPr="00634F5A">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634F5A">
        <w:rPr>
          <w:rFonts w:ascii="Times New Roman" w:hAnsi="Times New Roman" w:cs="Times New Roman"/>
          <w:bCs/>
          <w:color w:val="auto"/>
        </w:rPr>
        <w:t xml:space="preserve">(далее – организация) </w:t>
      </w:r>
      <w:r w:rsidRPr="00634F5A">
        <w:rPr>
          <w:rFonts w:ascii="Times New Roman" w:hAnsi="Times New Roman"/>
          <w:bCs/>
          <w:color w:val="auto"/>
        </w:rPr>
        <w:t xml:space="preserve">в лице </w:t>
      </w:r>
      <w:r w:rsidRPr="00634F5A">
        <w:rPr>
          <w:rFonts w:ascii="Times New Roman" w:hAnsi="Times New Roman"/>
          <w:bCs/>
          <w:i/>
          <w:color w:val="auto"/>
          <w:u w:val="single"/>
        </w:rPr>
        <w:t>должность, Ф.И.О. руководителя, уполномоченного лица</w:t>
      </w:r>
      <w:r w:rsidRPr="00634F5A">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634F5A">
        <w:rPr>
          <w:rFonts w:ascii="Times New Roman" w:hAnsi="Times New Roman"/>
          <w:bCs/>
          <w:color w:val="auto"/>
        </w:rPr>
        <w:t xml:space="preserve"> </w:t>
      </w:r>
      <w:r w:rsidR="00831787" w:rsidRPr="00634F5A">
        <w:rPr>
          <w:rFonts w:ascii="Times New Roman" w:eastAsia="Times New Roman" w:hAnsi="Times New Roman" w:cs="Times New Roman"/>
        </w:rPr>
        <w:t>и обязуется</w:t>
      </w:r>
      <w:r w:rsidR="00831787" w:rsidRPr="00634F5A">
        <w:rPr>
          <w:rFonts w:ascii="Times New Roman" w:hAnsi="Times New Roman" w:cs="Times New Roman"/>
          <w:bCs/>
        </w:rPr>
        <w:t xml:space="preserve"> </w:t>
      </w:r>
      <w:r w:rsidR="00831787" w:rsidRPr="00634F5A">
        <w:rPr>
          <w:rFonts w:ascii="Times New Roman" w:eastAsia="Times New Roman" w:hAnsi="Times New Roman" w:cs="Times New Roman"/>
        </w:rPr>
        <w:t>реализовать проект по теме «</w:t>
      </w:r>
      <w:r w:rsidR="00831787" w:rsidRPr="00634F5A">
        <w:rPr>
          <w:rFonts w:ascii="Times New Roman" w:eastAsia="Times New Roman" w:hAnsi="Times New Roman" w:cs="Times New Roman"/>
          <w:i/>
          <w:u w:val="single"/>
        </w:rPr>
        <w:t>наименование темы</w:t>
      </w:r>
      <w:r w:rsidR="00595572" w:rsidRPr="00634F5A">
        <w:rPr>
          <w:rFonts w:ascii="Times New Roman" w:eastAsia="Times New Roman" w:hAnsi="Times New Roman" w:cs="Times New Roman"/>
          <w:i/>
          <w:u w:val="single"/>
        </w:rPr>
        <w:t xml:space="preserve"> проекта</w:t>
      </w:r>
      <w:r w:rsidR="00831787" w:rsidRPr="00634F5A">
        <w:rPr>
          <w:rFonts w:ascii="Times New Roman" w:eastAsia="Times New Roman" w:hAnsi="Times New Roman" w:cs="Times New Roman"/>
        </w:rPr>
        <w:t xml:space="preserve">» </w:t>
      </w:r>
      <w:r w:rsidR="00831787" w:rsidRPr="00634F5A">
        <w:rPr>
          <w:rFonts w:ascii="Times New Roman" w:hAnsi="Times New Roman" w:cs="Times New Roman"/>
          <w:color w:val="auto"/>
        </w:rPr>
        <w:t xml:space="preserve">с даты заключения соглашения о предоставлении гранта </w:t>
      </w:r>
      <w:r w:rsidR="00831787" w:rsidRPr="00634F5A">
        <w:rPr>
          <w:rFonts w:ascii="Times New Roman" w:hAnsi="Times New Roman" w:cs="Times New Roman"/>
          <w:b/>
          <w:color w:val="auto"/>
        </w:rPr>
        <w:t>по 31</w:t>
      </w:r>
      <w:r w:rsidR="0042441D" w:rsidRPr="00634F5A">
        <w:rPr>
          <w:rFonts w:ascii="Times New Roman" w:hAnsi="Times New Roman" w:cs="Times New Roman"/>
          <w:b/>
          <w:color w:val="auto"/>
        </w:rPr>
        <w:t xml:space="preserve"> декабря </w:t>
      </w:r>
      <w:r w:rsidR="00D34ADF" w:rsidRPr="00634F5A">
        <w:rPr>
          <w:rFonts w:ascii="Times New Roman" w:hAnsi="Times New Roman" w:cs="Times New Roman"/>
          <w:b/>
          <w:color w:val="auto"/>
        </w:rPr>
        <w:t>202</w:t>
      </w:r>
      <w:r w:rsidR="00B45AA3" w:rsidRPr="00634F5A">
        <w:rPr>
          <w:rFonts w:ascii="Times New Roman" w:hAnsi="Times New Roman" w:cs="Times New Roman"/>
          <w:b/>
          <w:color w:val="auto"/>
        </w:rPr>
        <w:t>5</w:t>
      </w:r>
      <w:r w:rsidR="00D34ADF" w:rsidRPr="00634F5A">
        <w:rPr>
          <w:rFonts w:ascii="Times New Roman" w:hAnsi="Times New Roman" w:cs="Times New Roman"/>
          <w:b/>
          <w:color w:val="auto"/>
        </w:rPr>
        <w:t xml:space="preserve"> </w:t>
      </w:r>
      <w:r w:rsidR="0042441D" w:rsidRPr="00634F5A">
        <w:rPr>
          <w:rFonts w:ascii="Times New Roman" w:hAnsi="Times New Roman" w:cs="Times New Roman"/>
          <w:b/>
          <w:color w:val="auto"/>
        </w:rPr>
        <w:t>г</w:t>
      </w:r>
      <w:r w:rsidR="0042441D" w:rsidRPr="00634F5A">
        <w:rPr>
          <w:rFonts w:ascii="Times New Roman" w:hAnsi="Times New Roman" w:cs="Times New Roman"/>
          <w:color w:val="auto"/>
        </w:rPr>
        <w:t>.</w:t>
      </w:r>
      <w:r w:rsidRPr="00634F5A">
        <w:rPr>
          <w:rFonts w:ascii="Times New Roman" w:hAnsi="Times New Roman"/>
          <w:bCs/>
          <w:color w:val="auto"/>
        </w:rPr>
        <w:t>, на условиях</w:t>
      </w:r>
      <w:r w:rsidR="00CC4B64" w:rsidRPr="00634F5A">
        <w:rPr>
          <w:rFonts w:ascii="Times New Roman" w:hAnsi="Times New Roman"/>
          <w:bCs/>
          <w:color w:val="auto"/>
        </w:rPr>
        <w:t>,</w:t>
      </w:r>
      <w:r w:rsidRPr="00634F5A">
        <w:rPr>
          <w:rFonts w:ascii="Times New Roman" w:hAnsi="Times New Roman"/>
          <w:bCs/>
          <w:color w:val="auto"/>
        </w:rPr>
        <w:t xml:space="preserve"> установленных в Правилах, объявлении о проведении отбора</w:t>
      </w:r>
      <w:r w:rsidR="00100561" w:rsidRPr="00634F5A">
        <w:rPr>
          <w:rFonts w:ascii="Times New Roman" w:hAnsi="Times New Roman"/>
          <w:bCs/>
          <w:color w:val="auto"/>
        </w:rPr>
        <w:t xml:space="preserve"> (с приложением)</w:t>
      </w:r>
      <w:r w:rsidR="002D7E7C" w:rsidRPr="00634F5A">
        <w:rPr>
          <w:rFonts w:ascii="Times New Roman" w:hAnsi="Times New Roman"/>
          <w:bCs/>
          <w:color w:val="auto"/>
        </w:rPr>
        <w:t>,</w:t>
      </w:r>
      <w:r w:rsidR="00831787" w:rsidRPr="00634F5A">
        <w:rPr>
          <w:rFonts w:ascii="Times New Roman" w:hAnsi="Times New Roman"/>
          <w:bCs/>
          <w:color w:val="auto"/>
        </w:rPr>
        <w:t xml:space="preserve"> </w:t>
      </w:r>
      <w:r w:rsidRPr="00634F5A">
        <w:rPr>
          <w:rFonts w:ascii="Times New Roman" w:hAnsi="Times New Roman"/>
          <w:bCs/>
          <w:color w:val="auto"/>
        </w:rPr>
        <w:t>и направляет настоящую заявку на участие в отборе.</w:t>
      </w:r>
    </w:p>
    <w:p w:rsidR="0084331C" w:rsidRPr="00634F5A" w:rsidRDefault="0084331C" w:rsidP="0050393D">
      <w:pPr>
        <w:numPr>
          <w:ilvl w:val="0"/>
          <w:numId w:val="11"/>
        </w:numPr>
        <w:tabs>
          <w:tab w:val="left" w:pos="1134"/>
          <w:tab w:val="left" w:pos="1276"/>
        </w:tabs>
        <w:ind w:left="0" w:firstLine="709"/>
        <w:jc w:val="both"/>
        <w:rPr>
          <w:rFonts w:ascii="Times New Roman" w:hAnsi="Times New Roman"/>
          <w:bCs/>
          <w:color w:val="auto"/>
        </w:rPr>
      </w:pPr>
      <w:r w:rsidRPr="00634F5A">
        <w:rPr>
          <w:rFonts w:ascii="Times New Roman" w:hAnsi="Times New Roman"/>
          <w:bCs/>
          <w:color w:val="auto"/>
        </w:rPr>
        <w:t>Подтверждаем, что:</w:t>
      </w:r>
    </w:p>
    <w:p w:rsidR="0084331C" w:rsidRPr="00634F5A" w:rsidRDefault="0084331C" w:rsidP="0050393D">
      <w:pPr>
        <w:ind w:firstLine="709"/>
        <w:jc w:val="both"/>
        <w:rPr>
          <w:rFonts w:ascii="Times New Roman" w:hAnsi="Times New Roman" w:cs="Times New Roman"/>
          <w:bCs/>
          <w:i/>
          <w:color w:val="auto"/>
          <w:u w:val="single"/>
        </w:rPr>
      </w:pPr>
      <w:r w:rsidRPr="00634F5A">
        <w:rPr>
          <w:rFonts w:ascii="Times New Roman" w:hAnsi="Times New Roman" w:cs="Times New Roman"/>
          <w:bCs/>
          <w:color w:val="auto"/>
        </w:rPr>
        <w:t xml:space="preserve">а) </w:t>
      </w:r>
      <w:r w:rsidR="00831787" w:rsidRPr="00634F5A">
        <w:rPr>
          <w:rFonts w:ascii="Times New Roman" w:hAnsi="Times New Roman" w:cs="Times New Roman"/>
          <w:bCs/>
          <w:color w:val="auto"/>
        </w:rPr>
        <w:t>о</w:t>
      </w:r>
      <w:r w:rsidRPr="00634F5A">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634F5A">
        <w:rPr>
          <w:rFonts w:ascii="Times New Roman" w:hAnsi="Times New Roman" w:cs="Times New Roman"/>
          <w:bCs/>
          <w:color w:val="auto"/>
        </w:rPr>
        <w:t>твии с иными правовыми актами, а также</w:t>
      </w:r>
      <w:r w:rsidRPr="00634F5A">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634F5A">
        <w:rPr>
          <w:rFonts w:ascii="Times New Roman" w:hAnsi="Times New Roman" w:cs="Times New Roman"/>
          <w:bCs/>
          <w:color w:val="auto"/>
        </w:rPr>
        <w:t>Российской Федерацией</w:t>
      </w:r>
      <w:r w:rsidRPr="00634F5A">
        <w:rPr>
          <w:rFonts w:ascii="Times New Roman" w:hAnsi="Times New Roman" w:cs="Times New Roman"/>
          <w:bCs/>
          <w:color w:val="auto"/>
        </w:rPr>
        <w:t>;</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г) организация не получа</w:t>
      </w:r>
      <w:r w:rsidR="00100561" w:rsidRPr="00634F5A">
        <w:rPr>
          <w:rFonts w:ascii="Times New Roman" w:hAnsi="Times New Roman" w:cs="Times New Roman"/>
          <w:bCs/>
          <w:color w:val="auto"/>
        </w:rPr>
        <w:t>ет</w:t>
      </w:r>
      <w:r w:rsidRPr="00634F5A">
        <w:rPr>
          <w:rFonts w:ascii="Times New Roman" w:hAnsi="Times New Roman" w:cs="Times New Roman"/>
          <w:bCs/>
          <w:color w:val="auto"/>
        </w:rPr>
        <w:t xml:space="preserve"> средств</w:t>
      </w:r>
      <w:r w:rsidR="00100561" w:rsidRPr="00634F5A">
        <w:rPr>
          <w:rFonts w:ascii="Times New Roman" w:hAnsi="Times New Roman" w:cs="Times New Roman"/>
          <w:bCs/>
          <w:color w:val="auto"/>
        </w:rPr>
        <w:t>а</w:t>
      </w:r>
      <w:r w:rsidRPr="00634F5A">
        <w:rPr>
          <w:rFonts w:ascii="Times New Roman" w:hAnsi="Times New Roman" w:cs="Times New Roman"/>
          <w:bCs/>
          <w:color w:val="auto"/>
        </w:rPr>
        <w:t xml:space="preserve"> из федерального бюджета </w:t>
      </w:r>
      <w:r w:rsidR="00702EA7" w:rsidRPr="00634F5A">
        <w:rPr>
          <w:rFonts w:ascii="Times New Roman" w:eastAsia="Calibri" w:hAnsi="Times New Roman" w:cs="Times New Roman"/>
          <w:color w:val="auto"/>
          <w:lang w:eastAsia="en-US"/>
        </w:rPr>
        <w:t>на основании иных нормативных правовых актов Российской Федерации</w:t>
      </w:r>
      <w:r w:rsidRPr="00634F5A">
        <w:rPr>
          <w:rFonts w:ascii="Times New Roman" w:hAnsi="Times New Roman" w:cs="Times New Roman"/>
          <w:bCs/>
          <w:color w:val="auto"/>
        </w:rPr>
        <w:t xml:space="preserve"> на цели, указанные в пункте 1 Правил;</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д) организация </w:t>
      </w:r>
      <w:r w:rsidR="00702EA7" w:rsidRPr="00634F5A">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w:t>
      </w:r>
      <w:r w:rsidR="00702EA7" w:rsidRPr="00634F5A">
        <w:rPr>
          <w:rFonts w:ascii="Times New Roman" w:eastAsia="Times New Roman" w:hAnsi="Times New Roman" w:cs="Times New Roman"/>
          <w:color w:val="auto"/>
          <w:lang w:eastAsia="x-none"/>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634F5A">
        <w:rPr>
          <w:rFonts w:ascii="Times New Roman" w:hAnsi="Times New Roman" w:cs="Times New Roman"/>
          <w:bCs/>
          <w:color w:val="auto"/>
        </w:rPr>
        <w:t>;</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е) организация </w:t>
      </w:r>
      <w:r w:rsidR="00702EA7" w:rsidRPr="00634F5A">
        <w:rPr>
          <w:rFonts w:ascii="Times New Roman" w:eastAsia="Times New Roman" w:hAnsi="Times New Roman" w:cs="Times New Roman"/>
          <w:color w:val="auto"/>
          <w:lang w:eastAsia="x-none"/>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634F5A">
        <w:rPr>
          <w:rFonts w:ascii="Times New Roman" w:hAnsi="Times New Roman" w:cs="Times New Roman"/>
          <w:bCs/>
          <w:color w:val="auto"/>
        </w:rPr>
        <w:t>;</w:t>
      </w:r>
    </w:p>
    <w:p w:rsidR="009338B9"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ж) </w:t>
      </w:r>
      <w:r w:rsidR="00702EA7" w:rsidRPr="00634F5A">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009338B9" w:rsidRPr="00634F5A">
        <w:rPr>
          <w:rFonts w:ascii="Times New Roman" w:hAnsi="Times New Roman" w:cs="Times New Roman"/>
          <w:bCs/>
          <w:color w:val="auto"/>
        </w:rPr>
        <w:t>;</w:t>
      </w:r>
    </w:p>
    <w:p w:rsidR="009338B9" w:rsidRPr="00634F5A" w:rsidRDefault="00702EA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з</w:t>
      </w:r>
      <w:r w:rsidR="009338B9" w:rsidRPr="00634F5A">
        <w:rPr>
          <w:rFonts w:ascii="Times New Roman" w:hAnsi="Times New Roman" w:cs="Times New Roman"/>
          <w:bCs/>
          <w:color w:val="auto"/>
        </w:rPr>
        <w:t xml:space="preserve">) </w:t>
      </w:r>
      <w:r w:rsidR="009338B9" w:rsidRPr="00634F5A">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634F5A">
        <w:rPr>
          <w:rFonts w:ascii="Times New Roman" w:hAnsi="Times New Roman" w:cs="Times New Roman"/>
          <w:bCs/>
          <w:color w:val="auto"/>
        </w:rPr>
        <w:t xml:space="preserve"> отборе</w:t>
      </w:r>
      <w:r w:rsidRPr="00634F5A">
        <w:rPr>
          <w:rFonts w:ascii="Times New Roman" w:hAnsi="Times New Roman" w:cs="Times New Roman"/>
          <w:bCs/>
          <w:color w:val="auto"/>
        </w:rPr>
        <w:t>, не является повторением работ, проекта(</w:t>
      </w:r>
      <w:proofErr w:type="spellStart"/>
      <w:r w:rsidRPr="00634F5A">
        <w:rPr>
          <w:rFonts w:ascii="Times New Roman" w:hAnsi="Times New Roman" w:cs="Times New Roman"/>
          <w:bCs/>
          <w:color w:val="auto"/>
        </w:rPr>
        <w:t>ов</w:t>
      </w:r>
      <w:proofErr w:type="spellEnd"/>
      <w:r w:rsidRPr="00634F5A">
        <w:rPr>
          <w:rFonts w:ascii="Times New Roman" w:hAnsi="Times New Roman" w:cs="Times New Roman"/>
          <w:bCs/>
          <w:color w:val="auto"/>
        </w:rPr>
        <w:t>), выполненных организацией в предыдущие годы.</w:t>
      </w:r>
    </w:p>
    <w:p w:rsidR="00831787" w:rsidRPr="00634F5A" w:rsidRDefault="0084331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4.</w:t>
      </w:r>
      <w:r w:rsidR="00831787" w:rsidRPr="00634F5A">
        <w:rPr>
          <w:rFonts w:ascii="Times New Roman" w:hAnsi="Times New Roman" w:cs="Times New Roman"/>
          <w:bCs/>
          <w:color w:val="auto"/>
        </w:rPr>
        <w:t xml:space="preserve"> Реализацию проекта планируется осуществлять: </w:t>
      </w:r>
    </w:p>
    <w:p w:rsidR="00831787"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4.1 за счёт средств гранта в размере ______ (__________________) рублей, в том числе:</w:t>
      </w:r>
    </w:p>
    <w:p w:rsidR="0056765C" w:rsidRPr="00634F5A" w:rsidRDefault="0056765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 в </w:t>
      </w:r>
      <w:r w:rsidR="005E7C03" w:rsidRPr="00634F5A">
        <w:rPr>
          <w:rFonts w:ascii="Times New Roman" w:hAnsi="Times New Roman" w:cs="Times New Roman"/>
          <w:bCs/>
          <w:color w:val="auto"/>
        </w:rPr>
        <w:t xml:space="preserve">2023 </w:t>
      </w:r>
      <w:r w:rsidRPr="00634F5A">
        <w:rPr>
          <w:rFonts w:ascii="Times New Roman" w:hAnsi="Times New Roman" w:cs="Times New Roman"/>
          <w:bCs/>
          <w:color w:val="auto"/>
        </w:rPr>
        <w:t>году в размере ______ (__________________) рублей;</w:t>
      </w:r>
    </w:p>
    <w:p w:rsidR="00831787" w:rsidRPr="00634F5A" w:rsidRDefault="0056765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 в </w:t>
      </w:r>
      <w:r w:rsidR="005E7C03" w:rsidRPr="00634F5A">
        <w:rPr>
          <w:rFonts w:ascii="Times New Roman" w:hAnsi="Times New Roman" w:cs="Times New Roman"/>
          <w:bCs/>
          <w:color w:val="auto"/>
        </w:rPr>
        <w:t xml:space="preserve">2024 </w:t>
      </w:r>
      <w:r w:rsidRPr="00634F5A">
        <w:rPr>
          <w:rFonts w:ascii="Times New Roman" w:hAnsi="Times New Roman" w:cs="Times New Roman"/>
          <w:bCs/>
          <w:color w:val="auto"/>
        </w:rPr>
        <w:t>году в размере ___</w:t>
      </w:r>
      <w:r w:rsidR="00B45AA3" w:rsidRPr="00634F5A">
        <w:rPr>
          <w:rFonts w:ascii="Times New Roman" w:hAnsi="Times New Roman" w:cs="Times New Roman"/>
          <w:bCs/>
          <w:color w:val="auto"/>
        </w:rPr>
        <w:t>___ (__________________) рублей;</w:t>
      </w:r>
    </w:p>
    <w:p w:rsidR="00B45AA3" w:rsidRPr="00634F5A" w:rsidRDefault="00B45AA3" w:rsidP="00B45AA3">
      <w:pPr>
        <w:ind w:firstLine="709"/>
        <w:jc w:val="both"/>
        <w:rPr>
          <w:rFonts w:ascii="Times New Roman" w:hAnsi="Times New Roman" w:cs="Times New Roman"/>
          <w:bCs/>
          <w:color w:val="auto"/>
        </w:rPr>
      </w:pPr>
      <w:r w:rsidRPr="00634F5A">
        <w:rPr>
          <w:rFonts w:ascii="Times New Roman" w:hAnsi="Times New Roman" w:cs="Times New Roman"/>
          <w:bCs/>
          <w:color w:val="auto"/>
        </w:rPr>
        <w:t>- в 2025 году в размере ______ (__________________) рублей.</w:t>
      </w:r>
    </w:p>
    <w:p w:rsidR="00831787"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4.2 за счет средств</w:t>
      </w:r>
      <w:r w:rsidR="00A84457" w:rsidRPr="00634F5A">
        <w:rPr>
          <w:rFonts w:ascii="Times New Roman" w:hAnsi="Times New Roman" w:cs="Times New Roman"/>
          <w:bCs/>
          <w:color w:val="auto"/>
        </w:rPr>
        <w:t>, привлеченных</w:t>
      </w:r>
      <w:r w:rsidRPr="00634F5A">
        <w:rPr>
          <w:rFonts w:ascii="Times New Roman" w:hAnsi="Times New Roman" w:cs="Times New Roman"/>
          <w:bCs/>
          <w:color w:val="auto"/>
        </w:rPr>
        <w:t xml:space="preserve"> </w:t>
      </w:r>
      <w:r w:rsidR="00BF23FD" w:rsidRPr="00634F5A">
        <w:rPr>
          <w:rFonts w:ascii="Times New Roman" w:hAnsi="Times New Roman" w:cs="Times New Roman"/>
          <w:bCs/>
          <w:color w:val="auto"/>
        </w:rPr>
        <w:t>иностранной организаци</w:t>
      </w:r>
      <w:r w:rsidR="00A84457" w:rsidRPr="00634F5A">
        <w:rPr>
          <w:rFonts w:ascii="Times New Roman" w:hAnsi="Times New Roman" w:cs="Times New Roman"/>
          <w:bCs/>
          <w:color w:val="auto"/>
        </w:rPr>
        <w:t>ей</w:t>
      </w:r>
      <w:r w:rsidR="00BF23FD" w:rsidRPr="00634F5A">
        <w:rPr>
          <w:rFonts w:ascii="Times New Roman" w:hAnsi="Times New Roman" w:cs="Times New Roman"/>
          <w:bCs/>
          <w:color w:val="auto"/>
        </w:rPr>
        <w:t xml:space="preserve"> </w:t>
      </w:r>
      <w:r w:rsidRPr="00634F5A">
        <w:rPr>
          <w:rFonts w:ascii="Times New Roman" w:hAnsi="Times New Roman" w:cs="Times New Roman"/>
          <w:bCs/>
          <w:color w:val="auto"/>
        </w:rPr>
        <w:t xml:space="preserve">в рамках софинансирования </w:t>
      </w:r>
      <w:r w:rsidR="008E5473" w:rsidRPr="00634F5A">
        <w:rPr>
          <w:rFonts w:ascii="Times New Roman" w:hAnsi="Times New Roman" w:cs="Times New Roman"/>
          <w:bCs/>
          <w:color w:val="auto"/>
        </w:rPr>
        <w:t>проекта</w:t>
      </w:r>
      <w:r w:rsidR="00B60633" w:rsidRPr="00634F5A">
        <w:rPr>
          <w:rFonts w:ascii="Times New Roman" w:hAnsi="Times New Roman" w:cs="Times New Roman"/>
          <w:bCs/>
          <w:color w:val="auto"/>
        </w:rPr>
        <w:t>,</w:t>
      </w:r>
      <w:r w:rsidRPr="00634F5A">
        <w:rPr>
          <w:rFonts w:ascii="Times New Roman" w:hAnsi="Times New Roman" w:cs="Times New Roman"/>
          <w:bCs/>
          <w:color w:val="auto"/>
        </w:rPr>
        <w:t xml:space="preserve"> в размере не менее </w:t>
      </w:r>
      <w:r w:rsidR="00BA71BD" w:rsidRPr="00634F5A">
        <w:rPr>
          <w:rFonts w:ascii="Times New Roman" w:hAnsi="Times New Roman" w:cs="Times New Roman"/>
          <w:b/>
          <w:bCs/>
          <w:color w:val="auto"/>
        </w:rPr>
        <w:t>5</w:t>
      </w:r>
      <w:r w:rsidR="005E7C03" w:rsidRPr="00634F5A">
        <w:rPr>
          <w:rFonts w:ascii="Times New Roman" w:hAnsi="Times New Roman" w:cs="Times New Roman"/>
          <w:b/>
          <w:bCs/>
          <w:color w:val="auto"/>
        </w:rPr>
        <w:t>0</w:t>
      </w:r>
      <w:r w:rsidR="008E5473" w:rsidRPr="00634F5A">
        <w:rPr>
          <w:rFonts w:ascii="Times New Roman" w:hAnsi="Times New Roman" w:cs="Times New Roman"/>
          <w:bCs/>
          <w:color w:val="auto"/>
        </w:rPr>
        <w:t xml:space="preserve">% </w:t>
      </w:r>
      <w:r w:rsidRPr="00634F5A">
        <w:rPr>
          <w:rFonts w:ascii="Times New Roman" w:hAnsi="Times New Roman" w:cs="Times New Roman"/>
          <w:bCs/>
          <w:color w:val="auto"/>
        </w:rPr>
        <w:t>от размера гранта, а именно: ___________(__________________) рублей</w:t>
      </w:r>
      <w:r w:rsidR="00BF23FD" w:rsidRPr="00634F5A">
        <w:rPr>
          <w:rStyle w:val="ad"/>
          <w:bCs/>
          <w:color w:val="auto"/>
        </w:rPr>
        <w:footnoteReference w:id="14"/>
      </w:r>
      <w:r w:rsidRPr="00634F5A">
        <w:rPr>
          <w:rFonts w:ascii="Times New Roman" w:hAnsi="Times New Roman" w:cs="Times New Roman"/>
          <w:bCs/>
          <w:color w:val="auto"/>
        </w:rPr>
        <w:t>, в том числе:</w:t>
      </w:r>
    </w:p>
    <w:p w:rsidR="0056765C" w:rsidRPr="00634F5A" w:rsidRDefault="0056765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 в </w:t>
      </w:r>
      <w:r w:rsidR="005E7C03" w:rsidRPr="00634F5A">
        <w:rPr>
          <w:rFonts w:ascii="Times New Roman" w:hAnsi="Times New Roman" w:cs="Times New Roman"/>
          <w:bCs/>
          <w:color w:val="auto"/>
        </w:rPr>
        <w:t xml:space="preserve">2023 </w:t>
      </w:r>
      <w:r w:rsidRPr="00634F5A">
        <w:rPr>
          <w:rFonts w:ascii="Times New Roman" w:hAnsi="Times New Roman" w:cs="Times New Roman"/>
          <w:bCs/>
          <w:color w:val="auto"/>
        </w:rPr>
        <w:t>году в размере ______ (__________________) рублей;</w:t>
      </w:r>
    </w:p>
    <w:p w:rsidR="00831787" w:rsidRPr="00634F5A" w:rsidRDefault="0056765C"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 в </w:t>
      </w:r>
      <w:r w:rsidR="005E7C03" w:rsidRPr="00634F5A">
        <w:rPr>
          <w:rFonts w:ascii="Times New Roman" w:hAnsi="Times New Roman" w:cs="Times New Roman"/>
          <w:bCs/>
          <w:color w:val="auto"/>
        </w:rPr>
        <w:t xml:space="preserve">2024 </w:t>
      </w:r>
      <w:r w:rsidRPr="00634F5A">
        <w:rPr>
          <w:rFonts w:ascii="Times New Roman" w:hAnsi="Times New Roman" w:cs="Times New Roman"/>
          <w:bCs/>
          <w:color w:val="auto"/>
        </w:rPr>
        <w:t>году в размере ___</w:t>
      </w:r>
      <w:r w:rsidR="00B45AA3" w:rsidRPr="00634F5A">
        <w:rPr>
          <w:rFonts w:ascii="Times New Roman" w:hAnsi="Times New Roman" w:cs="Times New Roman"/>
          <w:bCs/>
          <w:color w:val="auto"/>
        </w:rPr>
        <w:t>___ (__________________) рублей;</w:t>
      </w:r>
    </w:p>
    <w:p w:rsidR="00B45AA3" w:rsidRPr="00634F5A" w:rsidRDefault="00B45AA3" w:rsidP="00B45AA3">
      <w:pPr>
        <w:ind w:firstLine="709"/>
        <w:jc w:val="both"/>
        <w:rPr>
          <w:rFonts w:ascii="Times New Roman" w:hAnsi="Times New Roman" w:cs="Times New Roman"/>
          <w:bCs/>
          <w:color w:val="auto"/>
        </w:rPr>
      </w:pPr>
      <w:r w:rsidRPr="00634F5A">
        <w:rPr>
          <w:rFonts w:ascii="Times New Roman" w:hAnsi="Times New Roman" w:cs="Times New Roman"/>
          <w:bCs/>
          <w:color w:val="auto"/>
        </w:rPr>
        <w:t>- в 2025 году в размере ______ (__________________) рублей.</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в 2023 году в размере ______ (__________________) рублей;</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в 2024 году в размере ___</w:t>
      </w:r>
      <w:r w:rsidR="00B45AA3" w:rsidRPr="00634F5A">
        <w:rPr>
          <w:rFonts w:ascii="Times New Roman" w:hAnsi="Times New Roman" w:cs="Times New Roman"/>
          <w:bCs/>
          <w:color w:val="auto"/>
        </w:rPr>
        <w:t>___ (__________________) рублей;</w:t>
      </w:r>
    </w:p>
    <w:p w:rsidR="00B45AA3" w:rsidRPr="00634F5A" w:rsidRDefault="00B45AA3" w:rsidP="00B45AA3">
      <w:pPr>
        <w:ind w:firstLine="709"/>
        <w:jc w:val="both"/>
        <w:rPr>
          <w:rFonts w:ascii="Times New Roman" w:hAnsi="Times New Roman" w:cs="Times New Roman"/>
          <w:bCs/>
          <w:color w:val="auto"/>
        </w:rPr>
      </w:pPr>
      <w:r w:rsidRPr="00634F5A">
        <w:rPr>
          <w:rFonts w:ascii="Times New Roman" w:hAnsi="Times New Roman" w:cs="Times New Roman"/>
          <w:bCs/>
          <w:color w:val="auto"/>
        </w:rPr>
        <w:t>- в 2025 году в размере ______ (__________________) рублей.</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в 2023 году в размере ______ (__________________) рублей;</w:t>
      </w:r>
    </w:p>
    <w:p w:rsidR="00803946"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в 2024 году в размере ___</w:t>
      </w:r>
      <w:r w:rsidR="00B45AA3" w:rsidRPr="00634F5A">
        <w:rPr>
          <w:rFonts w:ascii="Times New Roman" w:hAnsi="Times New Roman" w:cs="Times New Roman"/>
          <w:bCs/>
          <w:color w:val="auto"/>
        </w:rPr>
        <w:t>___ (__________________) рублей;</w:t>
      </w:r>
    </w:p>
    <w:p w:rsidR="00B45AA3" w:rsidRPr="00634F5A" w:rsidRDefault="00B45AA3" w:rsidP="00B45AA3">
      <w:pPr>
        <w:ind w:firstLine="709"/>
        <w:jc w:val="both"/>
        <w:rPr>
          <w:rFonts w:ascii="Times New Roman" w:hAnsi="Times New Roman" w:cs="Times New Roman"/>
          <w:bCs/>
          <w:color w:val="auto"/>
        </w:rPr>
      </w:pPr>
      <w:r w:rsidRPr="00634F5A">
        <w:rPr>
          <w:rFonts w:ascii="Times New Roman" w:hAnsi="Times New Roman" w:cs="Times New Roman"/>
          <w:bCs/>
          <w:color w:val="auto"/>
        </w:rPr>
        <w:lastRenderedPageBreak/>
        <w:t>- в 2025 году в размере ______ (__________________) рублей.</w:t>
      </w:r>
    </w:p>
    <w:p w:rsidR="00D4633B" w:rsidRPr="00634F5A" w:rsidRDefault="00803946"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Примечание: Привлечение средств по пунктам 4.3 и 4.4 не является обязательным.</w:t>
      </w:r>
    </w:p>
    <w:p w:rsidR="00483963" w:rsidRPr="00634F5A" w:rsidRDefault="00483963" w:rsidP="0050393D">
      <w:pPr>
        <w:ind w:firstLine="709"/>
        <w:jc w:val="both"/>
        <w:rPr>
          <w:rFonts w:ascii="Times New Roman" w:hAnsi="Times New Roman" w:cs="Times New Roman"/>
          <w:bCs/>
          <w:color w:val="auto"/>
        </w:rPr>
      </w:pPr>
    </w:p>
    <w:p w:rsidR="00831787"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5.</w:t>
      </w:r>
      <w:r w:rsidR="0084331C" w:rsidRPr="00634F5A">
        <w:rPr>
          <w:rFonts w:ascii="Times New Roman" w:hAnsi="Times New Roman" w:cs="Times New Roman"/>
          <w:bCs/>
          <w:color w:val="auto"/>
        </w:rPr>
        <w:t xml:space="preserve"> Гарантируем достоверность сведений, представленных </w:t>
      </w:r>
      <w:r w:rsidR="00A62E3B" w:rsidRPr="00634F5A">
        <w:rPr>
          <w:rFonts w:ascii="Times New Roman" w:hAnsi="Times New Roman" w:cs="Times New Roman"/>
          <w:bCs/>
          <w:color w:val="auto"/>
        </w:rPr>
        <w:t>О</w:t>
      </w:r>
      <w:r w:rsidR="0084331C" w:rsidRPr="00634F5A">
        <w:rPr>
          <w:rFonts w:ascii="Times New Roman" w:hAnsi="Times New Roman" w:cs="Times New Roman"/>
          <w:bCs/>
          <w:color w:val="auto"/>
        </w:rPr>
        <w:t>рганизацией в составе заявки на участие в отборе</w:t>
      </w:r>
      <w:r w:rsidRPr="00634F5A">
        <w:rPr>
          <w:rFonts w:ascii="Times New Roman" w:hAnsi="Times New Roman" w:cs="Times New Roman"/>
          <w:bCs/>
          <w:color w:val="auto"/>
        </w:rPr>
        <w:t xml:space="preserve">, </w:t>
      </w:r>
      <w:r w:rsidRPr="00634F5A">
        <w:rPr>
          <w:rFonts w:ascii="Times New Roman" w:hAnsi="Times New Roman" w:cs="Times New Roman"/>
        </w:rPr>
        <w:t>включая документы в электронно</w:t>
      </w:r>
      <w:r w:rsidR="002F1938" w:rsidRPr="00634F5A">
        <w:rPr>
          <w:rFonts w:ascii="Times New Roman" w:hAnsi="Times New Roman" w:cs="Times New Roman"/>
        </w:rPr>
        <w:t>й форме</w:t>
      </w:r>
      <w:r w:rsidRPr="00634F5A">
        <w:rPr>
          <w:rFonts w:ascii="Times New Roman" w:hAnsi="Times New Roman" w:cs="Times New Roman"/>
        </w:rPr>
        <w:t xml:space="preserve">, </w:t>
      </w:r>
      <w:r w:rsidRPr="00634F5A">
        <w:rPr>
          <w:rFonts w:ascii="Times New Roman" w:hAnsi="Times New Roman" w:cs="Times New Roman"/>
          <w:color w:val="auto"/>
        </w:rPr>
        <w:t xml:space="preserve">размещенные нами на </w:t>
      </w:r>
      <w:r w:rsidR="00B55016" w:rsidRPr="00634F5A">
        <w:rPr>
          <w:rFonts w:ascii="Times New Roman" w:hAnsi="Times New Roman" w:cs="Times New Roman"/>
          <w:color w:val="auto"/>
        </w:rPr>
        <w:t>П</w:t>
      </w:r>
      <w:r w:rsidR="002F1938" w:rsidRPr="00634F5A">
        <w:rPr>
          <w:rFonts w:ascii="Times New Roman" w:hAnsi="Times New Roman" w:cs="Times New Roman"/>
          <w:color w:val="auto"/>
        </w:rPr>
        <w:t xml:space="preserve">ортале </w:t>
      </w:r>
      <w:r w:rsidR="00B55016" w:rsidRPr="00634F5A">
        <w:rPr>
          <w:rFonts w:ascii="Times New Roman" w:eastAsia="Calibri" w:hAnsi="Times New Roman" w:cs="Times New Roman"/>
          <w:lang w:eastAsia="en-US"/>
        </w:rPr>
        <w:t>предоставления мер финансовой государственной поддержки</w:t>
      </w:r>
      <w:r w:rsidR="00A62E3B" w:rsidRPr="00634F5A">
        <w:rPr>
          <w:rFonts w:ascii="Times New Roman" w:eastAsia="Calibri" w:hAnsi="Times New Roman" w:cs="Times New Roman"/>
          <w:lang w:eastAsia="en-US"/>
        </w:rPr>
        <w:t xml:space="preserve">, размещенного по адресу в </w:t>
      </w:r>
      <w:r w:rsidR="00A62E3B" w:rsidRPr="00634F5A">
        <w:rPr>
          <w:rFonts w:ascii="Times New Roman" w:eastAsia="Calibri" w:hAnsi="Times New Roman" w:cs="Times New Roman"/>
        </w:rPr>
        <w:t>информационно-телекоммуникационной сети</w:t>
      </w:r>
      <w:r w:rsidR="00A62E3B" w:rsidRPr="00634F5A">
        <w:rPr>
          <w:rFonts w:ascii="Times New Roman" w:eastAsia="Calibri" w:hAnsi="Times New Roman" w:cs="Times New Roman"/>
          <w:lang w:eastAsia="en-US"/>
        </w:rPr>
        <w:t xml:space="preserve"> «Интернет» http://promote.budget.gov.ru (далее – Портал)</w:t>
      </w:r>
      <w:r w:rsidRPr="00634F5A">
        <w:rPr>
          <w:rFonts w:ascii="Times New Roman" w:hAnsi="Times New Roman" w:cs="Times New Roman"/>
          <w:bCs/>
          <w:color w:val="auto"/>
        </w:rPr>
        <w:t>.</w:t>
      </w:r>
    </w:p>
    <w:p w:rsidR="00831787"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xml:space="preserve">- документы, представленные </w:t>
      </w:r>
      <w:r w:rsidR="002E61EA" w:rsidRPr="00634F5A">
        <w:rPr>
          <w:rFonts w:ascii="Times New Roman" w:hAnsi="Times New Roman" w:cs="Times New Roman"/>
          <w:bCs/>
          <w:color w:val="auto"/>
        </w:rPr>
        <w:t xml:space="preserve">на </w:t>
      </w:r>
      <w:r w:rsidR="00B55016" w:rsidRPr="00634F5A">
        <w:rPr>
          <w:rFonts w:ascii="Times New Roman" w:hAnsi="Times New Roman" w:cs="Times New Roman"/>
          <w:bCs/>
          <w:color w:val="auto"/>
        </w:rPr>
        <w:t>П</w:t>
      </w:r>
      <w:r w:rsidR="002E61EA" w:rsidRPr="00634F5A">
        <w:rPr>
          <w:rFonts w:ascii="Times New Roman" w:hAnsi="Times New Roman" w:cs="Times New Roman"/>
          <w:bCs/>
          <w:color w:val="auto"/>
        </w:rPr>
        <w:t xml:space="preserve">ортале </w:t>
      </w:r>
      <w:r w:rsidRPr="00634F5A">
        <w:rPr>
          <w:rFonts w:ascii="Times New Roman" w:hAnsi="Times New Roman" w:cs="Times New Roman"/>
          <w:bCs/>
          <w:color w:val="auto"/>
        </w:rPr>
        <w:t>в составе заявки</w:t>
      </w:r>
      <w:r w:rsidR="003C5562" w:rsidRPr="00634F5A">
        <w:rPr>
          <w:rFonts w:ascii="Times New Roman" w:hAnsi="Times New Roman" w:cs="Times New Roman"/>
          <w:bCs/>
          <w:color w:val="auto"/>
        </w:rPr>
        <w:t>,</w:t>
      </w:r>
      <w:r w:rsidRPr="00634F5A">
        <w:rPr>
          <w:rFonts w:ascii="Times New Roman" w:hAnsi="Times New Roman" w:cs="Times New Roman"/>
          <w:bCs/>
          <w:color w:val="auto"/>
        </w:rPr>
        <w:t xml:space="preserve"> идентичны документам, </w:t>
      </w:r>
      <w:r w:rsidR="002E61EA" w:rsidRPr="00634F5A">
        <w:rPr>
          <w:rFonts w:ascii="Times New Roman" w:hAnsi="Times New Roman" w:cs="Times New Roman"/>
          <w:bCs/>
          <w:color w:val="auto"/>
        </w:rPr>
        <w:t xml:space="preserve">представленным на бумажном </w:t>
      </w:r>
      <w:r w:rsidR="003C5562" w:rsidRPr="00634F5A">
        <w:rPr>
          <w:rFonts w:ascii="Times New Roman" w:hAnsi="Times New Roman" w:cs="Times New Roman"/>
          <w:bCs/>
          <w:color w:val="auto"/>
        </w:rPr>
        <w:t xml:space="preserve">носителе </w:t>
      </w:r>
      <w:r w:rsidR="003C5562" w:rsidRPr="00634F5A">
        <w:rPr>
          <w:rFonts w:ascii="Times New Roman" w:hAnsi="Times New Roman" w:cs="Times New Roman"/>
        </w:rPr>
        <w:t>с приложением электронных копий</w:t>
      </w:r>
      <w:r w:rsidRPr="00634F5A">
        <w:rPr>
          <w:rFonts w:ascii="Times New Roman" w:hAnsi="Times New Roman" w:cs="Times New Roman"/>
          <w:bCs/>
          <w:color w:val="auto"/>
        </w:rPr>
        <w:t xml:space="preserve">. Организация согласна с тем, что в случае расхождения сведений, указанных в документах на </w:t>
      </w:r>
      <w:r w:rsidR="00B55016" w:rsidRPr="00634F5A">
        <w:rPr>
          <w:rFonts w:ascii="Times New Roman" w:hAnsi="Times New Roman" w:cs="Times New Roman"/>
          <w:bCs/>
          <w:color w:val="auto"/>
        </w:rPr>
        <w:t>П</w:t>
      </w:r>
      <w:r w:rsidR="002E61EA" w:rsidRPr="00634F5A">
        <w:rPr>
          <w:rFonts w:ascii="Times New Roman" w:hAnsi="Times New Roman" w:cs="Times New Roman"/>
          <w:bCs/>
          <w:color w:val="auto"/>
        </w:rPr>
        <w:t xml:space="preserve">ортале </w:t>
      </w:r>
      <w:r w:rsidR="00A62E3B" w:rsidRPr="00634F5A">
        <w:rPr>
          <w:rFonts w:ascii="Times New Roman" w:hAnsi="Times New Roman" w:cs="Times New Roman"/>
          <w:bCs/>
          <w:color w:val="auto"/>
        </w:rPr>
        <w:t xml:space="preserve">и </w:t>
      </w:r>
      <w:r w:rsidR="002E61EA" w:rsidRPr="00634F5A">
        <w:rPr>
          <w:rFonts w:ascii="Times New Roman" w:hAnsi="Times New Roman" w:cs="Times New Roman"/>
          <w:bCs/>
          <w:color w:val="auto"/>
        </w:rPr>
        <w:t xml:space="preserve">на </w:t>
      </w:r>
      <w:r w:rsidRPr="00634F5A">
        <w:rPr>
          <w:rFonts w:ascii="Times New Roman" w:hAnsi="Times New Roman" w:cs="Times New Roman"/>
          <w:bCs/>
          <w:color w:val="auto"/>
        </w:rPr>
        <w:t xml:space="preserve">бумажном носителе, приоритет (в том числе по датам подачи и отзыва заявки) будут иметь документы, представленные в заявке на </w:t>
      </w:r>
      <w:r w:rsidR="00A62E3B" w:rsidRPr="00634F5A">
        <w:rPr>
          <w:rFonts w:ascii="Times New Roman" w:hAnsi="Times New Roman" w:cs="Times New Roman"/>
          <w:bCs/>
          <w:color w:val="auto"/>
        </w:rPr>
        <w:t>Портале</w:t>
      </w:r>
      <w:r w:rsidRPr="00634F5A">
        <w:rPr>
          <w:rFonts w:ascii="Times New Roman" w:hAnsi="Times New Roman" w:cs="Times New Roman"/>
          <w:bCs/>
          <w:color w:val="auto"/>
        </w:rPr>
        <w:t>;</w:t>
      </w:r>
    </w:p>
    <w:p w:rsidR="0084331C" w:rsidRPr="00634F5A" w:rsidRDefault="00831787" w:rsidP="0050393D">
      <w:pPr>
        <w:ind w:firstLine="709"/>
        <w:jc w:val="both"/>
        <w:rPr>
          <w:rFonts w:ascii="Times New Roman" w:hAnsi="Times New Roman" w:cs="Times New Roman"/>
          <w:bCs/>
          <w:color w:val="auto"/>
        </w:rPr>
      </w:pPr>
      <w:r w:rsidRPr="00634F5A">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634F5A">
        <w:rPr>
          <w:rFonts w:ascii="Times New Roman" w:hAnsi="Times New Roman" w:cs="Times New Roman"/>
          <w:bCs/>
          <w:color w:val="auto"/>
        </w:rPr>
        <w:t>.</w:t>
      </w:r>
    </w:p>
    <w:p w:rsidR="0084331C" w:rsidRPr="00634F5A" w:rsidRDefault="008D7AB7" w:rsidP="0050393D">
      <w:pPr>
        <w:ind w:firstLine="709"/>
        <w:jc w:val="both"/>
        <w:rPr>
          <w:rFonts w:ascii="Times New Roman" w:hAnsi="Times New Roman"/>
          <w:bCs/>
          <w:i/>
          <w:color w:val="auto"/>
          <w:u w:val="single"/>
        </w:rPr>
      </w:pPr>
      <w:r w:rsidRPr="00634F5A">
        <w:rPr>
          <w:rFonts w:ascii="Times New Roman" w:hAnsi="Times New Roman" w:cs="Times New Roman"/>
          <w:bCs/>
          <w:color w:val="auto"/>
        </w:rPr>
        <w:t>6</w:t>
      </w:r>
      <w:r w:rsidR="0084331C" w:rsidRPr="00634F5A">
        <w:rPr>
          <w:rFonts w:ascii="Times New Roman" w:hAnsi="Times New Roman" w:cs="Times New Roman"/>
          <w:bCs/>
          <w:color w:val="auto"/>
        </w:rPr>
        <w:t xml:space="preserve">. Сообщаем, что </w:t>
      </w:r>
      <w:r w:rsidR="00B60633" w:rsidRPr="00634F5A">
        <w:rPr>
          <w:rFonts w:ascii="Times New Roman" w:hAnsi="Times New Roman" w:cs="Times New Roman"/>
          <w:bCs/>
          <w:color w:val="auto"/>
        </w:rPr>
        <w:t xml:space="preserve">уполномоченным лицом </w:t>
      </w:r>
      <w:r w:rsidR="0084331C" w:rsidRPr="00634F5A">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634F5A">
        <w:rPr>
          <w:rFonts w:ascii="Times New Roman" w:hAnsi="Times New Roman" w:cs="Times New Roman"/>
          <w:bCs/>
          <w:color w:val="auto"/>
        </w:rPr>
        <w:t xml:space="preserve">является </w:t>
      </w:r>
      <w:r w:rsidR="0084331C" w:rsidRPr="00634F5A">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634F5A" w:rsidRDefault="007020EE" w:rsidP="0050393D">
      <w:pPr>
        <w:ind w:firstLine="709"/>
        <w:jc w:val="both"/>
        <w:rPr>
          <w:rFonts w:ascii="Times New Roman" w:hAnsi="Times New Roman"/>
          <w:bCs/>
          <w:color w:val="auto"/>
        </w:rPr>
      </w:pPr>
    </w:p>
    <w:p w:rsidR="007020EE" w:rsidRPr="00634F5A" w:rsidRDefault="007020EE" w:rsidP="0050393D">
      <w:pPr>
        <w:ind w:firstLine="709"/>
        <w:jc w:val="both"/>
        <w:rPr>
          <w:rFonts w:ascii="Times New Roman" w:hAnsi="Times New Roman"/>
          <w:bCs/>
          <w:color w:val="auto"/>
        </w:rPr>
      </w:pPr>
    </w:p>
    <w:p w:rsidR="007020EE" w:rsidRPr="00634F5A" w:rsidRDefault="007020EE" w:rsidP="0050393D">
      <w:pPr>
        <w:ind w:firstLine="709"/>
        <w:jc w:val="both"/>
        <w:rPr>
          <w:rFonts w:ascii="Times New Roman" w:hAnsi="Times New Roman"/>
          <w:bCs/>
          <w:color w:val="auto"/>
        </w:rPr>
      </w:pPr>
    </w:p>
    <w:p w:rsidR="0084331C" w:rsidRPr="00634F5A" w:rsidRDefault="0084331C" w:rsidP="0050393D">
      <w:pPr>
        <w:ind w:firstLine="709"/>
        <w:jc w:val="both"/>
        <w:rPr>
          <w:rFonts w:ascii="Times New Roman" w:hAnsi="Times New Roman"/>
          <w:bCs/>
          <w:color w:val="auto"/>
        </w:rPr>
      </w:pPr>
      <w:r w:rsidRPr="00634F5A">
        <w:rPr>
          <w:rFonts w:ascii="Times New Roman" w:hAnsi="Times New Roman"/>
          <w:bCs/>
          <w:color w:val="auto"/>
        </w:rPr>
        <w:t>Корреспонденцию в адрес организации просим направлять по адресу: ____________.</w:t>
      </w:r>
    </w:p>
    <w:p w:rsidR="0084331C" w:rsidRPr="00634F5A" w:rsidRDefault="0084331C" w:rsidP="0050393D">
      <w:pPr>
        <w:ind w:firstLine="709"/>
        <w:jc w:val="both"/>
        <w:rPr>
          <w:rFonts w:ascii="Times New Roman" w:hAnsi="Times New Roman" w:cs="Times New Roman"/>
          <w:bCs/>
          <w:color w:val="auto"/>
        </w:rPr>
      </w:pPr>
      <w:r w:rsidRPr="00634F5A">
        <w:rPr>
          <w:rFonts w:ascii="Times New Roman" w:hAnsi="Times New Roman"/>
          <w:bCs/>
          <w:color w:val="auto"/>
        </w:rPr>
        <w:t>К настоящей заявке на участие в отборе прилагаются документы, яв</w:t>
      </w:r>
      <w:r w:rsidR="003A1069" w:rsidRPr="00634F5A">
        <w:rPr>
          <w:rFonts w:ascii="Times New Roman" w:hAnsi="Times New Roman"/>
          <w:bCs/>
          <w:color w:val="auto"/>
        </w:rPr>
        <w:t>ляющиеся ее неотъемлемой частью</w:t>
      </w:r>
      <w:r w:rsidRPr="00634F5A">
        <w:rPr>
          <w:rFonts w:ascii="Times New Roman" w:hAnsi="Times New Roman"/>
          <w:bCs/>
          <w:color w:val="auto"/>
        </w:rPr>
        <w:t>.</w:t>
      </w:r>
    </w:p>
    <w:p w:rsidR="0084331C" w:rsidRPr="00634F5A" w:rsidRDefault="0084331C" w:rsidP="0050393D">
      <w:pPr>
        <w:ind w:firstLine="709"/>
        <w:jc w:val="both"/>
        <w:rPr>
          <w:rFonts w:ascii="Times New Roman" w:hAnsi="Times New Roman"/>
          <w:bCs/>
          <w:color w:val="auto"/>
        </w:rPr>
      </w:pPr>
    </w:p>
    <w:p w:rsidR="00143789" w:rsidRPr="00634F5A" w:rsidRDefault="00143789" w:rsidP="0050393D">
      <w:pPr>
        <w:ind w:firstLine="709"/>
        <w:jc w:val="both"/>
        <w:rPr>
          <w:rFonts w:ascii="Times New Roman" w:hAnsi="Times New Roman"/>
          <w:bCs/>
          <w:color w:val="auto"/>
        </w:rPr>
      </w:pPr>
    </w:p>
    <w:p w:rsidR="0084331C" w:rsidRPr="00634F5A" w:rsidRDefault="0084331C" w:rsidP="0050393D">
      <w:pPr>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84331C" w:rsidRPr="00634F5A" w:rsidRDefault="0084331C" w:rsidP="0050393D">
      <w:pPr>
        <w:rPr>
          <w:rFonts w:ascii="Times New Roman" w:hAnsi="Times New Roman" w:cs="Times New Roman"/>
          <w:color w:val="auto"/>
        </w:rPr>
      </w:pPr>
      <w:r w:rsidRPr="00634F5A">
        <w:rPr>
          <w:rFonts w:ascii="Times New Roman" w:hAnsi="Times New Roman" w:cs="Times New Roman"/>
          <w:color w:val="auto"/>
        </w:rPr>
        <w:t>(Уполномоченное лицо) ___________________________________________ (И.О. Фамилия)</w:t>
      </w:r>
    </w:p>
    <w:p w:rsidR="0084331C" w:rsidRPr="00634F5A" w:rsidRDefault="0084331C" w:rsidP="0050393D">
      <w:pPr>
        <w:rPr>
          <w:vertAlign w:val="superscript"/>
        </w:rPr>
      </w:pPr>
      <w:r w:rsidRPr="00634F5A">
        <w:rPr>
          <w:rFonts w:ascii="Times New Roman" w:hAnsi="Times New Roman" w:cs="Times New Roman"/>
          <w:color w:val="auto"/>
          <w:vertAlign w:val="superscript"/>
        </w:rPr>
        <w:t>М.П.</w:t>
      </w:r>
      <w:r w:rsidRPr="00634F5A">
        <w:br w:type="page"/>
      </w:r>
    </w:p>
    <w:p w:rsidR="0084331C" w:rsidRPr="00634F5A" w:rsidRDefault="0084331C" w:rsidP="0050393D">
      <w:pPr>
        <w:pStyle w:val="1"/>
        <w:numPr>
          <w:ilvl w:val="0"/>
          <w:numId w:val="0"/>
        </w:numPr>
        <w:spacing w:before="0" w:after="0"/>
        <w:jc w:val="left"/>
        <w:rPr>
          <w:bCs/>
          <w:iCs/>
          <w:caps/>
          <w:sz w:val="24"/>
          <w:szCs w:val="24"/>
        </w:rPr>
      </w:pPr>
      <w:bookmarkStart w:id="136" w:name="_Toc68818944"/>
      <w:bookmarkStart w:id="137" w:name="_Toc73388689"/>
      <w:bookmarkStart w:id="138" w:name="_Toc73388754"/>
      <w:bookmarkStart w:id="139" w:name="_Toc130554846"/>
      <w:r w:rsidRPr="00634F5A">
        <w:rPr>
          <w:bCs/>
          <w:iCs/>
          <w:sz w:val="24"/>
          <w:szCs w:val="24"/>
        </w:rPr>
        <w:lastRenderedPageBreak/>
        <w:t xml:space="preserve">ФОРМА </w:t>
      </w:r>
      <w:r w:rsidR="007C0111" w:rsidRPr="00634F5A">
        <w:rPr>
          <w:bCs/>
          <w:iCs/>
          <w:sz w:val="24"/>
          <w:szCs w:val="24"/>
          <w:lang w:val="ru-RU"/>
        </w:rPr>
        <w:t>3</w:t>
      </w:r>
      <w:r w:rsidRPr="00634F5A">
        <w:rPr>
          <w:bCs/>
          <w:iCs/>
          <w:sz w:val="24"/>
          <w:szCs w:val="24"/>
        </w:rPr>
        <w:t xml:space="preserve">. </w:t>
      </w:r>
      <w:r w:rsidRPr="00634F5A">
        <w:rPr>
          <w:bCs/>
          <w:iCs/>
          <w:caps/>
          <w:sz w:val="24"/>
          <w:szCs w:val="24"/>
        </w:rPr>
        <w:t>Описание проекта</w:t>
      </w:r>
      <w:bookmarkEnd w:id="136"/>
      <w:bookmarkEnd w:id="137"/>
      <w:bookmarkEnd w:id="138"/>
      <w:bookmarkEnd w:id="139"/>
      <w:r w:rsidRPr="00634F5A">
        <w:rPr>
          <w:bCs/>
          <w:iCs/>
          <w:caps/>
          <w:sz w:val="24"/>
          <w:szCs w:val="24"/>
        </w:rPr>
        <w:t xml:space="preserve"> </w:t>
      </w:r>
    </w:p>
    <w:p w:rsidR="0084331C" w:rsidRPr="00634F5A" w:rsidRDefault="00A62E3B" w:rsidP="004F0B0C">
      <w:pPr>
        <w:tabs>
          <w:tab w:val="left" w:pos="722"/>
        </w:tabs>
        <w:spacing w:line="281" w:lineRule="exact"/>
        <w:jc w:val="both"/>
        <w:rPr>
          <w:rFonts w:ascii="Times New Roman" w:eastAsia="Times New Roman" w:hAnsi="Times New Roman" w:cs="Times New Roman"/>
          <w:b/>
          <w:color w:val="auto"/>
        </w:rPr>
      </w:pPr>
      <w:r w:rsidRPr="00634F5A">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634F5A">
        <w:rPr>
          <w:rFonts w:ascii="Times New Roman" w:hAnsi="Times New Roman"/>
          <w:i/>
          <w:sz w:val="22"/>
          <w:szCs w:val="22"/>
          <w:shd w:val="clear" w:color="auto" w:fill="D9D9D9" w:themeFill="background1" w:themeFillShade="D9"/>
          <w:lang w:val="en-US"/>
        </w:rPr>
        <w:t>doc</w:t>
      </w:r>
      <w:r w:rsidRPr="00634F5A">
        <w:rPr>
          <w:rFonts w:ascii="Times New Roman" w:hAnsi="Times New Roman"/>
          <w:i/>
          <w:sz w:val="22"/>
          <w:szCs w:val="22"/>
          <w:shd w:val="clear" w:color="auto" w:fill="D9D9D9" w:themeFill="background1" w:themeFillShade="D9"/>
        </w:rPr>
        <w:t xml:space="preserve">, </w:t>
      </w:r>
      <w:r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634F5A">
        <w:rPr>
          <w:rFonts w:ascii="Times New Roman" w:hAnsi="Times New Roman"/>
          <w:i/>
          <w:sz w:val="22"/>
          <w:szCs w:val="22"/>
          <w:shd w:val="clear" w:color="auto" w:fill="D9D9D9" w:themeFill="background1" w:themeFillShade="D9"/>
          <w:lang w:val="en-US"/>
        </w:rPr>
        <w:t>pdf</w:t>
      </w:r>
      <w:r w:rsidRPr="00634F5A">
        <w:rPr>
          <w:rFonts w:ascii="Times New Roman" w:hAnsi="Times New Roman"/>
          <w:i/>
          <w:sz w:val="22"/>
          <w:szCs w:val="22"/>
          <w:shd w:val="clear" w:color="auto" w:fill="D9D9D9" w:themeFill="background1" w:themeFillShade="D9"/>
        </w:rPr>
        <w:t>) на Портале</w:t>
      </w:r>
      <w:r w:rsidR="003C7266" w:rsidRPr="00634F5A">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«О проекте»</w:t>
      </w:r>
      <w:r w:rsidRPr="00634F5A">
        <w:rPr>
          <w:rFonts w:ascii="Times New Roman" w:hAnsi="Times New Roman"/>
          <w:i/>
          <w:sz w:val="22"/>
          <w:szCs w:val="22"/>
          <w:shd w:val="clear" w:color="auto" w:fill="D9D9D9" w:themeFill="background1" w:themeFillShade="D9"/>
        </w:rPr>
        <w:t xml:space="preserve">. Оригинал документа </w:t>
      </w:r>
      <w:r w:rsidR="003C7266" w:rsidRPr="00634F5A">
        <w:rPr>
          <w:rFonts w:ascii="Times New Roman" w:hAnsi="Times New Roman"/>
          <w:i/>
          <w:sz w:val="22"/>
          <w:szCs w:val="22"/>
          <w:shd w:val="clear" w:color="auto" w:fill="D9D9D9" w:themeFill="background1" w:themeFillShade="D9"/>
        </w:rPr>
        <w:t xml:space="preserve">необходимо </w:t>
      </w:r>
      <w:r w:rsidRPr="00634F5A">
        <w:rPr>
          <w:rFonts w:ascii="Times New Roman" w:hAnsi="Times New Roman"/>
          <w:i/>
          <w:sz w:val="22"/>
          <w:szCs w:val="22"/>
          <w:shd w:val="clear" w:color="auto" w:fill="D9D9D9" w:themeFill="background1" w:themeFillShade="D9"/>
        </w:rPr>
        <w:t>включить в состав заявки на бумажном носителе.</w:t>
      </w:r>
    </w:p>
    <w:p w:rsidR="0084331C" w:rsidRPr="00634F5A" w:rsidRDefault="0084331C" w:rsidP="0050393D">
      <w:pPr>
        <w:tabs>
          <w:tab w:val="left" w:pos="722"/>
        </w:tabs>
        <w:rPr>
          <w:rFonts w:ascii="Times New Roman" w:eastAsia="Times New Roman" w:hAnsi="Times New Roman" w:cs="Times New Roman"/>
          <w:color w:val="auto"/>
        </w:rPr>
      </w:pPr>
      <w:r w:rsidRPr="00634F5A">
        <w:rPr>
          <w:rFonts w:ascii="Times New Roman" w:eastAsia="Calibri" w:hAnsi="Times New Roman" w:cs="Times New Roman"/>
          <w:b/>
          <w:color w:val="auto"/>
          <w:lang w:val="en-US" w:eastAsia="en-US"/>
        </w:rPr>
        <w:t>I</w:t>
      </w:r>
      <w:r w:rsidRPr="00634F5A">
        <w:rPr>
          <w:rFonts w:ascii="Times New Roman" w:eastAsia="Calibri" w:hAnsi="Times New Roman" w:cs="Times New Roman"/>
          <w:b/>
          <w:color w:val="auto"/>
          <w:lang w:eastAsia="en-US"/>
        </w:rPr>
        <w:t>. Аннотация проекта</w:t>
      </w:r>
    </w:p>
    <w:p w:rsidR="00E12CCE" w:rsidRPr="00634F5A" w:rsidRDefault="00E12CCE" w:rsidP="0050393D">
      <w:pPr>
        <w:tabs>
          <w:tab w:val="left" w:pos="722"/>
        </w:tabs>
        <w:jc w:val="both"/>
        <w:rPr>
          <w:rFonts w:ascii="Times New Roman" w:eastAsia="Times New Roman" w:hAnsi="Times New Roman" w:cs="Times New Roman"/>
          <w:strike/>
          <w:color w:val="auto"/>
          <w:sz w:val="16"/>
          <w:szCs w:val="16"/>
          <w:lang w:eastAsia="en-US"/>
        </w:rPr>
      </w:pPr>
    </w:p>
    <w:p w:rsidR="0084331C" w:rsidRPr="00634F5A" w:rsidRDefault="0084331C" w:rsidP="0050393D">
      <w:pPr>
        <w:tabs>
          <w:tab w:val="left" w:pos="722"/>
        </w:tabs>
        <w:jc w:val="both"/>
        <w:rPr>
          <w:rFonts w:ascii="Times New Roman" w:eastAsia="Times New Roman" w:hAnsi="Times New Roman" w:cs="Times New Roman"/>
          <w:color w:val="auto"/>
          <w:lang w:eastAsia="en-US"/>
        </w:rPr>
      </w:pPr>
      <w:r w:rsidRPr="00634F5A">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634F5A" w:rsidTr="001472F1">
        <w:trPr>
          <w:trHeight w:val="267"/>
        </w:trPr>
        <w:tc>
          <w:tcPr>
            <w:tcW w:w="9487" w:type="dxa"/>
            <w:tcBorders>
              <w:top w:val="single" w:sz="4" w:space="0" w:color="auto"/>
              <w:left w:val="single" w:sz="4" w:space="0" w:color="auto"/>
              <w:bottom w:val="single" w:sz="4" w:space="0" w:color="auto"/>
              <w:right w:val="single" w:sz="4" w:space="0" w:color="auto"/>
            </w:tcBorders>
          </w:tcPr>
          <w:p w:rsidR="0084331C" w:rsidRPr="00634F5A" w:rsidRDefault="00F174AE" w:rsidP="0050393D">
            <w:pPr>
              <w:rPr>
                <w:rFonts w:ascii="Times New Roman" w:hAnsi="Times New Roman" w:cs="Times New Roman"/>
                <w:color w:val="auto"/>
              </w:rPr>
            </w:pPr>
            <w:r w:rsidRPr="00634F5A">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634F5A">
              <w:rPr>
                <w:rFonts w:ascii="Times New Roman" w:eastAsia="Calibri" w:hAnsi="Times New Roman" w:cs="Times New Roman"/>
                <w:i/>
                <w:color w:val="auto"/>
                <w:sz w:val="22"/>
                <w:szCs w:val="22"/>
                <w:lang w:eastAsia="en-US"/>
              </w:rPr>
              <w:t>1</w:t>
            </w:r>
            <w:r w:rsidRPr="00634F5A">
              <w:rPr>
                <w:rFonts w:ascii="Times New Roman" w:eastAsia="Calibri" w:hAnsi="Times New Roman" w:cs="Times New Roman"/>
                <w:i/>
                <w:color w:val="auto"/>
                <w:sz w:val="22"/>
                <w:szCs w:val="22"/>
                <w:lang w:eastAsia="en-US"/>
              </w:rPr>
              <w:t>)</w:t>
            </w:r>
          </w:p>
        </w:tc>
      </w:tr>
    </w:tbl>
    <w:p w:rsidR="0053295B" w:rsidRPr="00634F5A" w:rsidRDefault="0053295B" w:rsidP="0050393D">
      <w:pPr>
        <w:jc w:val="both"/>
        <w:rPr>
          <w:rFonts w:ascii="Times New Roman" w:eastAsia="Calibri" w:hAnsi="Times New Roman" w:cs="Times New Roman"/>
          <w:color w:val="auto"/>
          <w:sz w:val="16"/>
          <w:szCs w:val="16"/>
          <w:lang w:eastAsia="en-US"/>
        </w:rPr>
      </w:pPr>
    </w:p>
    <w:p w:rsidR="00F174AE" w:rsidRPr="00634F5A" w:rsidRDefault="00F174AE" w:rsidP="0050393D">
      <w:pPr>
        <w:jc w:val="both"/>
        <w:rPr>
          <w:rFonts w:ascii="Times New Roman" w:eastAsia="Calibri" w:hAnsi="Times New Roman" w:cs="Times New Roman"/>
          <w:color w:val="auto"/>
          <w:lang w:eastAsia="en-US"/>
        </w:rPr>
      </w:pPr>
      <w:r w:rsidRPr="00634F5A">
        <w:rPr>
          <w:rFonts w:ascii="Times New Roman" w:eastAsia="Calibri" w:hAnsi="Times New Roman" w:cs="Times New Roman"/>
          <w:color w:val="auto"/>
          <w:lang w:eastAsia="en-US"/>
        </w:rPr>
        <w:t>Наименование иностранной(</w:t>
      </w:r>
      <w:proofErr w:type="spellStart"/>
      <w:r w:rsidRPr="00634F5A">
        <w:rPr>
          <w:rFonts w:ascii="Times New Roman" w:eastAsia="Calibri" w:hAnsi="Times New Roman" w:cs="Times New Roman"/>
          <w:color w:val="auto"/>
          <w:lang w:eastAsia="en-US"/>
        </w:rPr>
        <w:t>ых</w:t>
      </w:r>
      <w:proofErr w:type="spellEnd"/>
      <w:r w:rsidRPr="00634F5A">
        <w:rPr>
          <w:rFonts w:ascii="Times New Roman" w:eastAsia="Calibri" w:hAnsi="Times New Roman" w:cs="Times New Roman"/>
          <w:color w:val="auto"/>
          <w:lang w:eastAsia="en-US"/>
        </w:rPr>
        <w:t>) организации(</w:t>
      </w:r>
      <w:proofErr w:type="spellStart"/>
      <w:r w:rsidRPr="00634F5A">
        <w:rPr>
          <w:rFonts w:ascii="Times New Roman" w:eastAsia="Calibri" w:hAnsi="Times New Roman" w:cs="Times New Roman"/>
          <w:color w:val="auto"/>
          <w:lang w:eastAsia="en-US"/>
        </w:rPr>
        <w:t>ий</w:t>
      </w:r>
      <w:proofErr w:type="spellEnd"/>
      <w:r w:rsidRPr="00634F5A">
        <w:rPr>
          <w:rFonts w:ascii="Times New Roman" w:eastAsia="Calibri" w:hAnsi="Times New Roman" w:cs="Times New Roman"/>
          <w:color w:val="auto"/>
          <w:lang w:eastAsia="en-US"/>
        </w:rPr>
        <w:t>), с которой(</w:t>
      </w:r>
      <w:proofErr w:type="spellStart"/>
      <w:r w:rsidRPr="00634F5A">
        <w:rPr>
          <w:rFonts w:ascii="Times New Roman" w:eastAsia="Calibri" w:hAnsi="Times New Roman" w:cs="Times New Roman"/>
          <w:color w:val="auto"/>
          <w:lang w:eastAsia="en-US"/>
        </w:rPr>
        <w:t>ыми</w:t>
      </w:r>
      <w:proofErr w:type="spellEnd"/>
      <w:r w:rsidRPr="00634F5A">
        <w:rPr>
          <w:rFonts w:ascii="Times New Roman" w:eastAsia="Calibri" w:hAnsi="Times New Roman" w:cs="Times New Roman"/>
          <w:color w:val="auto"/>
          <w:lang w:eastAsia="en-US"/>
        </w:rPr>
        <w:t xml:space="preserve">)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634F5A" w:rsidTr="001472F1">
        <w:trPr>
          <w:trHeight w:val="241"/>
        </w:trPr>
        <w:tc>
          <w:tcPr>
            <w:tcW w:w="9487" w:type="dxa"/>
            <w:tcBorders>
              <w:top w:val="single" w:sz="4" w:space="0" w:color="auto"/>
              <w:left w:val="single" w:sz="4" w:space="0" w:color="auto"/>
              <w:bottom w:val="single" w:sz="4" w:space="0" w:color="auto"/>
              <w:right w:val="single" w:sz="4" w:space="0" w:color="auto"/>
            </w:tcBorders>
          </w:tcPr>
          <w:p w:rsidR="00F174AE" w:rsidRPr="00634F5A" w:rsidRDefault="00F174AE" w:rsidP="0050393D">
            <w:pPr>
              <w:jc w:val="both"/>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(указывается наименование организации(</w:t>
            </w:r>
            <w:proofErr w:type="spellStart"/>
            <w:r w:rsidRPr="00634F5A">
              <w:rPr>
                <w:rFonts w:ascii="Times New Roman" w:eastAsia="Calibri" w:hAnsi="Times New Roman" w:cs="Times New Roman"/>
                <w:i/>
                <w:color w:val="auto"/>
                <w:sz w:val="22"/>
                <w:szCs w:val="22"/>
                <w:lang w:eastAsia="en-US"/>
              </w:rPr>
              <w:t>ий</w:t>
            </w:r>
            <w:proofErr w:type="spellEnd"/>
            <w:r w:rsidRPr="00634F5A">
              <w:rPr>
                <w:rFonts w:ascii="Times New Roman" w:eastAsia="Calibri" w:hAnsi="Times New Roman" w:cs="Times New Roman"/>
                <w:i/>
                <w:color w:val="auto"/>
                <w:sz w:val="22"/>
                <w:szCs w:val="22"/>
                <w:lang w:eastAsia="en-US"/>
              </w:rPr>
              <w:t>) на русском и английском языках)</w:t>
            </w:r>
          </w:p>
        </w:tc>
      </w:tr>
    </w:tbl>
    <w:p w:rsidR="00F174AE" w:rsidRPr="00634F5A" w:rsidRDefault="00F174AE" w:rsidP="0050393D">
      <w:pPr>
        <w:jc w:val="both"/>
        <w:rPr>
          <w:rFonts w:ascii="Times New Roman" w:eastAsia="Calibri" w:hAnsi="Times New Roman" w:cs="Times New Roman"/>
          <w:color w:val="auto"/>
          <w:sz w:val="16"/>
          <w:szCs w:val="16"/>
          <w:lang w:eastAsia="en-US"/>
        </w:rPr>
      </w:pPr>
    </w:p>
    <w:p w:rsidR="0084331C" w:rsidRPr="00634F5A" w:rsidRDefault="0084331C" w:rsidP="0050393D">
      <w:pPr>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634F5A" w:rsidTr="002B6CD3">
        <w:trPr>
          <w:trHeight w:val="455"/>
        </w:trPr>
        <w:tc>
          <w:tcPr>
            <w:tcW w:w="9606" w:type="dxa"/>
            <w:shd w:val="clear" w:color="auto" w:fill="auto"/>
          </w:tcPr>
          <w:p w:rsidR="0084331C" w:rsidRPr="00634F5A" w:rsidRDefault="0084331C" w:rsidP="0050393D">
            <w:pPr>
              <w:jc w:val="both"/>
              <w:rPr>
                <w:rFonts w:ascii="Times New Roman" w:hAnsi="Times New Roman" w:cs="Times New Roman"/>
                <w:i/>
                <w:color w:val="auto"/>
                <w:sz w:val="22"/>
                <w:szCs w:val="22"/>
              </w:rPr>
            </w:pPr>
            <w:r w:rsidRPr="00634F5A">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Default="0084331C" w:rsidP="0050393D">
      <w:pPr>
        <w:jc w:val="both"/>
        <w:rPr>
          <w:rFonts w:ascii="Times New Roman" w:eastAsia="Calibri" w:hAnsi="Times New Roman" w:cs="Times New Roman"/>
          <w:color w:val="auto"/>
          <w:sz w:val="16"/>
          <w:szCs w:val="16"/>
          <w:lang w:eastAsia="en-US"/>
        </w:rPr>
      </w:pPr>
    </w:p>
    <w:p w:rsidR="001472F1" w:rsidRPr="006E2DC6" w:rsidRDefault="001472F1" w:rsidP="001472F1">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72F1" w:rsidRPr="006E2DC6" w:rsidTr="001472F1">
        <w:trPr>
          <w:trHeight w:val="339"/>
        </w:trPr>
        <w:tc>
          <w:tcPr>
            <w:tcW w:w="9606" w:type="dxa"/>
            <w:shd w:val="clear" w:color="auto" w:fill="auto"/>
          </w:tcPr>
          <w:p w:rsidR="001472F1" w:rsidRPr="006E2DC6" w:rsidRDefault="001472F1" w:rsidP="001472F1">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w:t>
            </w:r>
            <w:r>
              <w:rPr>
                <w:rFonts w:ascii="Times New Roman" w:eastAsia="Calibri" w:hAnsi="Times New Roman" w:cs="Times New Roman"/>
                <w:i/>
                <w:color w:val="auto"/>
                <w:sz w:val="22"/>
                <w:szCs w:val="22"/>
                <w:lang w:eastAsia="en-US"/>
              </w:rPr>
              <w:t>указыва</w:t>
            </w:r>
            <w:r w:rsidRPr="006E2DC6">
              <w:rPr>
                <w:rFonts w:ascii="Times New Roman" w:eastAsia="Calibri" w:hAnsi="Times New Roman" w:cs="Times New Roman"/>
                <w:i/>
                <w:color w:val="auto"/>
                <w:sz w:val="22"/>
                <w:szCs w:val="22"/>
                <w:lang w:eastAsia="en-US"/>
              </w:rPr>
              <w:t xml:space="preserve">ется одно из направлений, указанных в п. 3.1 приложения к объявлению) </w:t>
            </w:r>
          </w:p>
        </w:tc>
      </w:tr>
    </w:tbl>
    <w:p w:rsidR="001472F1" w:rsidRPr="00634F5A" w:rsidRDefault="001472F1" w:rsidP="0050393D">
      <w:pPr>
        <w:jc w:val="both"/>
        <w:rPr>
          <w:rFonts w:ascii="Times New Roman" w:eastAsia="Calibri" w:hAnsi="Times New Roman" w:cs="Times New Roman"/>
          <w:color w:val="auto"/>
          <w:sz w:val="16"/>
          <w:szCs w:val="16"/>
          <w:lang w:eastAsia="en-US"/>
        </w:rPr>
      </w:pPr>
    </w:p>
    <w:p w:rsidR="0084331C" w:rsidRPr="00634F5A" w:rsidRDefault="0084331C" w:rsidP="0050393D">
      <w:pPr>
        <w:jc w:val="both"/>
        <w:rPr>
          <w:rFonts w:ascii="Times New Roman" w:eastAsia="Times New Roman" w:hAnsi="Times New Roman" w:cs="Times New Roman"/>
          <w:color w:val="auto"/>
          <w:lang w:eastAsia="en-US"/>
        </w:rPr>
      </w:pPr>
      <w:r w:rsidRPr="00634F5A">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1472F1">
        <w:trPr>
          <w:trHeight w:val="223"/>
        </w:trPr>
        <w:tc>
          <w:tcPr>
            <w:tcW w:w="9571" w:type="dxa"/>
            <w:tcBorders>
              <w:top w:val="single" w:sz="4" w:space="0" w:color="auto"/>
              <w:left w:val="single" w:sz="4" w:space="0" w:color="auto"/>
              <w:bottom w:val="single" w:sz="4" w:space="0" w:color="auto"/>
              <w:right w:val="single" w:sz="4" w:space="0" w:color="auto"/>
            </w:tcBorders>
          </w:tcPr>
          <w:p w:rsidR="0084331C" w:rsidRPr="00634F5A" w:rsidRDefault="0084331C" w:rsidP="0050393D">
            <w:pPr>
              <w:rPr>
                <w:rFonts w:ascii="Times New Roman" w:hAnsi="Times New Roman" w:cs="Times New Roman"/>
                <w:color w:val="auto"/>
                <w:sz w:val="22"/>
                <w:szCs w:val="22"/>
              </w:rPr>
            </w:pPr>
            <w:r w:rsidRPr="00634F5A">
              <w:rPr>
                <w:rFonts w:ascii="Times New Roman" w:eastAsia="Calibri" w:hAnsi="Times New Roman" w:cs="Times New Roman"/>
                <w:color w:val="auto"/>
                <w:sz w:val="22"/>
                <w:szCs w:val="22"/>
                <w:lang w:eastAsia="en-US"/>
              </w:rPr>
              <w:t>(</w:t>
            </w:r>
            <w:r w:rsidRPr="00634F5A">
              <w:rPr>
                <w:rFonts w:ascii="Times New Roman" w:eastAsia="Calibri" w:hAnsi="Times New Roman" w:cs="Times New Roman"/>
                <w:i/>
                <w:color w:val="auto"/>
                <w:sz w:val="22"/>
                <w:szCs w:val="22"/>
                <w:lang w:eastAsia="en-US"/>
              </w:rPr>
              <w:t>указывается 5-10 ключевых слов</w:t>
            </w:r>
            <w:r w:rsidR="00A41D40" w:rsidRPr="00634F5A">
              <w:rPr>
                <w:rFonts w:ascii="Times New Roman" w:eastAsia="Calibri" w:hAnsi="Times New Roman" w:cs="Times New Roman"/>
                <w:i/>
                <w:color w:val="auto"/>
                <w:sz w:val="22"/>
                <w:szCs w:val="22"/>
                <w:lang w:eastAsia="en-US"/>
              </w:rPr>
              <w:t xml:space="preserve"> в соответствии с п. 2.4 Приложения </w:t>
            </w:r>
            <w:r w:rsidR="00585A67" w:rsidRPr="00634F5A">
              <w:rPr>
                <w:rFonts w:ascii="Times New Roman" w:eastAsia="Calibri" w:hAnsi="Times New Roman" w:cs="Times New Roman"/>
                <w:i/>
                <w:color w:val="auto"/>
                <w:sz w:val="22"/>
                <w:szCs w:val="22"/>
                <w:lang w:eastAsia="en-US"/>
              </w:rPr>
              <w:t>1</w:t>
            </w:r>
            <w:r w:rsidRPr="00634F5A">
              <w:rPr>
                <w:rFonts w:ascii="Times New Roman" w:eastAsia="Calibri" w:hAnsi="Times New Roman" w:cs="Times New Roman"/>
                <w:color w:val="auto"/>
                <w:sz w:val="22"/>
                <w:szCs w:val="22"/>
                <w:lang w:eastAsia="en-US"/>
              </w:rPr>
              <w:t>)</w:t>
            </w:r>
          </w:p>
        </w:tc>
      </w:tr>
    </w:tbl>
    <w:p w:rsidR="0084331C" w:rsidRPr="00634F5A" w:rsidRDefault="0084331C" w:rsidP="0050393D">
      <w:pPr>
        <w:jc w:val="both"/>
        <w:rPr>
          <w:rFonts w:ascii="Times New Roman" w:eastAsia="Calibri" w:hAnsi="Times New Roman" w:cs="Times New Roman"/>
          <w:color w:val="auto"/>
          <w:sz w:val="16"/>
          <w:szCs w:val="16"/>
          <w:lang w:eastAsia="en-US"/>
        </w:rPr>
      </w:pPr>
    </w:p>
    <w:p w:rsidR="0084331C" w:rsidRPr="00634F5A" w:rsidRDefault="0084331C" w:rsidP="0050393D">
      <w:pPr>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Сроки реализации проекта</w:t>
      </w:r>
      <w:r w:rsidR="00CD23D6" w:rsidRPr="00634F5A">
        <w:rPr>
          <w:rFonts w:ascii="Times New Roman" w:eastAsia="Calibri" w:hAnsi="Times New Roman" w:cs="Times New Roman"/>
          <w:color w:val="auto"/>
          <w:lang w:eastAsia="en-US"/>
        </w:rPr>
        <w:t>: с даты заключения соглашения о предоставлении гранта по 31.12.</w:t>
      </w:r>
      <w:r w:rsidR="00B45AA3" w:rsidRPr="00634F5A">
        <w:rPr>
          <w:rFonts w:ascii="Times New Roman" w:eastAsia="Calibri" w:hAnsi="Times New Roman" w:cs="Times New Roman"/>
          <w:color w:val="auto"/>
          <w:lang w:eastAsia="en-US"/>
        </w:rPr>
        <w:t>2025</w:t>
      </w:r>
      <w:r w:rsidR="003451F6" w:rsidRPr="00634F5A">
        <w:rPr>
          <w:rFonts w:ascii="Times New Roman" w:eastAsia="Calibri" w:hAnsi="Times New Roman" w:cs="Times New Roman"/>
          <w:color w:val="auto"/>
          <w:lang w:eastAsia="en-US"/>
        </w:rPr>
        <w:t xml:space="preserve"> </w:t>
      </w:r>
      <w:r w:rsidR="00CD23D6" w:rsidRPr="00634F5A">
        <w:rPr>
          <w:rFonts w:ascii="Times New Roman" w:eastAsia="Calibri" w:hAnsi="Times New Roman" w:cs="Times New Roman"/>
          <w:color w:val="auto"/>
          <w:lang w:eastAsia="en-US"/>
        </w:rPr>
        <w:t xml:space="preserve">в соответствии с </w:t>
      </w:r>
      <w:r w:rsidR="00A10EE5" w:rsidRPr="00634F5A">
        <w:rPr>
          <w:rFonts w:ascii="Times New Roman" w:eastAsia="Calibri" w:hAnsi="Times New Roman" w:cs="Times New Roman"/>
          <w:color w:val="auto"/>
          <w:lang w:eastAsia="en-US"/>
        </w:rPr>
        <w:t>П</w:t>
      </w:r>
      <w:r w:rsidR="00CD23D6" w:rsidRPr="00634F5A">
        <w:rPr>
          <w:rFonts w:ascii="Times New Roman" w:eastAsia="Calibri" w:hAnsi="Times New Roman" w:cs="Times New Roman"/>
          <w:color w:val="auto"/>
          <w:lang w:eastAsia="en-US"/>
        </w:rPr>
        <w:t>ланом</w:t>
      </w:r>
      <w:r w:rsidR="00A10EE5" w:rsidRPr="00634F5A">
        <w:rPr>
          <w:rFonts w:ascii="Times New Roman" w:eastAsia="Calibri" w:hAnsi="Times New Roman" w:cs="Times New Roman"/>
          <w:color w:val="auto"/>
          <w:lang w:eastAsia="en-US"/>
        </w:rPr>
        <w:t xml:space="preserve"> </w:t>
      </w:r>
      <w:r w:rsidR="00A10EE5" w:rsidRPr="00634F5A">
        <w:rPr>
          <w:rFonts w:ascii="Times New Roman" w:hAnsi="Times New Roman" w:cs="Times New Roman"/>
        </w:rPr>
        <w:t>работ научного исследования</w:t>
      </w:r>
      <w:r w:rsidR="00CD23D6" w:rsidRPr="00634F5A">
        <w:rPr>
          <w:rFonts w:ascii="Times New Roman" w:eastAsia="Calibri" w:hAnsi="Times New Roman" w:cs="Times New Roman"/>
          <w:color w:val="auto"/>
          <w:lang w:eastAsia="en-US"/>
        </w:rPr>
        <w:t xml:space="preserve">. </w:t>
      </w:r>
    </w:p>
    <w:p w:rsidR="0084331C" w:rsidRPr="00634F5A" w:rsidRDefault="0084331C" w:rsidP="0050393D">
      <w:pPr>
        <w:tabs>
          <w:tab w:val="left" w:pos="722"/>
        </w:tabs>
        <w:rPr>
          <w:rFonts w:ascii="Times New Roman" w:eastAsia="Times New Roman" w:hAnsi="Times New Roman" w:cs="Times New Roman"/>
          <w:color w:val="auto"/>
          <w:sz w:val="16"/>
          <w:szCs w:val="16"/>
          <w:lang w:eastAsia="en-US"/>
        </w:rPr>
      </w:pPr>
    </w:p>
    <w:p w:rsidR="0084331C" w:rsidRPr="00634F5A" w:rsidRDefault="0084331C" w:rsidP="0050393D">
      <w:pPr>
        <w:tabs>
          <w:tab w:val="left" w:pos="722"/>
        </w:tabs>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634F5A" w:rsidRDefault="0084331C" w:rsidP="0050393D">
            <w:pPr>
              <w:jc w:val="both"/>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634F5A">
              <w:rPr>
                <w:rFonts w:ascii="Times New Roman" w:eastAsia="Calibri" w:hAnsi="Times New Roman" w:cs="Times New Roman"/>
                <w:i/>
                <w:color w:val="auto"/>
                <w:sz w:val="22"/>
                <w:szCs w:val="22"/>
                <w:lang w:eastAsia="en-US"/>
              </w:rPr>
              <w:t>;</w:t>
            </w:r>
            <w:r w:rsidR="00E00E16" w:rsidRPr="00634F5A">
              <w:rPr>
                <w:rFonts w:ascii="Times New Roman" w:eastAsia="Calibri" w:hAnsi="Times New Roman" w:cs="Times New Roman"/>
                <w:i/>
                <w:color w:val="auto"/>
                <w:sz w:val="22"/>
                <w:szCs w:val="22"/>
                <w:lang w:eastAsia="en-US"/>
              </w:rPr>
              <w:t xml:space="preserve"> </w:t>
            </w:r>
            <w:r w:rsidR="00A8126C" w:rsidRPr="00634F5A">
              <w:rPr>
                <w:rFonts w:ascii="Times New Roman" w:eastAsia="Calibri" w:hAnsi="Times New Roman" w:cs="Times New Roman"/>
                <w:i/>
                <w:color w:val="auto"/>
                <w:sz w:val="22"/>
                <w:szCs w:val="22"/>
                <w:lang w:eastAsia="en-US"/>
              </w:rPr>
              <w:t>п</w:t>
            </w:r>
            <w:r w:rsidR="00E00E16" w:rsidRPr="00634F5A">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634F5A">
              <w:rPr>
                <w:rFonts w:ascii="Times New Roman" w:eastAsia="Calibri" w:hAnsi="Times New Roman" w:cs="Times New Roman"/>
                <w:i/>
                <w:color w:val="auto"/>
                <w:sz w:val="22"/>
                <w:szCs w:val="22"/>
                <w:lang w:eastAsia="en-US"/>
              </w:rPr>
              <w:t>)</w:t>
            </w:r>
          </w:p>
          <w:p w:rsidR="0084331C" w:rsidRPr="00634F5A" w:rsidRDefault="00F174AE" w:rsidP="0050393D">
            <w:pPr>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 xml:space="preserve">Описание данного раздела осуществляется </w:t>
            </w:r>
            <w:r w:rsidRPr="00634F5A">
              <w:rPr>
                <w:rFonts w:ascii="Times New Roman" w:eastAsia="Calibri" w:hAnsi="Times New Roman" w:cs="Times New Roman"/>
                <w:i/>
                <w:color w:val="auto"/>
                <w:sz w:val="22"/>
                <w:szCs w:val="22"/>
                <w:lang w:eastAsia="en-US"/>
              </w:rPr>
              <w:t xml:space="preserve">с учетом п. 2.8 Приложения </w:t>
            </w:r>
            <w:r w:rsidR="00F52073" w:rsidRPr="00634F5A">
              <w:rPr>
                <w:rFonts w:ascii="Times New Roman" w:eastAsia="Calibri" w:hAnsi="Times New Roman" w:cs="Times New Roman"/>
                <w:i/>
                <w:color w:val="auto"/>
                <w:sz w:val="22"/>
                <w:szCs w:val="22"/>
                <w:lang w:eastAsia="en-US"/>
              </w:rPr>
              <w:t>1</w:t>
            </w:r>
          </w:p>
        </w:tc>
      </w:tr>
    </w:tbl>
    <w:p w:rsidR="0084331C" w:rsidRPr="00634F5A" w:rsidRDefault="0084331C" w:rsidP="0050393D">
      <w:pPr>
        <w:tabs>
          <w:tab w:val="left" w:pos="722"/>
        </w:tabs>
        <w:rPr>
          <w:rFonts w:ascii="Times New Roman" w:eastAsia="Times New Roman" w:hAnsi="Times New Roman" w:cs="Times New Roman"/>
          <w:color w:val="auto"/>
          <w:sz w:val="16"/>
          <w:szCs w:val="16"/>
          <w:lang w:val="x-none" w:eastAsia="en-US"/>
        </w:rPr>
      </w:pPr>
    </w:p>
    <w:p w:rsidR="0084331C" w:rsidRPr="00634F5A" w:rsidRDefault="000E6714" w:rsidP="0050393D">
      <w:pPr>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Сведения о российском исполнителе</w:t>
      </w:r>
      <w:r w:rsidR="0084331C" w:rsidRPr="00634F5A">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634F5A" w:rsidRDefault="0084331C" w:rsidP="0050393D">
            <w:pPr>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 xml:space="preserve">(краткое описание </w:t>
            </w:r>
            <w:r w:rsidR="008E40AF" w:rsidRPr="00634F5A">
              <w:rPr>
                <w:rFonts w:ascii="Times New Roman" w:hAnsi="Times New Roman" w:cs="Times New Roman"/>
                <w:i/>
                <w:color w:val="auto"/>
                <w:sz w:val="22"/>
                <w:szCs w:val="22"/>
              </w:rPr>
              <w:t>предполагаемых</w:t>
            </w:r>
            <w:r w:rsidR="000E6714" w:rsidRPr="00634F5A">
              <w:rPr>
                <w:rFonts w:ascii="Times New Roman" w:hAnsi="Times New Roman" w:cs="Times New Roman"/>
                <w:i/>
                <w:color w:val="auto"/>
                <w:sz w:val="22"/>
                <w:szCs w:val="22"/>
              </w:rPr>
              <w:t xml:space="preserve"> исполнителей проекта, включая у</w:t>
            </w:r>
            <w:r w:rsidR="008E40AF" w:rsidRPr="00634F5A">
              <w:rPr>
                <w:rFonts w:ascii="Times New Roman" w:hAnsi="Times New Roman" w:cs="Times New Roman"/>
                <w:i/>
                <w:color w:val="auto"/>
                <w:sz w:val="22"/>
                <w:szCs w:val="22"/>
              </w:rPr>
              <w:t xml:space="preserve">частника </w:t>
            </w:r>
            <w:r w:rsidR="00C37FBA" w:rsidRPr="00634F5A">
              <w:rPr>
                <w:rFonts w:ascii="Times New Roman" w:hAnsi="Times New Roman" w:cs="Times New Roman"/>
                <w:i/>
                <w:color w:val="auto"/>
                <w:sz w:val="22"/>
                <w:szCs w:val="22"/>
              </w:rPr>
              <w:t>отбора</w:t>
            </w:r>
            <w:r w:rsidR="008E40AF" w:rsidRPr="00634F5A">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634F5A">
              <w:rPr>
                <w:rFonts w:ascii="Times New Roman" w:hAnsi="Times New Roman" w:cs="Times New Roman"/>
                <w:i/>
                <w:color w:val="auto"/>
                <w:sz w:val="22"/>
                <w:szCs w:val="22"/>
              </w:rPr>
              <w:t xml:space="preserve"> их роль в выполнении проекта; общие све</w:t>
            </w:r>
            <w:r w:rsidR="000E6714" w:rsidRPr="00634F5A">
              <w:rPr>
                <w:rFonts w:ascii="Times New Roman" w:hAnsi="Times New Roman" w:cs="Times New Roman"/>
                <w:i/>
                <w:color w:val="auto"/>
                <w:sz w:val="22"/>
                <w:szCs w:val="22"/>
              </w:rPr>
              <w:t>дения о количестве исполнителей;</w:t>
            </w:r>
            <w:r w:rsidRPr="00634F5A">
              <w:rPr>
                <w:rFonts w:ascii="Times New Roman" w:hAnsi="Times New Roman" w:cs="Times New Roman"/>
                <w:i/>
                <w:color w:val="auto"/>
                <w:sz w:val="22"/>
                <w:szCs w:val="22"/>
              </w:rPr>
              <w:t xml:space="preserve"> </w:t>
            </w:r>
            <w:r w:rsidR="000E6714" w:rsidRPr="00634F5A">
              <w:rPr>
                <w:rFonts w:ascii="Times New Roman" w:hAnsi="Times New Roman" w:cs="Times New Roman"/>
                <w:i/>
                <w:color w:val="auto"/>
                <w:sz w:val="22"/>
                <w:szCs w:val="22"/>
              </w:rPr>
              <w:t>н</w:t>
            </w:r>
            <w:r w:rsidR="009643C9" w:rsidRPr="00634F5A">
              <w:rPr>
                <w:rFonts w:ascii="Times New Roman" w:hAnsi="Times New Roman" w:cs="Times New Roman"/>
                <w:i/>
                <w:color w:val="auto"/>
                <w:sz w:val="22"/>
                <w:szCs w:val="22"/>
              </w:rPr>
              <w:t xml:space="preserve">еобходимо указать </w:t>
            </w:r>
            <w:r w:rsidR="008E40AF" w:rsidRPr="00634F5A">
              <w:rPr>
                <w:rFonts w:ascii="Times New Roman" w:hAnsi="Times New Roman" w:cs="Times New Roman"/>
                <w:i/>
                <w:color w:val="auto"/>
                <w:sz w:val="22"/>
                <w:szCs w:val="22"/>
              </w:rPr>
              <w:t>обобщенные сведения о квалификации коллектива исследователей</w:t>
            </w:r>
            <w:r w:rsidR="000E6714" w:rsidRPr="00634F5A">
              <w:rPr>
                <w:rFonts w:ascii="Times New Roman" w:hAnsi="Times New Roman" w:cs="Times New Roman"/>
                <w:i/>
                <w:color w:val="auto"/>
                <w:sz w:val="22"/>
                <w:szCs w:val="22"/>
              </w:rPr>
              <w:t xml:space="preserve"> </w:t>
            </w:r>
            <w:r w:rsidR="008E40AF" w:rsidRPr="00634F5A">
              <w:rPr>
                <w:rFonts w:ascii="Times New Roman" w:hAnsi="Times New Roman" w:cs="Times New Roman"/>
                <w:i/>
                <w:color w:val="auto"/>
                <w:sz w:val="22"/>
                <w:szCs w:val="22"/>
              </w:rPr>
              <w:t>-</w:t>
            </w:r>
            <w:r w:rsidR="000E6714" w:rsidRPr="00634F5A">
              <w:rPr>
                <w:rFonts w:ascii="Times New Roman" w:hAnsi="Times New Roman" w:cs="Times New Roman"/>
                <w:i/>
                <w:color w:val="auto"/>
                <w:sz w:val="22"/>
                <w:szCs w:val="22"/>
              </w:rPr>
              <w:t xml:space="preserve"> </w:t>
            </w:r>
            <w:r w:rsidR="0036636C" w:rsidRPr="00634F5A">
              <w:rPr>
                <w:rFonts w:ascii="Times New Roman" w:hAnsi="Times New Roman" w:cs="Times New Roman"/>
                <w:i/>
                <w:color w:val="auto"/>
                <w:sz w:val="22"/>
                <w:szCs w:val="22"/>
              </w:rPr>
              <w:t xml:space="preserve">ключевых </w:t>
            </w:r>
            <w:r w:rsidR="008E40AF" w:rsidRPr="00634F5A">
              <w:rPr>
                <w:rFonts w:ascii="Times New Roman" w:hAnsi="Times New Roman" w:cs="Times New Roman"/>
                <w:i/>
                <w:color w:val="auto"/>
                <w:sz w:val="22"/>
                <w:szCs w:val="22"/>
              </w:rPr>
              <w:t>исполнителей проекта</w:t>
            </w:r>
            <w:r w:rsidR="008E40AF" w:rsidRPr="00634F5A">
              <w:t xml:space="preserve"> </w:t>
            </w:r>
            <w:r w:rsidR="008E40AF" w:rsidRPr="00634F5A">
              <w:rPr>
                <w:rFonts w:ascii="Times New Roman" w:hAnsi="Times New Roman" w:cs="Times New Roman"/>
                <w:i/>
                <w:color w:val="auto"/>
                <w:sz w:val="22"/>
                <w:szCs w:val="22"/>
              </w:rPr>
              <w:t xml:space="preserve">со стороны </w:t>
            </w:r>
            <w:r w:rsidR="000E6714" w:rsidRPr="00634F5A">
              <w:rPr>
                <w:rFonts w:ascii="Times New Roman" w:hAnsi="Times New Roman" w:cs="Times New Roman"/>
                <w:i/>
                <w:color w:val="auto"/>
                <w:sz w:val="22"/>
                <w:szCs w:val="22"/>
              </w:rPr>
              <w:t>участника отбора</w:t>
            </w:r>
          </w:p>
        </w:tc>
      </w:tr>
    </w:tbl>
    <w:p w:rsidR="0084331C" w:rsidRPr="00634F5A" w:rsidRDefault="0084331C" w:rsidP="0050393D">
      <w:pPr>
        <w:jc w:val="both"/>
        <w:rPr>
          <w:rFonts w:ascii="Times New Roman" w:eastAsia="Times New Roman" w:hAnsi="Times New Roman" w:cs="Times New Roman"/>
          <w:color w:val="auto"/>
          <w:sz w:val="16"/>
          <w:szCs w:val="16"/>
          <w:lang w:eastAsia="en-US"/>
        </w:rPr>
      </w:pPr>
    </w:p>
    <w:p w:rsidR="000E6714" w:rsidRPr="00634F5A" w:rsidRDefault="000E6714" w:rsidP="0050393D">
      <w:pPr>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Сведения об Иностранном (</w:t>
      </w:r>
      <w:proofErr w:type="spellStart"/>
      <w:r w:rsidRPr="00634F5A">
        <w:rPr>
          <w:rFonts w:ascii="Times New Roman" w:eastAsia="Calibri" w:hAnsi="Times New Roman" w:cs="Times New Roman"/>
          <w:color w:val="auto"/>
          <w:lang w:eastAsia="en-US"/>
        </w:rPr>
        <w:t>ых</w:t>
      </w:r>
      <w:proofErr w:type="spellEnd"/>
      <w:r w:rsidRPr="00634F5A">
        <w:rPr>
          <w:rFonts w:ascii="Times New Roman" w:eastAsia="Calibri" w:hAnsi="Times New Roman" w:cs="Times New Roman"/>
          <w:color w:val="auto"/>
          <w:lang w:eastAsia="en-US"/>
        </w:rPr>
        <w:t>)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634F5A"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634F5A" w:rsidRDefault="000E6714" w:rsidP="0050393D">
            <w:pPr>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w:t>
            </w:r>
            <w:r w:rsidR="00DB35D7" w:rsidRPr="00634F5A">
              <w:rPr>
                <w:rFonts w:ascii="Times New Roman" w:hAnsi="Times New Roman" w:cs="Times New Roman"/>
                <w:i/>
                <w:color w:val="auto"/>
                <w:sz w:val="22"/>
                <w:szCs w:val="22"/>
              </w:rPr>
              <w:t>н</w:t>
            </w:r>
            <w:r w:rsidRPr="00634F5A">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634F5A">
              <w:t xml:space="preserve"> </w:t>
            </w:r>
            <w:r w:rsidRPr="00634F5A">
              <w:rPr>
                <w:rFonts w:ascii="Times New Roman" w:hAnsi="Times New Roman" w:cs="Times New Roman"/>
                <w:i/>
                <w:color w:val="auto"/>
                <w:sz w:val="22"/>
                <w:szCs w:val="22"/>
              </w:rPr>
              <w:t>со стороны Иностранного(</w:t>
            </w:r>
            <w:proofErr w:type="spellStart"/>
            <w:r w:rsidRPr="00634F5A">
              <w:rPr>
                <w:rFonts w:ascii="Times New Roman" w:hAnsi="Times New Roman" w:cs="Times New Roman"/>
                <w:i/>
                <w:color w:val="auto"/>
                <w:sz w:val="22"/>
                <w:szCs w:val="22"/>
              </w:rPr>
              <w:t>ых</w:t>
            </w:r>
            <w:proofErr w:type="spellEnd"/>
            <w:r w:rsidRPr="00634F5A">
              <w:rPr>
                <w:rFonts w:ascii="Times New Roman" w:hAnsi="Times New Roman" w:cs="Times New Roman"/>
                <w:i/>
                <w:color w:val="auto"/>
                <w:sz w:val="22"/>
                <w:szCs w:val="22"/>
              </w:rPr>
              <w:t>) партнера(</w:t>
            </w:r>
            <w:proofErr w:type="spellStart"/>
            <w:r w:rsidRPr="00634F5A">
              <w:rPr>
                <w:rFonts w:ascii="Times New Roman" w:hAnsi="Times New Roman" w:cs="Times New Roman"/>
                <w:i/>
                <w:color w:val="auto"/>
                <w:sz w:val="22"/>
                <w:szCs w:val="22"/>
              </w:rPr>
              <w:t>ов</w:t>
            </w:r>
            <w:proofErr w:type="spellEnd"/>
            <w:r w:rsidRPr="00634F5A">
              <w:rPr>
                <w:rFonts w:ascii="Times New Roman" w:hAnsi="Times New Roman" w:cs="Times New Roman"/>
                <w:i/>
                <w:color w:val="auto"/>
                <w:sz w:val="22"/>
                <w:szCs w:val="22"/>
              </w:rPr>
              <w:t>), перечислить иностранных ключевых исполнителей (н</w:t>
            </w:r>
            <w:r w:rsidR="007637D0" w:rsidRPr="00634F5A">
              <w:rPr>
                <w:rFonts w:ascii="Times New Roman" w:hAnsi="Times New Roman" w:cs="Times New Roman"/>
                <w:i/>
                <w:color w:val="auto"/>
                <w:sz w:val="22"/>
                <w:szCs w:val="22"/>
              </w:rPr>
              <w:t xml:space="preserve">е более </w:t>
            </w:r>
            <w:r w:rsidRPr="00634F5A">
              <w:rPr>
                <w:rFonts w:ascii="Times New Roman" w:hAnsi="Times New Roman" w:cs="Times New Roman"/>
                <w:i/>
                <w:color w:val="auto"/>
                <w:sz w:val="22"/>
                <w:szCs w:val="22"/>
              </w:rPr>
              <w:t>5 человек</w:t>
            </w:r>
            <w:r w:rsidR="007637D0" w:rsidRPr="00634F5A">
              <w:rPr>
                <w:rFonts w:ascii="Times New Roman" w:hAnsi="Times New Roman" w:cs="Times New Roman"/>
                <w:i/>
                <w:color w:val="auto"/>
                <w:sz w:val="22"/>
                <w:szCs w:val="22"/>
              </w:rPr>
              <w:t xml:space="preserve"> от каждого иностранного партнера, и не более 15 человек от всех</w:t>
            </w:r>
            <w:r w:rsidRPr="00634F5A">
              <w:rPr>
                <w:rFonts w:ascii="Times New Roman" w:hAnsi="Times New Roman" w:cs="Times New Roman"/>
                <w:i/>
                <w:color w:val="auto"/>
                <w:sz w:val="22"/>
                <w:szCs w:val="22"/>
              </w:rPr>
              <w:t xml:space="preserve">) с указанием их идентификационного номера </w:t>
            </w:r>
            <w:proofErr w:type="spellStart"/>
            <w:r w:rsidRPr="00634F5A">
              <w:rPr>
                <w:rFonts w:ascii="Times New Roman" w:hAnsi="Times New Roman" w:cs="Times New Roman"/>
                <w:i/>
                <w:color w:val="auto"/>
                <w:sz w:val="22"/>
                <w:szCs w:val="22"/>
              </w:rPr>
              <w:t>Researcher</w:t>
            </w:r>
            <w:proofErr w:type="spellEnd"/>
            <w:r w:rsidRPr="00634F5A">
              <w:rPr>
                <w:rFonts w:ascii="Times New Roman" w:hAnsi="Times New Roman" w:cs="Times New Roman"/>
                <w:i/>
                <w:color w:val="auto"/>
                <w:sz w:val="22"/>
                <w:szCs w:val="22"/>
              </w:rPr>
              <w:t xml:space="preserve"> ID (при наличии), а также описать опыт участия ключевых исполнителей со стороны иностранного</w:t>
            </w:r>
            <w:r w:rsidR="00A8126C" w:rsidRPr="00634F5A">
              <w:rPr>
                <w:rFonts w:ascii="Times New Roman" w:hAnsi="Times New Roman" w:cs="Times New Roman"/>
                <w:i/>
                <w:color w:val="auto"/>
                <w:sz w:val="22"/>
                <w:szCs w:val="22"/>
              </w:rPr>
              <w:t xml:space="preserve"> (</w:t>
            </w:r>
            <w:proofErr w:type="spellStart"/>
            <w:r w:rsidR="00A8126C" w:rsidRPr="00634F5A">
              <w:rPr>
                <w:rFonts w:ascii="Times New Roman" w:hAnsi="Times New Roman" w:cs="Times New Roman"/>
                <w:i/>
                <w:color w:val="auto"/>
                <w:sz w:val="22"/>
                <w:szCs w:val="22"/>
              </w:rPr>
              <w:t>ых</w:t>
            </w:r>
            <w:proofErr w:type="spellEnd"/>
            <w:r w:rsidR="00A8126C" w:rsidRPr="00634F5A">
              <w:rPr>
                <w:rFonts w:ascii="Times New Roman" w:hAnsi="Times New Roman" w:cs="Times New Roman"/>
                <w:i/>
                <w:color w:val="auto"/>
                <w:sz w:val="22"/>
                <w:szCs w:val="22"/>
              </w:rPr>
              <w:t>)</w:t>
            </w:r>
            <w:r w:rsidRPr="00634F5A">
              <w:rPr>
                <w:rFonts w:ascii="Times New Roman" w:hAnsi="Times New Roman" w:cs="Times New Roman"/>
                <w:i/>
                <w:color w:val="auto"/>
                <w:sz w:val="22"/>
                <w:szCs w:val="22"/>
              </w:rPr>
              <w:t xml:space="preserve"> партнера</w:t>
            </w:r>
            <w:r w:rsidR="00A8126C" w:rsidRPr="00634F5A">
              <w:rPr>
                <w:rFonts w:ascii="Times New Roman" w:hAnsi="Times New Roman" w:cs="Times New Roman"/>
                <w:i/>
                <w:color w:val="auto"/>
                <w:sz w:val="22"/>
                <w:szCs w:val="22"/>
              </w:rPr>
              <w:t xml:space="preserve"> (</w:t>
            </w:r>
            <w:proofErr w:type="spellStart"/>
            <w:r w:rsidR="00A8126C" w:rsidRPr="00634F5A">
              <w:rPr>
                <w:rFonts w:ascii="Times New Roman" w:hAnsi="Times New Roman" w:cs="Times New Roman"/>
                <w:i/>
                <w:color w:val="auto"/>
                <w:sz w:val="22"/>
                <w:szCs w:val="22"/>
              </w:rPr>
              <w:t>ов</w:t>
            </w:r>
            <w:proofErr w:type="spellEnd"/>
            <w:r w:rsidR="00A8126C" w:rsidRPr="00634F5A">
              <w:rPr>
                <w:rFonts w:ascii="Times New Roman" w:hAnsi="Times New Roman" w:cs="Times New Roman"/>
                <w:i/>
                <w:color w:val="auto"/>
                <w:sz w:val="22"/>
                <w:szCs w:val="22"/>
              </w:rPr>
              <w:t>)</w:t>
            </w:r>
            <w:r w:rsidRPr="00634F5A">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634F5A" w:rsidRDefault="000E6714" w:rsidP="0050393D">
      <w:pPr>
        <w:jc w:val="both"/>
        <w:rPr>
          <w:rFonts w:ascii="Times New Roman" w:eastAsia="Times New Roman" w:hAnsi="Times New Roman" w:cs="Times New Roman"/>
          <w:color w:val="auto"/>
          <w:sz w:val="16"/>
          <w:szCs w:val="16"/>
          <w:lang w:eastAsia="en-US"/>
        </w:rPr>
      </w:pPr>
    </w:p>
    <w:p w:rsidR="000E6714" w:rsidRPr="00634F5A" w:rsidRDefault="000E6714" w:rsidP="0050393D">
      <w:pPr>
        <w:jc w:val="both"/>
        <w:rPr>
          <w:rFonts w:ascii="Times New Roman" w:eastAsia="Calibri" w:hAnsi="Times New Roman" w:cs="Times New Roman"/>
          <w:color w:val="auto"/>
          <w:lang w:eastAsia="en-US"/>
        </w:rPr>
      </w:pPr>
      <w:r w:rsidRPr="00634F5A">
        <w:rPr>
          <w:rFonts w:ascii="Times New Roman" w:eastAsia="Calibri" w:hAnsi="Times New Roman" w:cs="Times New Roman"/>
          <w:color w:val="auto"/>
          <w:lang w:eastAsia="en-US"/>
        </w:rPr>
        <w:t>Сведения об Индустриальном(</w:t>
      </w:r>
      <w:proofErr w:type="spellStart"/>
      <w:r w:rsidRPr="00634F5A">
        <w:rPr>
          <w:rFonts w:ascii="Times New Roman" w:eastAsia="Calibri" w:hAnsi="Times New Roman" w:cs="Times New Roman"/>
          <w:color w:val="auto"/>
          <w:lang w:eastAsia="en-US"/>
        </w:rPr>
        <w:t>ых</w:t>
      </w:r>
      <w:proofErr w:type="spellEnd"/>
      <w:r w:rsidRPr="00634F5A">
        <w:rPr>
          <w:rFonts w:ascii="Times New Roman" w:eastAsia="Calibri" w:hAnsi="Times New Roman" w:cs="Times New Roman"/>
          <w:color w:val="auto"/>
          <w:lang w:eastAsia="en-US"/>
        </w:rPr>
        <w:t>)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634F5A"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634F5A" w:rsidRDefault="00DB35D7" w:rsidP="0050393D">
            <w:pPr>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(краткое описание предполагаемого(</w:t>
            </w:r>
            <w:proofErr w:type="spellStart"/>
            <w:r w:rsidRPr="00634F5A">
              <w:rPr>
                <w:rFonts w:ascii="Times New Roman" w:hAnsi="Times New Roman" w:cs="Times New Roman"/>
                <w:i/>
                <w:color w:val="auto"/>
                <w:sz w:val="22"/>
                <w:szCs w:val="22"/>
              </w:rPr>
              <w:t>ых</w:t>
            </w:r>
            <w:proofErr w:type="spellEnd"/>
            <w:r w:rsidRPr="00634F5A">
              <w:rPr>
                <w:rFonts w:ascii="Times New Roman" w:hAnsi="Times New Roman" w:cs="Times New Roman"/>
                <w:i/>
                <w:color w:val="auto"/>
                <w:sz w:val="22"/>
                <w:szCs w:val="22"/>
              </w:rPr>
              <w:t>)</w:t>
            </w:r>
            <w:r w:rsidR="000E6714" w:rsidRPr="00634F5A">
              <w:rPr>
                <w:rFonts w:ascii="Times New Roman" w:hAnsi="Times New Roman" w:cs="Times New Roman"/>
                <w:i/>
                <w:color w:val="auto"/>
                <w:sz w:val="22"/>
                <w:szCs w:val="22"/>
              </w:rPr>
              <w:t xml:space="preserve"> Индустриального(</w:t>
            </w:r>
            <w:proofErr w:type="spellStart"/>
            <w:r w:rsidR="000E6714" w:rsidRPr="00634F5A">
              <w:rPr>
                <w:rFonts w:ascii="Times New Roman" w:hAnsi="Times New Roman" w:cs="Times New Roman"/>
                <w:i/>
                <w:color w:val="auto"/>
                <w:sz w:val="22"/>
                <w:szCs w:val="22"/>
              </w:rPr>
              <w:t>ых</w:t>
            </w:r>
            <w:proofErr w:type="spellEnd"/>
            <w:r w:rsidR="000E6714" w:rsidRPr="00634F5A">
              <w:rPr>
                <w:rFonts w:ascii="Times New Roman" w:hAnsi="Times New Roman" w:cs="Times New Roman"/>
                <w:i/>
                <w:color w:val="auto"/>
                <w:sz w:val="22"/>
                <w:szCs w:val="22"/>
              </w:rPr>
              <w:t>) партнера(</w:t>
            </w:r>
            <w:proofErr w:type="spellStart"/>
            <w:r w:rsidR="000E6714" w:rsidRPr="00634F5A">
              <w:rPr>
                <w:rFonts w:ascii="Times New Roman" w:hAnsi="Times New Roman" w:cs="Times New Roman"/>
                <w:i/>
                <w:color w:val="auto"/>
                <w:sz w:val="22"/>
                <w:szCs w:val="22"/>
              </w:rPr>
              <w:t>ов</w:t>
            </w:r>
            <w:proofErr w:type="spellEnd"/>
            <w:r w:rsidR="000E6714" w:rsidRPr="00634F5A">
              <w:rPr>
                <w:rFonts w:ascii="Times New Roman" w:hAnsi="Times New Roman" w:cs="Times New Roman"/>
                <w:i/>
                <w:color w:val="auto"/>
                <w:sz w:val="22"/>
                <w:szCs w:val="22"/>
              </w:rPr>
              <w:t xml:space="preserve">), </w:t>
            </w:r>
            <w:r w:rsidRPr="00634F5A">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634F5A">
              <w:rPr>
                <w:rFonts w:ascii="Times New Roman" w:hAnsi="Times New Roman" w:cs="Times New Roman"/>
                <w:i/>
                <w:color w:val="auto"/>
                <w:sz w:val="22"/>
                <w:szCs w:val="22"/>
              </w:rPr>
              <w:t xml:space="preserve"> (</w:t>
            </w:r>
            <w:proofErr w:type="spellStart"/>
            <w:r w:rsidR="00A8126C" w:rsidRPr="00634F5A">
              <w:rPr>
                <w:rFonts w:ascii="Times New Roman" w:hAnsi="Times New Roman" w:cs="Times New Roman"/>
                <w:i/>
                <w:color w:val="auto"/>
                <w:sz w:val="22"/>
                <w:szCs w:val="22"/>
              </w:rPr>
              <w:t>ых</w:t>
            </w:r>
            <w:proofErr w:type="spellEnd"/>
            <w:r w:rsidR="00A8126C" w:rsidRPr="00634F5A">
              <w:rPr>
                <w:rFonts w:ascii="Times New Roman" w:hAnsi="Times New Roman" w:cs="Times New Roman"/>
                <w:i/>
                <w:color w:val="auto"/>
                <w:sz w:val="22"/>
                <w:szCs w:val="22"/>
              </w:rPr>
              <w:t>)</w:t>
            </w:r>
            <w:r w:rsidRPr="00634F5A">
              <w:rPr>
                <w:rFonts w:ascii="Times New Roman" w:hAnsi="Times New Roman" w:cs="Times New Roman"/>
                <w:i/>
                <w:color w:val="auto"/>
                <w:sz w:val="22"/>
                <w:szCs w:val="22"/>
              </w:rPr>
              <w:t xml:space="preserve"> партнера</w:t>
            </w:r>
            <w:r w:rsidR="00A8126C" w:rsidRPr="00634F5A">
              <w:rPr>
                <w:rFonts w:ascii="Times New Roman" w:hAnsi="Times New Roman" w:cs="Times New Roman"/>
                <w:i/>
                <w:color w:val="auto"/>
                <w:sz w:val="22"/>
                <w:szCs w:val="22"/>
              </w:rPr>
              <w:t xml:space="preserve"> (</w:t>
            </w:r>
            <w:proofErr w:type="spellStart"/>
            <w:r w:rsidR="00A8126C" w:rsidRPr="00634F5A">
              <w:rPr>
                <w:rFonts w:ascii="Times New Roman" w:hAnsi="Times New Roman" w:cs="Times New Roman"/>
                <w:i/>
                <w:color w:val="auto"/>
                <w:sz w:val="22"/>
                <w:szCs w:val="22"/>
              </w:rPr>
              <w:t>ов</w:t>
            </w:r>
            <w:proofErr w:type="spellEnd"/>
            <w:r w:rsidR="00A8126C" w:rsidRPr="00634F5A">
              <w:rPr>
                <w:rFonts w:ascii="Times New Roman" w:hAnsi="Times New Roman" w:cs="Times New Roman"/>
                <w:i/>
                <w:color w:val="auto"/>
                <w:sz w:val="22"/>
                <w:szCs w:val="22"/>
              </w:rPr>
              <w:t>)</w:t>
            </w:r>
            <w:r w:rsidRPr="00634F5A">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w:t>
            </w:r>
            <w:r w:rsidRPr="00634F5A">
              <w:rPr>
                <w:rFonts w:ascii="Times New Roman" w:hAnsi="Times New Roman" w:cs="Times New Roman"/>
                <w:i/>
                <w:color w:val="auto"/>
                <w:sz w:val="22"/>
                <w:szCs w:val="22"/>
              </w:rPr>
              <w:lastRenderedPageBreak/>
              <w:t>исполнения НИР, ОКР, ОТР и(или) приобретенных по лицензионным договорам)</w:t>
            </w:r>
          </w:p>
        </w:tc>
      </w:tr>
    </w:tbl>
    <w:p w:rsidR="0084331C" w:rsidRPr="00634F5A" w:rsidRDefault="0084331C" w:rsidP="0050393D">
      <w:pPr>
        <w:tabs>
          <w:tab w:val="left" w:pos="722"/>
        </w:tabs>
        <w:rPr>
          <w:rFonts w:ascii="Times New Roman" w:eastAsia="Calibri" w:hAnsi="Times New Roman" w:cs="Times New Roman"/>
          <w:b/>
          <w:color w:val="auto"/>
          <w:lang w:eastAsia="en-US"/>
        </w:rPr>
      </w:pPr>
      <w:r w:rsidRPr="00634F5A">
        <w:rPr>
          <w:rFonts w:ascii="Times New Roman" w:eastAsia="Calibri" w:hAnsi="Times New Roman" w:cs="Times New Roman"/>
          <w:b/>
          <w:color w:val="auto"/>
          <w:lang w:val="en-US" w:eastAsia="en-US"/>
        </w:rPr>
        <w:lastRenderedPageBreak/>
        <w:t>II</w:t>
      </w:r>
      <w:r w:rsidRPr="00634F5A">
        <w:rPr>
          <w:rFonts w:ascii="Times New Roman" w:eastAsia="Calibri" w:hAnsi="Times New Roman" w:cs="Times New Roman"/>
          <w:b/>
          <w:color w:val="auto"/>
          <w:lang w:eastAsia="en-US"/>
        </w:rPr>
        <w:t>.</w:t>
      </w:r>
      <w:r w:rsidRPr="00634F5A">
        <w:rPr>
          <w:rFonts w:ascii="Times New Roman" w:eastAsia="Calibri" w:hAnsi="Times New Roman" w:cs="Times New Roman"/>
          <w:b/>
          <w:color w:val="auto"/>
          <w:lang w:val="en-US" w:eastAsia="en-US"/>
        </w:rPr>
        <w:t> </w:t>
      </w:r>
      <w:r w:rsidRPr="00634F5A">
        <w:rPr>
          <w:rFonts w:ascii="Times New Roman" w:eastAsia="Calibri" w:hAnsi="Times New Roman" w:cs="Times New Roman"/>
          <w:b/>
          <w:color w:val="auto"/>
          <w:lang w:eastAsia="en-US"/>
        </w:rPr>
        <w:t>Описание проекта</w:t>
      </w:r>
    </w:p>
    <w:p w:rsidR="0084331C" w:rsidRPr="00634F5A" w:rsidRDefault="0084331C" w:rsidP="0050393D">
      <w:pPr>
        <w:jc w:val="both"/>
        <w:rPr>
          <w:rFonts w:ascii="Times New Roman" w:eastAsia="Times New Roman" w:hAnsi="Times New Roman" w:cs="Times New Roman"/>
          <w:color w:val="auto"/>
          <w:sz w:val="20"/>
          <w:szCs w:val="20"/>
          <w:lang w:eastAsia="en-US"/>
        </w:rPr>
      </w:pPr>
    </w:p>
    <w:p w:rsidR="0084331C" w:rsidRPr="00634F5A" w:rsidRDefault="0084331C" w:rsidP="0050393D">
      <w:pPr>
        <w:jc w:val="both"/>
        <w:rPr>
          <w:rFonts w:ascii="Times New Roman" w:eastAsia="Times New Roman" w:hAnsi="Times New Roman" w:cs="Times New Roman"/>
          <w:color w:val="auto"/>
          <w:lang w:eastAsia="en-US"/>
        </w:rPr>
      </w:pPr>
      <w:r w:rsidRPr="00634F5A">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1472F1">
        <w:trPr>
          <w:trHeight w:val="237"/>
        </w:trPr>
        <w:tc>
          <w:tcPr>
            <w:tcW w:w="9571" w:type="dxa"/>
            <w:tcBorders>
              <w:top w:val="single" w:sz="4" w:space="0" w:color="auto"/>
              <w:left w:val="single" w:sz="4" w:space="0" w:color="auto"/>
              <w:bottom w:val="single" w:sz="4" w:space="0" w:color="auto"/>
              <w:right w:val="single" w:sz="4" w:space="0" w:color="auto"/>
            </w:tcBorders>
          </w:tcPr>
          <w:p w:rsidR="0084331C" w:rsidRPr="00634F5A" w:rsidRDefault="00F174AE" w:rsidP="0050393D">
            <w:pPr>
              <w:rPr>
                <w:rFonts w:ascii="Times New Roman" w:hAnsi="Times New Roman" w:cs="Times New Roman"/>
                <w:color w:val="auto"/>
              </w:rPr>
            </w:pPr>
            <w:r w:rsidRPr="00634F5A">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634F5A">
              <w:rPr>
                <w:rFonts w:ascii="Times New Roman" w:eastAsia="Calibri" w:hAnsi="Times New Roman" w:cs="Times New Roman"/>
                <w:i/>
                <w:color w:val="auto"/>
                <w:sz w:val="22"/>
                <w:szCs w:val="22"/>
                <w:lang w:eastAsia="en-US"/>
              </w:rPr>
              <w:t>1</w:t>
            </w:r>
          </w:p>
        </w:tc>
      </w:tr>
    </w:tbl>
    <w:p w:rsidR="0084331C" w:rsidRPr="00634F5A" w:rsidRDefault="0084331C" w:rsidP="0050393D">
      <w:pPr>
        <w:jc w:val="both"/>
        <w:rPr>
          <w:rFonts w:ascii="Times New Roman" w:eastAsia="Times New Roman" w:hAnsi="Times New Roman" w:cs="Times New Roman"/>
          <w:color w:val="auto"/>
          <w:sz w:val="16"/>
          <w:szCs w:val="16"/>
          <w:lang w:eastAsia="en-US"/>
        </w:rPr>
      </w:pPr>
    </w:p>
    <w:p w:rsidR="0084331C" w:rsidRPr="00634F5A" w:rsidRDefault="0084331C" w:rsidP="0050393D">
      <w:pPr>
        <w:jc w:val="both"/>
        <w:rPr>
          <w:rFonts w:ascii="Times New Roman" w:eastAsia="Times New Roman" w:hAnsi="Times New Roman" w:cs="Times New Roman"/>
          <w:color w:val="auto"/>
          <w:lang w:eastAsia="en-US"/>
        </w:rPr>
      </w:pPr>
      <w:r w:rsidRPr="00634F5A">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1472F1">
        <w:trPr>
          <w:trHeight w:val="335"/>
        </w:trPr>
        <w:tc>
          <w:tcPr>
            <w:tcW w:w="9571" w:type="dxa"/>
            <w:tcBorders>
              <w:top w:val="single" w:sz="4" w:space="0" w:color="auto"/>
              <w:left w:val="single" w:sz="4" w:space="0" w:color="auto"/>
              <w:bottom w:val="single" w:sz="4" w:space="0" w:color="auto"/>
              <w:right w:val="single" w:sz="4" w:space="0" w:color="auto"/>
            </w:tcBorders>
          </w:tcPr>
          <w:p w:rsidR="0084331C" w:rsidRPr="00634F5A" w:rsidRDefault="00F174AE" w:rsidP="0050393D">
            <w:pPr>
              <w:rPr>
                <w:rFonts w:ascii="Times New Roman" w:hAnsi="Times New Roman" w:cs="Times New Roman"/>
                <w:color w:val="auto"/>
              </w:rPr>
            </w:pPr>
            <w:r w:rsidRPr="00634F5A">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634F5A">
              <w:rPr>
                <w:rFonts w:ascii="Times New Roman" w:eastAsia="Calibri" w:hAnsi="Times New Roman" w:cs="Times New Roman"/>
                <w:i/>
                <w:color w:val="auto"/>
                <w:sz w:val="22"/>
                <w:szCs w:val="22"/>
                <w:lang w:eastAsia="en-US"/>
              </w:rPr>
              <w:t>1</w:t>
            </w:r>
          </w:p>
        </w:tc>
      </w:tr>
    </w:tbl>
    <w:p w:rsidR="0084331C" w:rsidRPr="00634F5A"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634F5A" w:rsidRDefault="0084331C" w:rsidP="0050393D">
      <w:pPr>
        <w:tabs>
          <w:tab w:val="left" w:pos="722"/>
        </w:tabs>
        <w:jc w:val="both"/>
        <w:rPr>
          <w:rFonts w:ascii="Times New Roman" w:eastAsia="Times New Roman" w:hAnsi="Times New Roman" w:cs="Times New Roman"/>
          <w:color w:val="auto"/>
          <w:lang w:eastAsia="en-US"/>
        </w:rPr>
      </w:pPr>
      <w:r w:rsidRPr="00634F5A">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634F5A" w:rsidRDefault="0084331C" w:rsidP="0050393D">
            <w:pPr>
              <w:jc w:val="both"/>
              <w:rPr>
                <w:rFonts w:ascii="Times New Roman" w:hAnsi="Times New Roman" w:cs="Times New Roman"/>
                <w:color w:val="auto"/>
                <w:sz w:val="22"/>
                <w:szCs w:val="22"/>
              </w:rPr>
            </w:pPr>
            <w:r w:rsidRPr="00634F5A">
              <w:rPr>
                <w:rFonts w:ascii="Times New Roman" w:eastAsia="Calibri" w:hAnsi="Times New Roman" w:cs="Times New Roman"/>
                <w:color w:val="auto"/>
                <w:sz w:val="22"/>
                <w:szCs w:val="22"/>
                <w:lang w:eastAsia="en-US"/>
              </w:rPr>
              <w:t>(</w:t>
            </w:r>
            <w:r w:rsidRPr="00634F5A">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634F5A" w:rsidRDefault="0084331C" w:rsidP="0050393D">
      <w:pPr>
        <w:tabs>
          <w:tab w:val="left" w:pos="722"/>
        </w:tabs>
        <w:rPr>
          <w:rFonts w:ascii="Times New Roman" w:eastAsia="Times New Roman" w:hAnsi="Times New Roman" w:cs="Times New Roman"/>
          <w:color w:val="auto"/>
          <w:sz w:val="16"/>
          <w:szCs w:val="20"/>
          <w:lang w:val="x-none" w:eastAsia="en-US"/>
        </w:rPr>
      </w:pPr>
    </w:p>
    <w:p w:rsidR="0084331C" w:rsidRPr="00634F5A" w:rsidRDefault="0084331C" w:rsidP="0050393D">
      <w:pPr>
        <w:tabs>
          <w:tab w:val="left" w:pos="722"/>
        </w:tabs>
        <w:jc w:val="both"/>
        <w:rPr>
          <w:rFonts w:ascii="Times New Roman" w:eastAsia="Times New Roman" w:hAnsi="Times New Roman" w:cs="Times New Roman"/>
          <w:color w:val="auto"/>
          <w:lang w:eastAsia="en-US"/>
        </w:rPr>
      </w:pPr>
      <w:r w:rsidRPr="00634F5A">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634F5A" w:rsidRDefault="0084331C" w:rsidP="0050393D">
            <w:pPr>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w:t>
            </w:r>
            <w:r w:rsidR="00E00E16" w:rsidRPr="00634F5A">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634F5A">
              <w:rPr>
                <w:rFonts w:ascii="Times New Roman" w:hAnsi="Times New Roman" w:cs="Times New Roman"/>
                <w:i/>
                <w:color w:val="auto"/>
                <w:sz w:val="22"/>
                <w:szCs w:val="22"/>
              </w:rPr>
              <w:t>качество</w:t>
            </w:r>
            <w:r w:rsidR="00CE7587" w:rsidRPr="00634F5A">
              <w:rPr>
                <w:rFonts w:ascii="Times New Roman" w:hAnsi="Times New Roman" w:cs="Times New Roman"/>
                <w:i/>
                <w:color w:val="auto"/>
                <w:sz w:val="22"/>
                <w:szCs w:val="22"/>
              </w:rPr>
              <w:t xml:space="preserve">, в </w:t>
            </w:r>
            <w:proofErr w:type="spellStart"/>
            <w:r w:rsidR="00CE7587" w:rsidRPr="00634F5A">
              <w:rPr>
                <w:rFonts w:ascii="Times New Roman" w:hAnsi="Times New Roman" w:cs="Times New Roman"/>
                <w:i/>
                <w:color w:val="auto"/>
                <w:sz w:val="22"/>
                <w:szCs w:val="22"/>
              </w:rPr>
              <w:t>т.ч</w:t>
            </w:r>
            <w:proofErr w:type="spellEnd"/>
            <w:r w:rsidR="00CE7587" w:rsidRPr="00634F5A">
              <w:rPr>
                <w:rFonts w:ascii="Times New Roman" w:hAnsi="Times New Roman" w:cs="Times New Roman"/>
                <w:i/>
                <w:color w:val="auto"/>
                <w:sz w:val="22"/>
                <w:szCs w:val="22"/>
              </w:rPr>
              <w:t>.</w:t>
            </w:r>
            <w:r w:rsidRPr="00634F5A">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634F5A">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634F5A">
              <w:rPr>
                <w:rFonts w:ascii="Times New Roman" w:hAnsi="Times New Roman" w:cs="Times New Roman"/>
                <w:i/>
                <w:color w:val="auto"/>
                <w:sz w:val="22"/>
                <w:szCs w:val="22"/>
              </w:rPr>
              <w:t>.</w:t>
            </w:r>
          </w:p>
          <w:p w:rsidR="0084331C" w:rsidRPr="00634F5A" w:rsidRDefault="00F174AE" w:rsidP="0050393D">
            <w:pPr>
              <w:jc w:val="both"/>
              <w:rPr>
                <w:rFonts w:ascii="Times New Roman" w:hAnsi="Times New Roman" w:cs="Times New Roman"/>
                <w:i/>
                <w:color w:val="auto"/>
                <w:sz w:val="22"/>
                <w:szCs w:val="22"/>
              </w:rPr>
            </w:pPr>
            <w:r w:rsidRPr="00634F5A">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634F5A">
              <w:rPr>
                <w:rFonts w:ascii="Times New Roman" w:eastAsia="Calibri" w:hAnsi="Times New Roman" w:cs="Times New Roman"/>
                <w:i/>
                <w:color w:val="auto"/>
                <w:sz w:val="22"/>
                <w:szCs w:val="22"/>
                <w:lang w:eastAsia="en-US"/>
              </w:rPr>
              <w:t>1</w:t>
            </w:r>
            <w:r w:rsidR="0084331C" w:rsidRPr="00634F5A">
              <w:rPr>
                <w:rFonts w:ascii="Times New Roman" w:hAnsi="Times New Roman" w:cs="Times New Roman"/>
                <w:i/>
                <w:color w:val="auto"/>
                <w:sz w:val="22"/>
                <w:szCs w:val="22"/>
              </w:rPr>
              <w:t xml:space="preserve">) </w:t>
            </w:r>
          </w:p>
        </w:tc>
      </w:tr>
    </w:tbl>
    <w:p w:rsidR="0084331C" w:rsidRPr="00634F5A" w:rsidRDefault="0084331C" w:rsidP="0050393D">
      <w:pPr>
        <w:tabs>
          <w:tab w:val="left" w:pos="722"/>
        </w:tabs>
        <w:rPr>
          <w:rFonts w:ascii="Times New Roman" w:eastAsia="Times New Roman" w:hAnsi="Times New Roman" w:cs="Times New Roman"/>
          <w:color w:val="auto"/>
          <w:sz w:val="16"/>
          <w:szCs w:val="20"/>
          <w:lang w:eastAsia="en-US"/>
        </w:rPr>
      </w:pPr>
    </w:p>
    <w:p w:rsidR="0084331C" w:rsidRPr="00634F5A" w:rsidRDefault="009338B9" w:rsidP="0050393D">
      <w:pPr>
        <w:tabs>
          <w:tab w:val="left" w:pos="722"/>
        </w:tabs>
        <w:jc w:val="both"/>
        <w:rPr>
          <w:rFonts w:ascii="Times New Roman" w:hAnsi="Times New Roman" w:cs="Times New Roman"/>
          <w:color w:val="auto"/>
        </w:rPr>
      </w:pPr>
      <w:r w:rsidRPr="00634F5A">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634F5A" w:rsidRDefault="0084331C" w:rsidP="0050393D">
            <w:pPr>
              <w:jc w:val="both"/>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(научный и научно-технический потенциал</w:t>
            </w:r>
            <w:r w:rsidR="008C7B93" w:rsidRPr="00634F5A">
              <w:rPr>
                <w:rFonts w:ascii="Times New Roman" w:eastAsia="Calibri" w:hAnsi="Times New Roman" w:cs="Times New Roman"/>
                <w:i/>
                <w:color w:val="auto"/>
                <w:sz w:val="22"/>
                <w:szCs w:val="22"/>
                <w:lang w:eastAsia="en-US"/>
              </w:rPr>
              <w:t xml:space="preserve"> проекта, имеющиеся заделы</w:t>
            </w:r>
            <w:r w:rsidRPr="00634F5A">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634F5A">
              <w:rPr>
                <w:rFonts w:ascii="Times New Roman" w:eastAsia="Calibri" w:hAnsi="Times New Roman" w:cs="Times New Roman"/>
                <w:i/>
                <w:color w:val="auto"/>
                <w:sz w:val="22"/>
                <w:szCs w:val="22"/>
                <w:lang w:eastAsia="en-US"/>
              </w:rPr>
              <w:t xml:space="preserve">. Наличие у </w:t>
            </w:r>
            <w:r w:rsidR="009C5B81" w:rsidRPr="00634F5A">
              <w:rPr>
                <w:rFonts w:ascii="Times New Roman" w:eastAsia="Calibri" w:hAnsi="Times New Roman" w:cs="Times New Roman"/>
                <w:i/>
                <w:color w:val="auto"/>
                <w:sz w:val="22"/>
                <w:szCs w:val="22"/>
                <w:lang w:eastAsia="en-US"/>
              </w:rPr>
              <w:t>У</w:t>
            </w:r>
            <w:r w:rsidR="009338B9" w:rsidRPr="00634F5A">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634F5A">
              <w:rPr>
                <w:rFonts w:ascii="Times New Roman" w:eastAsia="Calibri" w:hAnsi="Times New Roman" w:cs="Times New Roman"/>
                <w:i/>
                <w:color w:val="auto"/>
                <w:sz w:val="22"/>
                <w:szCs w:val="22"/>
                <w:lang w:eastAsia="en-US"/>
              </w:rPr>
              <w:t>.</w:t>
            </w:r>
            <w:r w:rsidR="00D039E3" w:rsidRPr="00634F5A">
              <w:rPr>
                <w:rFonts w:ascii="Times New Roman" w:eastAsia="Calibri" w:hAnsi="Times New Roman" w:cs="Times New Roman"/>
                <w:i/>
                <w:color w:val="auto"/>
                <w:sz w:val="22"/>
                <w:szCs w:val="22"/>
                <w:lang w:eastAsia="en-US"/>
              </w:rPr>
              <w:t xml:space="preserve"> Наличие </w:t>
            </w:r>
            <w:r w:rsidR="000B662F" w:rsidRPr="00634F5A">
              <w:rPr>
                <w:rFonts w:ascii="Times New Roman" w:eastAsia="Calibri" w:hAnsi="Times New Roman" w:cs="Times New Roman"/>
                <w:i/>
                <w:color w:val="auto"/>
                <w:sz w:val="22"/>
                <w:szCs w:val="22"/>
                <w:lang w:eastAsia="en-US"/>
              </w:rPr>
              <w:t xml:space="preserve">у </w:t>
            </w:r>
            <w:r w:rsidR="009C5B81" w:rsidRPr="00634F5A">
              <w:rPr>
                <w:rFonts w:ascii="Times New Roman" w:eastAsia="Calibri" w:hAnsi="Times New Roman" w:cs="Times New Roman"/>
                <w:i/>
                <w:color w:val="auto"/>
                <w:sz w:val="22"/>
                <w:szCs w:val="22"/>
                <w:lang w:eastAsia="en-US"/>
              </w:rPr>
              <w:t>У</w:t>
            </w:r>
            <w:r w:rsidR="000B662F" w:rsidRPr="00634F5A">
              <w:rPr>
                <w:rFonts w:ascii="Times New Roman" w:eastAsia="Calibri" w:hAnsi="Times New Roman" w:cs="Times New Roman"/>
                <w:i/>
                <w:color w:val="auto"/>
                <w:sz w:val="22"/>
                <w:szCs w:val="22"/>
                <w:lang w:eastAsia="en-US"/>
              </w:rPr>
              <w:t xml:space="preserve">частника отбора </w:t>
            </w:r>
            <w:r w:rsidR="00D039E3" w:rsidRPr="00634F5A">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634F5A">
              <w:rPr>
                <w:rFonts w:ascii="Times New Roman" w:eastAsia="Calibri" w:hAnsi="Times New Roman" w:cs="Times New Roman"/>
                <w:i/>
                <w:color w:val="auto"/>
                <w:sz w:val="22"/>
                <w:szCs w:val="22"/>
                <w:lang w:eastAsia="en-US"/>
              </w:rPr>
              <w:t xml:space="preserve"> </w:t>
            </w:r>
            <w:r w:rsidR="009338B9" w:rsidRPr="00634F5A">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634F5A">
              <w:rPr>
                <w:rFonts w:ascii="Times New Roman" w:hAnsi="Times New Roman" w:cs="Times New Roman"/>
              </w:rPr>
              <w:t xml:space="preserve"> </w:t>
            </w:r>
            <w:r w:rsidR="009338B9" w:rsidRPr="00634F5A">
              <w:rPr>
                <w:rFonts w:ascii="Times New Roman" w:hAnsi="Times New Roman" w:cs="Times New Roman"/>
                <w:i/>
                <w:sz w:val="22"/>
                <w:szCs w:val="22"/>
              </w:rPr>
              <w:t xml:space="preserve">Наличие </w:t>
            </w:r>
            <w:r w:rsidR="00DB35D7" w:rsidRPr="00634F5A">
              <w:rPr>
                <w:rFonts w:ascii="Times New Roman" w:hAnsi="Times New Roman" w:cs="Times New Roman"/>
                <w:i/>
                <w:sz w:val="22"/>
                <w:szCs w:val="22"/>
              </w:rPr>
              <w:t>у И</w:t>
            </w:r>
            <w:r w:rsidR="009338B9" w:rsidRPr="00634F5A">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634F5A">
              <w:rPr>
                <w:rFonts w:ascii="Times New Roman" w:eastAsia="Calibri" w:hAnsi="Times New Roman" w:cs="Times New Roman"/>
                <w:i/>
                <w:color w:val="auto"/>
                <w:sz w:val="22"/>
                <w:szCs w:val="22"/>
                <w:lang w:eastAsia="en-US"/>
              </w:rPr>
              <w:t xml:space="preserve">. </w:t>
            </w:r>
          </w:p>
          <w:p w:rsidR="0084331C" w:rsidRPr="00634F5A" w:rsidRDefault="00F174AE" w:rsidP="0050393D">
            <w:pPr>
              <w:rPr>
                <w:rFonts w:ascii="Times New Roman" w:hAnsi="Times New Roman" w:cs="Times New Roman"/>
                <w:color w:val="auto"/>
                <w:sz w:val="22"/>
                <w:szCs w:val="22"/>
              </w:rPr>
            </w:pPr>
            <w:r w:rsidRPr="00634F5A">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634F5A">
              <w:rPr>
                <w:rFonts w:ascii="Times New Roman" w:eastAsia="Calibri" w:hAnsi="Times New Roman" w:cs="Times New Roman"/>
                <w:i/>
                <w:color w:val="auto"/>
                <w:sz w:val="22"/>
                <w:szCs w:val="22"/>
                <w:lang w:eastAsia="en-US"/>
              </w:rPr>
              <w:t>1</w:t>
            </w:r>
            <w:r w:rsidR="0084331C" w:rsidRPr="00634F5A">
              <w:rPr>
                <w:rFonts w:ascii="Times New Roman" w:eastAsia="Calibri" w:hAnsi="Times New Roman" w:cs="Times New Roman"/>
                <w:i/>
                <w:color w:val="auto"/>
                <w:sz w:val="22"/>
                <w:szCs w:val="22"/>
                <w:lang w:eastAsia="en-US"/>
              </w:rPr>
              <w:t>)</w:t>
            </w:r>
          </w:p>
        </w:tc>
      </w:tr>
    </w:tbl>
    <w:p w:rsidR="0084331C" w:rsidRPr="00634F5A" w:rsidRDefault="0084331C" w:rsidP="0050393D">
      <w:pPr>
        <w:jc w:val="both"/>
        <w:rPr>
          <w:rFonts w:ascii="Times New Roman" w:eastAsia="Calibri" w:hAnsi="Times New Roman" w:cs="Times New Roman"/>
          <w:color w:val="auto"/>
          <w:sz w:val="16"/>
          <w:szCs w:val="16"/>
          <w:lang w:eastAsia="en-US"/>
        </w:rPr>
      </w:pPr>
    </w:p>
    <w:p w:rsidR="0084331C" w:rsidRPr="00634F5A" w:rsidRDefault="0084331C" w:rsidP="0050393D">
      <w:pPr>
        <w:tabs>
          <w:tab w:val="left" w:pos="722"/>
        </w:tabs>
        <w:jc w:val="both"/>
        <w:rPr>
          <w:rFonts w:ascii="Times New Roman" w:hAnsi="Times New Roman" w:cs="Times New Roman"/>
          <w:color w:val="auto"/>
        </w:rPr>
      </w:pPr>
      <w:r w:rsidRPr="00634F5A">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34F5A"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634F5A" w:rsidRDefault="0084331C" w:rsidP="0050393D">
            <w:pPr>
              <w:jc w:val="both"/>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w:t>
            </w:r>
            <w:r w:rsidR="008B6659" w:rsidRPr="00634F5A">
              <w:rPr>
                <w:rFonts w:ascii="Times New Roman" w:eastAsia="Calibri" w:hAnsi="Times New Roman" w:cs="Times New Roman"/>
                <w:i/>
                <w:color w:val="auto"/>
                <w:sz w:val="22"/>
                <w:szCs w:val="22"/>
                <w:lang w:eastAsia="en-US"/>
              </w:rPr>
              <w:t>н</w:t>
            </w:r>
            <w:r w:rsidRPr="00634F5A">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634F5A">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634F5A">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634F5A">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634F5A">
              <w:rPr>
                <w:rFonts w:ascii="Times New Roman" w:eastAsia="Calibri" w:hAnsi="Times New Roman" w:cs="Times New Roman"/>
                <w:i/>
                <w:color w:val="auto"/>
                <w:sz w:val="22"/>
                <w:szCs w:val="22"/>
                <w:lang w:eastAsia="en-US"/>
              </w:rPr>
              <w:t>ения</w:t>
            </w:r>
            <w:r w:rsidR="00E00E16" w:rsidRPr="00634F5A">
              <w:rPr>
                <w:rFonts w:ascii="Times New Roman" w:eastAsia="Calibri" w:hAnsi="Times New Roman" w:cs="Times New Roman"/>
                <w:i/>
                <w:color w:val="auto"/>
                <w:sz w:val="22"/>
                <w:szCs w:val="22"/>
                <w:lang w:eastAsia="en-US"/>
              </w:rPr>
              <w:t xml:space="preserve"> новы</w:t>
            </w:r>
            <w:r w:rsidR="00A851A2" w:rsidRPr="00634F5A">
              <w:rPr>
                <w:rFonts w:ascii="Times New Roman" w:eastAsia="Calibri" w:hAnsi="Times New Roman" w:cs="Times New Roman"/>
                <w:i/>
                <w:color w:val="auto"/>
                <w:sz w:val="22"/>
                <w:szCs w:val="22"/>
                <w:lang w:eastAsia="en-US"/>
              </w:rPr>
              <w:t>х</w:t>
            </w:r>
            <w:r w:rsidR="00E00E16" w:rsidRPr="00634F5A">
              <w:rPr>
                <w:rFonts w:ascii="Times New Roman" w:eastAsia="Calibri" w:hAnsi="Times New Roman" w:cs="Times New Roman"/>
                <w:i/>
                <w:color w:val="auto"/>
                <w:sz w:val="22"/>
                <w:szCs w:val="22"/>
                <w:lang w:eastAsia="en-US"/>
              </w:rPr>
              <w:t xml:space="preserve"> компетенци</w:t>
            </w:r>
            <w:r w:rsidR="00A851A2" w:rsidRPr="00634F5A">
              <w:rPr>
                <w:rFonts w:ascii="Times New Roman" w:eastAsia="Calibri" w:hAnsi="Times New Roman" w:cs="Times New Roman"/>
                <w:i/>
                <w:color w:val="auto"/>
                <w:sz w:val="22"/>
                <w:szCs w:val="22"/>
                <w:lang w:eastAsia="en-US"/>
              </w:rPr>
              <w:t>й</w:t>
            </w:r>
            <w:r w:rsidR="00E00E16" w:rsidRPr="00634F5A">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634F5A">
              <w:rPr>
                <w:rFonts w:ascii="Times New Roman" w:eastAsia="Calibri" w:hAnsi="Times New Roman" w:cs="Times New Roman"/>
                <w:i/>
                <w:color w:val="auto"/>
                <w:sz w:val="22"/>
                <w:szCs w:val="22"/>
                <w:lang w:eastAsia="en-US"/>
              </w:rPr>
              <w:t>.</w:t>
            </w:r>
          </w:p>
          <w:p w:rsidR="0084331C" w:rsidRPr="00634F5A" w:rsidRDefault="00F174AE" w:rsidP="0050393D">
            <w:pPr>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634F5A">
              <w:rPr>
                <w:rFonts w:ascii="Times New Roman" w:eastAsia="Calibri" w:hAnsi="Times New Roman" w:cs="Times New Roman"/>
                <w:i/>
                <w:color w:val="auto"/>
                <w:sz w:val="22"/>
                <w:szCs w:val="22"/>
                <w:lang w:eastAsia="en-US"/>
              </w:rPr>
              <w:t>1</w:t>
            </w:r>
            <w:r w:rsidR="0084331C" w:rsidRPr="00634F5A">
              <w:rPr>
                <w:rFonts w:ascii="Times New Roman" w:eastAsia="Calibri" w:hAnsi="Times New Roman" w:cs="Times New Roman"/>
                <w:i/>
                <w:color w:val="auto"/>
                <w:sz w:val="22"/>
                <w:szCs w:val="22"/>
                <w:lang w:eastAsia="en-US"/>
              </w:rPr>
              <w:t>)</w:t>
            </w:r>
          </w:p>
        </w:tc>
      </w:tr>
    </w:tbl>
    <w:p w:rsidR="0084331C" w:rsidRPr="00634F5A" w:rsidRDefault="0084331C" w:rsidP="0050393D">
      <w:pPr>
        <w:jc w:val="both"/>
        <w:rPr>
          <w:rFonts w:ascii="Times New Roman" w:eastAsia="Calibri" w:hAnsi="Times New Roman" w:cs="Times New Roman"/>
          <w:color w:val="auto"/>
          <w:sz w:val="16"/>
          <w:szCs w:val="16"/>
          <w:lang w:eastAsia="en-US"/>
        </w:rPr>
      </w:pPr>
    </w:p>
    <w:p w:rsidR="00E00E16" w:rsidRPr="00634F5A" w:rsidRDefault="00E00E16" w:rsidP="0050393D">
      <w:pPr>
        <w:tabs>
          <w:tab w:val="left" w:pos="722"/>
        </w:tabs>
        <w:jc w:val="both"/>
        <w:rPr>
          <w:rFonts w:ascii="Times New Roman" w:hAnsi="Times New Roman" w:cs="Times New Roman"/>
          <w:color w:val="auto"/>
        </w:rPr>
      </w:pPr>
      <w:r w:rsidRPr="00634F5A">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634F5A"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634F5A" w:rsidRDefault="00E00E16" w:rsidP="0050393D">
            <w:pPr>
              <w:rPr>
                <w:rFonts w:ascii="Times New Roman" w:eastAsia="Calibri" w:hAnsi="Times New Roman" w:cs="Times New Roman"/>
                <w:i/>
                <w:color w:val="auto"/>
                <w:sz w:val="22"/>
                <w:szCs w:val="22"/>
                <w:lang w:eastAsia="en-US"/>
              </w:rPr>
            </w:pPr>
            <w:r w:rsidRPr="00634F5A">
              <w:rPr>
                <w:rFonts w:ascii="Times New Roman" w:eastAsia="Calibri" w:hAnsi="Times New Roman" w:cs="Times New Roman"/>
                <w:i/>
                <w:color w:val="auto"/>
                <w:sz w:val="22"/>
                <w:szCs w:val="22"/>
                <w:lang w:eastAsia="en-US"/>
              </w:rPr>
              <w:t>(</w:t>
            </w:r>
            <w:r w:rsidR="008B6659" w:rsidRPr="00634F5A">
              <w:rPr>
                <w:rFonts w:ascii="Times New Roman" w:eastAsia="Calibri" w:hAnsi="Times New Roman" w:cs="Times New Roman"/>
                <w:i/>
                <w:color w:val="auto"/>
                <w:sz w:val="22"/>
                <w:szCs w:val="22"/>
                <w:lang w:eastAsia="en-US"/>
              </w:rPr>
              <w:t>а</w:t>
            </w:r>
            <w:r w:rsidRPr="00634F5A">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634F5A"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634F5A"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40" w:name="_Toc68818945"/>
    </w:p>
    <w:p w:rsidR="0084331C" w:rsidRPr="00634F5A" w:rsidRDefault="0084331C" w:rsidP="0050393D">
      <w:pPr>
        <w:pStyle w:val="Heading10"/>
        <w:keepNext/>
        <w:keepLines/>
        <w:shd w:val="clear" w:color="auto" w:fill="auto"/>
        <w:spacing w:line="240" w:lineRule="auto"/>
        <w:ind w:firstLine="0"/>
        <w:jc w:val="both"/>
        <w:outlineLvl w:val="9"/>
        <w:rPr>
          <w:sz w:val="24"/>
          <w:szCs w:val="24"/>
          <w:lang w:val="ru-RU"/>
        </w:rPr>
      </w:pPr>
      <w:r w:rsidRPr="00634F5A">
        <w:rPr>
          <w:sz w:val="24"/>
          <w:szCs w:val="24"/>
          <w:lang w:val="ru-RU"/>
        </w:rPr>
        <w:lastRenderedPageBreak/>
        <w:t>II</w:t>
      </w:r>
      <w:r w:rsidRPr="00634F5A">
        <w:rPr>
          <w:sz w:val="24"/>
          <w:szCs w:val="24"/>
          <w:lang w:val="en-US"/>
        </w:rPr>
        <w:t>I</w:t>
      </w:r>
      <w:r w:rsidRPr="00634F5A">
        <w:rPr>
          <w:sz w:val="24"/>
          <w:szCs w:val="24"/>
          <w:lang w:val="ru-RU"/>
        </w:rPr>
        <w:t>. Перечень показателей, необходимых для достижения результата предоставления гранта, и их значения</w:t>
      </w:r>
      <w:bookmarkEnd w:id="140"/>
      <w:r w:rsidRPr="00634F5A">
        <w:rPr>
          <w:sz w:val="24"/>
          <w:szCs w:val="24"/>
          <w:lang w:val="ru-RU"/>
        </w:rPr>
        <w:t xml:space="preserve"> </w:t>
      </w:r>
    </w:p>
    <w:p w:rsidR="0084331C" w:rsidRPr="00634F5A" w:rsidRDefault="0084331C" w:rsidP="0050393D">
      <w:pPr>
        <w:rPr>
          <w:b/>
          <w:color w:val="auto"/>
        </w:rPr>
      </w:pPr>
      <w:r w:rsidRPr="00634F5A">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585"/>
        <w:gridCol w:w="1197"/>
        <w:gridCol w:w="1074"/>
        <w:gridCol w:w="1131"/>
        <w:gridCol w:w="1130"/>
      </w:tblGrid>
      <w:tr w:rsidR="00B45AA3" w:rsidRPr="00634F5A" w:rsidTr="00B45AA3">
        <w:trPr>
          <w:cantSplit/>
        </w:trPr>
        <w:tc>
          <w:tcPr>
            <w:tcW w:w="266" w:type="pct"/>
            <w:vMerge w:val="restart"/>
            <w:shd w:val="clear" w:color="auto" w:fill="auto"/>
            <w:vAlign w:val="center"/>
          </w:tcPr>
          <w:p w:rsidR="00B45AA3" w:rsidRPr="00634F5A" w:rsidRDefault="00B45AA3" w:rsidP="0050393D">
            <w:pPr>
              <w:tabs>
                <w:tab w:val="num" w:pos="-32"/>
                <w:tab w:val="left" w:pos="709"/>
              </w:tabs>
              <w:ind w:right="-62" w:hanging="46"/>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 п/п</w:t>
            </w:r>
          </w:p>
        </w:tc>
        <w:tc>
          <w:tcPr>
            <w:tcW w:w="2381" w:type="pct"/>
            <w:vMerge w:val="restart"/>
            <w:shd w:val="clear" w:color="auto" w:fill="auto"/>
            <w:vAlign w:val="center"/>
          </w:tcPr>
          <w:p w:rsidR="00B45AA3" w:rsidRPr="00634F5A" w:rsidRDefault="00B45AA3" w:rsidP="0050393D">
            <w:pPr>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Наименование</w:t>
            </w:r>
          </w:p>
        </w:tc>
        <w:tc>
          <w:tcPr>
            <w:tcW w:w="620" w:type="pct"/>
            <w:vMerge w:val="restart"/>
            <w:shd w:val="clear" w:color="auto" w:fill="auto"/>
            <w:vAlign w:val="center"/>
          </w:tcPr>
          <w:p w:rsidR="00B45AA3" w:rsidRPr="00634F5A" w:rsidRDefault="00B45AA3" w:rsidP="0050393D">
            <w:pPr>
              <w:tabs>
                <w:tab w:val="left" w:pos="7404"/>
              </w:tabs>
              <w:ind w:left="-108" w:right="-108"/>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Единица измерения</w:t>
            </w:r>
          </w:p>
        </w:tc>
        <w:tc>
          <w:tcPr>
            <w:tcW w:w="1733" w:type="pct"/>
            <w:gridSpan w:val="3"/>
            <w:shd w:val="clear" w:color="auto" w:fill="auto"/>
            <w:vAlign w:val="center"/>
          </w:tcPr>
          <w:p w:rsidR="00B45AA3" w:rsidRPr="00634F5A" w:rsidRDefault="00B45AA3" w:rsidP="0050393D">
            <w:pPr>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Значение, не менее</w:t>
            </w:r>
          </w:p>
        </w:tc>
      </w:tr>
      <w:tr w:rsidR="00B45AA3" w:rsidRPr="00634F5A" w:rsidTr="00B45AA3">
        <w:trPr>
          <w:cantSplit/>
        </w:trPr>
        <w:tc>
          <w:tcPr>
            <w:tcW w:w="266" w:type="pct"/>
            <w:vMerge/>
            <w:shd w:val="clear" w:color="auto" w:fill="auto"/>
          </w:tcPr>
          <w:p w:rsidR="00B45AA3" w:rsidRPr="00634F5A" w:rsidRDefault="00B45AA3" w:rsidP="0050393D">
            <w:pPr>
              <w:tabs>
                <w:tab w:val="num" w:pos="-32"/>
                <w:tab w:val="left" w:pos="709"/>
              </w:tabs>
              <w:ind w:right="-62" w:hanging="46"/>
              <w:rPr>
                <w:rFonts w:ascii="Times New Roman" w:hAnsi="Times New Roman" w:cs="Times New Roman"/>
                <w:color w:val="auto"/>
                <w:sz w:val="22"/>
                <w:szCs w:val="22"/>
              </w:rPr>
            </w:pPr>
          </w:p>
        </w:tc>
        <w:tc>
          <w:tcPr>
            <w:tcW w:w="2381" w:type="pct"/>
            <w:vMerge/>
            <w:shd w:val="clear" w:color="auto" w:fill="auto"/>
          </w:tcPr>
          <w:p w:rsidR="00B45AA3" w:rsidRPr="00634F5A" w:rsidRDefault="00B45AA3" w:rsidP="0050393D">
            <w:pPr>
              <w:tabs>
                <w:tab w:val="num" w:pos="0"/>
                <w:tab w:val="left" w:pos="709"/>
              </w:tabs>
              <w:jc w:val="center"/>
              <w:rPr>
                <w:rFonts w:ascii="Times New Roman" w:hAnsi="Times New Roman" w:cs="Times New Roman"/>
                <w:color w:val="auto"/>
                <w:sz w:val="22"/>
                <w:szCs w:val="22"/>
              </w:rPr>
            </w:pPr>
          </w:p>
        </w:tc>
        <w:tc>
          <w:tcPr>
            <w:tcW w:w="620" w:type="pct"/>
            <w:vMerge/>
            <w:shd w:val="clear" w:color="auto" w:fill="auto"/>
          </w:tcPr>
          <w:p w:rsidR="00B45AA3" w:rsidRPr="00634F5A" w:rsidRDefault="00B45AA3" w:rsidP="0050393D">
            <w:pPr>
              <w:tabs>
                <w:tab w:val="num" w:pos="0"/>
                <w:tab w:val="left" w:pos="709"/>
              </w:tabs>
              <w:jc w:val="center"/>
              <w:rPr>
                <w:rFonts w:ascii="Times New Roman" w:hAnsi="Times New Roman" w:cs="Times New Roman"/>
                <w:color w:val="auto"/>
                <w:sz w:val="22"/>
                <w:szCs w:val="22"/>
              </w:rPr>
            </w:pPr>
          </w:p>
        </w:tc>
        <w:tc>
          <w:tcPr>
            <w:tcW w:w="558" w:type="pct"/>
            <w:shd w:val="clear" w:color="auto" w:fill="auto"/>
          </w:tcPr>
          <w:p w:rsidR="00B45AA3" w:rsidRPr="00634F5A" w:rsidRDefault="00B45AA3" w:rsidP="0050393D">
            <w:pPr>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2023 год</w:t>
            </w:r>
          </w:p>
        </w:tc>
        <w:tc>
          <w:tcPr>
            <w:tcW w:w="588" w:type="pct"/>
          </w:tcPr>
          <w:p w:rsidR="00B45AA3" w:rsidRPr="00634F5A" w:rsidRDefault="00B45AA3" w:rsidP="0050393D">
            <w:pPr>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2024 год</w:t>
            </w:r>
          </w:p>
        </w:tc>
        <w:tc>
          <w:tcPr>
            <w:tcW w:w="587" w:type="pct"/>
          </w:tcPr>
          <w:p w:rsidR="00B45AA3" w:rsidRPr="00634F5A" w:rsidRDefault="00B45AA3" w:rsidP="0050393D">
            <w:pPr>
              <w:tabs>
                <w:tab w:val="num" w:pos="0"/>
                <w:tab w:val="left" w:pos="709"/>
              </w:tabs>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2025 год</w:t>
            </w:r>
          </w:p>
        </w:tc>
      </w:tr>
      <w:tr w:rsidR="00B45AA3" w:rsidRPr="00634F5A" w:rsidTr="00B45AA3">
        <w:trPr>
          <w:trHeight w:val="762"/>
        </w:trPr>
        <w:tc>
          <w:tcPr>
            <w:tcW w:w="266" w:type="pct"/>
            <w:shd w:val="clear" w:color="auto" w:fill="auto"/>
          </w:tcPr>
          <w:p w:rsidR="00B45AA3" w:rsidRPr="00634F5A" w:rsidRDefault="00B45AA3" w:rsidP="0050393D">
            <w:pPr>
              <w:tabs>
                <w:tab w:val="num" w:pos="-32"/>
              </w:tabs>
              <w:ind w:right="-62" w:hanging="46"/>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1</w:t>
            </w:r>
          </w:p>
        </w:tc>
        <w:tc>
          <w:tcPr>
            <w:tcW w:w="2381" w:type="pct"/>
            <w:shd w:val="clear" w:color="auto" w:fill="auto"/>
          </w:tcPr>
          <w:p w:rsidR="00B45AA3" w:rsidRPr="00634F5A" w:rsidRDefault="00B45AA3" w:rsidP="0050393D">
            <w:pPr>
              <w:rPr>
                <w:rFonts w:ascii="Times New Roman" w:hAnsi="Times New Roman" w:cs="Times New Roman"/>
                <w:color w:val="auto"/>
                <w:sz w:val="22"/>
                <w:szCs w:val="22"/>
              </w:rPr>
            </w:pPr>
            <w:r w:rsidRPr="00634F5A">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w:t>
            </w:r>
            <w:proofErr w:type="gramStart"/>
            <w:r w:rsidRPr="00634F5A">
              <w:rPr>
                <w:rFonts w:ascii="Times New Roman" w:eastAsia="Times New Roman" w:hAnsi="Times New Roman" w:cs="Times New Roman"/>
                <w:color w:val="auto"/>
                <w:sz w:val="22"/>
                <w:szCs w:val="22"/>
                <w:lang w:eastAsia="en-US"/>
              </w:rPr>
              <w:t>в базах</w:t>
            </w:r>
            <w:proofErr w:type="gramEnd"/>
            <w:r w:rsidRPr="00634F5A">
              <w:rPr>
                <w:rFonts w:ascii="Times New Roman" w:eastAsia="Times New Roman" w:hAnsi="Times New Roman" w:cs="Times New Roman"/>
                <w:color w:val="auto"/>
                <w:sz w:val="22"/>
                <w:szCs w:val="22"/>
                <w:lang w:eastAsia="en-US"/>
              </w:rPr>
              <w:t xml:space="preserve"> данных </w:t>
            </w:r>
            <w:proofErr w:type="spellStart"/>
            <w:r w:rsidRPr="00634F5A">
              <w:rPr>
                <w:rFonts w:ascii="Times New Roman" w:eastAsia="Times New Roman" w:hAnsi="Times New Roman" w:cs="Times New Roman"/>
                <w:color w:val="auto"/>
                <w:sz w:val="22"/>
                <w:szCs w:val="22"/>
                <w:lang w:eastAsia="en-US"/>
              </w:rPr>
              <w:t>Scopus</w:t>
            </w:r>
            <w:proofErr w:type="spellEnd"/>
            <w:r w:rsidRPr="00634F5A">
              <w:rPr>
                <w:rFonts w:ascii="Times New Roman" w:eastAsia="Times New Roman" w:hAnsi="Times New Roman" w:cs="Times New Roman"/>
                <w:color w:val="auto"/>
                <w:sz w:val="22"/>
                <w:szCs w:val="22"/>
                <w:lang w:eastAsia="en-US"/>
              </w:rPr>
              <w:t xml:space="preserve"> и (или) </w:t>
            </w:r>
            <w:proofErr w:type="spellStart"/>
            <w:r w:rsidRPr="00634F5A">
              <w:rPr>
                <w:rFonts w:ascii="Times New Roman" w:eastAsia="Times New Roman" w:hAnsi="Times New Roman" w:cs="Times New Roman"/>
                <w:color w:val="auto"/>
                <w:sz w:val="22"/>
                <w:szCs w:val="22"/>
                <w:lang w:eastAsia="en-US"/>
              </w:rPr>
              <w:t>Web</w:t>
            </w:r>
            <w:proofErr w:type="spellEnd"/>
            <w:r w:rsidRPr="00634F5A">
              <w:rPr>
                <w:rFonts w:ascii="Times New Roman" w:eastAsia="Times New Roman" w:hAnsi="Times New Roman" w:cs="Times New Roman"/>
                <w:color w:val="auto"/>
                <w:sz w:val="22"/>
                <w:szCs w:val="22"/>
                <w:lang w:eastAsia="en-US"/>
              </w:rPr>
              <w:t xml:space="preserve"> </w:t>
            </w:r>
            <w:proofErr w:type="spellStart"/>
            <w:r w:rsidRPr="00634F5A">
              <w:rPr>
                <w:rFonts w:ascii="Times New Roman" w:eastAsia="Times New Roman" w:hAnsi="Times New Roman" w:cs="Times New Roman"/>
                <w:color w:val="auto"/>
                <w:sz w:val="22"/>
                <w:szCs w:val="22"/>
                <w:lang w:eastAsia="en-US"/>
              </w:rPr>
              <w:t>of</w:t>
            </w:r>
            <w:proofErr w:type="spellEnd"/>
            <w:r w:rsidRPr="00634F5A">
              <w:rPr>
                <w:rFonts w:ascii="Times New Roman" w:eastAsia="Times New Roman" w:hAnsi="Times New Roman" w:cs="Times New Roman"/>
                <w:color w:val="auto"/>
                <w:sz w:val="22"/>
                <w:szCs w:val="22"/>
                <w:lang w:eastAsia="en-US"/>
              </w:rPr>
              <w:t xml:space="preserve"> Science </w:t>
            </w:r>
            <w:r w:rsidRPr="00634F5A">
              <w:rPr>
                <w:rFonts w:ascii="Times New Roman" w:eastAsia="Times New Roman" w:hAnsi="Times New Roman" w:cs="Times New Roman"/>
                <w:color w:val="auto"/>
                <w:sz w:val="22"/>
                <w:szCs w:val="22"/>
                <w:lang w:val="en-US" w:eastAsia="en-US"/>
              </w:rPr>
              <w:t>Core</w:t>
            </w:r>
            <w:r w:rsidRPr="00634F5A">
              <w:rPr>
                <w:rFonts w:ascii="Times New Roman" w:eastAsia="Times New Roman" w:hAnsi="Times New Roman" w:cs="Times New Roman"/>
                <w:color w:val="auto"/>
                <w:sz w:val="22"/>
                <w:szCs w:val="22"/>
                <w:lang w:eastAsia="en-US"/>
              </w:rPr>
              <w:t xml:space="preserve"> </w:t>
            </w:r>
            <w:r w:rsidRPr="00634F5A">
              <w:rPr>
                <w:rFonts w:ascii="Times New Roman" w:eastAsia="Times New Roman" w:hAnsi="Times New Roman" w:cs="Times New Roman"/>
                <w:color w:val="auto"/>
                <w:sz w:val="22"/>
                <w:szCs w:val="22"/>
                <w:lang w:val="en-US" w:eastAsia="en-US"/>
              </w:rPr>
              <w:t>Collection</w:t>
            </w:r>
            <w:r w:rsidRPr="00634F5A">
              <w:rPr>
                <w:rFonts w:ascii="Times New Roman" w:eastAsia="Times New Roman" w:hAnsi="Times New Roman" w:cs="Times New Roman"/>
                <w:color w:val="auto"/>
                <w:sz w:val="22"/>
                <w:szCs w:val="22"/>
                <w:lang w:eastAsia="en-US"/>
              </w:rPr>
              <w:t xml:space="preserve"> &lt;1&gt;</w:t>
            </w:r>
          </w:p>
        </w:tc>
        <w:tc>
          <w:tcPr>
            <w:tcW w:w="620"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единиц</w:t>
            </w:r>
          </w:p>
        </w:tc>
        <w:tc>
          <w:tcPr>
            <w:tcW w:w="558" w:type="pct"/>
            <w:shd w:val="clear" w:color="auto" w:fill="auto"/>
            <w:vAlign w:val="center"/>
          </w:tcPr>
          <w:p w:rsidR="00B45AA3" w:rsidRPr="00634F5A" w:rsidRDefault="00B45AA3" w:rsidP="0050393D">
            <w:pPr>
              <w:jc w:val="center"/>
              <w:rPr>
                <w:rFonts w:ascii="Times New Roman" w:hAnsi="Times New Roman" w:cs="Times New Roman"/>
                <w:color w:val="auto"/>
                <w:sz w:val="20"/>
                <w:szCs w:val="20"/>
              </w:rPr>
            </w:pPr>
          </w:p>
        </w:tc>
        <w:tc>
          <w:tcPr>
            <w:tcW w:w="588" w:type="pct"/>
            <w:vAlign w:val="center"/>
          </w:tcPr>
          <w:p w:rsidR="00B45AA3" w:rsidRPr="00634F5A" w:rsidRDefault="00B45AA3" w:rsidP="0050393D">
            <w:pPr>
              <w:jc w:val="center"/>
              <w:rPr>
                <w:rFonts w:ascii="Times New Roman" w:hAnsi="Times New Roman" w:cs="Times New Roman"/>
                <w:color w:val="auto"/>
                <w:sz w:val="22"/>
                <w:szCs w:val="22"/>
              </w:rPr>
            </w:pPr>
          </w:p>
        </w:tc>
        <w:tc>
          <w:tcPr>
            <w:tcW w:w="587" w:type="pct"/>
          </w:tcPr>
          <w:p w:rsidR="00B45AA3" w:rsidRPr="00634F5A" w:rsidRDefault="00B45AA3" w:rsidP="0050393D">
            <w:pPr>
              <w:jc w:val="center"/>
              <w:rPr>
                <w:rFonts w:ascii="Times New Roman" w:hAnsi="Times New Roman" w:cs="Times New Roman"/>
                <w:color w:val="auto"/>
                <w:sz w:val="22"/>
                <w:szCs w:val="22"/>
              </w:rPr>
            </w:pPr>
          </w:p>
        </w:tc>
      </w:tr>
      <w:tr w:rsidR="00B45AA3" w:rsidRPr="00634F5A" w:rsidTr="00B45AA3">
        <w:trPr>
          <w:trHeight w:val="762"/>
        </w:trPr>
        <w:tc>
          <w:tcPr>
            <w:tcW w:w="266" w:type="pct"/>
            <w:shd w:val="clear" w:color="auto" w:fill="auto"/>
          </w:tcPr>
          <w:p w:rsidR="00B45AA3" w:rsidRPr="00634F5A" w:rsidRDefault="00B45AA3" w:rsidP="0050393D">
            <w:pPr>
              <w:tabs>
                <w:tab w:val="num" w:pos="-32"/>
              </w:tabs>
              <w:ind w:right="-62" w:hanging="46"/>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2</w:t>
            </w:r>
          </w:p>
        </w:tc>
        <w:tc>
          <w:tcPr>
            <w:tcW w:w="2381" w:type="pct"/>
            <w:shd w:val="clear" w:color="auto" w:fill="auto"/>
          </w:tcPr>
          <w:p w:rsidR="00B45AA3" w:rsidRPr="00634F5A" w:rsidRDefault="00B45AA3" w:rsidP="0050393D">
            <w:pPr>
              <w:rPr>
                <w:rFonts w:ascii="Times New Roman" w:eastAsia="Times New Roman" w:hAnsi="Times New Roman" w:cs="Times New Roman"/>
                <w:color w:val="auto"/>
                <w:sz w:val="22"/>
                <w:szCs w:val="22"/>
                <w:lang w:eastAsia="en-US"/>
              </w:rPr>
            </w:pPr>
            <w:r w:rsidRPr="00634F5A">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634F5A">
              <w:rPr>
                <w:rFonts w:ascii="Times New Roman" w:eastAsia="Times New Roman" w:hAnsi="Times New Roman" w:cs="Times New Roman"/>
                <w:color w:val="auto"/>
                <w:sz w:val="22"/>
                <w:szCs w:val="22"/>
                <w:lang w:eastAsia="en-US"/>
              </w:rPr>
              <w:t>&lt;2&gt;</w:t>
            </w:r>
          </w:p>
        </w:tc>
        <w:tc>
          <w:tcPr>
            <w:tcW w:w="620"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единиц</w:t>
            </w:r>
          </w:p>
        </w:tc>
        <w:tc>
          <w:tcPr>
            <w:tcW w:w="558"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p>
        </w:tc>
        <w:tc>
          <w:tcPr>
            <w:tcW w:w="588" w:type="pct"/>
            <w:vAlign w:val="center"/>
          </w:tcPr>
          <w:p w:rsidR="00B45AA3" w:rsidRPr="00634F5A" w:rsidRDefault="00B45AA3" w:rsidP="0050393D">
            <w:pPr>
              <w:jc w:val="center"/>
              <w:rPr>
                <w:rFonts w:ascii="Times New Roman" w:hAnsi="Times New Roman" w:cs="Times New Roman"/>
                <w:color w:val="auto"/>
                <w:sz w:val="22"/>
                <w:szCs w:val="22"/>
              </w:rPr>
            </w:pPr>
          </w:p>
        </w:tc>
        <w:tc>
          <w:tcPr>
            <w:tcW w:w="587" w:type="pct"/>
          </w:tcPr>
          <w:p w:rsidR="00B45AA3" w:rsidRPr="00634F5A" w:rsidRDefault="00B45AA3" w:rsidP="0050393D">
            <w:pPr>
              <w:jc w:val="center"/>
              <w:rPr>
                <w:rFonts w:ascii="Times New Roman" w:hAnsi="Times New Roman" w:cs="Times New Roman"/>
                <w:color w:val="auto"/>
                <w:sz w:val="22"/>
                <w:szCs w:val="22"/>
              </w:rPr>
            </w:pPr>
          </w:p>
        </w:tc>
      </w:tr>
      <w:tr w:rsidR="00B45AA3" w:rsidRPr="00634F5A" w:rsidTr="00B45AA3">
        <w:trPr>
          <w:trHeight w:val="720"/>
        </w:trPr>
        <w:tc>
          <w:tcPr>
            <w:tcW w:w="266" w:type="pct"/>
            <w:shd w:val="clear" w:color="auto" w:fill="auto"/>
          </w:tcPr>
          <w:p w:rsidR="00B45AA3" w:rsidRPr="00634F5A" w:rsidRDefault="00B45AA3" w:rsidP="0050393D">
            <w:pPr>
              <w:tabs>
                <w:tab w:val="num" w:pos="-32"/>
              </w:tabs>
              <w:ind w:right="-62" w:hanging="46"/>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3</w:t>
            </w:r>
          </w:p>
        </w:tc>
        <w:tc>
          <w:tcPr>
            <w:tcW w:w="2381" w:type="pct"/>
            <w:shd w:val="clear" w:color="auto" w:fill="auto"/>
          </w:tcPr>
          <w:p w:rsidR="00B45AA3" w:rsidRPr="00634F5A" w:rsidRDefault="00B45AA3" w:rsidP="0050393D">
            <w:pPr>
              <w:rPr>
                <w:rFonts w:ascii="Times New Roman" w:eastAsia="Calibri" w:hAnsi="Times New Roman" w:cs="Times New Roman"/>
                <w:color w:val="auto"/>
                <w:sz w:val="22"/>
                <w:szCs w:val="22"/>
                <w:lang w:eastAsia="en-US"/>
              </w:rPr>
            </w:pPr>
            <w:r w:rsidRPr="00634F5A">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634F5A">
              <w:rPr>
                <w:rFonts w:ascii="Times New Roman" w:eastAsia="Times New Roman" w:hAnsi="Times New Roman" w:cs="Times New Roman"/>
                <w:color w:val="auto"/>
                <w:sz w:val="22"/>
                <w:szCs w:val="22"/>
                <w:lang w:eastAsia="en-US"/>
              </w:rPr>
              <w:t>&lt;3&gt;</w:t>
            </w:r>
          </w:p>
        </w:tc>
        <w:tc>
          <w:tcPr>
            <w:tcW w:w="620"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процентов</w:t>
            </w:r>
          </w:p>
        </w:tc>
        <w:tc>
          <w:tcPr>
            <w:tcW w:w="558"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p>
        </w:tc>
        <w:tc>
          <w:tcPr>
            <w:tcW w:w="588" w:type="pct"/>
            <w:vAlign w:val="center"/>
          </w:tcPr>
          <w:p w:rsidR="00B45AA3" w:rsidRPr="00634F5A" w:rsidRDefault="00B45AA3" w:rsidP="0050393D">
            <w:pPr>
              <w:jc w:val="center"/>
              <w:rPr>
                <w:rFonts w:ascii="Times New Roman" w:hAnsi="Times New Roman" w:cs="Times New Roman"/>
                <w:color w:val="auto"/>
                <w:sz w:val="22"/>
                <w:szCs w:val="22"/>
              </w:rPr>
            </w:pPr>
          </w:p>
        </w:tc>
        <w:tc>
          <w:tcPr>
            <w:tcW w:w="587" w:type="pct"/>
          </w:tcPr>
          <w:p w:rsidR="00B45AA3" w:rsidRPr="00634F5A" w:rsidRDefault="00B45AA3" w:rsidP="0050393D">
            <w:pPr>
              <w:jc w:val="center"/>
              <w:rPr>
                <w:rFonts w:ascii="Times New Roman" w:hAnsi="Times New Roman" w:cs="Times New Roman"/>
                <w:color w:val="auto"/>
                <w:sz w:val="22"/>
                <w:szCs w:val="22"/>
              </w:rPr>
            </w:pPr>
          </w:p>
        </w:tc>
      </w:tr>
      <w:tr w:rsidR="00B45AA3" w:rsidRPr="00634F5A" w:rsidTr="00B45AA3">
        <w:trPr>
          <w:trHeight w:val="706"/>
        </w:trPr>
        <w:tc>
          <w:tcPr>
            <w:tcW w:w="266" w:type="pct"/>
            <w:shd w:val="clear" w:color="auto" w:fill="auto"/>
          </w:tcPr>
          <w:p w:rsidR="00B45AA3" w:rsidRPr="00634F5A" w:rsidRDefault="00B45AA3" w:rsidP="0050393D">
            <w:pPr>
              <w:tabs>
                <w:tab w:val="num" w:pos="-32"/>
              </w:tabs>
              <w:ind w:right="-62" w:hanging="46"/>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4</w:t>
            </w:r>
          </w:p>
        </w:tc>
        <w:tc>
          <w:tcPr>
            <w:tcW w:w="2381" w:type="pct"/>
            <w:shd w:val="clear" w:color="auto" w:fill="auto"/>
          </w:tcPr>
          <w:p w:rsidR="00B45AA3" w:rsidRPr="00634F5A" w:rsidRDefault="00B45AA3" w:rsidP="0050393D">
            <w:pPr>
              <w:rPr>
                <w:rFonts w:ascii="Times New Roman" w:eastAsia="Calibri" w:hAnsi="Times New Roman" w:cs="Times New Roman"/>
                <w:color w:val="auto"/>
                <w:sz w:val="22"/>
                <w:szCs w:val="22"/>
                <w:lang w:eastAsia="en-US"/>
              </w:rPr>
            </w:pPr>
            <w:r w:rsidRPr="00634F5A">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634F5A">
              <w:rPr>
                <w:rFonts w:ascii="Times New Roman" w:eastAsia="Times New Roman" w:hAnsi="Times New Roman" w:cs="Times New Roman"/>
                <w:color w:val="auto"/>
                <w:sz w:val="22"/>
                <w:szCs w:val="22"/>
                <w:lang w:eastAsia="en-US"/>
              </w:rPr>
              <w:t>&lt;4&gt;</w:t>
            </w:r>
            <w:r w:rsidRPr="00634F5A">
              <w:rPr>
                <w:rFonts w:ascii="Times New Roman" w:eastAsia="Calibri" w:hAnsi="Times New Roman" w:cs="Times New Roman"/>
                <w:color w:val="auto"/>
                <w:sz w:val="22"/>
                <w:szCs w:val="22"/>
                <w:lang w:eastAsia="en-US"/>
              </w:rPr>
              <w:t xml:space="preserve"> </w:t>
            </w:r>
          </w:p>
        </w:tc>
        <w:tc>
          <w:tcPr>
            <w:tcW w:w="620" w:type="pct"/>
            <w:shd w:val="clear" w:color="auto" w:fill="auto"/>
            <w:vAlign w:val="center"/>
          </w:tcPr>
          <w:p w:rsidR="00B45AA3" w:rsidRPr="00634F5A" w:rsidRDefault="00B45AA3" w:rsidP="0050393D">
            <w:pPr>
              <w:jc w:val="center"/>
              <w:rPr>
                <w:rFonts w:ascii="Times New Roman" w:hAnsi="Times New Roman" w:cs="Times New Roman"/>
                <w:color w:val="auto"/>
                <w:sz w:val="22"/>
                <w:szCs w:val="22"/>
              </w:rPr>
            </w:pPr>
            <w:r w:rsidRPr="00634F5A">
              <w:rPr>
                <w:rFonts w:ascii="Times New Roman" w:hAnsi="Times New Roman" w:cs="Times New Roman"/>
                <w:color w:val="auto"/>
                <w:sz w:val="22"/>
                <w:szCs w:val="22"/>
              </w:rPr>
              <w:t>тыс. руб.</w:t>
            </w:r>
          </w:p>
        </w:tc>
        <w:tc>
          <w:tcPr>
            <w:tcW w:w="558" w:type="pct"/>
            <w:shd w:val="clear" w:color="auto" w:fill="auto"/>
            <w:vAlign w:val="center"/>
          </w:tcPr>
          <w:p w:rsidR="00B45AA3" w:rsidRPr="00634F5A" w:rsidRDefault="00B45AA3" w:rsidP="0050393D">
            <w:pPr>
              <w:jc w:val="center"/>
              <w:rPr>
                <w:rFonts w:ascii="Times New Roman" w:hAnsi="Times New Roman" w:cs="Times New Roman"/>
                <w:i/>
                <w:color w:val="auto"/>
                <w:sz w:val="20"/>
                <w:szCs w:val="20"/>
              </w:rPr>
            </w:pPr>
          </w:p>
        </w:tc>
        <w:tc>
          <w:tcPr>
            <w:tcW w:w="588" w:type="pct"/>
            <w:vAlign w:val="center"/>
          </w:tcPr>
          <w:p w:rsidR="00B45AA3" w:rsidRPr="00634F5A" w:rsidRDefault="00B45AA3" w:rsidP="0050393D">
            <w:pPr>
              <w:jc w:val="center"/>
              <w:rPr>
                <w:rFonts w:ascii="Times New Roman" w:hAnsi="Times New Roman" w:cs="Times New Roman"/>
                <w:i/>
                <w:color w:val="auto"/>
                <w:sz w:val="20"/>
                <w:szCs w:val="20"/>
              </w:rPr>
            </w:pPr>
          </w:p>
        </w:tc>
        <w:tc>
          <w:tcPr>
            <w:tcW w:w="587" w:type="pct"/>
          </w:tcPr>
          <w:p w:rsidR="00B45AA3" w:rsidRPr="00634F5A" w:rsidRDefault="00B45AA3" w:rsidP="0050393D">
            <w:pPr>
              <w:jc w:val="center"/>
              <w:rPr>
                <w:rFonts w:ascii="Times New Roman" w:hAnsi="Times New Roman" w:cs="Times New Roman"/>
                <w:i/>
                <w:color w:val="auto"/>
                <w:sz w:val="20"/>
                <w:szCs w:val="20"/>
              </w:rPr>
            </w:pPr>
          </w:p>
        </w:tc>
      </w:tr>
    </w:tbl>
    <w:p w:rsidR="0084331C" w:rsidRPr="00634F5A" w:rsidRDefault="0084331C" w:rsidP="0050393D">
      <w:pPr>
        <w:pStyle w:val="Heading10"/>
        <w:keepNext/>
        <w:keepLines/>
        <w:shd w:val="clear" w:color="auto" w:fill="auto"/>
        <w:spacing w:line="320" w:lineRule="exact"/>
        <w:ind w:left="567" w:right="-282" w:firstLine="0"/>
        <w:jc w:val="both"/>
        <w:rPr>
          <w:sz w:val="20"/>
          <w:szCs w:val="20"/>
        </w:rPr>
      </w:pPr>
    </w:p>
    <w:p w:rsidR="008D7AB7" w:rsidRPr="00634F5A" w:rsidRDefault="008D7AB7" w:rsidP="0050393D">
      <w:pPr>
        <w:jc w:val="both"/>
        <w:rPr>
          <w:rFonts w:ascii="Times New Roman" w:eastAsia="Calibri" w:hAnsi="Times New Roman" w:cs="Times New Roman"/>
          <w:b/>
          <w:i/>
          <w:iCs/>
        </w:rPr>
      </w:pPr>
      <w:r w:rsidRPr="00634F5A">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634F5A">
        <w:rPr>
          <w:rFonts w:ascii="Times New Roman" w:eastAsia="Calibri" w:hAnsi="Times New Roman" w:cs="Times New Roman"/>
          <w:b/>
          <w:i/>
          <w:iCs/>
        </w:rPr>
        <w:t>ления гранта и указанных в п. 14</w:t>
      </w:r>
      <w:r w:rsidRPr="00634F5A">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634F5A" w:rsidRDefault="00B22437" w:rsidP="0050393D">
      <w:pPr>
        <w:jc w:val="both"/>
        <w:rPr>
          <w:rFonts w:ascii="Times New Roman" w:eastAsia="Calibri" w:hAnsi="Times New Roman" w:cs="Times New Roman"/>
          <w:b/>
          <w:i/>
          <w:iCs/>
          <w:sz w:val="20"/>
          <w:szCs w:val="20"/>
        </w:rPr>
      </w:pPr>
    </w:p>
    <w:p w:rsidR="00FB0EC4" w:rsidRPr="00634F5A"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&lt;1&gt; </w:t>
      </w:r>
      <w:r w:rsidR="00FB0EC4" w:rsidRPr="00634F5A">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w:t>
      </w:r>
      <w:r w:rsidR="00E56F6D" w:rsidRPr="00634F5A">
        <w:rPr>
          <w:rFonts w:ascii="Times New Roman" w:eastAsia="Calibri" w:hAnsi="Times New Roman" w:cs="Times New Roman"/>
          <w:color w:val="auto"/>
          <w:sz w:val="20"/>
          <w:szCs w:val="20"/>
          <w:lang w:eastAsia="en-US"/>
        </w:rPr>
        <w:br/>
      </w:r>
      <w:r w:rsidR="00FB0EC4" w:rsidRPr="00634F5A">
        <w:rPr>
          <w:rFonts w:ascii="Times New Roman" w:eastAsia="Calibri" w:hAnsi="Times New Roman" w:cs="Times New Roman"/>
          <w:color w:val="auto"/>
          <w:sz w:val="20"/>
          <w:szCs w:val="20"/>
          <w:lang w:eastAsia="en-US"/>
        </w:rPr>
        <w:t xml:space="preserve">«О некоторых вопросах применения правовых актов Правительства Российской Федерации, устанавливающих </w:t>
      </w:r>
      <w:r w:rsidR="00626563" w:rsidRPr="00634F5A">
        <w:rPr>
          <w:rFonts w:ascii="Times New Roman" w:eastAsia="Calibri" w:hAnsi="Times New Roman" w:cs="Times New Roman"/>
          <w:color w:val="auto"/>
          <w:sz w:val="20"/>
          <w:szCs w:val="20"/>
          <w:lang w:eastAsia="en-US"/>
        </w:rPr>
        <w:t>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00626563" w:rsidRPr="00634F5A">
        <w:rPr>
          <w:rFonts w:ascii="Times New Roman" w:eastAsia="Calibri" w:hAnsi="Times New Roman" w:cs="Times New Roman"/>
          <w:color w:val="auto"/>
          <w:sz w:val="20"/>
          <w:szCs w:val="20"/>
          <w:lang w:eastAsia="en-US"/>
        </w:rPr>
        <w:t>Web</w:t>
      </w:r>
      <w:proofErr w:type="spellEnd"/>
      <w:r w:rsidR="00626563" w:rsidRPr="00634F5A">
        <w:rPr>
          <w:rFonts w:ascii="Times New Roman" w:eastAsia="Calibri" w:hAnsi="Times New Roman" w:cs="Times New Roman"/>
          <w:color w:val="auto"/>
          <w:sz w:val="20"/>
          <w:szCs w:val="20"/>
          <w:lang w:eastAsia="en-US"/>
        </w:rPr>
        <w:t xml:space="preserve"> </w:t>
      </w:r>
      <w:proofErr w:type="spellStart"/>
      <w:r w:rsidR="00626563" w:rsidRPr="00634F5A">
        <w:rPr>
          <w:rFonts w:ascii="Times New Roman" w:eastAsia="Calibri" w:hAnsi="Times New Roman" w:cs="Times New Roman"/>
          <w:color w:val="auto"/>
          <w:sz w:val="20"/>
          <w:szCs w:val="20"/>
          <w:lang w:eastAsia="en-US"/>
        </w:rPr>
        <w:t>of</w:t>
      </w:r>
      <w:proofErr w:type="spellEnd"/>
      <w:r w:rsidR="00626563" w:rsidRPr="00634F5A">
        <w:rPr>
          <w:rFonts w:ascii="Times New Roman" w:eastAsia="Calibri" w:hAnsi="Times New Roman" w:cs="Times New Roman"/>
          <w:color w:val="auto"/>
          <w:sz w:val="20"/>
          <w:szCs w:val="20"/>
          <w:lang w:eastAsia="en-US"/>
        </w:rPr>
        <w:t xml:space="preserve"> Science, </w:t>
      </w:r>
      <w:proofErr w:type="spellStart"/>
      <w:r w:rsidR="00626563" w:rsidRPr="00634F5A">
        <w:rPr>
          <w:rFonts w:ascii="Times New Roman" w:eastAsia="Calibri" w:hAnsi="Times New Roman" w:cs="Times New Roman"/>
          <w:color w:val="auto"/>
          <w:sz w:val="20"/>
          <w:szCs w:val="20"/>
          <w:lang w:eastAsia="en-US"/>
        </w:rPr>
        <w:t>Scopus</w:t>
      </w:r>
      <w:proofErr w:type="spellEnd"/>
      <w:r w:rsidR="00626563" w:rsidRPr="00634F5A">
        <w:rPr>
          <w:rFonts w:ascii="Times New Roman" w:eastAsia="Calibri" w:hAnsi="Times New Roman" w:cs="Times New Roman"/>
          <w:color w:val="auto"/>
          <w:sz w:val="20"/>
          <w:szCs w:val="20"/>
          <w:lang w:eastAsia="en-US"/>
        </w:rPr>
        <w:t xml:space="preserve">) а также целевые значения показателей, связанных с указанной публикационной активностью, </w:t>
      </w:r>
      <w:r w:rsidR="00FB0EC4" w:rsidRPr="00634F5A">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634F5A"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634F5A">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634F5A">
        <w:rPr>
          <w:rFonts w:ascii="Times New Roman" w:eastAsia="Calibri" w:hAnsi="Times New Roman" w:cs="Times New Roman"/>
          <w:color w:val="auto"/>
          <w:sz w:val="20"/>
          <w:szCs w:val="20"/>
          <w:lang w:eastAsia="en-US"/>
        </w:rPr>
        <w:t xml:space="preserve"> системах научного цитирования </w:t>
      </w:r>
      <w:proofErr w:type="spellStart"/>
      <w:r w:rsidR="00B324B5" w:rsidRPr="00634F5A">
        <w:rPr>
          <w:rFonts w:ascii="Times New Roman" w:eastAsia="Calibri" w:hAnsi="Times New Roman" w:cs="Times New Roman"/>
          <w:color w:val="auto"/>
          <w:sz w:val="20"/>
          <w:szCs w:val="20"/>
          <w:lang w:eastAsia="en-US"/>
        </w:rPr>
        <w:t>Scopus</w:t>
      </w:r>
      <w:proofErr w:type="spellEnd"/>
      <w:r w:rsidR="00B324B5" w:rsidRPr="00634F5A">
        <w:rPr>
          <w:rFonts w:ascii="Times New Roman" w:eastAsia="Calibri" w:hAnsi="Times New Roman" w:cs="Times New Roman"/>
          <w:color w:val="auto"/>
          <w:sz w:val="20"/>
          <w:szCs w:val="20"/>
          <w:lang w:eastAsia="en-US"/>
        </w:rPr>
        <w:t xml:space="preserve"> и (или) </w:t>
      </w:r>
      <w:proofErr w:type="spellStart"/>
      <w:r w:rsidR="00B324B5" w:rsidRPr="00634F5A">
        <w:rPr>
          <w:rFonts w:ascii="Times New Roman" w:eastAsia="Calibri" w:hAnsi="Times New Roman" w:cs="Times New Roman"/>
          <w:color w:val="auto"/>
          <w:sz w:val="20"/>
          <w:szCs w:val="20"/>
          <w:lang w:eastAsia="en-US"/>
        </w:rPr>
        <w:t>Web</w:t>
      </w:r>
      <w:proofErr w:type="spellEnd"/>
      <w:r w:rsidR="00B324B5" w:rsidRPr="00634F5A">
        <w:rPr>
          <w:rFonts w:ascii="Times New Roman" w:eastAsia="Calibri" w:hAnsi="Times New Roman" w:cs="Times New Roman"/>
          <w:color w:val="auto"/>
          <w:sz w:val="20"/>
          <w:szCs w:val="20"/>
          <w:lang w:eastAsia="en-US"/>
        </w:rPr>
        <w:t xml:space="preserve"> </w:t>
      </w:r>
      <w:proofErr w:type="spellStart"/>
      <w:r w:rsidR="00B324B5" w:rsidRPr="00634F5A">
        <w:rPr>
          <w:rFonts w:ascii="Times New Roman" w:eastAsia="Calibri" w:hAnsi="Times New Roman" w:cs="Times New Roman"/>
          <w:color w:val="auto"/>
          <w:sz w:val="20"/>
          <w:szCs w:val="20"/>
          <w:lang w:eastAsia="en-US"/>
        </w:rPr>
        <w:t>of</w:t>
      </w:r>
      <w:proofErr w:type="spellEnd"/>
      <w:r w:rsidR="00B324B5" w:rsidRPr="00634F5A">
        <w:rPr>
          <w:rFonts w:ascii="Times New Roman" w:eastAsia="Calibri" w:hAnsi="Times New Roman" w:cs="Times New Roman"/>
          <w:color w:val="auto"/>
          <w:sz w:val="20"/>
          <w:szCs w:val="20"/>
          <w:lang w:eastAsia="en-US"/>
        </w:rPr>
        <w:t xml:space="preserve"> Science </w:t>
      </w:r>
      <w:proofErr w:type="spellStart"/>
      <w:r w:rsidR="00B324B5" w:rsidRPr="00634F5A">
        <w:rPr>
          <w:rFonts w:ascii="Times New Roman" w:eastAsia="Calibri" w:hAnsi="Times New Roman" w:cs="Times New Roman"/>
          <w:color w:val="auto"/>
          <w:sz w:val="20"/>
          <w:szCs w:val="20"/>
          <w:lang w:eastAsia="en-US"/>
        </w:rPr>
        <w:t>Core</w:t>
      </w:r>
      <w:proofErr w:type="spellEnd"/>
      <w:r w:rsidR="00B324B5" w:rsidRPr="00634F5A">
        <w:rPr>
          <w:rFonts w:ascii="Times New Roman" w:eastAsia="Calibri" w:hAnsi="Times New Roman" w:cs="Times New Roman"/>
          <w:color w:val="auto"/>
          <w:sz w:val="20"/>
          <w:szCs w:val="20"/>
          <w:lang w:eastAsia="en-US"/>
        </w:rPr>
        <w:t xml:space="preserve"> </w:t>
      </w:r>
      <w:proofErr w:type="spellStart"/>
      <w:r w:rsidR="00B324B5" w:rsidRPr="00634F5A">
        <w:rPr>
          <w:rFonts w:ascii="Times New Roman" w:eastAsia="Calibri" w:hAnsi="Times New Roman" w:cs="Times New Roman"/>
          <w:color w:val="auto"/>
          <w:sz w:val="20"/>
          <w:szCs w:val="20"/>
          <w:lang w:eastAsia="en-US"/>
        </w:rPr>
        <w:t>Collection</w:t>
      </w:r>
      <w:proofErr w:type="spellEnd"/>
      <w:r w:rsidR="00B324B5" w:rsidRPr="00634F5A">
        <w:rPr>
          <w:rFonts w:ascii="Times New Roman" w:eastAsia="Calibri" w:hAnsi="Times New Roman" w:cs="Times New Roman"/>
          <w:color w:val="auto"/>
          <w:sz w:val="20"/>
          <w:szCs w:val="20"/>
          <w:lang w:eastAsia="en-US"/>
        </w:rPr>
        <w:t xml:space="preserve">, и имеющий выходные данные. </w:t>
      </w:r>
    </w:p>
    <w:p w:rsidR="00B22437" w:rsidRPr="00634F5A"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634F5A">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634F5A">
        <w:rPr>
          <w:rFonts w:ascii="Times New Roman" w:eastAsia="Calibri" w:hAnsi="Times New Roman" w:cs="Times New Roman"/>
          <w:color w:val="auto"/>
          <w:sz w:val="20"/>
          <w:szCs w:val="20"/>
          <w:lang w:eastAsia="en-US"/>
        </w:rPr>
        <w:t>.</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Идентичные по содержанию </w:t>
      </w:r>
      <w:r w:rsidR="00F41A60" w:rsidRPr="00634F5A">
        <w:rPr>
          <w:rFonts w:ascii="Times New Roman" w:eastAsia="Calibri" w:hAnsi="Times New Roman" w:cs="Times New Roman"/>
          <w:color w:val="auto"/>
          <w:sz w:val="20"/>
          <w:szCs w:val="20"/>
          <w:lang w:eastAsia="en-US"/>
        </w:rPr>
        <w:t>публикации</w:t>
      </w:r>
      <w:r w:rsidRPr="00634F5A">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634F5A">
        <w:rPr>
          <w:rFonts w:ascii="Times New Roman" w:eastAsia="Calibri" w:hAnsi="Times New Roman" w:cs="Times New Roman"/>
          <w:color w:val="auto"/>
          <w:sz w:val="20"/>
          <w:szCs w:val="20"/>
          <w:lang w:eastAsia="en-US"/>
        </w:rPr>
        <w:t>публикацией</w:t>
      </w:r>
      <w:r w:rsidRPr="00634F5A">
        <w:rPr>
          <w:rFonts w:ascii="Times New Roman" w:eastAsia="Calibri" w:hAnsi="Times New Roman" w:cs="Times New Roman"/>
          <w:color w:val="auto"/>
          <w:sz w:val="20"/>
          <w:szCs w:val="20"/>
          <w:lang w:eastAsia="en-US"/>
        </w:rPr>
        <w:t>.</w:t>
      </w:r>
      <w:r w:rsidR="002779BF" w:rsidRPr="00634F5A">
        <w:rPr>
          <w:rFonts w:ascii="Times New Roman" w:eastAsia="Calibri" w:hAnsi="Times New Roman" w:cs="Times New Roman"/>
          <w:color w:val="auto"/>
          <w:sz w:val="20"/>
          <w:szCs w:val="20"/>
          <w:lang w:eastAsia="en-US"/>
        </w:rPr>
        <w:t xml:space="preserve"> </w:t>
      </w:r>
      <w:r w:rsidRPr="00634F5A">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Дата принятия </w:t>
      </w:r>
      <w:r w:rsidR="002779BF" w:rsidRPr="00634F5A">
        <w:rPr>
          <w:rFonts w:ascii="Times New Roman" w:eastAsia="Calibri" w:hAnsi="Times New Roman" w:cs="Times New Roman"/>
          <w:color w:val="auto"/>
          <w:sz w:val="20"/>
          <w:szCs w:val="20"/>
          <w:lang w:eastAsia="en-US"/>
        </w:rPr>
        <w:t>публикации</w:t>
      </w:r>
      <w:r w:rsidRPr="00634F5A">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634F5A">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634F5A">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634F5A">
        <w:rPr>
          <w:rFonts w:ascii="Times New Roman" w:eastAsia="Calibri" w:hAnsi="Times New Roman" w:cs="Times New Roman"/>
          <w:color w:val="auto"/>
          <w:sz w:val="20"/>
          <w:szCs w:val="20"/>
          <w:lang w:eastAsia="en-US"/>
        </w:rPr>
        <w:t>публикация</w:t>
      </w:r>
      <w:r w:rsidRPr="00634F5A">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634F5A">
        <w:rPr>
          <w:rFonts w:ascii="Times New Roman" w:eastAsia="Calibri" w:hAnsi="Times New Roman" w:cs="Times New Roman"/>
          <w:color w:val="auto"/>
          <w:sz w:val="20"/>
          <w:szCs w:val="20"/>
          <w:lang w:eastAsia="en-US"/>
        </w:rPr>
        <w:t>гранта</w:t>
      </w:r>
      <w:r w:rsidR="007B254A" w:rsidRPr="00634F5A">
        <w:rPr>
          <w:rFonts w:ascii="Times New Roman" w:eastAsia="Calibri" w:hAnsi="Times New Roman" w:cs="Times New Roman"/>
          <w:color w:val="auto"/>
          <w:sz w:val="20"/>
          <w:szCs w:val="20"/>
          <w:lang w:eastAsia="en-US"/>
        </w:rPr>
        <w:t>.</w:t>
      </w:r>
      <w:r w:rsidR="002779BF" w:rsidRPr="00634F5A">
        <w:rPr>
          <w:rFonts w:ascii="Times New Roman" w:eastAsia="Calibri" w:hAnsi="Times New Roman" w:cs="Times New Roman"/>
          <w:color w:val="auto"/>
          <w:sz w:val="20"/>
          <w:szCs w:val="20"/>
          <w:lang w:eastAsia="en-US"/>
        </w:rPr>
        <w:t xml:space="preserve"> </w:t>
      </w:r>
    </w:p>
    <w:p w:rsidR="00B22437" w:rsidRPr="00634F5A"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Публикация</w:t>
      </w:r>
      <w:r w:rsidR="00B22437" w:rsidRPr="00634F5A">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634F5A">
        <w:rPr>
          <w:rFonts w:ascii="Times New Roman" w:eastAsia="Calibri" w:hAnsi="Times New Roman" w:cs="Times New Roman"/>
          <w:color w:val="auto"/>
          <w:sz w:val="20"/>
          <w:szCs w:val="20"/>
          <w:lang w:eastAsia="en-US"/>
        </w:rPr>
        <w:t xml:space="preserve"> в ГИИС «Электронный бюджет</w:t>
      </w:r>
      <w:r w:rsidR="00B22437" w:rsidRPr="00634F5A">
        <w:rPr>
          <w:rFonts w:ascii="Times New Roman" w:eastAsia="Calibri" w:hAnsi="Times New Roman" w:cs="Times New Roman"/>
          <w:color w:val="auto"/>
          <w:sz w:val="20"/>
          <w:szCs w:val="20"/>
          <w:lang w:eastAsia="en-US"/>
        </w:rPr>
        <w:t>.</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отчет установленной формы;</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копии </w:t>
      </w:r>
      <w:r w:rsidR="00BA53B0" w:rsidRPr="00634F5A">
        <w:rPr>
          <w:rFonts w:ascii="Times New Roman" w:eastAsia="Calibri" w:hAnsi="Times New Roman" w:cs="Times New Roman"/>
          <w:color w:val="auto"/>
          <w:sz w:val="20"/>
          <w:szCs w:val="20"/>
          <w:lang w:eastAsia="en-US"/>
        </w:rPr>
        <w:t>публикаций</w:t>
      </w:r>
      <w:r w:rsidRPr="00634F5A">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lastRenderedPageBreak/>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634F5A">
        <w:rPr>
          <w:rFonts w:ascii="Times New Roman" w:eastAsia="Calibri" w:hAnsi="Times New Roman" w:cs="Times New Roman"/>
          <w:color w:val="auto"/>
          <w:sz w:val="20"/>
          <w:szCs w:val="20"/>
          <w:lang w:eastAsia="en-US"/>
        </w:rPr>
        <w:t>публикации</w:t>
      </w:r>
      <w:r w:rsidRPr="00634F5A">
        <w:rPr>
          <w:rFonts w:ascii="Times New Roman" w:eastAsia="Calibri" w:hAnsi="Times New Roman" w:cs="Times New Roman"/>
          <w:color w:val="auto"/>
          <w:sz w:val="20"/>
          <w:szCs w:val="20"/>
          <w:lang w:eastAsia="en-US"/>
        </w:rPr>
        <w:t xml:space="preserve">); </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скриншот </w:t>
      </w:r>
      <w:proofErr w:type="spellStart"/>
      <w:r w:rsidRPr="00634F5A">
        <w:rPr>
          <w:rFonts w:ascii="Times New Roman" w:eastAsia="Calibri" w:hAnsi="Times New Roman" w:cs="Times New Roman"/>
          <w:color w:val="auto"/>
          <w:sz w:val="20"/>
          <w:szCs w:val="20"/>
          <w:lang w:eastAsia="en-US"/>
        </w:rPr>
        <w:t>web</w:t>
      </w:r>
      <w:proofErr w:type="spellEnd"/>
      <w:r w:rsidRPr="00634F5A">
        <w:rPr>
          <w:rFonts w:ascii="Times New Roman" w:eastAsia="Calibri" w:hAnsi="Times New Roman" w:cs="Times New Roman"/>
          <w:color w:val="auto"/>
          <w:sz w:val="20"/>
          <w:szCs w:val="20"/>
          <w:lang w:eastAsia="en-US"/>
        </w:rPr>
        <w:t xml:space="preserve">-страницы сайта </w:t>
      </w:r>
      <w:proofErr w:type="spellStart"/>
      <w:r w:rsidRPr="00634F5A">
        <w:rPr>
          <w:rFonts w:ascii="Times New Roman" w:eastAsia="Calibri" w:hAnsi="Times New Roman" w:cs="Times New Roman"/>
          <w:color w:val="auto"/>
          <w:sz w:val="20"/>
          <w:szCs w:val="20"/>
          <w:lang w:eastAsia="en-US"/>
        </w:rPr>
        <w:t>Scopus</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Document</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details</w:t>
      </w:r>
      <w:proofErr w:type="spellEnd"/>
      <w:r w:rsidRPr="00634F5A">
        <w:rPr>
          <w:rFonts w:ascii="Times New Roman" w:eastAsia="Calibri" w:hAnsi="Times New Roman" w:cs="Times New Roman"/>
          <w:color w:val="auto"/>
          <w:sz w:val="20"/>
          <w:szCs w:val="20"/>
          <w:lang w:eastAsia="en-US"/>
        </w:rPr>
        <w:t xml:space="preserve">) и(или) </w:t>
      </w:r>
      <w:proofErr w:type="spellStart"/>
      <w:r w:rsidRPr="00634F5A">
        <w:rPr>
          <w:rFonts w:ascii="Times New Roman" w:eastAsia="Calibri" w:hAnsi="Times New Roman" w:cs="Times New Roman"/>
          <w:color w:val="auto"/>
          <w:sz w:val="20"/>
          <w:szCs w:val="20"/>
          <w:lang w:eastAsia="en-US"/>
        </w:rPr>
        <w:t>Web</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of</w:t>
      </w:r>
      <w:proofErr w:type="spellEnd"/>
      <w:r w:rsidRPr="00634F5A">
        <w:rPr>
          <w:rFonts w:ascii="Times New Roman" w:eastAsia="Calibri" w:hAnsi="Times New Roman" w:cs="Times New Roman"/>
          <w:color w:val="auto"/>
          <w:sz w:val="20"/>
          <w:szCs w:val="20"/>
          <w:lang w:eastAsia="en-US"/>
        </w:rPr>
        <w:t xml:space="preserve"> Science </w:t>
      </w:r>
      <w:proofErr w:type="spellStart"/>
      <w:r w:rsidRPr="00634F5A">
        <w:rPr>
          <w:rFonts w:ascii="Times New Roman" w:eastAsia="Calibri" w:hAnsi="Times New Roman" w:cs="Times New Roman"/>
          <w:color w:val="auto"/>
          <w:sz w:val="20"/>
          <w:szCs w:val="20"/>
          <w:lang w:eastAsia="en-US"/>
        </w:rPr>
        <w:t>Core</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Collection</w:t>
      </w:r>
      <w:proofErr w:type="spellEnd"/>
      <w:r w:rsidRPr="00634F5A">
        <w:rPr>
          <w:rFonts w:ascii="Times New Roman" w:eastAsia="Calibri" w:hAnsi="Times New Roman" w:cs="Times New Roman"/>
          <w:color w:val="auto"/>
          <w:sz w:val="20"/>
          <w:szCs w:val="20"/>
          <w:lang w:eastAsia="en-US"/>
        </w:rPr>
        <w:t xml:space="preserve"> со сведениями о </w:t>
      </w:r>
      <w:r w:rsidR="00BA53B0" w:rsidRPr="00634F5A">
        <w:rPr>
          <w:rFonts w:ascii="Times New Roman" w:eastAsia="Calibri" w:hAnsi="Times New Roman" w:cs="Times New Roman"/>
          <w:color w:val="auto"/>
          <w:sz w:val="20"/>
          <w:szCs w:val="20"/>
          <w:lang w:eastAsia="en-US"/>
        </w:rPr>
        <w:t>публикации</w:t>
      </w:r>
      <w:r w:rsidRPr="00634F5A">
        <w:rPr>
          <w:rFonts w:ascii="Times New Roman" w:eastAsia="Calibri" w:hAnsi="Times New Roman" w:cs="Times New Roman"/>
          <w:color w:val="auto"/>
          <w:sz w:val="20"/>
          <w:szCs w:val="20"/>
          <w:lang w:eastAsia="en-US"/>
        </w:rPr>
        <w:t>;</w:t>
      </w:r>
    </w:p>
    <w:p w:rsidR="00E83AFA" w:rsidRPr="00634F5A"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перевод </w:t>
      </w:r>
      <w:r w:rsidR="00DB0CAA" w:rsidRPr="00634F5A">
        <w:rPr>
          <w:rFonts w:ascii="Times New Roman" w:eastAsia="Calibri" w:hAnsi="Times New Roman" w:cs="Times New Roman"/>
          <w:color w:val="auto"/>
          <w:sz w:val="20"/>
          <w:szCs w:val="20"/>
          <w:lang w:eastAsia="en-US"/>
        </w:rPr>
        <w:t xml:space="preserve">публикации </w:t>
      </w:r>
      <w:r w:rsidRPr="00634F5A">
        <w:rPr>
          <w:rFonts w:ascii="Times New Roman" w:eastAsia="Calibri" w:hAnsi="Times New Roman" w:cs="Times New Roman"/>
          <w:color w:val="auto"/>
          <w:sz w:val="20"/>
          <w:szCs w:val="20"/>
          <w:lang w:eastAsia="en-US"/>
        </w:rPr>
        <w:t>на русский язык.</w:t>
      </w:r>
    </w:p>
    <w:p w:rsidR="00B22437" w:rsidRPr="00634F5A"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Не принимаются к учету статьи:</w:t>
      </w:r>
    </w:p>
    <w:p w:rsidR="00B22437" w:rsidRPr="00634F5A"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содержащие одновременную ссылку на иные</w:t>
      </w:r>
      <w:r w:rsidR="00CE400B" w:rsidRPr="00634F5A">
        <w:rPr>
          <w:rFonts w:ascii="Times New Roman" w:eastAsia="Calibri" w:hAnsi="Times New Roman" w:cs="Times New Roman"/>
          <w:color w:val="auto"/>
          <w:sz w:val="20"/>
          <w:szCs w:val="20"/>
          <w:lang w:eastAsia="en-US"/>
        </w:rPr>
        <w:t xml:space="preserve">, </w:t>
      </w:r>
      <w:r w:rsidRPr="00634F5A">
        <w:rPr>
          <w:rFonts w:ascii="Times New Roman" w:eastAsia="Calibri" w:hAnsi="Times New Roman" w:cs="Times New Roman"/>
          <w:color w:val="auto"/>
          <w:sz w:val="20"/>
          <w:szCs w:val="20"/>
          <w:lang w:eastAsia="en-US"/>
        </w:rPr>
        <w:t>кроме Минобрнауки России</w:t>
      </w:r>
      <w:r w:rsidR="00CE400B" w:rsidRPr="00634F5A">
        <w:rPr>
          <w:rFonts w:ascii="Times New Roman" w:eastAsia="Calibri" w:hAnsi="Times New Roman" w:cs="Times New Roman"/>
          <w:color w:val="auto"/>
          <w:sz w:val="20"/>
          <w:szCs w:val="20"/>
          <w:lang w:eastAsia="en-US"/>
        </w:rPr>
        <w:t>,</w:t>
      </w:r>
      <w:r w:rsidRPr="00634F5A">
        <w:rPr>
          <w:rFonts w:ascii="Times New Roman" w:eastAsia="Calibri" w:hAnsi="Times New Roman" w:cs="Times New Roman"/>
          <w:color w:val="auto"/>
          <w:sz w:val="20"/>
          <w:szCs w:val="20"/>
          <w:lang w:eastAsia="en-US"/>
        </w:rPr>
        <w:t xml:space="preserve"> </w:t>
      </w:r>
      <w:r w:rsidR="00CE400B" w:rsidRPr="00634F5A">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rsidR="00CE400B" w:rsidRPr="00634F5A"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rsidR="00CE400B" w:rsidRPr="00634F5A"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Допускается указание в публикациях дополнительной ссылки на финансовую поддержку проекта со стороны иностранного партнера или международных и </w:t>
      </w:r>
      <w:proofErr w:type="gramStart"/>
      <w:r w:rsidRPr="00634F5A">
        <w:rPr>
          <w:rFonts w:ascii="Times New Roman" w:eastAsia="Calibri" w:hAnsi="Times New Roman" w:cs="Times New Roman"/>
          <w:color w:val="auto"/>
          <w:sz w:val="20"/>
          <w:szCs w:val="20"/>
          <w:lang w:eastAsia="en-US"/>
        </w:rPr>
        <w:t>национальных научно-технических программ</w:t>
      </w:r>
      <w:proofErr w:type="gramEnd"/>
      <w:r w:rsidRPr="00634F5A">
        <w:rPr>
          <w:rFonts w:ascii="Times New Roman" w:eastAsia="Calibri" w:hAnsi="Times New Roman" w:cs="Times New Roman"/>
          <w:color w:val="auto"/>
          <w:sz w:val="20"/>
          <w:szCs w:val="20"/>
          <w:lang w:eastAsia="en-US"/>
        </w:rPr>
        <w:t xml:space="preserve"> и проектов, участником которых является иностранный партнер.</w:t>
      </w:r>
    </w:p>
    <w:p w:rsidR="00B22437" w:rsidRPr="00634F5A" w:rsidRDefault="00B22437" w:rsidP="0050393D">
      <w:pPr>
        <w:tabs>
          <w:tab w:val="left" w:pos="1134"/>
        </w:tabs>
        <w:ind w:right="-284"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color w:val="auto"/>
          <w:sz w:val="20"/>
          <w:szCs w:val="20"/>
          <w:lang w:eastAsia="en-US"/>
        </w:rPr>
        <w:t xml:space="preserve">Сведения о </w:t>
      </w:r>
      <w:r w:rsidR="00E56110" w:rsidRPr="00634F5A">
        <w:rPr>
          <w:rFonts w:ascii="Times New Roman" w:eastAsia="Calibri" w:hAnsi="Times New Roman" w:cs="Times New Roman"/>
          <w:color w:val="auto"/>
          <w:sz w:val="20"/>
          <w:szCs w:val="20"/>
          <w:lang w:eastAsia="en-US"/>
        </w:rPr>
        <w:t>публикациях</w:t>
      </w:r>
      <w:r w:rsidRPr="00634F5A">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t>
      </w:r>
      <w:proofErr w:type="spellStart"/>
      <w:r w:rsidRPr="00634F5A">
        <w:rPr>
          <w:rFonts w:ascii="Times New Roman" w:eastAsia="Calibri" w:hAnsi="Times New Roman" w:cs="Times New Roman"/>
          <w:color w:val="auto"/>
          <w:sz w:val="20"/>
          <w:szCs w:val="20"/>
          <w:lang w:eastAsia="en-US"/>
        </w:rPr>
        <w:t>Web</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of</w:t>
      </w:r>
      <w:proofErr w:type="spellEnd"/>
      <w:r w:rsidRPr="00634F5A">
        <w:rPr>
          <w:rFonts w:ascii="Times New Roman" w:eastAsia="Calibri" w:hAnsi="Times New Roman" w:cs="Times New Roman"/>
          <w:color w:val="auto"/>
          <w:sz w:val="20"/>
          <w:szCs w:val="20"/>
          <w:lang w:eastAsia="en-US"/>
        </w:rPr>
        <w:t xml:space="preserve"> Science </w:t>
      </w:r>
      <w:proofErr w:type="spellStart"/>
      <w:r w:rsidRPr="00634F5A">
        <w:rPr>
          <w:rFonts w:ascii="Times New Roman" w:eastAsia="Calibri" w:hAnsi="Times New Roman" w:cs="Times New Roman"/>
          <w:color w:val="auto"/>
          <w:sz w:val="20"/>
          <w:szCs w:val="20"/>
          <w:lang w:eastAsia="en-US"/>
        </w:rPr>
        <w:t>Core</w:t>
      </w:r>
      <w:proofErr w:type="spellEnd"/>
      <w:r w:rsidRPr="00634F5A">
        <w:rPr>
          <w:rFonts w:ascii="Times New Roman" w:eastAsia="Calibri" w:hAnsi="Times New Roman" w:cs="Times New Roman"/>
          <w:color w:val="auto"/>
          <w:sz w:val="20"/>
          <w:szCs w:val="20"/>
          <w:lang w:eastAsia="en-US"/>
        </w:rPr>
        <w:t xml:space="preserve"> </w:t>
      </w:r>
      <w:proofErr w:type="spellStart"/>
      <w:r w:rsidRPr="00634F5A">
        <w:rPr>
          <w:rFonts w:ascii="Times New Roman" w:eastAsia="Calibri" w:hAnsi="Times New Roman" w:cs="Times New Roman"/>
          <w:color w:val="auto"/>
          <w:sz w:val="20"/>
          <w:szCs w:val="20"/>
          <w:lang w:eastAsia="en-US"/>
        </w:rPr>
        <w:t>Collection</w:t>
      </w:r>
      <w:proofErr w:type="spellEnd"/>
      <w:r w:rsidRPr="00634F5A">
        <w:rPr>
          <w:rFonts w:ascii="Times New Roman" w:eastAsia="Calibri" w:hAnsi="Times New Roman" w:cs="Times New Roman"/>
          <w:color w:val="auto"/>
          <w:sz w:val="20"/>
          <w:szCs w:val="20"/>
          <w:lang w:eastAsia="en-US"/>
        </w:rPr>
        <w:t xml:space="preserve"> и (или) </w:t>
      </w:r>
      <w:proofErr w:type="spellStart"/>
      <w:r w:rsidRPr="00634F5A">
        <w:rPr>
          <w:rFonts w:ascii="Times New Roman" w:eastAsia="Calibri" w:hAnsi="Times New Roman" w:cs="Times New Roman"/>
          <w:color w:val="auto"/>
          <w:sz w:val="20"/>
          <w:szCs w:val="20"/>
          <w:lang w:eastAsia="en-US"/>
        </w:rPr>
        <w:t>Scopus</w:t>
      </w:r>
      <w:proofErr w:type="spellEnd"/>
      <w:r w:rsidRPr="00634F5A">
        <w:rPr>
          <w:rFonts w:ascii="Times New Roman" w:eastAsia="Calibri" w:hAnsi="Times New Roman" w:cs="Times New Roman"/>
          <w:color w:val="auto"/>
          <w:sz w:val="20"/>
          <w:szCs w:val="20"/>
          <w:lang w:eastAsia="en-US"/>
        </w:rPr>
        <w:t xml:space="preserve"> в соответствующих полях поиска, не должно быть лишних печатаемых и непечатаемых символов, которые могут препятствовать поиску </w:t>
      </w:r>
      <w:r w:rsidR="00E56110" w:rsidRPr="00634F5A">
        <w:rPr>
          <w:rFonts w:ascii="Times New Roman" w:eastAsia="Calibri" w:hAnsi="Times New Roman" w:cs="Times New Roman"/>
          <w:color w:val="auto"/>
          <w:sz w:val="20"/>
          <w:szCs w:val="20"/>
          <w:lang w:eastAsia="en-US"/>
        </w:rPr>
        <w:t>публикаций</w:t>
      </w:r>
      <w:r w:rsidRPr="00634F5A">
        <w:rPr>
          <w:rFonts w:ascii="Times New Roman" w:eastAsia="Calibri" w:hAnsi="Times New Roman" w:cs="Times New Roman"/>
          <w:color w:val="auto"/>
          <w:sz w:val="20"/>
          <w:szCs w:val="20"/>
          <w:lang w:eastAsia="en-US"/>
        </w:rPr>
        <w:t xml:space="preserve"> в указанных базах.</w:t>
      </w:r>
    </w:p>
    <w:p w:rsidR="00B22437" w:rsidRPr="00634F5A" w:rsidRDefault="00B22437" w:rsidP="0050393D">
      <w:pPr>
        <w:tabs>
          <w:tab w:val="left" w:pos="1276"/>
        </w:tabs>
        <w:ind w:firstLine="426"/>
        <w:contextualSpacing/>
        <w:jc w:val="both"/>
        <w:rPr>
          <w:rFonts w:ascii="Times New Roman" w:eastAsia="Calibri" w:hAnsi="Times New Roman" w:cs="Times New Roman"/>
          <w:sz w:val="16"/>
          <w:szCs w:val="16"/>
        </w:rPr>
      </w:pPr>
    </w:p>
    <w:p w:rsidR="00A851A2" w:rsidRPr="00634F5A" w:rsidRDefault="00A851A2" w:rsidP="0050393D">
      <w:pPr>
        <w:tabs>
          <w:tab w:val="left" w:pos="1276"/>
        </w:tabs>
        <w:ind w:right="-283" w:firstLine="426"/>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634F5A">
        <w:rPr>
          <w:rFonts w:ascii="Times New Roman" w:hAnsi="Times New Roman" w:cs="Times New Roman"/>
          <w:sz w:val="20"/>
          <w:szCs w:val="20"/>
        </w:rPr>
        <w:t xml:space="preserve">, </w:t>
      </w:r>
      <w:r w:rsidRPr="00634F5A">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634F5A">
        <w:rPr>
          <w:rFonts w:ascii="Times New Roman" w:eastAsia="Calibri" w:hAnsi="Times New Roman" w:cs="Times New Roman"/>
          <w:sz w:val="20"/>
          <w:szCs w:val="20"/>
        </w:rPr>
        <w:t>в ГИИС «Электронный бюджет»</w:t>
      </w:r>
      <w:r w:rsidRPr="00634F5A">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по результатам выполнения работ (мероприятий) </w:t>
      </w:r>
      <w:r w:rsidRPr="00634F5A">
        <w:rPr>
          <w:rFonts w:ascii="Times New Roman" w:hAnsi="Times New Roman" w:cs="Times New Roman"/>
          <w:sz w:val="20"/>
          <w:szCs w:val="20"/>
        </w:rPr>
        <w:t>по проекту</w:t>
      </w:r>
      <w:r w:rsidRPr="00634F5A">
        <w:rPr>
          <w:rFonts w:ascii="Times New Roman" w:eastAsia="Calibri" w:hAnsi="Times New Roman" w:cs="Times New Roman"/>
          <w:sz w:val="20"/>
          <w:szCs w:val="20"/>
        </w:rPr>
        <w:t>.</w:t>
      </w:r>
    </w:p>
    <w:p w:rsidR="00A851A2" w:rsidRPr="00634F5A" w:rsidRDefault="00A851A2" w:rsidP="0050393D">
      <w:pPr>
        <w:tabs>
          <w:tab w:val="left" w:pos="1276"/>
        </w:tabs>
        <w:ind w:right="-283" w:firstLine="426"/>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634F5A">
        <w:rPr>
          <w:rFonts w:ascii="Times New Roman" w:hAnsi="Times New Roman" w:cs="Times New Roman"/>
          <w:sz w:val="20"/>
          <w:szCs w:val="20"/>
        </w:rPr>
        <w:t>проекта</w:t>
      </w:r>
      <w:r w:rsidRPr="00634F5A">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634F5A" w:rsidRDefault="00A851A2" w:rsidP="0050393D">
      <w:pPr>
        <w:tabs>
          <w:tab w:val="left" w:pos="1276"/>
        </w:tabs>
        <w:ind w:right="-283" w:firstLine="426"/>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 xml:space="preserve">Хотя бы один из авторов изобретения должен быть указан </w:t>
      </w:r>
      <w:r w:rsidRPr="00634F5A">
        <w:rPr>
          <w:rFonts w:ascii="Times New Roman" w:hAnsi="Times New Roman" w:cs="Times New Roman"/>
          <w:sz w:val="20"/>
          <w:szCs w:val="20"/>
        </w:rPr>
        <w:t xml:space="preserve">в отчетном году (или в одном из предыдущих отчетных годов) </w:t>
      </w:r>
      <w:r w:rsidRPr="00634F5A">
        <w:rPr>
          <w:rFonts w:ascii="Times New Roman" w:eastAsia="Calibri" w:hAnsi="Times New Roman" w:cs="Times New Roman"/>
          <w:sz w:val="20"/>
          <w:szCs w:val="20"/>
        </w:rPr>
        <w:t xml:space="preserve">в числе исполнителей проекта от получателя гранта. </w:t>
      </w:r>
    </w:p>
    <w:p w:rsidR="00A851A2" w:rsidRPr="00634F5A" w:rsidRDefault="00A851A2" w:rsidP="0050393D">
      <w:pPr>
        <w:tabs>
          <w:tab w:val="left" w:pos="1276"/>
        </w:tabs>
        <w:ind w:right="-283" w:firstLine="426"/>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отчет установленной формы;</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копии заявок на правовую охрану;</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копии полученных охранных документов (патентов) (при наличии);</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634F5A" w:rsidRDefault="00A851A2" w:rsidP="0050393D">
      <w:pPr>
        <w:pStyle w:val="a7"/>
        <w:numPr>
          <w:ilvl w:val="0"/>
          <w:numId w:val="23"/>
        </w:numPr>
        <w:ind w:left="0" w:right="-283" w:firstLine="567"/>
        <w:contextualSpacing/>
        <w:jc w:val="both"/>
        <w:rPr>
          <w:rFonts w:ascii="Times New Roman" w:eastAsia="Calibri" w:hAnsi="Times New Roman" w:cs="Times New Roman"/>
          <w:sz w:val="20"/>
          <w:szCs w:val="20"/>
        </w:rPr>
      </w:pPr>
      <w:r w:rsidRPr="00634F5A">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634F5A" w:rsidRDefault="00A851A2" w:rsidP="0050393D">
      <w:pPr>
        <w:tabs>
          <w:tab w:val="left" w:pos="1276"/>
        </w:tabs>
        <w:ind w:right="-283" w:firstLine="426"/>
        <w:contextualSpacing/>
        <w:jc w:val="both"/>
        <w:rPr>
          <w:rFonts w:ascii="Times New Roman" w:eastAsia="Calibri" w:hAnsi="Times New Roman" w:cs="Times New Roman"/>
          <w:sz w:val="16"/>
          <w:szCs w:val="16"/>
        </w:rPr>
      </w:pPr>
    </w:p>
    <w:p w:rsidR="008B72AC" w:rsidRPr="00634F5A"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&lt;</w:t>
      </w:r>
      <w:r w:rsidR="00A851A2" w:rsidRPr="00634F5A">
        <w:rPr>
          <w:rFonts w:ascii="Times New Roman" w:eastAsia="Calibri" w:hAnsi="Times New Roman" w:cs="Times New Roman"/>
          <w:color w:val="auto"/>
          <w:sz w:val="20"/>
          <w:szCs w:val="20"/>
          <w:lang w:eastAsia="en-US"/>
        </w:rPr>
        <w:t>3</w:t>
      </w:r>
      <w:r w:rsidR="008B72AC" w:rsidRPr="00634F5A">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634F5A" w:rsidRDefault="008B72AC" w:rsidP="0050393D">
      <w:pPr>
        <w:widowControl/>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w:t>
      </w:r>
      <w:r w:rsidR="007038CC" w:rsidRPr="00634F5A">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634F5A">
        <w:rPr>
          <w:rFonts w:ascii="Times New Roman" w:eastAsia="Calibri" w:hAnsi="Times New Roman" w:cs="Times New Roman"/>
          <w:color w:val="auto"/>
          <w:sz w:val="20"/>
          <w:szCs w:val="20"/>
          <w:lang w:eastAsia="en-US"/>
        </w:rPr>
        <w:t>;</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634F5A">
        <w:rPr>
          <w:rFonts w:ascii="Times New Roman" w:eastAsia="Calibri" w:hAnsi="Times New Roman" w:cs="Times New Roman"/>
          <w:color w:val="auto"/>
          <w:sz w:val="20"/>
          <w:szCs w:val="20"/>
          <w:lang w:eastAsia="en-US"/>
        </w:rPr>
        <w:t>трудовые отношения</w:t>
      </w:r>
      <w:r w:rsidRPr="00634F5A">
        <w:rPr>
          <w:rFonts w:ascii="Times New Roman" w:eastAsia="Calibri" w:hAnsi="Times New Roman" w:cs="Times New Roman"/>
          <w:color w:val="auto"/>
          <w:sz w:val="20"/>
          <w:szCs w:val="20"/>
          <w:lang w:eastAsia="en-US"/>
        </w:rPr>
        <w:t>.</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634F5A"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634F5A" w:rsidRDefault="008B72AC" w:rsidP="0050393D">
      <w:pPr>
        <w:tabs>
          <w:tab w:val="left" w:pos="993"/>
        </w:tabs>
        <w:ind w:right="-284"/>
        <w:contextualSpacing/>
        <w:jc w:val="both"/>
        <w:rPr>
          <w:rFonts w:ascii="Times New Roman" w:hAnsi="Times New Roman" w:cs="Times New Roman"/>
          <w:sz w:val="16"/>
          <w:szCs w:val="16"/>
        </w:rPr>
      </w:pPr>
    </w:p>
    <w:p w:rsidR="007E6AFA" w:rsidRPr="00634F5A"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&lt;</w:t>
      </w:r>
      <w:r w:rsidR="00A851A2" w:rsidRPr="00634F5A">
        <w:rPr>
          <w:rFonts w:ascii="Times New Roman" w:eastAsia="Calibri" w:hAnsi="Times New Roman" w:cs="Times New Roman"/>
          <w:color w:val="auto"/>
          <w:sz w:val="20"/>
          <w:szCs w:val="20"/>
          <w:lang w:eastAsia="en-US"/>
        </w:rPr>
        <w:t>4</w:t>
      </w:r>
      <w:r w:rsidR="007E6AFA" w:rsidRPr="00634F5A">
        <w:rPr>
          <w:rFonts w:ascii="Times New Roman" w:eastAsia="Calibri" w:hAnsi="Times New Roman" w:cs="Times New Roman"/>
          <w:color w:val="auto"/>
          <w:sz w:val="20"/>
          <w:szCs w:val="20"/>
          <w:lang w:eastAsia="en-US"/>
        </w:rPr>
        <w:t>&gt; Объем</w:t>
      </w:r>
      <w:r w:rsidR="006265DA" w:rsidRPr="00634F5A">
        <w:t xml:space="preserve"> </w:t>
      </w:r>
      <w:r w:rsidR="005237CB" w:rsidRPr="00634F5A">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634F5A">
        <w:rPr>
          <w:rFonts w:ascii="Times New Roman" w:eastAsia="Calibri" w:hAnsi="Times New Roman" w:cs="Times New Roman"/>
          <w:color w:val="auto"/>
          <w:sz w:val="20"/>
          <w:szCs w:val="20"/>
          <w:lang w:eastAsia="en-US"/>
        </w:rPr>
        <w:t xml:space="preserve"> может</w:t>
      </w:r>
      <w:r w:rsidR="005237CB" w:rsidRPr="00634F5A">
        <w:rPr>
          <w:rFonts w:ascii="Times New Roman" w:eastAsia="Calibri" w:hAnsi="Times New Roman" w:cs="Times New Roman"/>
          <w:color w:val="auto"/>
          <w:sz w:val="20"/>
          <w:szCs w:val="20"/>
          <w:lang w:eastAsia="en-US"/>
        </w:rPr>
        <w:t xml:space="preserve"> </w:t>
      </w:r>
      <w:r w:rsidR="007E6AFA" w:rsidRPr="00634F5A">
        <w:rPr>
          <w:rFonts w:ascii="Times New Roman" w:eastAsia="Calibri" w:hAnsi="Times New Roman" w:cs="Times New Roman"/>
          <w:color w:val="auto"/>
          <w:sz w:val="20"/>
          <w:szCs w:val="20"/>
          <w:lang w:eastAsia="en-US"/>
        </w:rPr>
        <w:t>включа</w:t>
      </w:r>
      <w:r w:rsidR="006265DA" w:rsidRPr="00634F5A">
        <w:rPr>
          <w:rFonts w:ascii="Times New Roman" w:eastAsia="Calibri" w:hAnsi="Times New Roman" w:cs="Times New Roman"/>
          <w:color w:val="auto"/>
          <w:sz w:val="20"/>
          <w:szCs w:val="20"/>
          <w:lang w:eastAsia="en-US"/>
        </w:rPr>
        <w:t>ть</w:t>
      </w:r>
      <w:r w:rsidR="007E6AFA" w:rsidRPr="00634F5A">
        <w:rPr>
          <w:rFonts w:ascii="Times New Roman" w:eastAsia="Calibri" w:hAnsi="Times New Roman" w:cs="Times New Roman"/>
          <w:color w:val="auto"/>
          <w:sz w:val="20"/>
          <w:szCs w:val="20"/>
          <w:lang w:eastAsia="en-US"/>
        </w:rPr>
        <w:t xml:space="preserve"> учтенные в отчетном периоде: </w:t>
      </w:r>
    </w:p>
    <w:p w:rsidR="007E6AFA" w:rsidRPr="00634F5A"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затраты (расходы) денежных </w:t>
      </w:r>
      <w:r w:rsidR="005237CB" w:rsidRPr="00634F5A">
        <w:rPr>
          <w:rFonts w:ascii="Times New Roman" w:eastAsia="Calibri" w:hAnsi="Times New Roman" w:cs="Times New Roman"/>
          <w:color w:val="auto"/>
          <w:sz w:val="20"/>
          <w:szCs w:val="20"/>
          <w:lang w:eastAsia="en-US"/>
        </w:rPr>
        <w:t>средств иностранной организации</w:t>
      </w:r>
      <w:r w:rsidRPr="00634F5A">
        <w:rPr>
          <w:rFonts w:ascii="Times New Roman" w:eastAsia="Calibri" w:hAnsi="Times New Roman" w:cs="Times New Roman"/>
          <w:color w:val="auto"/>
          <w:sz w:val="20"/>
          <w:szCs w:val="20"/>
          <w:lang w:eastAsia="en-US"/>
        </w:rPr>
        <w:t>, полученных из внебюджетных источников;</w:t>
      </w:r>
    </w:p>
    <w:p w:rsidR="007E6AFA" w:rsidRPr="00634F5A"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634F5A">
        <w:rPr>
          <w:rFonts w:ascii="Times New Roman" w:eastAsia="Calibri" w:hAnsi="Times New Roman" w:cs="Times New Roman"/>
          <w:color w:val="auto"/>
          <w:sz w:val="20"/>
          <w:szCs w:val="20"/>
          <w:lang w:eastAsia="en-US"/>
        </w:rPr>
        <w:t>иностранной организации</w:t>
      </w:r>
      <w:r w:rsidRPr="00634F5A">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634F5A"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634F5A">
        <w:rPr>
          <w:rFonts w:ascii="Times New Roman" w:eastAsia="Calibri" w:hAnsi="Times New Roman" w:cs="Times New Roman"/>
          <w:color w:val="auto"/>
          <w:sz w:val="20"/>
          <w:szCs w:val="20"/>
          <w:lang w:eastAsia="en-US"/>
        </w:rPr>
        <w:t>иностранной организации</w:t>
      </w:r>
      <w:r w:rsidRPr="00634F5A">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9202CC" w:rsidRPr="00634F5A" w:rsidRDefault="006265DA" w:rsidP="00B45AA3">
      <w:pPr>
        <w:widowControl/>
        <w:tabs>
          <w:tab w:val="left" w:pos="1276"/>
        </w:tabs>
        <w:ind w:right="-284" w:firstLine="426"/>
        <w:jc w:val="both"/>
        <w:rPr>
          <w:lang w:val="x-none" w:eastAsia="x-none"/>
        </w:rPr>
      </w:pPr>
      <w:r w:rsidRPr="00634F5A">
        <w:rPr>
          <w:rFonts w:ascii="Times New Roman" w:eastAsia="Calibri" w:hAnsi="Times New Roman" w:cs="Times New Roman"/>
          <w:color w:val="auto"/>
          <w:sz w:val="20"/>
          <w:szCs w:val="20"/>
          <w:lang w:eastAsia="en-US"/>
        </w:rPr>
        <w:t>Затра</w:t>
      </w:r>
      <w:r w:rsidR="0097253A" w:rsidRPr="00634F5A">
        <w:rPr>
          <w:rFonts w:ascii="Times New Roman" w:eastAsia="Calibri" w:hAnsi="Times New Roman" w:cs="Times New Roman"/>
          <w:color w:val="auto"/>
          <w:sz w:val="20"/>
          <w:szCs w:val="20"/>
          <w:lang w:eastAsia="en-US"/>
        </w:rPr>
        <w:t>т</w:t>
      </w:r>
      <w:r w:rsidRPr="00634F5A">
        <w:rPr>
          <w:rFonts w:ascii="Times New Roman" w:eastAsia="Calibri" w:hAnsi="Times New Roman" w:cs="Times New Roman"/>
          <w:color w:val="auto"/>
          <w:sz w:val="20"/>
          <w:szCs w:val="20"/>
          <w:lang w:eastAsia="en-US"/>
        </w:rPr>
        <w:t xml:space="preserve">ы по проекту </w:t>
      </w:r>
      <w:r w:rsidR="0097253A" w:rsidRPr="00634F5A">
        <w:rPr>
          <w:rFonts w:ascii="Times New Roman" w:eastAsia="Calibri" w:hAnsi="Times New Roman" w:cs="Times New Roman"/>
          <w:color w:val="auto"/>
          <w:sz w:val="20"/>
          <w:szCs w:val="20"/>
          <w:lang w:eastAsia="en-US"/>
        </w:rPr>
        <w:t xml:space="preserve">иностранной организации </w:t>
      </w:r>
      <w:r w:rsidRPr="00634F5A">
        <w:rPr>
          <w:rFonts w:ascii="Times New Roman" w:eastAsia="Calibri" w:hAnsi="Times New Roman" w:cs="Times New Roman"/>
          <w:color w:val="auto"/>
          <w:sz w:val="20"/>
          <w:szCs w:val="20"/>
          <w:lang w:eastAsia="en-US"/>
        </w:rPr>
        <w:t>подтвержда</w:t>
      </w:r>
      <w:r w:rsidR="00E00227" w:rsidRPr="00634F5A">
        <w:rPr>
          <w:rFonts w:ascii="Times New Roman" w:eastAsia="Calibri" w:hAnsi="Times New Roman" w:cs="Times New Roman"/>
          <w:color w:val="auto"/>
          <w:sz w:val="20"/>
          <w:szCs w:val="20"/>
          <w:lang w:eastAsia="en-US"/>
        </w:rPr>
        <w:t>ю</w:t>
      </w:r>
      <w:r w:rsidRPr="00634F5A">
        <w:rPr>
          <w:rFonts w:ascii="Times New Roman" w:eastAsia="Calibri" w:hAnsi="Times New Roman" w:cs="Times New Roman"/>
          <w:color w:val="auto"/>
          <w:sz w:val="20"/>
          <w:szCs w:val="20"/>
          <w:lang w:eastAsia="en-US"/>
        </w:rPr>
        <w:t>тся</w:t>
      </w:r>
      <w:r w:rsidR="0097253A" w:rsidRPr="00634F5A">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634F5A" w:rsidRDefault="009202CC" w:rsidP="0050393D">
      <w:pPr>
        <w:rPr>
          <w:lang w:val="x-none" w:eastAsia="x-none"/>
        </w:rPr>
        <w:sectPr w:rsidR="009202CC" w:rsidRPr="00634F5A" w:rsidSect="00F656FE">
          <w:pgSz w:w="11909" w:h="16834"/>
          <w:pgMar w:top="851" w:right="851" w:bottom="851" w:left="1418" w:header="0" w:footer="284" w:gutter="0"/>
          <w:cols w:space="720"/>
          <w:noEndnote/>
          <w:titlePg/>
          <w:docGrid w:linePitch="360"/>
        </w:sectPr>
      </w:pPr>
    </w:p>
    <w:p w:rsidR="005C4F4C" w:rsidRPr="00634F5A" w:rsidRDefault="0026022C" w:rsidP="0050393D">
      <w:pPr>
        <w:rPr>
          <w:rFonts w:ascii="Times New Roman" w:hAnsi="Times New Roman" w:cs="Times New Roman"/>
          <w:b/>
        </w:rPr>
      </w:pPr>
      <w:bookmarkStart w:id="141" w:name="_Toc68818946"/>
      <w:r w:rsidRPr="00634F5A">
        <w:rPr>
          <w:rFonts w:ascii="Times New Roman" w:hAnsi="Times New Roman" w:cs="Times New Roman"/>
          <w:b/>
          <w:lang w:val="en-US"/>
        </w:rPr>
        <w:lastRenderedPageBreak/>
        <w:t>IV</w:t>
      </w:r>
      <w:r w:rsidRPr="00634F5A">
        <w:rPr>
          <w:rFonts w:ascii="Times New Roman" w:hAnsi="Times New Roman" w:cs="Times New Roman"/>
          <w:b/>
        </w:rPr>
        <w:t xml:space="preserve">. </w:t>
      </w:r>
      <w:r w:rsidR="0036277E" w:rsidRPr="00634F5A">
        <w:rPr>
          <w:rFonts w:ascii="Times New Roman" w:hAnsi="Times New Roman" w:cs="Times New Roman"/>
          <w:b/>
        </w:rPr>
        <w:t xml:space="preserve">План работ научного исследования </w:t>
      </w:r>
    </w:p>
    <w:p w:rsidR="0026022C" w:rsidRPr="00634F5A" w:rsidRDefault="0026022C" w:rsidP="0050393D">
      <w:pPr>
        <w:rPr>
          <w:rFonts w:ascii="Times New Roman" w:hAnsi="Times New Roman" w:cs="Times New Roman"/>
          <w:b/>
        </w:rPr>
      </w:pPr>
    </w:p>
    <w:p w:rsidR="005C4F4C" w:rsidRPr="00634F5A" w:rsidRDefault="0036277E" w:rsidP="0050393D">
      <w:pPr>
        <w:pStyle w:val="a7"/>
        <w:numPr>
          <w:ilvl w:val="0"/>
          <w:numId w:val="38"/>
        </w:numPr>
        <w:tabs>
          <w:tab w:val="left" w:pos="426"/>
        </w:tabs>
        <w:ind w:left="0" w:firstLine="0"/>
        <w:rPr>
          <w:rFonts w:ascii="Times New Roman" w:hAnsi="Times New Roman" w:cs="Times New Roman"/>
          <w:b/>
        </w:rPr>
      </w:pPr>
      <w:r w:rsidRPr="00634F5A">
        <w:rPr>
          <w:rFonts w:ascii="Times New Roman" w:hAnsi="Times New Roman" w:cs="Times New Roman"/>
          <w:b/>
        </w:rPr>
        <w:t>Требования к выполняемым работам</w:t>
      </w:r>
      <w:r w:rsidR="00A51569" w:rsidRPr="00634F5A">
        <w:rPr>
          <w:rStyle w:val="ad"/>
          <w:b/>
        </w:rPr>
        <w:footnoteReference w:id="15"/>
      </w:r>
    </w:p>
    <w:p w:rsidR="0036277E" w:rsidRPr="00634F5A" w:rsidRDefault="00420DAD" w:rsidP="0050393D">
      <w:pPr>
        <w:pStyle w:val="a7"/>
        <w:numPr>
          <w:ilvl w:val="1"/>
          <w:numId w:val="38"/>
        </w:numPr>
        <w:tabs>
          <w:tab w:val="left" w:pos="567"/>
        </w:tabs>
        <w:ind w:left="0" w:firstLine="0"/>
        <w:rPr>
          <w:rFonts w:ascii="Times New Roman" w:hAnsi="Times New Roman" w:cs="Times New Roman"/>
          <w:b/>
        </w:rPr>
      </w:pPr>
      <w:r w:rsidRPr="00634F5A">
        <w:rPr>
          <w:rFonts w:ascii="Times New Roman" w:hAnsi="Times New Roman" w:cs="Times New Roman"/>
          <w:b/>
        </w:rPr>
        <w:t xml:space="preserve">Требования к работам, выполняемым </w:t>
      </w:r>
      <w:r w:rsidR="002D0F00" w:rsidRPr="00634F5A">
        <w:rPr>
          <w:rFonts w:ascii="Times New Roman" w:hAnsi="Times New Roman" w:cs="Times New Roman"/>
          <w:b/>
        </w:rPr>
        <w:t>участником отбора</w:t>
      </w:r>
      <w:r w:rsidRPr="00634F5A">
        <w:rPr>
          <w:rFonts w:ascii="Times New Roman" w:hAnsi="Times New Roman" w:cs="Times New Roman"/>
          <w:b/>
        </w:rPr>
        <w:t>:</w:t>
      </w:r>
    </w:p>
    <w:p w:rsidR="005C4F4C" w:rsidRPr="00634F5A" w:rsidRDefault="005C4F4C" w:rsidP="0050393D">
      <w:pPr>
        <w:pStyle w:val="a7"/>
        <w:ind w:left="1080"/>
        <w:rPr>
          <w:rFonts w:ascii="Times New Roman" w:hAnsi="Times New Roman" w:cs="Times New Roman"/>
          <w:b/>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2.11.</w:t>
            </w:r>
            <w:r w:rsidR="00A51569" w:rsidRPr="00634F5A">
              <w:rPr>
                <w:rFonts w:ascii="Times New Roman" w:hAnsi="Times New Roman" w:cs="Times New Roman"/>
                <w:i/>
                <w:color w:val="auto"/>
                <w:sz w:val="22"/>
                <w:szCs w:val="22"/>
              </w:rPr>
              <w:t>1</w:t>
            </w:r>
            <w:r w:rsidRPr="00634F5A">
              <w:rPr>
                <w:rFonts w:ascii="Times New Roman" w:hAnsi="Times New Roman" w:cs="Times New Roman"/>
                <w:i/>
                <w:color w:val="auto"/>
                <w:sz w:val="22"/>
                <w:szCs w:val="22"/>
              </w:rPr>
              <w:t xml:space="preserve"> Приложения 1 </w:t>
            </w:r>
          </w:p>
        </w:tc>
      </w:tr>
    </w:tbl>
    <w:p w:rsidR="005C4F4C" w:rsidRPr="00634F5A" w:rsidRDefault="005C4F4C" w:rsidP="0050393D">
      <w:pPr>
        <w:tabs>
          <w:tab w:val="left" w:pos="722"/>
        </w:tabs>
        <w:jc w:val="both"/>
        <w:rPr>
          <w:rFonts w:ascii="Times New Roman" w:hAnsi="Times New Roman" w:cs="Times New Roman"/>
          <w:color w:val="auto"/>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w:t>
            </w:r>
            <w:r w:rsidR="00A51569" w:rsidRPr="00634F5A">
              <w:rPr>
                <w:rFonts w:ascii="Times New Roman" w:hAnsi="Times New Roman" w:cs="Times New Roman"/>
                <w:i/>
                <w:color w:val="auto"/>
                <w:sz w:val="22"/>
                <w:szCs w:val="22"/>
              </w:rPr>
              <w:t>существляется с учетом п. 2.11.</w:t>
            </w:r>
            <w:r w:rsidR="005855C2" w:rsidRPr="00634F5A">
              <w:rPr>
                <w:rFonts w:ascii="Times New Roman" w:hAnsi="Times New Roman" w:cs="Times New Roman"/>
                <w:i/>
                <w:color w:val="auto"/>
                <w:sz w:val="22"/>
                <w:szCs w:val="22"/>
              </w:rPr>
              <w:t>3</w:t>
            </w:r>
            <w:r w:rsidRPr="00634F5A">
              <w:rPr>
                <w:rFonts w:ascii="Times New Roman" w:hAnsi="Times New Roman" w:cs="Times New Roman"/>
                <w:i/>
                <w:color w:val="auto"/>
                <w:sz w:val="22"/>
                <w:szCs w:val="22"/>
              </w:rPr>
              <w:t xml:space="preserve">. Приложения 1 </w:t>
            </w:r>
          </w:p>
        </w:tc>
      </w:tr>
    </w:tbl>
    <w:p w:rsidR="005C4F4C" w:rsidRPr="00634F5A" w:rsidRDefault="005C4F4C" w:rsidP="0050393D">
      <w:pPr>
        <w:tabs>
          <w:tab w:val="left" w:pos="722"/>
        </w:tabs>
        <w:jc w:val="both"/>
        <w:rPr>
          <w:rFonts w:ascii="Times New Roman" w:hAnsi="Times New Roman"/>
          <w:spacing w:val="-3"/>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w:t>
            </w:r>
            <w:r w:rsidR="00A51569" w:rsidRPr="00634F5A">
              <w:rPr>
                <w:rFonts w:ascii="Times New Roman" w:hAnsi="Times New Roman" w:cs="Times New Roman"/>
                <w:i/>
                <w:color w:val="auto"/>
                <w:sz w:val="22"/>
                <w:szCs w:val="22"/>
              </w:rPr>
              <w:t>существляется с учетом п. 2.11.</w:t>
            </w:r>
            <w:r w:rsidR="005855C2" w:rsidRPr="00634F5A">
              <w:rPr>
                <w:rFonts w:ascii="Times New Roman" w:hAnsi="Times New Roman" w:cs="Times New Roman"/>
                <w:i/>
                <w:color w:val="auto"/>
                <w:sz w:val="22"/>
                <w:szCs w:val="22"/>
              </w:rPr>
              <w:t>4</w:t>
            </w:r>
            <w:r w:rsidRPr="00634F5A">
              <w:rPr>
                <w:rFonts w:ascii="Times New Roman" w:hAnsi="Times New Roman" w:cs="Times New Roman"/>
                <w:i/>
                <w:color w:val="auto"/>
                <w:sz w:val="22"/>
                <w:szCs w:val="22"/>
              </w:rPr>
              <w:t>. Приложения 1</w:t>
            </w:r>
          </w:p>
        </w:tc>
      </w:tr>
    </w:tbl>
    <w:p w:rsidR="005C4F4C" w:rsidRPr="00634F5A" w:rsidRDefault="005C4F4C" w:rsidP="0050393D">
      <w:pPr>
        <w:tabs>
          <w:tab w:val="left" w:pos="722"/>
        </w:tabs>
        <w:jc w:val="both"/>
        <w:rPr>
          <w:rFonts w:ascii="Times New Roman" w:hAnsi="Times New Roman"/>
          <w:spacing w:val="-3"/>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w:t>
            </w:r>
            <w:r w:rsidR="00A51569" w:rsidRPr="00634F5A">
              <w:rPr>
                <w:rFonts w:ascii="Times New Roman" w:hAnsi="Times New Roman" w:cs="Times New Roman"/>
                <w:i/>
                <w:color w:val="auto"/>
                <w:sz w:val="22"/>
                <w:szCs w:val="22"/>
              </w:rPr>
              <w:t>существляется с учетом п. 2.11.</w:t>
            </w:r>
            <w:r w:rsidR="005855C2" w:rsidRPr="00634F5A">
              <w:rPr>
                <w:rFonts w:ascii="Times New Roman" w:hAnsi="Times New Roman" w:cs="Times New Roman"/>
                <w:i/>
                <w:color w:val="auto"/>
                <w:sz w:val="22"/>
                <w:szCs w:val="22"/>
              </w:rPr>
              <w:t>5</w:t>
            </w:r>
            <w:r w:rsidRPr="00634F5A">
              <w:rPr>
                <w:rFonts w:ascii="Times New Roman" w:hAnsi="Times New Roman" w:cs="Times New Roman"/>
                <w:i/>
                <w:color w:val="auto"/>
                <w:sz w:val="22"/>
                <w:szCs w:val="22"/>
              </w:rPr>
              <w:t xml:space="preserve">. Приложения 1 </w:t>
            </w:r>
          </w:p>
        </w:tc>
      </w:tr>
    </w:tbl>
    <w:p w:rsidR="005C4F4C" w:rsidRPr="00634F5A" w:rsidRDefault="005C4F4C" w:rsidP="0050393D">
      <w:pPr>
        <w:tabs>
          <w:tab w:val="left" w:pos="722"/>
        </w:tabs>
        <w:jc w:val="both"/>
        <w:rPr>
          <w:rFonts w:ascii="Times New Roman" w:hAnsi="Times New Roman"/>
          <w:spacing w:val="-3"/>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634F5A" w:rsidRDefault="005C4F4C" w:rsidP="0050393D">
      <w:pPr>
        <w:tabs>
          <w:tab w:val="left" w:pos="722"/>
        </w:tabs>
        <w:jc w:val="both"/>
        <w:rPr>
          <w:rFonts w:ascii="Times New Roman" w:hAnsi="Times New Roman"/>
          <w:spacing w:val="-3"/>
        </w:rPr>
      </w:pPr>
    </w:p>
    <w:p w:rsidR="005C4F4C" w:rsidRPr="00634F5A" w:rsidRDefault="005C4F4C"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634F5A" w:rsidRDefault="005C4F4C"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634F5A" w:rsidRDefault="002D0F00" w:rsidP="0050393D">
      <w:pPr>
        <w:tabs>
          <w:tab w:val="left" w:pos="722"/>
        </w:tabs>
        <w:rPr>
          <w:rFonts w:ascii="Times New Roman" w:eastAsia="Calibri" w:hAnsi="Times New Roman" w:cs="Times New Roman"/>
          <w:b/>
          <w:color w:val="auto"/>
          <w:lang w:eastAsia="en-US"/>
        </w:rPr>
      </w:pPr>
    </w:p>
    <w:p w:rsidR="002D0F00" w:rsidRPr="00634F5A" w:rsidRDefault="002D0F00" w:rsidP="0050393D">
      <w:pPr>
        <w:pStyle w:val="a7"/>
        <w:numPr>
          <w:ilvl w:val="1"/>
          <w:numId w:val="38"/>
        </w:numPr>
        <w:tabs>
          <w:tab w:val="left" w:pos="567"/>
          <w:tab w:val="left" w:pos="851"/>
        </w:tabs>
        <w:ind w:left="0" w:firstLine="0"/>
        <w:rPr>
          <w:rFonts w:ascii="Times New Roman" w:hAnsi="Times New Roman" w:cs="Times New Roman"/>
          <w:b/>
        </w:rPr>
      </w:pPr>
      <w:r w:rsidRPr="00634F5A">
        <w:rPr>
          <w:rFonts w:ascii="Times New Roman" w:hAnsi="Times New Roman" w:cs="Times New Roman"/>
          <w:b/>
        </w:rPr>
        <w:t>Требования к работам, выполняемым иностранной организацией</w:t>
      </w:r>
      <w:r w:rsidR="00A51569" w:rsidRPr="00634F5A">
        <w:rPr>
          <w:rStyle w:val="ad"/>
          <w:b/>
        </w:rPr>
        <w:footnoteReference w:id="16"/>
      </w:r>
      <w:r w:rsidRPr="00634F5A">
        <w:rPr>
          <w:rFonts w:ascii="Times New Roman" w:hAnsi="Times New Roman" w:cs="Times New Roman"/>
          <w:b/>
        </w:rPr>
        <w:t>:</w:t>
      </w:r>
    </w:p>
    <w:p w:rsidR="002D0F00" w:rsidRPr="00634F5A" w:rsidRDefault="002D0F00" w:rsidP="0050393D">
      <w:pPr>
        <w:rPr>
          <w:rFonts w:ascii="Times New Roman" w:eastAsia="Calibri" w:hAnsi="Times New Roman" w:cs="Times New Roman"/>
          <w:lang w:eastAsia="en-US"/>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2.11.</w:t>
            </w:r>
            <w:r w:rsidR="00A51569" w:rsidRPr="00634F5A">
              <w:rPr>
                <w:rFonts w:ascii="Times New Roman" w:hAnsi="Times New Roman" w:cs="Times New Roman"/>
                <w:i/>
                <w:color w:val="auto"/>
                <w:sz w:val="22"/>
                <w:szCs w:val="22"/>
              </w:rPr>
              <w:t>1</w:t>
            </w:r>
            <w:r w:rsidRPr="00634F5A">
              <w:rPr>
                <w:rFonts w:ascii="Times New Roman" w:hAnsi="Times New Roman" w:cs="Times New Roman"/>
                <w:i/>
                <w:color w:val="auto"/>
                <w:sz w:val="22"/>
                <w:szCs w:val="22"/>
              </w:rPr>
              <w:t xml:space="preserve"> Приложения 1 </w:t>
            </w:r>
          </w:p>
        </w:tc>
      </w:tr>
    </w:tbl>
    <w:p w:rsidR="002D0F00" w:rsidRPr="00634F5A" w:rsidRDefault="002D0F00" w:rsidP="0050393D">
      <w:pPr>
        <w:tabs>
          <w:tab w:val="left" w:pos="722"/>
        </w:tabs>
        <w:jc w:val="both"/>
        <w:rPr>
          <w:rFonts w:ascii="Times New Roman" w:hAnsi="Times New Roman" w:cs="Times New Roman"/>
          <w:color w:val="auto"/>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2.11.</w:t>
            </w:r>
            <w:r w:rsidR="005855C2" w:rsidRPr="00634F5A">
              <w:rPr>
                <w:rFonts w:ascii="Times New Roman" w:hAnsi="Times New Roman" w:cs="Times New Roman"/>
                <w:i/>
                <w:color w:val="auto"/>
                <w:sz w:val="22"/>
                <w:szCs w:val="22"/>
              </w:rPr>
              <w:t>3</w:t>
            </w:r>
            <w:r w:rsidRPr="00634F5A">
              <w:rPr>
                <w:rFonts w:ascii="Times New Roman" w:hAnsi="Times New Roman" w:cs="Times New Roman"/>
                <w:i/>
                <w:color w:val="auto"/>
                <w:sz w:val="22"/>
                <w:szCs w:val="22"/>
              </w:rPr>
              <w:t xml:space="preserve">. Приложения 1 </w:t>
            </w:r>
          </w:p>
        </w:tc>
      </w:tr>
    </w:tbl>
    <w:p w:rsidR="002D0F00" w:rsidRPr="00634F5A" w:rsidRDefault="002D0F00" w:rsidP="0050393D">
      <w:pPr>
        <w:tabs>
          <w:tab w:val="left" w:pos="722"/>
        </w:tabs>
        <w:jc w:val="both"/>
        <w:rPr>
          <w:rFonts w:ascii="Times New Roman" w:hAnsi="Times New Roman"/>
          <w:spacing w:val="-3"/>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2.11.</w:t>
            </w:r>
            <w:r w:rsidR="005855C2" w:rsidRPr="00634F5A">
              <w:rPr>
                <w:rFonts w:ascii="Times New Roman" w:hAnsi="Times New Roman" w:cs="Times New Roman"/>
                <w:i/>
                <w:color w:val="auto"/>
                <w:sz w:val="22"/>
                <w:szCs w:val="22"/>
              </w:rPr>
              <w:t>4</w:t>
            </w:r>
            <w:r w:rsidRPr="00634F5A">
              <w:rPr>
                <w:rFonts w:ascii="Times New Roman" w:hAnsi="Times New Roman" w:cs="Times New Roman"/>
                <w:i/>
                <w:color w:val="auto"/>
                <w:sz w:val="22"/>
                <w:szCs w:val="22"/>
              </w:rPr>
              <w:t>. Приложения 1</w:t>
            </w:r>
          </w:p>
        </w:tc>
      </w:tr>
    </w:tbl>
    <w:p w:rsidR="002D0F00" w:rsidRPr="00634F5A" w:rsidRDefault="002D0F00" w:rsidP="0050393D">
      <w:pPr>
        <w:tabs>
          <w:tab w:val="left" w:pos="722"/>
        </w:tabs>
        <w:jc w:val="both"/>
        <w:rPr>
          <w:rFonts w:ascii="Times New Roman" w:hAnsi="Times New Roman"/>
          <w:spacing w:val="-3"/>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2.11.</w:t>
            </w:r>
            <w:r w:rsidR="005855C2" w:rsidRPr="00634F5A">
              <w:rPr>
                <w:rFonts w:ascii="Times New Roman" w:hAnsi="Times New Roman" w:cs="Times New Roman"/>
                <w:i/>
                <w:color w:val="auto"/>
                <w:sz w:val="22"/>
                <w:szCs w:val="22"/>
              </w:rPr>
              <w:t>5</w:t>
            </w:r>
            <w:r w:rsidRPr="00634F5A">
              <w:rPr>
                <w:rFonts w:ascii="Times New Roman" w:hAnsi="Times New Roman" w:cs="Times New Roman"/>
                <w:i/>
                <w:color w:val="auto"/>
                <w:sz w:val="22"/>
                <w:szCs w:val="22"/>
              </w:rPr>
              <w:t xml:space="preserve">. Приложения 1 </w:t>
            </w:r>
          </w:p>
        </w:tc>
      </w:tr>
    </w:tbl>
    <w:p w:rsidR="002D0F00" w:rsidRPr="00634F5A" w:rsidRDefault="002D0F00" w:rsidP="0050393D">
      <w:pPr>
        <w:tabs>
          <w:tab w:val="left" w:pos="722"/>
        </w:tabs>
        <w:jc w:val="both"/>
        <w:rPr>
          <w:rFonts w:ascii="Times New Roman" w:hAnsi="Times New Roman"/>
          <w:spacing w:val="-3"/>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634F5A" w:rsidRDefault="002D0F00" w:rsidP="0050393D">
      <w:pPr>
        <w:tabs>
          <w:tab w:val="left" w:pos="722"/>
        </w:tabs>
        <w:jc w:val="both"/>
        <w:rPr>
          <w:rFonts w:ascii="Times New Roman" w:hAnsi="Times New Roman"/>
          <w:spacing w:val="-3"/>
        </w:rPr>
      </w:pPr>
    </w:p>
    <w:p w:rsidR="002D0F00" w:rsidRPr="00634F5A" w:rsidRDefault="002D0F00" w:rsidP="0050393D">
      <w:pPr>
        <w:tabs>
          <w:tab w:val="left" w:pos="722"/>
        </w:tabs>
        <w:jc w:val="both"/>
        <w:rPr>
          <w:rFonts w:ascii="Times New Roman" w:hAnsi="Times New Roman" w:cs="Times New Roman"/>
          <w:color w:val="auto"/>
        </w:rPr>
      </w:pPr>
      <w:r w:rsidRPr="00634F5A">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634F5A"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634F5A" w:rsidRDefault="002D0F00" w:rsidP="0050393D">
            <w:pPr>
              <w:rPr>
                <w:rFonts w:ascii="Times New Roman" w:eastAsia="Calibri" w:hAnsi="Times New Roman" w:cs="Times New Roman"/>
                <w:i/>
                <w:color w:val="auto"/>
                <w:sz w:val="22"/>
                <w:szCs w:val="22"/>
                <w:lang w:eastAsia="en-US"/>
              </w:rPr>
            </w:pPr>
            <w:r w:rsidRPr="00634F5A">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634F5A" w:rsidRDefault="002D0F00" w:rsidP="0050393D">
      <w:pPr>
        <w:rPr>
          <w:rFonts w:ascii="Times New Roman" w:eastAsia="Calibri" w:hAnsi="Times New Roman" w:cs="Times New Roman"/>
          <w:lang w:eastAsia="en-US"/>
        </w:rPr>
      </w:pPr>
    </w:p>
    <w:p w:rsidR="005C4F4C" w:rsidRPr="00634F5A" w:rsidRDefault="005C4F4C" w:rsidP="0050393D">
      <w:pPr>
        <w:rPr>
          <w:rFonts w:ascii="Times New Roman" w:eastAsia="Calibri" w:hAnsi="Times New Roman" w:cs="Times New Roman"/>
          <w:lang w:eastAsia="en-US"/>
        </w:rPr>
        <w:sectPr w:rsidR="005C4F4C" w:rsidRPr="00634F5A"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rsidR="005C4F4C" w:rsidRPr="00634F5A" w:rsidRDefault="003A50BF" w:rsidP="003A50BF">
      <w:pPr>
        <w:jc w:val="center"/>
        <w:rPr>
          <w:rFonts w:ascii="Times New Roman" w:hAnsi="Times New Roman" w:cs="Times New Roman"/>
          <w:b/>
        </w:rPr>
      </w:pPr>
      <w:r w:rsidRPr="00634F5A">
        <w:rPr>
          <w:rFonts w:ascii="Times New Roman" w:hAnsi="Times New Roman" w:cs="Times New Roman"/>
          <w:b/>
        </w:rPr>
        <w:lastRenderedPageBreak/>
        <w:t>План работ научного исследования</w:t>
      </w:r>
    </w:p>
    <w:p w:rsidR="003A50BF" w:rsidRPr="00634F5A" w:rsidRDefault="003A50BF" w:rsidP="003A50BF">
      <w:pPr>
        <w:jc w:val="center"/>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14"/>
        <w:gridCol w:w="2969"/>
        <w:gridCol w:w="3242"/>
        <w:gridCol w:w="2913"/>
        <w:gridCol w:w="2485"/>
        <w:gridCol w:w="1790"/>
      </w:tblGrid>
      <w:tr w:rsidR="00D4633B" w:rsidRPr="00634F5A" w:rsidTr="003D0BE8">
        <w:trPr>
          <w:tblHeader/>
          <w:jc w:val="center"/>
        </w:trPr>
        <w:tc>
          <w:tcPr>
            <w:tcW w:w="681" w:type="pct"/>
            <w:shd w:val="clear" w:color="auto" w:fill="auto"/>
            <w:vAlign w:val="center"/>
          </w:tcPr>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634F5A" w:rsidRDefault="00D4633B" w:rsidP="0050393D">
            <w:pPr>
              <w:jc w:val="center"/>
              <w:rPr>
                <w:rFonts w:ascii="Times New Roman" w:hAnsi="Times New Roman" w:cs="Times New Roman"/>
                <w:bCs/>
                <w:sz w:val="20"/>
                <w:szCs w:val="20"/>
              </w:rPr>
            </w:pPr>
            <w:r w:rsidRPr="00634F5A">
              <w:rPr>
                <w:rFonts w:ascii="Times New Roman" w:hAnsi="Times New Roman" w:cs="Times New Roman"/>
                <w:bCs/>
                <w:sz w:val="20"/>
                <w:szCs w:val="20"/>
              </w:rPr>
              <w:t>Ожидаемые научные и научно-технические результаты</w:t>
            </w:r>
            <w:r w:rsidRPr="00634F5A">
              <w:rPr>
                <w:rFonts w:ascii="Times New Roman" w:hAnsi="Times New Roman" w:cs="Times New Roman"/>
                <w:bCs/>
                <w:sz w:val="20"/>
                <w:szCs w:val="20"/>
                <w:vertAlign w:val="superscript"/>
              </w:rPr>
              <w:footnoteReference w:id="17"/>
            </w:r>
          </w:p>
        </w:tc>
        <w:tc>
          <w:tcPr>
            <w:tcW w:w="939" w:type="pct"/>
            <w:shd w:val="clear" w:color="auto" w:fill="auto"/>
            <w:vAlign w:val="center"/>
          </w:tcPr>
          <w:p w:rsidR="00D4633B" w:rsidRPr="00634F5A" w:rsidRDefault="00D4633B" w:rsidP="0050393D">
            <w:pPr>
              <w:jc w:val="center"/>
              <w:rPr>
                <w:rFonts w:ascii="Times New Roman" w:hAnsi="Times New Roman" w:cs="Times New Roman"/>
                <w:bCs/>
                <w:strike/>
                <w:sz w:val="20"/>
                <w:szCs w:val="20"/>
              </w:rPr>
            </w:pPr>
            <w:r w:rsidRPr="00634F5A">
              <w:rPr>
                <w:rFonts w:ascii="Times New Roman" w:hAnsi="Times New Roman" w:cs="Times New Roman"/>
                <w:bCs/>
                <w:sz w:val="20"/>
                <w:szCs w:val="20"/>
              </w:rPr>
              <w:t>Характеристика результата</w:t>
            </w:r>
            <w:r w:rsidRPr="00634F5A">
              <w:rPr>
                <w:rFonts w:ascii="Times New Roman" w:hAnsi="Times New Roman" w:cs="Times New Roman"/>
                <w:bCs/>
                <w:sz w:val="20"/>
                <w:szCs w:val="20"/>
                <w:vertAlign w:val="superscript"/>
              </w:rPr>
              <w:footnoteReference w:id="18"/>
            </w:r>
          </w:p>
        </w:tc>
        <w:tc>
          <w:tcPr>
            <w:tcW w:w="801" w:type="pct"/>
            <w:shd w:val="clear" w:color="auto" w:fill="auto"/>
            <w:vAlign w:val="center"/>
          </w:tcPr>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bCs/>
                <w:sz w:val="20"/>
                <w:szCs w:val="20"/>
              </w:rPr>
              <w:t>Перечень разрабатываемых документов</w:t>
            </w:r>
            <w:r w:rsidRPr="00634F5A">
              <w:rPr>
                <w:rFonts w:ascii="Times New Roman" w:hAnsi="Times New Roman" w:cs="Times New Roman"/>
                <w:bCs/>
                <w:sz w:val="20"/>
                <w:szCs w:val="20"/>
                <w:vertAlign w:val="superscript"/>
              </w:rPr>
              <w:footnoteReference w:id="19"/>
            </w:r>
          </w:p>
        </w:tc>
        <w:tc>
          <w:tcPr>
            <w:tcW w:w="577" w:type="pct"/>
            <w:shd w:val="clear" w:color="auto" w:fill="auto"/>
            <w:vAlign w:val="center"/>
          </w:tcPr>
          <w:p w:rsidR="00D4633B" w:rsidRPr="00634F5A" w:rsidRDefault="00D4633B" w:rsidP="0050393D">
            <w:pPr>
              <w:jc w:val="center"/>
              <w:rPr>
                <w:rFonts w:ascii="Times New Roman" w:hAnsi="Times New Roman" w:cs="Times New Roman"/>
                <w:bCs/>
                <w:sz w:val="20"/>
                <w:szCs w:val="20"/>
              </w:rPr>
            </w:pPr>
            <w:r w:rsidRPr="00634F5A">
              <w:rPr>
                <w:rFonts w:ascii="Times New Roman" w:hAnsi="Times New Roman" w:cs="Times New Roman"/>
                <w:bCs/>
                <w:sz w:val="20"/>
                <w:szCs w:val="20"/>
              </w:rPr>
              <w:t>Оборудование, планируемое к использованию</w:t>
            </w:r>
            <w:r w:rsidRPr="00634F5A">
              <w:rPr>
                <w:rFonts w:ascii="Times New Roman" w:hAnsi="Times New Roman" w:cs="Times New Roman"/>
                <w:bCs/>
                <w:sz w:val="20"/>
                <w:szCs w:val="20"/>
                <w:vertAlign w:val="superscript"/>
              </w:rPr>
              <w:footnoteReference w:id="20"/>
            </w:r>
          </w:p>
        </w:tc>
      </w:tr>
      <w:tr w:rsidR="00D4633B" w:rsidRPr="00634F5A" w:rsidTr="003D0BE8">
        <w:trPr>
          <w:jc w:val="center"/>
        </w:trPr>
        <w:tc>
          <w:tcPr>
            <w:tcW w:w="681" w:type="pct"/>
            <w:vMerge w:val="restart"/>
            <w:shd w:val="clear" w:color="auto" w:fill="auto"/>
          </w:tcPr>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 xml:space="preserve">Этап </w:t>
            </w:r>
            <w:r w:rsidRPr="00634F5A">
              <w:rPr>
                <w:rFonts w:ascii="Times New Roman" w:hAnsi="Times New Roman" w:cs="Times New Roman"/>
                <w:sz w:val="20"/>
                <w:szCs w:val="20"/>
                <w:lang w:val="en-US"/>
              </w:rPr>
              <w:t>I</w:t>
            </w:r>
          </w:p>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634F5A" w:rsidRDefault="00D4633B" w:rsidP="0050393D">
            <w:pPr>
              <w:jc w:val="both"/>
              <w:rPr>
                <w:rFonts w:ascii="Times New Roman" w:hAnsi="Times New Roman" w:cs="Times New Roman"/>
                <w:color w:val="auto"/>
                <w:sz w:val="20"/>
                <w:szCs w:val="20"/>
              </w:rPr>
            </w:pPr>
            <w:r w:rsidRPr="00634F5A">
              <w:rPr>
                <w:rFonts w:ascii="Times New Roman" w:hAnsi="Times New Roman" w:cs="Times New Roman"/>
                <w:b/>
                <w:i/>
                <w:color w:val="auto"/>
                <w:sz w:val="20"/>
                <w:szCs w:val="20"/>
              </w:rPr>
              <w:t>Работы получателя за счет средств гранта</w:t>
            </w:r>
          </w:p>
        </w:tc>
      </w:tr>
      <w:tr w:rsidR="00D4633B" w:rsidRPr="00634F5A" w:rsidTr="003D0BE8">
        <w:trPr>
          <w:trHeight w:val="17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203"/>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483963" w:rsidRPr="00634F5A" w:rsidTr="003D0BE8">
        <w:trPr>
          <w:trHeight w:val="203"/>
          <w:jc w:val="center"/>
        </w:trPr>
        <w:tc>
          <w:tcPr>
            <w:tcW w:w="681" w:type="pct"/>
            <w:vMerge/>
            <w:shd w:val="clear" w:color="auto" w:fill="auto"/>
          </w:tcPr>
          <w:p w:rsidR="00483963" w:rsidRPr="00634F5A"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634F5A" w:rsidRDefault="00483963" w:rsidP="0050393D">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t>Работы получателя за счет собственных средств</w:t>
            </w:r>
            <w:r w:rsidR="00881371" w:rsidRPr="00634F5A">
              <w:rPr>
                <w:rStyle w:val="ad"/>
                <w:b/>
                <w:i/>
                <w:color w:val="auto"/>
                <w:sz w:val="20"/>
                <w:szCs w:val="20"/>
              </w:rPr>
              <w:footnoteReference w:id="21"/>
            </w:r>
          </w:p>
        </w:tc>
      </w:tr>
      <w:tr w:rsidR="00180B58" w:rsidRPr="00634F5A" w:rsidTr="003D0BE8">
        <w:trPr>
          <w:trHeight w:val="203"/>
          <w:jc w:val="center"/>
        </w:trPr>
        <w:tc>
          <w:tcPr>
            <w:tcW w:w="681" w:type="pct"/>
            <w:vMerge/>
            <w:shd w:val="clear" w:color="auto" w:fill="auto"/>
          </w:tcPr>
          <w:p w:rsidR="00180B58" w:rsidRPr="00634F5A" w:rsidRDefault="00180B58" w:rsidP="0050393D">
            <w:pPr>
              <w:jc w:val="both"/>
              <w:rPr>
                <w:rFonts w:ascii="Times New Roman" w:hAnsi="Times New Roman" w:cs="Times New Roman"/>
                <w:sz w:val="20"/>
                <w:szCs w:val="20"/>
              </w:rPr>
            </w:pPr>
          </w:p>
        </w:tc>
        <w:tc>
          <w:tcPr>
            <w:tcW w:w="957" w:type="pct"/>
            <w:shd w:val="clear" w:color="auto" w:fill="auto"/>
          </w:tcPr>
          <w:p w:rsidR="00180B58" w:rsidRPr="00634F5A" w:rsidRDefault="00180B58" w:rsidP="0050393D">
            <w:pPr>
              <w:jc w:val="both"/>
              <w:rPr>
                <w:rFonts w:ascii="Times New Roman" w:hAnsi="Times New Roman" w:cs="Times New Roman"/>
                <w:sz w:val="20"/>
                <w:szCs w:val="20"/>
              </w:rPr>
            </w:pPr>
            <w:r w:rsidRPr="00634F5A">
              <w:rPr>
                <w:rFonts w:ascii="Times New Roman" w:hAnsi="Times New Roman" w:cs="Times New Roman"/>
                <w:sz w:val="20"/>
                <w:szCs w:val="20"/>
              </w:rPr>
              <w:t>1.</w:t>
            </w:r>
          </w:p>
        </w:tc>
        <w:tc>
          <w:tcPr>
            <w:tcW w:w="1045"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r>
      <w:tr w:rsidR="00180B58" w:rsidRPr="00634F5A" w:rsidTr="003D0BE8">
        <w:trPr>
          <w:trHeight w:val="203"/>
          <w:jc w:val="center"/>
        </w:trPr>
        <w:tc>
          <w:tcPr>
            <w:tcW w:w="681" w:type="pct"/>
            <w:vMerge/>
            <w:shd w:val="clear" w:color="auto" w:fill="auto"/>
          </w:tcPr>
          <w:p w:rsidR="00180B58" w:rsidRPr="00634F5A" w:rsidRDefault="00180B58" w:rsidP="0050393D">
            <w:pPr>
              <w:jc w:val="both"/>
              <w:rPr>
                <w:rFonts w:ascii="Times New Roman" w:hAnsi="Times New Roman" w:cs="Times New Roman"/>
                <w:sz w:val="20"/>
                <w:szCs w:val="20"/>
              </w:rPr>
            </w:pPr>
          </w:p>
        </w:tc>
        <w:tc>
          <w:tcPr>
            <w:tcW w:w="957" w:type="pct"/>
            <w:shd w:val="clear" w:color="auto" w:fill="auto"/>
          </w:tcPr>
          <w:p w:rsidR="00180B58" w:rsidRPr="00634F5A" w:rsidRDefault="00180B58" w:rsidP="0050393D">
            <w:pPr>
              <w:jc w:val="both"/>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r>
      <w:tr w:rsidR="00D4633B" w:rsidRPr="00634F5A" w:rsidTr="003D0BE8">
        <w:trPr>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634F5A" w:rsidRDefault="00D4633B" w:rsidP="003A50BF">
            <w:pPr>
              <w:jc w:val="both"/>
              <w:outlineLvl w:val="3"/>
              <w:rPr>
                <w:rFonts w:ascii="Times New Roman" w:eastAsia="Times New Roman" w:hAnsi="Times New Roman" w:cs="Times New Roman"/>
                <w:bCs/>
                <w:color w:val="auto"/>
                <w:sz w:val="20"/>
                <w:szCs w:val="20"/>
                <w:lang w:val="x-none"/>
              </w:rPr>
            </w:pPr>
            <w:r w:rsidRPr="00634F5A">
              <w:rPr>
                <w:rFonts w:ascii="Times New Roman" w:hAnsi="Times New Roman" w:cs="Times New Roman"/>
                <w:b/>
                <w:i/>
                <w:color w:val="auto"/>
                <w:sz w:val="20"/>
                <w:szCs w:val="20"/>
              </w:rPr>
              <w:t>Работы иностранной(</w:t>
            </w:r>
            <w:proofErr w:type="spellStart"/>
            <w:r w:rsidRPr="00634F5A">
              <w:rPr>
                <w:rFonts w:ascii="Times New Roman" w:hAnsi="Times New Roman" w:cs="Times New Roman"/>
                <w:b/>
                <w:i/>
                <w:color w:val="auto"/>
                <w:sz w:val="20"/>
                <w:szCs w:val="20"/>
              </w:rPr>
              <w:t>ых</w:t>
            </w:r>
            <w:proofErr w:type="spellEnd"/>
            <w:r w:rsidRPr="00634F5A">
              <w:rPr>
                <w:rFonts w:ascii="Times New Roman" w:hAnsi="Times New Roman" w:cs="Times New Roman"/>
                <w:b/>
                <w:i/>
                <w:color w:val="auto"/>
                <w:sz w:val="20"/>
                <w:szCs w:val="20"/>
              </w:rPr>
              <w:t>) организации(й)</w:t>
            </w:r>
            <w:r w:rsidRPr="00634F5A">
              <w:rPr>
                <w:rFonts w:ascii="Times New Roman" w:hAnsi="Times New Roman" w:cs="Times New Roman"/>
                <w:b/>
                <w:i/>
                <w:color w:val="auto"/>
                <w:sz w:val="20"/>
                <w:szCs w:val="20"/>
                <w:vertAlign w:val="superscript"/>
              </w:rPr>
              <w:footnoteReference w:id="22"/>
            </w:r>
            <w:r w:rsidRPr="00634F5A">
              <w:rPr>
                <w:rFonts w:ascii="Times New Roman" w:hAnsi="Times New Roman" w:cs="Times New Roman"/>
                <w:b/>
                <w:i/>
                <w:color w:val="auto"/>
                <w:sz w:val="20"/>
                <w:szCs w:val="20"/>
              </w:rPr>
              <w:t xml:space="preserve">, выполняемые </w:t>
            </w:r>
            <w:r w:rsidR="003A50BF" w:rsidRPr="00634F5A">
              <w:rPr>
                <w:rFonts w:ascii="Times New Roman" w:hAnsi="Times New Roman" w:cs="Times New Roman"/>
                <w:b/>
                <w:i/>
                <w:color w:val="auto"/>
                <w:sz w:val="20"/>
                <w:szCs w:val="20"/>
              </w:rPr>
              <w:t>за счет иностранной(</w:t>
            </w:r>
            <w:proofErr w:type="spellStart"/>
            <w:r w:rsidR="003A50BF" w:rsidRPr="00634F5A">
              <w:rPr>
                <w:rFonts w:ascii="Times New Roman" w:hAnsi="Times New Roman" w:cs="Times New Roman"/>
                <w:b/>
                <w:i/>
                <w:color w:val="auto"/>
                <w:sz w:val="20"/>
                <w:szCs w:val="20"/>
              </w:rPr>
              <w:t>ых</w:t>
            </w:r>
            <w:proofErr w:type="spellEnd"/>
            <w:r w:rsidR="003A50BF" w:rsidRPr="00634F5A">
              <w:rPr>
                <w:rFonts w:ascii="Times New Roman" w:hAnsi="Times New Roman" w:cs="Times New Roman"/>
                <w:b/>
                <w:i/>
                <w:color w:val="auto"/>
                <w:sz w:val="20"/>
                <w:szCs w:val="20"/>
              </w:rPr>
              <w:t>) организации(й)</w:t>
            </w:r>
            <w:r w:rsidRPr="00634F5A">
              <w:rPr>
                <w:rFonts w:ascii="Times New Roman" w:hAnsi="Times New Roman" w:cs="Times New Roman"/>
                <w:b/>
                <w:i/>
                <w:color w:val="auto"/>
                <w:sz w:val="20"/>
                <w:szCs w:val="20"/>
                <w:vertAlign w:val="superscript"/>
              </w:rPr>
              <w:footnoteReference w:id="23"/>
            </w:r>
          </w:p>
        </w:tc>
      </w:tr>
      <w:tr w:rsidR="00D4633B" w:rsidRPr="00634F5A" w:rsidTr="003D0BE8">
        <w:trPr>
          <w:trHeight w:val="189"/>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2.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vertAlign w:val="superscript"/>
              </w:rPr>
            </w:pPr>
            <w:r w:rsidRPr="00634F5A">
              <w:rPr>
                <w:rFonts w:ascii="Times New Roman" w:hAnsi="Times New Roman" w:cs="Times New Roman"/>
                <w:b/>
                <w:i/>
                <w:color w:val="auto"/>
                <w:sz w:val="20"/>
                <w:szCs w:val="20"/>
              </w:rPr>
              <w:t>Работы индустриального партнера, выполняемые</w:t>
            </w:r>
            <w:r w:rsidR="00EB5F5D" w:rsidRPr="00634F5A">
              <w:rPr>
                <w:rFonts w:ascii="Times New Roman" w:hAnsi="Times New Roman" w:cs="Times New Roman"/>
                <w:b/>
                <w:i/>
                <w:color w:val="auto"/>
                <w:sz w:val="20"/>
                <w:szCs w:val="20"/>
              </w:rPr>
              <w:t xml:space="preserve"> за счет собственных средств</w:t>
            </w: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rPr>
                <w:rFonts w:ascii="Times New Roman" w:hAnsi="Times New Roman" w:cs="Times New Roman"/>
                <w:sz w:val="20"/>
                <w:szCs w:val="20"/>
              </w:rPr>
            </w:pPr>
            <w:r w:rsidRPr="00634F5A">
              <w:rPr>
                <w:rFonts w:ascii="Times New Roman" w:hAnsi="Times New Roman" w:cs="Times New Roman"/>
                <w:sz w:val="20"/>
                <w:szCs w:val="20"/>
              </w:rPr>
              <w:t>2.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jc w:val="center"/>
        </w:trPr>
        <w:tc>
          <w:tcPr>
            <w:tcW w:w="681" w:type="pct"/>
            <w:vMerge w:val="restart"/>
            <w:shd w:val="clear" w:color="auto" w:fill="auto"/>
          </w:tcPr>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 xml:space="preserve">Этап </w:t>
            </w:r>
            <w:r w:rsidRPr="00634F5A">
              <w:rPr>
                <w:rFonts w:ascii="Times New Roman" w:hAnsi="Times New Roman" w:cs="Times New Roman"/>
                <w:sz w:val="20"/>
                <w:szCs w:val="20"/>
                <w:lang w:val="en-US"/>
              </w:rPr>
              <w:t>II</w:t>
            </w:r>
          </w:p>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с 01.01.2024 по</w:t>
            </w:r>
          </w:p>
          <w:p w:rsidR="00D4633B" w:rsidRPr="00634F5A" w:rsidRDefault="00D4633B" w:rsidP="0050393D">
            <w:pPr>
              <w:jc w:val="center"/>
              <w:rPr>
                <w:rFonts w:ascii="Times New Roman" w:hAnsi="Times New Roman" w:cs="Times New Roman"/>
                <w:sz w:val="20"/>
                <w:szCs w:val="20"/>
              </w:rPr>
            </w:pPr>
            <w:r w:rsidRPr="00634F5A">
              <w:rPr>
                <w:rFonts w:ascii="Times New Roman" w:hAnsi="Times New Roman" w:cs="Times New Roman"/>
                <w:sz w:val="20"/>
                <w:szCs w:val="20"/>
              </w:rPr>
              <w:t>31.12.2024</w:t>
            </w:r>
          </w:p>
        </w:tc>
        <w:tc>
          <w:tcPr>
            <w:tcW w:w="4319" w:type="pct"/>
            <w:gridSpan w:val="5"/>
            <w:shd w:val="clear" w:color="auto" w:fill="auto"/>
          </w:tcPr>
          <w:p w:rsidR="00D4633B" w:rsidRPr="00634F5A" w:rsidRDefault="00D4633B" w:rsidP="0050393D">
            <w:pPr>
              <w:jc w:val="both"/>
              <w:rPr>
                <w:rFonts w:ascii="Times New Roman" w:hAnsi="Times New Roman" w:cs="Times New Roman"/>
                <w:color w:val="auto"/>
                <w:sz w:val="20"/>
                <w:szCs w:val="20"/>
              </w:rPr>
            </w:pPr>
            <w:r w:rsidRPr="00634F5A">
              <w:rPr>
                <w:rFonts w:ascii="Times New Roman" w:hAnsi="Times New Roman" w:cs="Times New Roman"/>
                <w:b/>
                <w:i/>
                <w:color w:val="auto"/>
                <w:sz w:val="20"/>
                <w:szCs w:val="20"/>
              </w:rPr>
              <w:t>Работы получателя за счет средств гранта</w:t>
            </w:r>
          </w:p>
        </w:tc>
      </w:tr>
      <w:tr w:rsidR="00D4633B" w:rsidRPr="00634F5A" w:rsidTr="003D0BE8">
        <w:trPr>
          <w:trHeight w:val="17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203"/>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483963" w:rsidRPr="00634F5A" w:rsidTr="003D0BE8">
        <w:trPr>
          <w:trHeight w:val="203"/>
          <w:jc w:val="center"/>
        </w:trPr>
        <w:tc>
          <w:tcPr>
            <w:tcW w:w="681" w:type="pct"/>
            <w:vMerge/>
            <w:shd w:val="clear" w:color="auto" w:fill="auto"/>
          </w:tcPr>
          <w:p w:rsidR="00483963" w:rsidRPr="00634F5A" w:rsidRDefault="00483963" w:rsidP="0050393D">
            <w:pPr>
              <w:jc w:val="both"/>
              <w:rPr>
                <w:rFonts w:ascii="Times New Roman" w:hAnsi="Times New Roman" w:cs="Times New Roman"/>
                <w:sz w:val="20"/>
                <w:szCs w:val="20"/>
              </w:rPr>
            </w:pPr>
          </w:p>
        </w:tc>
        <w:tc>
          <w:tcPr>
            <w:tcW w:w="4319" w:type="pct"/>
            <w:gridSpan w:val="5"/>
            <w:shd w:val="clear" w:color="auto" w:fill="auto"/>
          </w:tcPr>
          <w:p w:rsidR="00483963" w:rsidRPr="00634F5A" w:rsidRDefault="00483963" w:rsidP="0050393D">
            <w:pPr>
              <w:jc w:val="both"/>
              <w:outlineLvl w:val="3"/>
              <w:rPr>
                <w:rFonts w:ascii="Times New Roman" w:eastAsia="Times New Roman" w:hAnsi="Times New Roman" w:cs="Times New Roman"/>
                <w:bCs/>
                <w:color w:val="auto"/>
                <w:sz w:val="20"/>
                <w:szCs w:val="20"/>
                <w:vertAlign w:val="superscript"/>
              </w:rPr>
            </w:pPr>
            <w:r w:rsidRPr="00634F5A">
              <w:rPr>
                <w:rFonts w:ascii="Times New Roman" w:hAnsi="Times New Roman" w:cs="Times New Roman"/>
                <w:b/>
                <w:i/>
                <w:color w:val="auto"/>
                <w:sz w:val="20"/>
                <w:szCs w:val="20"/>
              </w:rPr>
              <w:t>Работы получателя за счет собственных средств</w:t>
            </w:r>
          </w:p>
        </w:tc>
      </w:tr>
      <w:tr w:rsidR="00180B58" w:rsidRPr="00634F5A" w:rsidTr="003D0BE8">
        <w:trPr>
          <w:trHeight w:val="203"/>
          <w:jc w:val="center"/>
        </w:trPr>
        <w:tc>
          <w:tcPr>
            <w:tcW w:w="681" w:type="pct"/>
            <w:vMerge/>
            <w:shd w:val="clear" w:color="auto" w:fill="auto"/>
          </w:tcPr>
          <w:p w:rsidR="00180B58" w:rsidRPr="00634F5A" w:rsidRDefault="00180B58" w:rsidP="0050393D">
            <w:pPr>
              <w:jc w:val="both"/>
              <w:rPr>
                <w:rFonts w:ascii="Times New Roman" w:hAnsi="Times New Roman" w:cs="Times New Roman"/>
                <w:sz w:val="20"/>
                <w:szCs w:val="20"/>
              </w:rPr>
            </w:pPr>
          </w:p>
        </w:tc>
        <w:tc>
          <w:tcPr>
            <w:tcW w:w="957" w:type="pct"/>
            <w:shd w:val="clear" w:color="auto" w:fill="auto"/>
          </w:tcPr>
          <w:p w:rsidR="00180B58" w:rsidRPr="00634F5A" w:rsidRDefault="00180B58" w:rsidP="0050393D">
            <w:pPr>
              <w:jc w:val="both"/>
              <w:rPr>
                <w:rFonts w:ascii="Times New Roman" w:hAnsi="Times New Roman" w:cs="Times New Roman"/>
                <w:sz w:val="20"/>
                <w:szCs w:val="20"/>
              </w:rPr>
            </w:pPr>
            <w:r w:rsidRPr="00634F5A">
              <w:rPr>
                <w:rFonts w:ascii="Times New Roman" w:hAnsi="Times New Roman" w:cs="Times New Roman"/>
                <w:sz w:val="20"/>
                <w:szCs w:val="20"/>
              </w:rPr>
              <w:t>1.</w:t>
            </w:r>
          </w:p>
        </w:tc>
        <w:tc>
          <w:tcPr>
            <w:tcW w:w="1045"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r>
      <w:tr w:rsidR="00180B58" w:rsidRPr="00634F5A" w:rsidTr="003D0BE8">
        <w:trPr>
          <w:trHeight w:val="203"/>
          <w:jc w:val="center"/>
        </w:trPr>
        <w:tc>
          <w:tcPr>
            <w:tcW w:w="681" w:type="pct"/>
            <w:vMerge/>
            <w:shd w:val="clear" w:color="auto" w:fill="auto"/>
          </w:tcPr>
          <w:p w:rsidR="00180B58" w:rsidRPr="00634F5A" w:rsidRDefault="00180B58" w:rsidP="0050393D">
            <w:pPr>
              <w:jc w:val="both"/>
              <w:rPr>
                <w:rFonts w:ascii="Times New Roman" w:hAnsi="Times New Roman" w:cs="Times New Roman"/>
                <w:sz w:val="20"/>
                <w:szCs w:val="20"/>
              </w:rPr>
            </w:pPr>
          </w:p>
        </w:tc>
        <w:tc>
          <w:tcPr>
            <w:tcW w:w="957" w:type="pct"/>
            <w:shd w:val="clear" w:color="auto" w:fill="auto"/>
          </w:tcPr>
          <w:p w:rsidR="00180B58" w:rsidRPr="00634F5A" w:rsidRDefault="00180B58" w:rsidP="0050393D">
            <w:pPr>
              <w:jc w:val="both"/>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634F5A" w:rsidRDefault="00180B58" w:rsidP="0050393D">
            <w:pPr>
              <w:jc w:val="both"/>
              <w:outlineLvl w:val="3"/>
              <w:rPr>
                <w:rFonts w:ascii="Times New Roman" w:eastAsia="Times New Roman" w:hAnsi="Times New Roman" w:cs="Times New Roman"/>
                <w:bCs/>
                <w:color w:val="auto"/>
                <w:sz w:val="20"/>
                <w:szCs w:val="20"/>
              </w:rPr>
            </w:pPr>
          </w:p>
        </w:tc>
      </w:tr>
      <w:tr w:rsidR="00D4633B" w:rsidRPr="00634F5A" w:rsidTr="003D0BE8">
        <w:trPr>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634F5A" w:rsidRDefault="00D4633B" w:rsidP="003A50BF">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t>Работы иностранной(</w:t>
            </w:r>
            <w:proofErr w:type="spellStart"/>
            <w:r w:rsidRPr="00634F5A">
              <w:rPr>
                <w:rFonts w:ascii="Times New Roman" w:hAnsi="Times New Roman" w:cs="Times New Roman"/>
                <w:b/>
                <w:i/>
                <w:color w:val="auto"/>
                <w:sz w:val="20"/>
                <w:szCs w:val="20"/>
              </w:rPr>
              <w:t>ых</w:t>
            </w:r>
            <w:proofErr w:type="spellEnd"/>
            <w:r w:rsidRPr="00634F5A">
              <w:rPr>
                <w:rFonts w:ascii="Times New Roman" w:hAnsi="Times New Roman" w:cs="Times New Roman"/>
                <w:b/>
                <w:i/>
                <w:color w:val="auto"/>
                <w:sz w:val="20"/>
                <w:szCs w:val="20"/>
              </w:rPr>
              <w:t xml:space="preserve">) организации(й), выполняемые </w:t>
            </w:r>
            <w:r w:rsidR="003A50BF" w:rsidRPr="00634F5A">
              <w:rPr>
                <w:rFonts w:ascii="Times New Roman" w:hAnsi="Times New Roman" w:cs="Times New Roman"/>
                <w:b/>
                <w:i/>
                <w:color w:val="auto"/>
                <w:sz w:val="20"/>
                <w:szCs w:val="20"/>
              </w:rPr>
              <w:t>за счет иностранной(</w:t>
            </w:r>
            <w:proofErr w:type="spellStart"/>
            <w:r w:rsidR="003A50BF" w:rsidRPr="00634F5A">
              <w:rPr>
                <w:rFonts w:ascii="Times New Roman" w:hAnsi="Times New Roman" w:cs="Times New Roman"/>
                <w:b/>
                <w:i/>
                <w:color w:val="auto"/>
                <w:sz w:val="20"/>
                <w:szCs w:val="20"/>
              </w:rPr>
              <w:t>ых</w:t>
            </w:r>
            <w:proofErr w:type="spellEnd"/>
            <w:r w:rsidR="003A50BF" w:rsidRPr="00634F5A">
              <w:rPr>
                <w:rFonts w:ascii="Times New Roman" w:hAnsi="Times New Roman" w:cs="Times New Roman"/>
                <w:b/>
                <w:i/>
                <w:color w:val="auto"/>
                <w:sz w:val="20"/>
                <w:szCs w:val="20"/>
              </w:rPr>
              <w:t>) организации(й)</w:t>
            </w:r>
          </w:p>
        </w:tc>
      </w:tr>
      <w:tr w:rsidR="00D4633B" w:rsidRPr="00634F5A" w:rsidTr="003D0BE8">
        <w:trPr>
          <w:trHeight w:val="189"/>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jc w:val="both"/>
              <w:rPr>
                <w:rFonts w:ascii="Times New Roman" w:hAnsi="Times New Roman" w:cs="Times New Roman"/>
                <w:sz w:val="20"/>
                <w:szCs w:val="20"/>
              </w:rPr>
            </w:pPr>
            <w:r w:rsidRPr="00634F5A">
              <w:rPr>
                <w:rFonts w:ascii="Times New Roman" w:hAnsi="Times New Roman" w:cs="Times New Roman"/>
                <w:sz w:val="20"/>
                <w:szCs w:val="20"/>
              </w:rPr>
              <w:t>2.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4319" w:type="pct"/>
            <w:gridSpan w:val="5"/>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vertAlign w:val="superscript"/>
              </w:rPr>
            </w:pPr>
            <w:r w:rsidRPr="00634F5A">
              <w:rPr>
                <w:rFonts w:ascii="Times New Roman" w:hAnsi="Times New Roman" w:cs="Times New Roman"/>
                <w:b/>
                <w:i/>
                <w:color w:val="auto"/>
                <w:sz w:val="20"/>
                <w:szCs w:val="20"/>
              </w:rPr>
              <w:t xml:space="preserve">Работы индустриального партнера, выполняемые </w:t>
            </w:r>
            <w:r w:rsidR="00EB5F5D" w:rsidRPr="00634F5A">
              <w:rPr>
                <w:rFonts w:ascii="Times New Roman" w:hAnsi="Times New Roman" w:cs="Times New Roman"/>
                <w:b/>
                <w:i/>
                <w:color w:val="auto"/>
                <w:sz w:val="20"/>
                <w:szCs w:val="20"/>
              </w:rPr>
              <w:t>за счет собственных средств</w:t>
            </w: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D4633B" w:rsidRPr="00634F5A" w:rsidTr="003D0BE8">
        <w:trPr>
          <w:trHeight w:val="111"/>
          <w:jc w:val="center"/>
        </w:trPr>
        <w:tc>
          <w:tcPr>
            <w:tcW w:w="681" w:type="pct"/>
            <w:vMerge/>
            <w:shd w:val="clear" w:color="auto" w:fill="auto"/>
          </w:tcPr>
          <w:p w:rsidR="00D4633B" w:rsidRPr="00634F5A" w:rsidRDefault="00D4633B" w:rsidP="0050393D">
            <w:pPr>
              <w:jc w:val="both"/>
              <w:rPr>
                <w:rFonts w:ascii="Times New Roman" w:hAnsi="Times New Roman" w:cs="Times New Roman"/>
                <w:sz w:val="20"/>
                <w:szCs w:val="20"/>
              </w:rPr>
            </w:pPr>
          </w:p>
        </w:tc>
        <w:tc>
          <w:tcPr>
            <w:tcW w:w="957" w:type="pct"/>
            <w:shd w:val="clear" w:color="auto" w:fill="auto"/>
          </w:tcPr>
          <w:p w:rsidR="00D4633B" w:rsidRPr="00634F5A" w:rsidRDefault="00D4633B" w:rsidP="0050393D">
            <w:pPr>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634F5A" w:rsidRDefault="00D4633B" w:rsidP="0050393D">
            <w:pPr>
              <w:jc w:val="both"/>
              <w:outlineLvl w:val="3"/>
              <w:rPr>
                <w:rFonts w:ascii="Times New Roman" w:eastAsia="Times New Roman" w:hAnsi="Times New Roman" w:cs="Times New Roman"/>
                <w:bCs/>
                <w:color w:val="auto"/>
                <w:sz w:val="20"/>
                <w:szCs w:val="20"/>
              </w:rPr>
            </w:pPr>
          </w:p>
        </w:tc>
      </w:tr>
      <w:tr w:rsidR="004D44F9" w:rsidRPr="00634F5A" w:rsidTr="004D44F9">
        <w:trPr>
          <w:trHeight w:val="111"/>
          <w:jc w:val="center"/>
        </w:trPr>
        <w:tc>
          <w:tcPr>
            <w:tcW w:w="681" w:type="pct"/>
            <w:vMerge w:val="restart"/>
            <w:shd w:val="clear" w:color="auto" w:fill="auto"/>
          </w:tcPr>
          <w:p w:rsidR="004D44F9" w:rsidRPr="00634F5A" w:rsidRDefault="004D44F9" w:rsidP="004D44F9">
            <w:pPr>
              <w:jc w:val="center"/>
              <w:rPr>
                <w:rFonts w:ascii="Times New Roman" w:hAnsi="Times New Roman" w:cs="Times New Roman"/>
                <w:sz w:val="20"/>
                <w:szCs w:val="20"/>
              </w:rPr>
            </w:pPr>
            <w:r w:rsidRPr="00634F5A">
              <w:rPr>
                <w:rFonts w:ascii="Times New Roman" w:hAnsi="Times New Roman" w:cs="Times New Roman"/>
                <w:sz w:val="20"/>
                <w:szCs w:val="20"/>
              </w:rPr>
              <w:t xml:space="preserve">Этап </w:t>
            </w:r>
            <w:r w:rsidRPr="00634F5A">
              <w:rPr>
                <w:rFonts w:ascii="Times New Roman" w:hAnsi="Times New Roman" w:cs="Times New Roman"/>
                <w:sz w:val="20"/>
                <w:szCs w:val="20"/>
                <w:lang w:val="en-US"/>
              </w:rPr>
              <w:t>III</w:t>
            </w:r>
          </w:p>
          <w:p w:rsidR="004D44F9" w:rsidRPr="00634F5A" w:rsidRDefault="004D44F9" w:rsidP="004D44F9">
            <w:pPr>
              <w:jc w:val="center"/>
              <w:rPr>
                <w:rFonts w:ascii="Times New Roman" w:hAnsi="Times New Roman" w:cs="Times New Roman"/>
                <w:sz w:val="20"/>
                <w:szCs w:val="20"/>
              </w:rPr>
            </w:pPr>
            <w:r w:rsidRPr="00634F5A">
              <w:rPr>
                <w:rFonts w:ascii="Times New Roman" w:hAnsi="Times New Roman" w:cs="Times New Roman"/>
                <w:sz w:val="20"/>
                <w:szCs w:val="20"/>
              </w:rPr>
              <w:t>с 01.01.2025 по</w:t>
            </w:r>
          </w:p>
          <w:p w:rsidR="004D44F9" w:rsidRPr="00634F5A" w:rsidRDefault="004D44F9" w:rsidP="004D44F9">
            <w:pPr>
              <w:jc w:val="center"/>
              <w:rPr>
                <w:rFonts w:ascii="Times New Roman" w:hAnsi="Times New Roman" w:cs="Times New Roman"/>
                <w:sz w:val="20"/>
                <w:szCs w:val="20"/>
              </w:rPr>
            </w:pPr>
            <w:r w:rsidRPr="00634F5A">
              <w:rPr>
                <w:rFonts w:ascii="Times New Roman" w:hAnsi="Times New Roman" w:cs="Times New Roman"/>
                <w:sz w:val="20"/>
                <w:szCs w:val="20"/>
              </w:rPr>
              <w:lastRenderedPageBreak/>
              <w:t>31.12.2025</w:t>
            </w:r>
          </w:p>
        </w:tc>
        <w:tc>
          <w:tcPr>
            <w:tcW w:w="4319" w:type="pct"/>
            <w:gridSpan w:val="5"/>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lastRenderedPageBreak/>
              <w:t>Работы получателя за счет средств гранта</w:t>
            </w: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4D44F9">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4319" w:type="pct"/>
            <w:gridSpan w:val="5"/>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t>Работы получателя за счет собственных средств</w:t>
            </w: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1.</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FA0297">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t>Работы иностранной(</w:t>
            </w:r>
            <w:proofErr w:type="spellStart"/>
            <w:r w:rsidRPr="00634F5A">
              <w:rPr>
                <w:rFonts w:ascii="Times New Roman" w:hAnsi="Times New Roman" w:cs="Times New Roman"/>
                <w:b/>
                <w:i/>
                <w:color w:val="auto"/>
                <w:sz w:val="20"/>
                <w:szCs w:val="20"/>
              </w:rPr>
              <w:t>ых</w:t>
            </w:r>
            <w:proofErr w:type="spellEnd"/>
            <w:r w:rsidRPr="00634F5A">
              <w:rPr>
                <w:rFonts w:ascii="Times New Roman" w:hAnsi="Times New Roman" w:cs="Times New Roman"/>
                <w:b/>
                <w:i/>
                <w:color w:val="auto"/>
                <w:sz w:val="20"/>
                <w:szCs w:val="20"/>
              </w:rPr>
              <w:t>) организации(й), выполняемые за счет иностранной(</w:t>
            </w:r>
            <w:proofErr w:type="spellStart"/>
            <w:r w:rsidRPr="00634F5A">
              <w:rPr>
                <w:rFonts w:ascii="Times New Roman" w:hAnsi="Times New Roman" w:cs="Times New Roman"/>
                <w:b/>
                <w:i/>
                <w:color w:val="auto"/>
                <w:sz w:val="20"/>
                <w:szCs w:val="20"/>
              </w:rPr>
              <w:t>ых</w:t>
            </w:r>
            <w:proofErr w:type="spellEnd"/>
            <w:r w:rsidRPr="00634F5A">
              <w:rPr>
                <w:rFonts w:ascii="Times New Roman" w:hAnsi="Times New Roman" w:cs="Times New Roman"/>
                <w:b/>
                <w:i/>
                <w:color w:val="auto"/>
                <w:sz w:val="20"/>
                <w:szCs w:val="20"/>
              </w:rPr>
              <w:t>) организации(й)</w:t>
            </w: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2. …</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4D44F9">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4319" w:type="pct"/>
            <w:gridSpan w:val="5"/>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r w:rsidRPr="00634F5A">
              <w:rPr>
                <w:rFonts w:ascii="Times New Roman" w:hAnsi="Times New Roman" w:cs="Times New Roman"/>
                <w:b/>
                <w:i/>
                <w:color w:val="auto"/>
                <w:sz w:val="20"/>
                <w:szCs w:val="20"/>
              </w:rPr>
              <w:t>Работы индустриального партнера, выполняемые за счет собственных средств</w:t>
            </w: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1. …</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r w:rsidR="004D44F9" w:rsidRPr="00634F5A" w:rsidTr="003D0BE8">
        <w:trPr>
          <w:trHeight w:val="111"/>
          <w:jc w:val="center"/>
        </w:trPr>
        <w:tc>
          <w:tcPr>
            <w:tcW w:w="681" w:type="pct"/>
            <w:vMerge/>
            <w:shd w:val="clear" w:color="auto" w:fill="auto"/>
          </w:tcPr>
          <w:p w:rsidR="004D44F9" w:rsidRPr="00634F5A" w:rsidRDefault="004D44F9" w:rsidP="004D44F9">
            <w:pPr>
              <w:jc w:val="both"/>
              <w:rPr>
                <w:rFonts w:ascii="Times New Roman" w:hAnsi="Times New Roman" w:cs="Times New Roman"/>
                <w:sz w:val="20"/>
                <w:szCs w:val="20"/>
              </w:rPr>
            </w:pPr>
          </w:p>
        </w:tc>
        <w:tc>
          <w:tcPr>
            <w:tcW w:w="957" w:type="pct"/>
            <w:shd w:val="clear" w:color="auto" w:fill="auto"/>
          </w:tcPr>
          <w:p w:rsidR="004D44F9" w:rsidRPr="00634F5A" w:rsidRDefault="004D44F9" w:rsidP="004D44F9">
            <w:pPr>
              <w:rPr>
                <w:rFonts w:ascii="Times New Roman" w:hAnsi="Times New Roman" w:cs="Times New Roman"/>
                <w:sz w:val="20"/>
                <w:szCs w:val="20"/>
              </w:rPr>
            </w:pPr>
            <w:r w:rsidRPr="00634F5A">
              <w:rPr>
                <w:rFonts w:ascii="Times New Roman" w:hAnsi="Times New Roman" w:cs="Times New Roman"/>
                <w:sz w:val="20"/>
                <w:szCs w:val="20"/>
              </w:rPr>
              <w:t>2...</w:t>
            </w:r>
          </w:p>
        </w:tc>
        <w:tc>
          <w:tcPr>
            <w:tcW w:w="1045"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4D44F9" w:rsidRPr="00634F5A" w:rsidRDefault="004D44F9" w:rsidP="004D44F9">
            <w:pPr>
              <w:jc w:val="both"/>
              <w:outlineLvl w:val="3"/>
              <w:rPr>
                <w:rFonts w:ascii="Times New Roman" w:eastAsia="Times New Roman" w:hAnsi="Times New Roman" w:cs="Times New Roman"/>
                <w:bCs/>
                <w:color w:val="auto"/>
                <w:sz w:val="20"/>
                <w:szCs w:val="20"/>
              </w:rPr>
            </w:pPr>
          </w:p>
        </w:tc>
      </w:tr>
    </w:tbl>
    <w:p w:rsidR="00A05B46" w:rsidRPr="00634F5A" w:rsidRDefault="00A05B46" w:rsidP="0050393D">
      <w:pPr>
        <w:rPr>
          <w:rFonts w:ascii="Times New Roman" w:hAnsi="Times New Roman" w:cs="Times New Roman"/>
        </w:rPr>
      </w:pPr>
    </w:p>
    <w:p w:rsidR="009202CC" w:rsidRPr="00634F5A" w:rsidRDefault="009202CC" w:rsidP="0050393D">
      <w:pPr>
        <w:jc w:val="both"/>
        <w:rPr>
          <w:rFonts w:ascii="Times New Roman" w:eastAsia="Times New Roman" w:hAnsi="Times New Roman" w:cs="Times New Roman"/>
          <w:b/>
          <w:bCs/>
          <w:color w:val="auto"/>
        </w:rPr>
        <w:sectPr w:rsidR="009202CC" w:rsidRPr="00634F5A" w:rsidSect="00CB0AA9">
          <w:pgSz w:w="16834" w:h="11909" w:orient="landscape"/>
          <w:pgMar w:top="709" w:right="851" w:bottom="709" w:left="851" w:header="0" w:footer="284" w:gutter="0"/>
          <w:cols w:space="720"/>
          <w:noEndnote/>
          <w:titlePg/>
          <w:docGrid w:linePitch="360"/>
        </w:sectPr>
      </w:pPr>
    </w:p>
    <w:p w:rsidR="00CA19B3" w:rsidRPr="00634F5A" w:rsidRDefault="0084331C" w:rsidP="0050393D">
      <w:pPr>
        <w:jc w:val="both"/>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color w:val="auto"/>
          <w:lang w:val="en-US"/>
        </w:rPr>
        <w:lastRenderedPageBreak/>
        <w:t>V</w:t>
      </w:r>
      <w:r w:rsidRPr="00634F5A">
        <w:rPr>
          <w:rFonts w:ascii="Times New Roman" w:eastAsia="Times New Roman" w:hAnsi="Times New Roman" w:cs="Times New Roman"/>
          <w:b/>
          <w:bCs/>
          <w:color w:val="auto"/>
        </w:rPr>
        <w:t xml:space="preserve">. </w:t>
      </w:r>
      <w:bookmarkEnd w:id="141"/>
      <w:r w:rsidR="00CA19B3" w:rsidRPr="00634F5A">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634F5A" w:rsidRDefault="00CA19B3" w:rsidP="0050393D">
      <w:pPr>
        <w:widowControl/>
        <w:jc w:val="center"/>
        <w:rPr>
          <w:rFonts w:ascii="Times New Roman" w:eastAsia="Times New Roman" w:hAnsi="Times New Roman" w:cs="Times New Roman"/>
          <w:bCs/>
          <w:i/>
          <w:iCs/>
          <w:color w:val="auto"/>
          <w:sz w:val="16"/>
          <w:szCs w:val="16"/>
          <w:lang w:eastAsia="x-none"/>
        </w:rPr>
      </w:pPr>
      <w:r w:rsidRPr="00634F5A">
        <w:rPr>
          <w:rFonts w:ascii="Times New Roman" w:eastAsia="Times New Roman" w:hAnsi="Times New Roman" w:cs="Times New Roman"/>
          <w:color w:val="auto"/>
          <w:lang w:eastAsia="x-none"/>
        </w:rPr>
        <w:br/>
      </w:r>
      <w:r w:rsidRPr="00634F5A">
        <w:rPr>
          <w:rFonts w:ascii="Times New Roman" w:eastAsia="Times New Roman" w:hAnsi="Times New Roman" w:cs="Times New Roman"/>
          <w:b/>
          <w:bCs/>
          <w:iCs/>
          <w:color w:val="auto"/>
          <w:lang w:val="x-none" w:eastAsia="x-none"/>
        </w:rPr>
        <w:t xml:space="preserve">Структура затрат </w:t>
      </w:r>
      <w:r w:rsidRPr="00634F5A">
        <w:rPr>
          <w:rFonts w:ascii="Times New Roman" w:eastAsia="Times New Roman" w:hAnsi="Times New Roman" w:cs="Times New Roman"/>
          <w:b/>
          <w:bCs/>
          <w:iCs/>
          <w:color w:val="auto"/>
          <w:lang w:eastAsia="x-none"/>
        </w:rPr>
        <w:t>за счет средств гранта</w:t>
      </w:r>
    </w:p>
    <w:p w:rsidR="00CA19B3" w:rsidRPr="00634F5A"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377"/>
        <w:gridCol w:w="899"/>
        <w:gridCol w:w="896"/>
        <w:gridCol w:w="896"/>
      </w:tblGrid>
      <w:tr w:rsidR="005D2391" w:rsidRPr="00634F5A" w:rsidTr="005D2391">
        <w:tc>
          <w:tcPr>
            <w:tcW w:w="292" w:type="pct"/>
            <w:vMerge w:val="restart"/>
            <w:shd w:val="clear" w:color="auto" w:fill="auto"/>
            <w:noWrap/>
            <w:vAlign w:val="center"/>
          </w:tcPr>
          <w:p w:rsidR="005D2391" w:rsidRPr="00634F5A" w:rsidRDefault="005D2391" w:rsidP="0050393D">
            <w:pPr>
              <w:widowControl/>
              <w:ind w:left="-108" w:right="-108"/>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w:t>
            </w:r>
          </w:p>
          <w:p w:rsidR="005D2391" w:rsidRPr="00634F5A" w:rsidRDefault="005D2391" w:rsidP="0050393D">
            <w:pPr>
              <w:widowControl/>
              <w:ind w:left="-108" w:right="-108"/>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п/п</w:t>
            </w:r>
          </w:p>
        </w:tc>
        <w:tc>
          <w:tcPr>
            <w:tcW w:w="3311" w:type="pct"/>
            <w:vMerge w:val="restart"/>
            <w:shd w:val="clear" w:color="auto" w:fill="auto"/>
            <w:noWrap/>
            <w:vAlign w:val="center"/>
          </w:tcPr>
          <w:p w:rsidR="005D2391" w:rsidRPr="00634F5A" w:rsidRDefault="005D2391" w:rsidP="0050393D">
            <w:pPr>
              <w:widowControl/>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 xml:space="preserve">Наименование статей затрат </w:t>
            </w:r>
          </w:p>
        </w:tc>
        <w:tc>
          <w:tcPr>
            <w:tcW w:w="1397" w:type="pct"/>
            <w:gridSpan w:val="3"/>
            <w:shd w:val="clear" w:color="auto" w:fill="auto"/>
            <w:vAlign w:val="center"/>
          </w:tcPr>
          <w:p w:rsidR="005D2391" w:rsidRPr="00634F5A" w:rsidRDefault="005D2391" w:rsidP="0050393D">
            <w:pPr>
              <w:widowControl/>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Затраты, тыс. руб.</w:t>
            </w:r>
          </w:p>
        </w:tc>
      </w:tr>
      <w:tr w:rsidR="005D2391" w:rsidRPr="00634F5A" w:rsidTr="005D2391">
        <w:tc>
          <w:tcPr>
            <w:tcW w:w="292" w:type="pct"/>
            <w:vMerge/>
            <w:shd w:val="clear" w:color="auto" w:fill="auto"/>
            <w:noWrap/>
            <w:vAlign w:val="center"/>
          </w:tcPr>
          <w:p w:rsidR="005D2391" w:rsidRPr="00634F5A" w:rsidRDefault="005D2391" w:rsidP="0050393D">
            <w:pPr>
              <w:widowControl/>
              <w:jc w:val="center"/>
              <w:outlineLvl w:val="3"/>
              <w:rPr>
                <w:rFonts w:ascii="Times New Roman" w:eastAsia="Times New Roman" w:hAnsi="Times New Roman" w:cs="Times New Roman"/>
                <w:b/>
                <w:bCs/>
                <w:color w:val="auto"/>
                <w:sz w:val="22"/>
                <w:szCs w:val="22"/>
              </w:rPr>
            </w:pPr>
          </w:p>
        </w:tc>
        <w:tc>
          <w:tcPr>
            <w:tcW w:w="3311" w:type="pct"/>
            <w:vMerge/>
            <w:shd w:val="clear" w:color="auto" w:fill="auto"/>
            <w:noWrap/>
            <w:vAlign w:val="center"/>
          </w:tcPr>
          <w:p w:rsidR="005D2391" w:rsidRPr="00634F5A" w:rsidRDefault="005D2391" w:rsidP="0050393D">
            <w:pPr>
              <w:widowControl/>
              <w:jc w:val="center"/>
              <w:outlineLvl w:val="3"/>
              <w:rPr>
                <w:rFonts w:ascii="Times New Roman" w:eastAsia="Times New Roman" w:hAnsi="Times New Roman" w:cs="Times New Roman"/>
                <w:b/>
                <w:bCs/>
                <w:color w:val="auto"/>
                <w:sz w:val="22"/>
                <w:szCs w:val="22"/>
              </w:rPr>
            </w:pPr>
          </w:p>
        </w:tc>
        <w:tc>
          <w:tcPr>
            <w:tcW w:w="467" w:type="pct"/>
            <w:shd w:val="clear" w:color="auto" w:fill="auto"/>
            <w:vAlign w:val="center"/>
          </w:tcPr>
          <w:p w:rsidR="005D2391" w:rsidRPr="00634F5A" w:rsidRDefault="005D2391" w:rsidP="0050393D">
            <w:pPr>
              <w:widowControl/>
              <w:ind w:left="-108" w:right="-108"/>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2023</w:t>
            </w:r>
          </w:p>
        </w:tc>
        <w:tc>
          <w:tcPr>
            <w:tcW w:w="465" w:type="pct"/>
          </w:tcPr>
          <w:p w:rsidR="005D2391" w:rsidRPr="00634F5A" w:rsidRDefault="005D2391" w:rsidP="0050393D">
            <w:pPr>
              <w:widowControl/>
              <w:ind w:left="-108" w:right="-108"/>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2024</w:t>
            </w:r>
          </w:p>
        </w:tc>
        <w:tc>
          <w:tcPr>
            <w:tcW w:w="465" w:type="pct"/>
          </w:tcPr>
          <w:p w:rsidR="005D2391" w:rsidRPr="00634F5A" w:rsidRDefault="005D2391" w:rsidP="0050393D">
            <w:pPr>
              <w:widowControl/>
              <w:ind w:left="-108" w:right="-108"/>
              <w:jc w:val="center"/>
              <w:outlineLvl w:val="3"/>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2025</w:t>
            </w: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w:t>
            </w:r>
          </w:p>
        </w:tc>
        <w:tc>
          <w:tcPr>
            <w:tcW w:w="3311" w:type="pct"/>
            <w:shd w:val="clear" w:color="auto" w:fill="auto"/>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Выплаты заработной платы персоналу:</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1.1</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1.2</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налог на доходы физических лиц</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2.</w:t>
            </w:r>
          </w:p>
        </w:tc>
        <w:tc>
          <w:tcPr>
            <w:tcW w:w="3311" w:type="pct"/>
            <w:shd w:val="clear" w:color="auto" w:fill="auto"/>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Взносы на обязательное социальное страхование</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3</w:t>
            </w:r>
          </w:p>
        </w:tc>
        <w:tc>
          <w:tcPr>
            <w:tcW w:w="3311" w:type="pct"/>
            <w:shd w:val="clear" w:color="auto" w:fill="auto"/>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4</w:t>
            </w:r>
          </w:p>
        </w:tc>
        <w:tc>
          <w:tcPr>
            <w:tcW w:w="3311" w:type="pct"/>
            <w:shd w:val="clear" w:color="auto" w:fill="auto"/>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Закупка работ и услуг:</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4.1</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4.2</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4.3</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4.4</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5</w:t>
            </w:r>
          </w:p>
        </w:tc>
        <w:tc>
          <w:tcPr>
            <w:tcW w:w="3311" w:type="pct"/>
            <w:shd w:val="clear" w:color="auto" w:fill="auto"/>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5.1</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416"/>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5.2</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5.3</w:t>
            </w:r>
          </w:p>
        </w:tc>
        <w:tc>
          <w:tcPr>
            <w:tcW w:w="3311" w:type="pct"/>
            <w:shd w:val="clear" w:color="auto" w:fill="auto"/>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6</w:t>
            </w:r>
          </w:p>
        </w:tc>
        <w:tc>
          <w:tcPr>
            <w:tcW w:w="3311"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7</w:t>
            </w:r>
          </w:p>
        </w:tc>
        <w:tc>
          <w:tcPr>
            <w:tcW w:w="3311"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Иные выплаты:</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7.1</w:t>
            </w:r>
          </w:p>
        </w:tc>
        <w:tc>
          <w:tcPr>
            <w:tcW w:w="3311" w:type="pct"/>
            <w:shd w:val="clear" w:color="auto" w:fill="auto"/>
            <w:noWrap/>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r>
      <w:tr w:rsidR="005D2391" w:rsidRPr="00634F5A" w:rsidTr="005D2391">
        <w:trPr>
          <w:trHeight w:val="227"/>
        </w:trPr>
        <w:tc>
          <w:tcPr>
            <w:tcW w:w="292" w:type="pct"/>
            <w:shd w:val="clear" w:color="auto" w:fill="auto"/>
            <w:noWrap/>
          </w:tcPr>
          <w:p w:rsidR="005D2391" w:rsidRPr="00634F5A" w:rsidRDefault="005D2391" w:rsidP="0050393D">
            <w:pPr>
              <w:widowControl/>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7.2</w:t>
            </w:r>
          </w:p>
        </w:tc>
        <w:tc>
          <w:tcPr>
            <w:tcW w:w="3311" w:type="pct"/>
            <w:shd w:val="clear" w:color="auto" w:fill="auto"/>
            <w:noWrap/>
          </w:tcPr>
          <w:p w:rsidR="005D2391" w:rsidRPr="00634F5A" w:rsidRDefault="005D2391" w:rsidP="0050393D">
            <w:pPr>
              <w:widowControl/>
              <w:ind w:left="709"/>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r>
      <w:tr w:rsidR="005D2391" w:rsidRPr="00634F5A" w:rsidTr="005D2391">
        <w:trPr>
          <w:trHeight w:val="227"/>
        </w:trPr>
        <w:tc>
          <w:tcPr>
            <w:tcW w:w="3603" w:type="pct"/>
            <w:gridSpan w:val="2"/>
            <w:shd w:val="clear" w:color="auto" w:fill="auto"/>
            <w:noWrap/>
          </w:tcPr>
          <w:p w:rsidR="005D2391" w:rsidRPr="00634F5A" w:rsidRDefault="005D2391" w:rsidP="0050393D">
            <w:pPr>
              <w:widowControl/>
              <w:jc w:val="right"/>
              <w:rPr>
                <w:rFonts w:ascii="Times New Roman" w:eastAsia="Times New Roman" w:hAnsi="Times New Roman" w:cs="Times New Roman"/>
                <w:b/>
                <w:color w:val="auto"/>
                <w:sz w:val="22"/>
                <w:szCs w:val="22"/>
              </w:rPr>
            </w:pPr>
            <w:r w:rsidRPr="00634F5A">
              <w:rPr>
                <w:rFonts w:ascii="Times New Roman" w:eastAsia="Times New Roman" w:hAnsi="Times New Roman" w:cs="Times New Roman"/>
                <w:b/>
                <w:color w:val="auto"/>
                <w:sz w:val="22"/>
                <w:szCs w:val="22"/>
              </w:rPr>
              <w:t>Итого:</w:t>
            </w:r>
          </w:p>
        </w:tc>
        <w:tc>
          <w:tcPr>
            <w:tcW w:w="467" w:type="pct"/>
            <w:shd w:val="clear" w:color="auto" w:fill="auto"/>
            <w:noWrap/>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c>
          <w:tcPr>
            <w:tcW w:w="465" w:type="pct"/>
          </w:tcPr>
          <w:p w:rsidR="005D2391" w:rsidRPr="00634F5A" w:rsidRDefault="005D2391" w:rsidP="0050393D">
            <w:pPr>
              <w:widowControl/>
              <w:ind w:left="-108"/>
              <w:jc w:val="center"/>
              <w:outlineLvl w:val="3"/>
              <w:rPr>
                <w:rFonts w:ascii="Times New Roman" w:eastAsia="Times New Roman" w:hAnsi="Times New Roman" w:cs="Times New Roman"/>
                <w:b/>
                <w:bCs/>
                <w:color w:val="auto"/>
                <w:sz w:val="22"/>
                <w:szCs w:val="22"/>
              </w:rPr>
            </w:pPr>
          </w:p>
        </w:tc>
      </w:tr>
    </w:tbl>
    <w:p w:rsidR="007C4EBD" w:rsidRPr="00634F5A" w:rsidRDefault="007C4EBD" w:rsidP="0050393D">
      <w:pPr>
        <w:rPr>
          <w:rFonts w:ascii="Times New Roman" w:hAnsi="Times New Roman" w:cs="Times New Roman"/>
          <w:b/>
          <w:color w:val="auto"/>
        </w:rPr>
      </w:pPr>
    </w:p>
    <w:p w:rsidR="0084331C" w:rsidRPr="00634F5A" w:rsidRDefault="0084331C" w:rsidP="0050393D">
      <w:pPr>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84331C" w:rsidRPr="00634F5A" w:rsidRDefault="0084331C" w:rsidP="0050393D">
      <w:pPr>
        <w:rPr>
          <w:rFonts w:ascii="Times New Roman" w:hAnsi="Times New Roman" w:cs="Times New Roman"/>
          <w:color w:val="auto"/>
        </w:rPr>
      </w:pPr>
      <w:r w:rsidRPr="00634F5A">
        <w:rPr>
          <w:rFonts w:ascii="Times New Roman" w:hAnsi="Times New Roman" w:cs="Times New Roman"/>
          <w:color w:val="auto"/>
        </w:rPr>
        <w:t>(Уполномоченное лицо) ___________________________________________ (И.О. Фамилия)</w:t>
      </w:r>
    </w:p>
    <w:p w:rsidR="0084331C" w:rsidRPr="00634F5A" w:rsidRDefault="0084331C" w:rsidP="005D2391">
      <w:pPr>
        <w:tabs>
          <w:tab w:val="left" w:pos="993"/>
        </w:tabs>
        <w:rPr>
          <w:rFonts w:ascii="Times New Roman" w:hAnsi="Times New Roman" w:cs="Times New Roman"/>
          <w:color w:val="auto"/>
          <w:vertAlign w:val="superscript"/>
        </w:rPr>
      </w:pPr>
      <w:r w:rsidRPr="00634F5A">
        <w:rPr>
          <w:rFonts w:ascii="Times New Roman" w:hAnsi="Times New Roman" w:cs="Times New Roman"/>
          <w:b/>
          <w:color w:val="auto"/>
        </w:rPr>
        <w:tab/>
      </w:r>
      <w:r w:rsidRPr="00634F5A">
        <w:rPr>
          <w:rFonts w:ascii="Times New Roman" w:hAnsi="Times New Roman" w:cs="Times New Roman"/>
          <w:color w:val="auto"/>
          <w:vertAlign w:val="superscript"/>
        </w:rPr>
        <w:t>М.П.</w:t>
      </w:r>
    </w:p>
    <w:p w:rsidR="00F656FE" w:rsidRPr="00634F5A" w:rsidRDefault="00F656FE" w:rsidP="0050393D">
      <w:pPr>
        <w:ind w:firstLine="720"/>
        <w:rPr>
          <w:rFonts w:ascii="Times New Roman" w:hAnsi="Times New Roman" w:cs="Times New Roman"/>
          <w:color w:val="auto"/>
          <w:vertAlign w:val="superscript"/>
        </w:rPr>
        <w:sectPr w:rsidR="00F656FE" w:rsidRPr="00634F5A" w:rsidSect="00F656FE">
          <w:pgSz w:w="11909" w:h="16834"/>
          <w:pgMar w:top="851" w:right="851" w:bottom="851" w:left="1418" w:header="0" w:footer="284" w:gutter="0"/>
          <w:cols w:space="720"/>
          <w:noEndnote/>
          <w:titlePg/>
          <w:docGrid w:linePitch="360"/>
        </w:sectPr>
      </w:pPr>
    </w:p>
    <w:p w:rsidR="004C6895" w:rsidRPr="00634F5A" w:rsidRDefault="004C6895" w:rsidP="0050393D">
      <w:pPr>
        <w:widowControl/>
        <w:spacing w:before="120"/>
        <w:jc w:val="both"/>
        <w:rPr>
          <w:rFonts w:ascii="Times New Roman" w:eastAsia="Times New Roman" w:hAnsi="Times New Roman" w:cs="Times New Roman"/>
          <w:b/>
          <w:color w:val="auto"/>
        </w:rPr>
      </w:pPr>
      <w:bookmarkStart w:id="142" w:name="_Toc61624074"/>
      <w:bookmarkStart w:id="143" w:name="_Toc64684004"/>
      <w:bookmarkStart w:id="144" w:name="_Toc72945631"/>
      <w:bookmarkStart w:id="145" w:name="_Toc73388690"/>
      <w:bookmarkStart w:id="146" w:name="_Toc73388755"/>
      <w:r w:rsidRPr="00634F5A">
        <w:rPr>
          <w:rFonts w:ascii="Times New Roman" w:eastAsia="Times New Roman" w:hAnsi="Times New Roman" w:cs="Times New Roman"/>
          <w:b/>
          <w:bCs/>
          <w:iCs/>
          <w:caps/>
          <w:color w:val="auto"/>
        </w:rPr>
        <w:lastRenderedPageBreak/>
        <w:t xml:space="preserve">ПРИЛОЖЕНИЕ К </w:t>
      </w:r>
      <w:r w:rsidRPr="00634F5A">
        <w:rPr>
          <w:rFonts w:ascii="Times New Roman" w:eastAsia="Times New Roman" w:hAnsi="Times New Roman" w:cs="Times New Roman"/>
          <w:b/>
          <w:color w:val="auto"/>
        </w:rPr>
        <w:t xml:space="preserve">ТЕХНИКО-ЭКОНОМИЧЕСКОМУ ОБОСНОВАНИЮ РЕАЛИЗАЦИИ </w:t>
      </w:r>
      <w:bookmarkEnd w:id="142"/>
      <w:bookmarkEnd w:id="143"/>
      <w:bookmarkEnd w:id="144"/>
      <w:r w:rsidRPr="00634F5A">
        <w:rPr>
          <w:rFonts w:ascii="Times New Roman" w:eastAsia="Times New Roman" w:hAnsi="Times New Roman" w:cs="Times New Roman"/>
          <w:b/>
          <w:color w:val="auto"/>
        </w:rPr>
        <w:t>ПРОЕКТА</w:t>
      </w:r>
      <w:bookmarkEnd w:id="145"/>
      <w:bookmarkEnd w:id="146"/>
    </w:p>
    <w:p w:rsidR="004C6895" w:rsidRPr="00634F5A"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634F5A" w:rsidRDefault="004C6895" w:rsidP="0050393D">
      <w:pPr>
        <w:widowControl/>
        <w:jc w:val="center"/>
        <w:rPr>
          <w:rFonts w:ascii="Times New Roman" w:eastAsia="Calibri" w:hAnsi="Times New Roman" w:cs="Times New Roman"/>
          <w:b/>
          <w:color w:val="auto"/>
          <w:lang w:eastAsia="en-US"/>
        </w:rPr>
      </w:pPr>
      <w:r w:rsidRPr="00634F5A">
        <w:rPr>
          <w:rFonts w:ascii="Times New Roman" w:eastAsia="Calibri" w:hAnsi="Times New Roman" w:cs="Times New Roman"/>
          <w:b/>
          <w:color w:val="auto"/>
          <w:lang w:eastAsia="en-US"/>
        </w:rPr>
        <w:t>Расшифровка и обоснование статей затрат за счет средств гранта</w:t>
      </w:r>
    </w:p>
    <w:p w:rsidR="003E5A14" w:rsidRPr="00634F5A" w:rsidRDefault="003E5A14" w:rsidP="0050393D">
      <w:pPr>
        <w:widowControl/>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t>1. З</w:t>
      </w:r>
      <w:proofErr w:type="spellStart"/>
      <w:r w:rsidRPr="00634F5A">
        <w:rPr>
          <w:rFonts w:ascii="Times New Roman" w:eastAsia="Times New Roman" w:hAnsi="Times New Roman" w:cs="Times New Roman"/>
          <w:b/>
          <w:color w:val="auto"/>
          <w:lang w:val="x-none" w:eastAsia="x-none"/>
        </w:rPr>
        <w:t>атраты</w:t>
      </w:r>
      <w:proofErr w:type="spellEnd"/>
      <w:r w:rsidRPr="00634F5A">
        <w:rPr>
          <w:rFonts w:ascii="Times New Roman" w:eastAsia="Times New Roman" w:hAnsi="Times New Roman" w:cs="Times New Roman"/>
          <w:b/>
          <w:color w:val="auto"/>
          <w:lang w:val="x-none" w:eastAsia="x-none"/>
        </w:rPr>
        <w:t xml:space="preserve"> по статье «</w:t>
      </w:r>
      <w:r w:rsidR="00A634A9" w:rsidRPr="00634F5A">
        <w:rPr>
          <w:rFonts w:ascii="Times New Roman" w:eastAsia="Times New Roman" w:hAnsi="Times New Roman" w:cs="Times New Roman"/>
          <w:b/>
          <w:bCs/>
          <w:color w:val="auto"/>
          <w:lang w:eastAsia="x-none"/>
        </w:rPr>
        <w:t>Выплаты заработной платы персоналу».</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val="x-none" w:eastAsia="x-none"/>
        </w:rPr>
        <w:t>Затраты по статье «</w:t>
      </w:r>
      <w:r w:rsidR="00A634A9" w:rsidRPr="00634F5A">
        <w:rPr>
          <w:rFonts w:ascii="Times New Roman" w:eastAsia="Times New Roman" w:hAnsi="Times New Roman" w:cs="Times New Roman"/>
          <w:bCs/>
          <w:color w:val="auto"/>
          <w:lang w:eastAsia="x-none"/>
        </w:rPr>
        <w:t>Выплаты заработной платы персоналу</w:t>
      </w:r>
      <w:r w:rsidRPr="00634F5A">
        <w:rPr>
          <w:rFonts w:ascii="Times New Roman" w:eastAsia="Times New Roman" w:hAnsi="Times New Roman" w:cs="Times New Roman"/>
          <w:color w:val="auto"/>
          <w:lang w:val="x-none" w:eastAsia="x-none"/>
        </w:rPr>
        <w:t>» в объёме ______</w:t>
      </w:r>
      <w:r w:rsidRPr="00634F5A">
        <w:rPr>
          <w:rFonts w:ascii="Times New Roman" w:eastAsia="Times New Roman" w:hAnsi="Times New Roman" w:cs="Times New Roman"/>
          <w:color w:val="auto"/>
          <w:lang w:eastAsia="x-none"/>
        </w:rPr>
        <w:t> </w:t>
      </w:r>
      <w:r w:rsidRPr="00634F5A">
        <w:rPr>
          <w:rFonts w:ascii="Times New Roman" w:eastAsia="Times New Roman" w:hAnsi="Times New Roman" w:cs="Times New Roman"/>
          <w:color w:val="auto"/>
          <w:lang w:val="x-none" w:eastAsia="x-none"/>
        </w:rPr>
        <w:t>тыс.</w:t>
      </w:r>
      <w:r w:rsidRPr="00634F5A">
        <w:rPr>
          <w:rFonts w:ascii="Times New Roman" w:eastAsia="Times New Roman" w:hAnsi="Times New Roman" w:cs="Times New Roman"/>
          <w:color w:val="auto"/>
          <w:lang w:eastAsia="x-none"/>
        </w:rPr>
        <w:t> </w:t>
      </w:r>
      <w:r w:rsidRPr="00634F5A">
        <w:rPr>
          <w:rFonts w:ascii="Times New Roman" w:eastAsia="Times New Roman" w:hAnsi="Times New Roman" w:cs="Times New Roman"/>
          <w:color w:val="auto"/>
          <w:lang w:val="x-none" w:eastAsia="x-none"/>
        </w:rPr>
        <w:t xml:space="preserve">руб. </w:t>
      </w:r>
      <w:r w:rsidR="00A634A9" w:rsidRPr="00634F5A">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634F5A">
        <w:rPr>
          <w:rFonts w:ascii="Times New Roman" w:eastAsia="Times New Roman" w:hAnsi="Times New Roman" w:cs="Times New Roman"/>
          <w:color w:val="auto"/>
          <w:lang w:val="x-none" w:eastAsia="x-none"/>
        </w:rPr>
        <w:t xml:space="preserve">связаны с </w:t>
      </w:r>
      <w:r w:rsidRPr="00634F5A">
        <w:rPr>
          <w:rFonts w:ascii="Times New Roman" w:eastAsia="Times New Roman" w:hAnsi="Times New Roman" w:cs="Times New Roman"/>
          <w:color w:val="auto"/>
        </w:rPr>
        <w:t>оплатой труда персоналу, реализующему проект</w:t>
      </w:r>
      <w:r w:rsidRPr="00634F5A">
        <w:rPr>
          <w:rFonts w:ascii="Times New Roman" w:eastAsia="Times New Roman" w:hAnsi="Times New Roman" w:cs="Times New Roman"/>
          <w:color w:val="auto"/>
          <w:lang w:eastAsia="x-none"/>
        </w:rPr>
        <w:t xml:space="preserve">, и определены на основании расчета </w:t>
      </w:r>
      <w:r w:rsidRPr="00634F5A">
        <w:rPr>
          <w:rFonts w:ascii="Times New Roman" w:eastAsia="Times New Roman" w:hAnsi="Times New Roman" w:cs="Times New Roman"/>
          <w:bCs/>
          <w:iCs/>
          <w:color w:val="auto"/>
          <w:lang w:eastAsia="x-none"/>
        </w:rPr>
        <w:t xml:space="preserve">трудоемкости </w:t>
      </w:r>
      <w:r w:rsidRPr="00634F5A">
        <w:rPr>
          <w:rFonts w:ascii="Times New Roman" w:eastAsia="Times New Roman" w:hAnsi="Times New Roman" w:cs="Times New Roman"/>
          <w:color w:val="auto"/>
          <w:lang w:val="x-none" w:eastAsia="x-none"/>
        </w:rPr>
        <w:t>исследовательских и производственных работ</w:t>
      </w:r>
      <w:r w:rsidRPr="00634F5A">
        <w:rPr>
          <w:rFonts w:ascii="Times New Roman" w:eastAsia="Times New Roman" w:hAnsi="Times New Roman" w:cs="Times New Roman"/>
          <w:color w:val="auto"/>
          <w:lang w:eastAsia="x-none"/>
        </w:rPr>
        <w:t xml:space="preserve">, </w:t>
      </w:r>
      <w:r w:rsidRPr="00634F5A">
        <w:rPr>
          <w:rFonts w:ascii="Times New Roman" w:eastAsia="Times New Roman" w:hAnsi="Times New Roman" w:cs="Times New Roman"/>
          <w:color w:val="auto"/>
          <w:lang w:val="x-none" w:eastAsia="x-none"/>
        </w:rPr>
        <w:t xml:space="preserve">планируемых в ходе </w:t>
      </w:r>
      <w:r w:rsidRPr="00634F5A">
        <w:rPr>
          <w:rFonts w:ascii="Times New Roman" w:eastAsia="Times New Roman" w:hAnsi="Times New Roman" w:cs="Times New Roman"/>
          <w:color w:val="auto"/>
          <w:lang w:eastAsia="x-none"/>
        </w:rPr>
        <w:t xml:space="preserve">реализации проекта. При </w:t>
      </w:r>
      <w:r w:rsidRPr="00634F5A">
        <w:rPr>
          <w:rFonts w:ascii="Times New Roman" w:eastAsia="Times New Roman" w:hAnsi="Times New Roman" w:cs="Times New Roman"/>
          <w:color w:val="auto"/>
          <w:lang w:val="x-none" w:eastAsia="x-none"/>
        </w:rPr>
        <w:t>расчете затрат по статье «</w:t>
      </w:r>
      <w:r w:rsidR="00A634A9" w:rsidRPr="00634F5A">
        <w:rPr>
          <w:rFonts w:ascii="Times New Roman" w:eastAsia="Times New Roman" w:hAnsi="Times New Roman" w:cs="Times New Roman"/>
          <w:color w:val="auto"/>
          <w:lang w:val="x-none" w:eastAsia="x-none"/>
        </w:rPr>
        <w:t>Выплаты заработной платы персоналу</w:t>
      </w:r>
      <w:r w:rsidRPr="00634F5A">
        <w:rPr>
          <w:rFonts w:ascii="Times New Roman" w:eastAsia="Times New Roman" w:hAnsi="Times New Roman" w:cs="Times New Roman"/>
          <w:color w:val="auto"/>
          <w:lang w:val="x-none" w:eastAsia="x-none"/>
        </w:rPr>
        <w:t xml:space="preserve">» значения средней заработной платы </w:t>
      </w:r>
      <w:r w:rsidRPr="00634F5A">
        <w:rPr>
          <w:rFonts w:ascii="Times New Roman" w:eastAsia="Times New Roman" w:hAnsi="Times New Roman" w:cs="Times New Roman"/>
          <w:color w:val="auto"/>
          <w:lang w:eastAsia="x-none"/>
        </w:rPr>
        <w:t>персонала</w:t>
      </w:r>
      <w:r w:rsidRPr="00634F5A">
        <w:rPr>
          <w:rFonts w:ascii="Times New Roman" w:eastAsia="Times New Roman" w:hAnsi="Times New Roman" w:cs="Times New Roman"/>
          <w:color w:val="auto"/>
          <w:lang w:val="x-none" w:eastAsia="x-none"/>
        </w:rPr>
        <w:t xml:space="preserve"> </w:t>
      </w:r>
      <w:r w:rsidRPr="00634F5A">
        <w:rPr>
          <w:rFonts w:ascii="Times New Roman" w:eastAsia="Times New Roman" w:hAnsi="Times New Roman" w:cs="Times New Roman"/>
          <w:color w:val="auto"/>
          <w:lang w:eastAsia="x-none"/>
        </w:rPr>
        <w:t>определяются</w:t>
      </w:r>
      <w:r w:rsidRPr="00634F5A">
        <w:rPr>
          <w:rFonts w:ascii="Times New Roman" w:eastAsia="Times New Roman" w:hAnsi="Times New Roman" w:cs="Times New Roman"/>
          <w:color w:val="auto"/>
          <w:lang w:val="x-none" w:eastAsia="x-none"/>
        </w:rPr>
        <w:t xml:space="preserve"> на основе </w:t>
      </w:r>
      <w:r w:rsidRPr="00634F5A">
        <w:rPr>
          <w:rFonts w:ascii="Times New Roman" w:eastAsia="Times New Roman" w:hAnsi="Times New Roman" w:cs="Times New Roman"/>
          <w:i/>
          <w:color w:val="auto"/>
          <w:u w:val="single"/>
          <w:lang w:val="x-none" w:eastAsia="x-none"/>
        </w:rPr>
        <w:t xml:space="preserve">(указать </w:t>
      </w:r>
      <w:r w:rsidRPr="00634F5A">
        <w:rPr>
          <w:rFonts w:ascii="Times New Roman" w:eastAsia="Times New Roman" w:hAnsi="Times New Roman" w:cs="Times New Roman"/>
          <w:i/>
          <w:color w:val="auto"/>
          <w:u w:val="single"/>
          <w:lang w:eastAsia="x-none"/>
        </w:rPr>
        <w:t xml:space="preserve">источники </w:t>
      </w:r>
      <w:r w:rsidRPr="00634F5A">
        <w:rPr>
          <w:rFonts w:ascii="Times New Roman" w:eastAsia="Times New Roman" w:hAnsi="Times New Roman" w:cs="Times New Roman"/>
          <w:i/>
          <w:color w:val="auto"/>
          <w:u w:val="single"/>
          <w:lang w:val="x-none" w:eastAsia="x-none"/>
        </w:rPr>
        <w:t>полученной информации</w:t>
      </w:r>
      <w:r w:rsidRPr="00634F5A">
        <w:rPr>
          <w:rFonts w:ascii="Times New Roman" w:eastAsia="Times New Roman" w:hAnsi="Times New Roman" w:cs="Times New Roman"/>
          <w:i/>
          <w:color w:val="auto"/>
          <w:u w:val="single"/>
          <w:lang w:eastAsia="x-none"/>
        </w:rPr>
        <w:t>).</w:t>
      </w:r>
    </w:p>
    <w:p w:rsidR="003E5A14" w:rsidRPr="00634F5A" w:rsidRDefault="003E5A14" w:rsidP="0050393D">
      <w:pPr>
        <w:widowControl/>
        <w:jc w:val="both"/>
        <w:rPr>
          <w:rFonts w:ascii="Times New Roman" w:eastAsia="Times New Roman" w:hAnsi="Times New Roman" w:cs="Times New Roman"/>
          <w:bCs/>
          <w:iCs/>
          <w:color w:val="auto"/>
          <w:lang w:eastAsia="x-none"/>
        </w:rPr>
      </w:pPr>
      <w:r w:rsidRPr="00634F5A">
        <w:rPr>
          <w:rFonts w:ascii="Times New Roman" w:eastAsia="Times New Roman" w:hAnsi="Times New Roman" w:cs="Times New Roman"/>
          <w:bCs/>
          <w:iCs/>
          <w:color w:val="auto"/>
          <w:lang w:eastAsia="x-none"/>
        </w:rPr>
        <w:t xml:space="preserve">Результаты расчета плановой трудоемкости </w:t>
      </w:r>
      <w:r w:rsidRPr="00634F5A">
        <w:rPr>
          <w:rFonts w:ascii="Times New Roman" w:eastAsia="Times New Roman" w:hAnsi="Times New Roman" w:cs="Times New Roman"/>
          <w:color w:val="auto"/>
          <w:lang w:eastAsia="x-none"/>
        </w:rPr>
        <w:t>реализации проекта</w:t>
      </w:r>
      <w:r w:rsidRPr="00634F5A">
        <w:rPr>
          <w:rFonts w:ascii="Times New Roman" w:eastAsia="Times New Roman" w:hAnsi="Times New Roman" w:cs="Times New Roman"/>
          <w:bCs/>
          <w:iCs/>
          <w:color w:val="auto"/>
          <w:lang w:eastAsia="x-none"/>
        </w:rPr>
        <w:t>, затраты по статье «</w:t>
      </w:r>
      <w:r w:rsidR="00A634A9" w:rsidRPr="00634F5A">
        <w:rPr>
          <w:rFonts w:ascii="Times New Roman" w:eastAsia="Times New Roman" w:hAnsi="Times New Roman" w:cs="Times New Roman"/>
          <w:color w:val="auto"/>
          <w:lang w:eastAsia="x-none"/>
        </w:rPr>
        <w:t>Выплаты заработной платы персоналу</w:t>
      </w:r>
      <w:r w:rsidRPr="00634F5A">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3E5A14" w:rsidRPr="00634F5A" w:rsidRDefault="003E5A14" w:rsidP="0050393D">
      <w:pPr>
        <w:widowControl/>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Pr="00634F5A">
        <w:rPr>
          <w:rFonts w:ascii="Times New Roman" w:eastAsia="Times New Roman" w:hAnsi="Times New Roman" w:cs="Times New Roman"/>
          <w:b/>
          <w:bCs/>
          <w:iCs/>
          <w:color w:val="auto"/>
          <w:lang w:eastAsia="x-none"/>
        </w:rPr>
        <w:t>1</w:t>
      </w:r>
    </w:p>
    <w:p w:rsidR="003E5A14" w:rsidRPr="00634F5A" w:rsidRDefault="003E5A14" w:rsidP="0050393D">
      <w:pPr>
        <w:widowControl/>
        <w:jc w:val="center"/>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w:t>
      </w:r>
      <w:r w:rsidRPr="00634F5A">
        <w:rPr>
          <w:rFonts w:ascii="Times New Roman" w:eastAsia="Times New Roman" w:hAnsi="Times New Roman" w:cs="Times New Roman"/>
          <w:b/>
          <w:bCs/>
          <w:iCs/>
          <w:color w:val="auto"/>
          <w:lang w:eastAsia="x-none"/>
        </w:rPr>
        <w:t xml:space="preserve"> </w:t>
      </w:r>
      <w:r w:rsidRPr="00634F5A">
        <w:rPr>
          <w:rFonts w:ascii="Times New Roman" w:eastAsia="Times New Roman" w:hAnsi="Times New Roman" w:cs="Times New Roman"/>
          <w:b/>
          <w:bCs/>
          <w:iCs/>
          <w:color w:val="auto"/>
          <w:lang w:val="x-none" w:eastAsia="x-none"/>
        </w:rPr>
        <w:t>«</w:t>
      </w:r>
      <w:r w:rsidRPr="00634F5A">
        <w:rPr>
          <w:rFonts w:ascii="Times New Roman" w:eastAsia="Times New Roman" w:hAnsi="Times New Roman" w:cs="Times New Roman"/>
          <w:b/>
          <w:bCs/>
          <w:iCs/>
          <w:color w:val="auto"/>
          <w:lang w:eastAsia="x-none"/>
        </w:rPr>
        <w:t>Выплаты</w:t>
      </w:r>
      <w:r w:rsidR="00464B3D" w:rsidRPr="00634F5A">
        <w:rPr>
          <w:rFonts w:ascii="Times New Roman" w:eastAsia="Times New Roman" w:hAnsi="Times New Roman" w:cs="Times New Roman"/>
          <w:b/>
          <w:bCs/>
          <w:color w:val="auto"/>
          <w:lang w:eastAsia="x-none"/>
        </w:rPr>
        <w:t xml:space="preserve"> заработной платы</w:t>
      </w:r>
      <w:r w:rsidRPr="00634F5A">
        <w:rPr>
          <w:rFonts w:ascii="Times New Roman" w:eastAsia="Times New Roman" w:hAnsi="Times New Roman" w:cs="Times New Roman"/>
          <w:b/>
          <w:bCs/>
          <w:iCs/>
          <w:color w:val="auto"/>
          <w:lang w:eastAsia="x-none"/>
        </w:rPr>
        <w:t xml:space="preserve"> персоналу</w:t>
      </w:r>
      <w:r w:rsidRPr="00634F5A">
        <w:rPr>
          <w:rFonts w:ascii="Times New Roman" w:eastAsia="Times New Roman" w:hAnsi="Times New Roman" w:cs="Times New Roman"/>
          <w:b/>
          <w:bCs/>
          <w:iCs/>
          <w:color w:val="auto"/>
          <w:lang w:val="x-none" w:eastAsia="x-none"/>
        </w:rPr>
        <w:t>»</w:t>
      </w:r>
      <w:r w:rsidRPr="00634F5A">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634F5A"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w w:val="99"/>
                <w:sz w:val="22"/>
                <w:szCs w:val="22"/>
              </w:rPr>
              <w:t xml:space="preserve">№№ этапов </w:t>
            </w:r>
            <w:r w:rsidRPr="00634F5A">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3E5A14" w:rsidRPr="00634F5A" w:rsidRDefault="003E5A14" w:rsidP="0050393D">
            <w:pPr>
              <w:widowControl/>
              <w:ind w:left="-41"/>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pacing w:val="1"/>
                <w:sz w:val="22"/>
                <w:szCs w:val="22"/>
              </w:rPr>
              <w:t>На</w:t>
            </w:r>
            <w:r w:rsidRPr="00634F5A">
              <w:rPr>
                <w:rFonts w:ascii="Times New Roman" w:eastAsia="Times New Roman" w:hAnsi="Times New Roman" w:cs="Times New Roman"/>
                <w:b/>
                <w:bCs/>
                <w:color w:val="auto"/>
                <w:sz w:val="22"/>
                <w:szCs w:val="22"/>
              </w:rPr>
              <w:t>и</w:t>
            </w:r>
            <w:r w:rsidRPr="00634F5A">
              <w:rPr>
                <w:rFonts w:ascii="Times New Roman" w:eastAsia="Times New Roman" w:hAnsi="Times New Roman" w:cs="Times New Roman"/>
                <w:b/>
                <w:bCs/>
                <w:color w:val="auto"/>
                <w:spacing w:val="1"/>
                <w:sz w:val="22"/>
                <w:szCs w:val="22"/>
              </w:rPr>
              <w:t>м</w:t>
            </w:r>
            <w:r w:rsidRPr="00634F5A">
              <w:rPr>
                <w:rFonts w:ascii="Times New Roman" w:eastAsia="Times New Roman" w:hAnsi="Times New Roman" w:cs="Times New Roman"/>
                <w:b/>
                <w:bCs/>
                <w:color w:val="auto"/>
                <w:sz w:val="22"/>
                <w:szCs w:val="22"/>
              </w:rPr>
              <w:t>ен</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в</w:t>
            </w:r>
            <w:r w:rsidRPr="00634F5A">
              <w:rPr>
                <w:rFonts w:ascii="Times New Roman" w:eastAsia="Times New Roman" w:hAnsi="Times New Roman" w:cs="Times New Roman"/>
                <w:b/>
                <w:bCs/>
                <w:color w:val="auto"/>
                <w:spacing w:val="1"/>
                <w:sz w:val="22"/>
                <w:szCs w:val="22"/>
              </w:rPr>
              <w:t>а</w:t>
            </w:r>
            <w:r w:rsidRPr="00634F5A">
              <w:rPr>
                <w:rFonts w:ascii="Times New Roman" w:eastAsia="Times New Roman" w:hAnsi="Times New Roman" w:cs="Times New Roman"/>
                <w:b/>
                <w:bCs/>
                <w:color w:val="auto"/>
                <w:sz w:val="22"/>
                <w:szCs w:val="22"/>
              </w:rPr>
              <w:t>ние</w:t>
            </w:r>
            <w:r w:rsidRPr="00634F5A">
              <w:rPr>
                <w:rFonts w:ascii="Times New Roman" w:eastAsia="Times New Roman" w:hAnsi="Times New Roman" w:cs="Times New Roman"/>
                <w:b/>
                <w:bCs/>
                <w:color w:val="auto"/>
                <w:spacing w:val="-15"/>
                <w:sz w:val="22"/>
                <w:szCs w:val="22"/>
              </w:rPr>
              <w:t xml:space="preserve"> </w:t>
            </w:r>
            <w:r w:rsidRPr="00634F5A">
              <w:rPr>
                <w:rFonts w:ascii="Times New Roman" w:eastAsia="Times New Roman" w:hAnsi="Times New Roman" w:cs="Times New Roman"/>
                <w:b/>
                <w:bCs/>
                <w:color w:val="auto"/>
                <w:sz w:val="22"/>
                <w:szCs w:val="22"/>
              </w:rPr>
              <w:t>р</w:t>
            </w:r>
            <w:r w:rsidRPr="00634F5A">
              <w:rPr>
                <w:rFonts w:ascii="Times New Roman" w:eastAsia="Times New Roman" w:hAnsi="Times New Roman" w:cs="Times New Roman"/>
                <w:b/>
                <w:bCs/>
                <w:color w:val="auto"/>
                <w:spacing w:val="1"/>
                <w:sz w:val="22"/>
                <w:szCs w:val="22"/>
              </w:rPr>
              <w:t>аб</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т</w:t>
            </w:r>
            <w:r w:rsidRPr="00634F5A">
              <w:rPr>
                <w:rFonts w:ascii="Times New Roman" w:eastAsia="Times New Roman" w:hAnsi="Times New Roman" w:cs="Times New Roman"/>
                <w:b/>
                <w:bCs/>
                <w:color w:val="auto"/>
                <w:sz w:val="22"/>
                <w:szCs w:val="22"/>
                <w:vertAlign w:val="superscript"/>
              </w:rPr>
              <w:footnoteReference w:id="24"/>
            </w:r>
          </w:p>
        </w:tc>
        <w:tc>
          <w:tcPr>
            <w:tcW w:w="2402" w:type="dxa"/>
            <w:tcBorders>
              <w:top w:val="single" w:sz="4" w:space="0" w:color="000000"/>
              <w:left w:val="single" w:sz="4" w:space="0" w:color="000000"/>
              <w:right w:val="single" w:sz="4" w:space="0" w:color="000000"/>
            </w:tcBorders>
            <w:vAlign w:val="center"/>
          </w:tcPr>
          <w:p w:rsidR="003E5A14" w:rsidRPr="00634F5A" w:rsidRDefault="003E5A14" w:rsidP="0050393D">
            <w:pPr>
              <w:widowControl/>
              <w:ind w:firstLine="13"/>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rsidR="003E5A14" w:rsidRPr="00634F5A" w:rsidRDefault="003E5A14" w:rsidP="0050393D">
            <w:pPr>
              <w:widowControl/>
              <w:ind w:firstLine="13"/>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z w:val="22"/>
                <w:szCs w:val="22"/>
              </w:rPr>
              <w:t>К</w:t>
            </w:r>
            <w:r w:rsidRPr="00634F5A">
              <w:rPr>
                <w:rFonts w:ascii="Times New Roman" w:eastAsia="Times New Roman" w:hAnsi="Times New Roman" w:cs="Times New Roman"/>
                <w:b/>
                <w:bCs/>
                <w:color w:val="auto"/>
                <w:spacing w:val="1"/>
                <w:sz w:val="22"/>
                <w:szCs w:val="22"/>
              </w:rPr>
              <w:t>валификация</w:t>
            </w:r>
            <w:r w:rsidRPr="00634F5A">
              <w:rPr>
                <w:rFonts w:ascii="Times New Roman" w:eastAsia="Times New Roman" w:hAnsi="Times New Roman" w:cs="Times New Roman"/>
                <w:b/>
                <w:bCs/>
                <w:color w:val="auto"/>
                <w:sz w:val="22"/>
                <w:szCs w:val="22"/>
              </w:rPr>
              <w:t xml:space="preserve"> р</w:t>
            </w:r>
            <w:r w:rsidRPr="00634F5A">
              <w:rPr>
                <w:rFonts w:ascii="Times New Roman" w:eastAsia="Times New Roman" w:hAnsi="Times New Roman" w:cs="Times New Roman"/>
                <w:b/>
                <w:bCs/>
                <w:color w:val="auto"/>
                <w:spacing w:val="1"/>
                <w:sz w:val="22"/>
                <w:szCs w:val="22"/>
              </w:rPr>
              <w:t>аб</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pacing w:val="3"/>
                <w:sz w:val="22"/>
                <w:szCs w:val="22"/>
              </w:rPr>
              <w:t>т</w:t>
            </w:r>
            <w:r w:rsidRPr="00634F5A">
              <w:rPr>
                <w:rFonts w:ascii="Times New Roman" w:eastAsia="Times New Roman" w:hAnsi="Times New Roman" w:cs="Times New Roman"/>
                <w:b/>
                <w:bCs/>
                <w:color w:val="auto"/>
                <w:sz w:val="22"/>
                <w:szCs w:val="22"/>
              </w:rPr>
              <w:t>ник</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rsidR="003E5A14" w:rsidRPr="00634F5A" w:rsidRDefault="003E5A14" w:rsidP="0050393D">
            <w:pPr>
              <w:widowControl/>
              <w:ind w:firstLine="13"/>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К</w:t>
            </w:r>
            <w:r w:rsidRPr="00634F5A">
              <w:rPr>
                <w:rFonts w:ascii="Times New Roman" w:eastAsia="Times New Roman" w:hAnsi="Times New Roman" w:cs="Times New Roman"/>
                <w:b/>
                <w:bCs/>
                <w:color w:val="auto"/>
                <w:spacing w:val="1"/>
                <w:sz w:val="22"/>
                <w:szCs w:val="22"/>
              </w:rPr>
              <w:t>оличество</w:t>
            </w:r>
            <w:r w:rsidRPr="00634F5A">
              <w:rPr>
                <w:rFonts w:ascii="Times New Roman" w:eastAsia="Times New Roman" w:hAnsi="Times New Roman" w:cs="Times New Roman"/>
                <w:b/>
                <w:bCs/>
                <w:color w:val="auto"/>
                <w:sz w:val="22"/>
                <w:szCs w:val="22"/>
              </w:rPr>
              <w:t xml:space="preserve"> р</w:t>
            </w:r>
            <w:r w:rsidRPr="00634F5A">
              <w:rPr>
                <w:rFonts w:ascii="Times New Roman" w:eastAsia="Times New Roman" w:hAnsi="Times New Roman" w:cs="Times New Roman"/>
                <w:b/>
                <w:bCs/>
                <w:color w:val="auto"/>
                <w:spacing w:val="1"/>
                <w:sz w:val="22"/>
                <w:szCs w:val="22"/>
              </w:rPr>
              <w:t>аб</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pacing w:val="3"/>
                <w:sz w:val="22"/>
                <w:szCs w:val="22"/>
              </w:rPr>
              <w:t>т</w:t>
            </w:r>
            <w:r w:rsidRPr="00634F5A">
              <w:rPr>
                <w:rFonts w:ascii="Times New Roman" w:eastAsia="Times New Roman" w:hAnsi="Times New Roman" w:cs="Times New Roman"/>
                <w:b/>
                <w:bCs/>
                <w:color w:val="auto"/>
                <w:sz w:val="22"/>
                <w:szCs w:val="22"/>
              </w:rPr>
              <w:t>ник</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rsidR="003E5A14" w:rsidRPr="00634F5A" w:rsidRDefault="003E5A14" w:rsidP="0050393D">
            <w:pPr>
              <w:widowControl/>
              <w:ind w:firstLine="13"/>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Т</w:t>
            </w:r>
            <w:r w:rsidRPr="00634F5A">
              <w:rPr>
                <w:rFonts w:ascii="Times New Roman" w:eastAsia="Times New Roman" w:hAnsi="Times New Roman" w:cs="Times New Roman"/>
                <w:b/>
                <w:bCs/>
                <w:color w:val="auto"/>
                <w:sz w:val="22"/>
                <w:szCs w:val="22"/>
              </w:rPr>
              <w:t>р</w:t>
            </w:r>
            <w:r w:rsidRPr="00634F5A">
              <w:rPr>
                <w:rFonts w:ascii="Times New Roman" w:eastAsia="Times New Roman" w:hAnsi="Times New Roman" w:cs="Times New Roman"/>
                <w:b/>
                <w:bCs/>
                <w:color w:val="auto"/>
                <w:spacing w:val="1"/>
                <w:sz w:val="22"/>
                <w:szCs w:val="22"/>
              </w:rPr>
              <w:t>у</w:t>
            </w:r>
            <w:r w:rsidRPr="00634F5A">
              <w:rPr>
                <w:rFonts w:ascii="Times New Roman" w:eastAsia="Times New Roman" w:hAnsi="Times New Roman" w:cs="Times New Roman"/>
                <w:b/>
                <w:bCs/>
                <w:color w:val="auto"/>
                <w:sz w:val="22"/>
                <w:szCs w:val="22"/>
              </w:rPr>
              <w:t>д</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е</w:t>
            </w:r>
            <w:r w:rsidRPr="00634F5A">
              <w:rPr>
                <w:rFonts w:ascii="Times New Roman" w:eastAsia="Times New Roman" w:hAnsi="Times New Roman" w:cs="Times New Roman"/>
                <w:b/>
                <w:bCs/>
                <w:color w:val="auto"/>
                <w:spacing w:val="1"/>
                <w:sz w:val="22"/>
                <w:szCs w:val="22"/>
              </w:rPr>
              <w:t>м</w:t>
            </w:r>
            <w:r w:rsidRPr="00634F5A">
              <w:rPr>
                <w:rFonts w:ascii="Times New Roman" w:eastAsia="Times New Roman" w:hAnsi="Times New Roman" w:cs="Times New Roman"/>
                <w:b/>
                <w:bCs/>
                <w:color w:val="auto"/>
                <w:sz w:val="22"/>
                <w:szCs w:val="22"/>
              </w:rPr>
              <w:t>к</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pacing w:val="-2"/>
                <w:sz w:val="22"/>
                <w:szCs w:val="22"/>
              </w:rPr>
              <w:t>с</w:t>
            </w:r>
            <w:r w:rsidRPr="00634F5A">
              <w:rPr>
                <w:rFonts w:ascii="Times New Roman" w:eastAsia="Times New Roman" w:hAnsi="Times New Roman" w:cs="Times New Roman"/>
                <w:b/>
                <w:bCs/>
                <w:color w:val="auto"/>
                <w:spacing w:val="5"/>
                <w:sz w:val="22"/>
                <w:szCs w:val="22"/>
              </w:rPr>
              <w:t>т</w:t>
            </w:r>
            <w:r w:rsidRPr="00634F5A">
              <w:rPr>
                <w:rFonts w:ascii="Times New Roman" w:eastAsia="Times New Roman" w:hAnsi="Times New Roman" w:cs="Times New Roman"/>
                <w:b/>
                <w:bCs/>
                <w:color w:val="auto"/>
                <w:sz w:val="22"/>
                <w:szCs w:val="22"/>
              </w:rPr>
              <w:t>ь, че</w:t>
            </w:r>
            <w:r w:rsidRPr="00634F5A">
              <w:rPr>
                <w:rFonts w:ascii="Times New Roman" w:eastAsia="Times New Roman" w:hAnsi="Times New Roman" w:cs="Times New Roman"/>
                <w:b/>
                <w:bCs/>
                <w:color w:val="auto"/>
                <w:spacing w:val="1"/>
                <w:sz w:val="22"/>
                <w:szCs w:val="22"/>
              </w:rPr>
              <w:t>л.- м</w:t>
            </w:r>
            <w:r w:rsidRPr="00634F5A">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rsidR="003E5A14" w:rsidRPr="00634F5A" w:rsidRDefault="003E5A14" w:rsidP="0050393D">
            <w:pPr>
              <w:widowControl/>
              <w:ind w:left="1" w:right="-1"/>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Средняя заработная плата, тыс. руб./мес.</w:t>
            </w:r>
          </w:p>
        </w:tc>
        <w:tc>
          <w:tcPr>
            <w:tcW w:w="1842" w:type="dxa"/>
            <w:tcBorders>
              <w:top w:val="single" w:sz="4" w:space="0" w:color="000000"/>
              <w:left w:val="single" w:sz="4" w:space="0" w:color="000000"/>
              <w:right w:val="single" w:sz="4" w:space="0" w:color="000000"/>
            </w:tcBorders>
            <w:shd w:val="clear" w:color="auto" w:fill="auto"/>
            <w:vAlign w:val="center"/>
          </w:tcPr>
          <w:p w:rsidR="003E5A14" w:rsidRPr="00634F5A" w:rsidRDefault="003E5A14" w:rsidP="0050393D">
            <w:pPr>
              <w:widowControl/>
              <w:ind w:left="1" w:right="-1"/>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Оплата труда, тыс. руб.</w:t>
            </w:r>
          </w:p>
        </w:tc>
      </w:tr>
      <w:tr w:rsidR="003E5A14" w:rsidRPr="00634F5A"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rsidR="003E5A14" w:rsidRPr="00634F5A" w:rsidRDefault="003E5A14" w:rsidP="0050393D">
            <w:pPr>
              <w:widowControl/>
              <w:ind w:left="1" w:right="-1"/>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Этап 1</w:t>
            </w:r>
          </w:p>
        </w:tc>
      </w:tr>
      <w:tr w:rsidR="003E5A14" w:rsidRPr="00634F5A"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rsidR="003E5A14" w:rsidRPr="00634F5A" w:rsidRDefault="003E5A14" w:rsidP="0050393D">
            <w:pPr>
              <w:widowControl/>
              <w:ind w:left="102" w:right="-20"/>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rsidR="003E5A14" w:rsidRPr="00634F5A"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102" w:right="-20"/>
              <w:rPr>
                <w:rFonts w:ascii="Times New Roman" w:eastAsia="Times New Roman" w:hAnsi="Times New Roman" w:cs="Times New Roman"/>
                <w:color w:val="auto"/>
                <w:spacing w:val="1"/>
                <w:sz w:val="22"/>
                <w:szCs w:val="22"/>
              </w:rPr>
            </w:pPr>
            <w:r w:rsidRPr="00634F5A">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z w:val="22"/>
                <w:szCs w:val="22"/>
              </w:rPr>
              <w:t>Этап 2</w:t>
            </w:r>
          </w:p>
        </w:tc>
      </w:tr>
      <w:tr w:rsidR="003E5A14" w:rsidRPr="00634F5A"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102" w:right="-20"/>
              <w:rPr>
                <w:rFonts w:ascii="Times New Roman" w:eastAsia="Times New Roman" w:hAnsi="Times New Roman" w:cs="Times New Roman"/>
                <w:color w:val="auto"/>
                <w:spacing w:val="1"/>
                <w:sz w:val="22"/>
                <w:szCs w:val="22"/>
              </w:rPr>
            </w:pPr>
            <w:r w:rsidRPr="00634F5A">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102" w:right="-20"/>
              <w:rPr>
                <w:rFonts w:ascii="Times New Roman" w:eastAsia="Times New Roman" w:hAnsi="Times New Roman" w:cs="Times New Roman"/>
                <w:color w:val="auto"/>
                <w:spacing w:val="1"/>
                <w:sz w:val="22"/>
                <w:szCs w:val="22"/>
              </w:rPr>
            </w:pPr>
            <w:r w:rsidRPr="00634F5A">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5D2391" w:rsidRPr="00634F5A" w:rsidTr="000A52C8">
        <w:trPr>
          <w:trHeight w:hRule="exact" w:val="240"/>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z w:val="22"/>
                <w:szCs w:val="22"/>
              </w:rPr>
              <w:t>Этап 3</w:t>
            </w:r>
          </w:p>
        </w:tc>
      </w:tr>
      <w:tr w:rsidR="005D2391" w:rsidRPr="00634F5A"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ind w:left="102" w:right="-20"/>
              <w:rPr>
                <w:rFonts w:ascii="Times New Roman" w:eastAsia="Times New Roman" w:hAnsi="Times New Roman" w:cs="Times New Roman"/>
                <w:color w:val="auto"/>
                <w:spacing w:val="1"/>
                <w:sz w:val="22"/>
                <w:szCs w:val="22"/>
              </w:rPr>
            </w:pPr>
            <w:r w:rsidRPr="00634F5A">
              <w:rPr>
                <w:rFonts w:ascii="Times New Roman" w:eastAsia="Times New Roman" w:hAnsi="Times New Roman" w:cs="Times New Roman"/>
                <w:color w:val="auto"/>
                <w:spacing w:val="1"/>
                <w:sz w:val="22"/>
                <w:szCs w:val="22"/>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jc w:val="center"/>
              <w:rPr>
                <w:rFonts w:ascii="Times New Roman" w:eastAsia="Times New Roman" w:hAnsi="Times New Roman" w:cs="Times New Roman"/>
                <w:color w:val="auto"/>
                <w:sz w:val="22"/>
                <w:szCs w:val="22"/>
              </w:rPr>
            </w:pPr>
          </w:p>
        </w:tc>
      </w:tr>
      <w:tr w:rsidR="005D2391" w:rsidRPr="00634F5A"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ind w:left="102" w:right="-20"/>
              <w:rPr>
                <w:rFonts w:ascii="Times New Roman" w:eastAsia="Times New Roman" w:hAnsi="Times New Roman" w:cs="Times New Roman"/>
                <w:color w:val="auto"/>
                <w:spacing w:val="1"/>
                <w:sz w:val="22"/>
                <w:szCs w:val="22"/>
              </w:rPr>
            </w:pPr>
            <w:r w:rsidRPr="00634F5A">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D2391" w:rsidRPr="00634F5A" w:rsidRDefault="005D2391" w:rsidP="0050393D">
            <w:pPr>
              <w:widowControl/>
              <w:jc w:val="center"/>
              <w:rPr>
                <w:rFonts w:ascii="Times New Roman" w:eastAsia="Times New Roman" w:hAnsi="Times New Roman" w:cs="Times New Roman"/>
                <w:color w:val="auto"/>
                <w:sz w:val="22"/>
                <w:szCs w:val="22"/>
              </w:rPr>
            </w:pPr>
          </w:p>
        </w:tc>
      </w:tr>
      <w:tr w:rsidR="003E5A14" w:rsidRPr="00634F5A"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right="150"/>
              <w:jc w:val="right"/>
              <w:rPr>
                <w:rFonts w:ascii="Times New Roman" w:eastAsia="Times New Roman" w:hAnsi="Times New Roman" w:cs="Times New Roman"/>
                <w:b/>
                <w:color w:val="auto"/>
                <w:sz w:val="22"/>
                <w:szCs w:val="22"/>
              </w:rPr>
            </w:pPr>
            <w:r w:rsidRPr="00634F5A">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ind w:right="150"/>
              <w:jc w:val="center"/>
              <w:rPr>
                <w:rFonts w:ascii="Times New Roman" w:eastAsia="Times New Roman" w:hAnsi="Times New Roman" w:cs="Times New Roman"/>
                <w:b/>
                <w:color w:val="auto"/>
                <w:sz w:val="22"/>
                <w:szCs w:val="22"/>
              </w:rPr>
            </w:pPr>
          </w:p>
        </w:tc>
      </w:tr>
    </w:tbl>
    <w:p w:rsidR="003E5A14" w:rsidRPr="00634F5A"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634F5A">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rsidR="00B70CC2" w:rsidRPr="00634F5A" w:rsidRDefault="00B70CC2" w:rsidP="0050393D">
      <w:pPr>
        <w:widowControl/>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br w:type="page"/>
      </w:r>
    </w:p>
    <w:p w:rsidR="00A634A9" w:rsidRPr="00634F5A" w:rsidRDefault="00B70CC2" w:rsidP="0050393D">
      <w:pPr>
        <w:widowControl/>
        <w:spacing w:before="120"/>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lastRenderedPageBreak/>
        <w:t xml:space="preserve">2. </w:t>
      </w:r>
      <w:r w:rsidR="00A634A9" w:rsidRPr="00634F5A">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rsidR="00DA5466" w:rsidRPr="00634F5A" w:rsidRDefault="00DA5466" w:rsidP="0050393D">
      <w:pPr>
        <w:widowControl/>
        <w:jc w:val="both"/>
        <w:rPr>
          <w:rFonts w:ascii="Times New Roman" w:eastAsia="Times New Roman" w:hAnsi="Times New Roman" w:cs="Times New Roman"/>
          <w:color w:val="auto"/>
          <w:lang w:val="x-none" w:eastAsia="x-none"/>
        </w:rPr>
      </w:pPr>
      <w:r w:rsidRPr="00634F5A">
        <w:rPr>
          <w:rFonts w:ascii="Times New Roman" w:eastAsia="Times New Roman" w:hAnsi="Times New Roman" w:cs="Times New Roman"/>
          <w:color w:val="auto"/>
          <w:lang w:eastAsia="x-none"/>
        </w:rPr>
        <w:t>Расчет затрат</w:t>
      </w:r>
      <w:r w:rsidRPr="00634F5A">
        <w:rPr>
          <w:rFonts w:ascii="Times New Roman" w:eastAsia="Times New Roman" w:hAnsi="Times New Roman" w:cs="Times New Roman"/>
          <w:color w:val="auto"/>
          <w:lang w:val="x-none" w:eastAsia="x-none"/>
        </w:rPr>
        <w:t xml:space="preserve"> на </w:t>
      </w:r>
      <w:r w:rsidRPr="00634F5A">
        <w:rPr>
          <w:rFonts w:ascii="Times New Roman" w:eastAsia="Times New Roman" w:hAnsi="Times New Roman" w:cs="Times New Roman"/>
          <w:color w:val="auto"/>
          <w:lang w:eastAsia="x-none"/>
        </w:rPr>
        <w:t>взносы на обязательное социальное страхование</w:t>
      </w:r>
      <w:r w:rsidRPr="00634F5A">
        <w:rPr>
          <w:rFonts w:ascii="Times New Roman" w:eastAsia="Times New Roman" w:hAnsi="Times New Roman" w:cs="Times New Roman"/>
          <w:color w:val="auto"/>
          <w:lang w:val="x-none" w:eastAsia="x-none"/>
        </w:rPr>
        <w:t xml:space="preserve"> произведен по </w:t>
      </w:r>
      <w:r w:rsidRPr="00634F5A">
        <w:rPr>
          <w:rFonts w:ascii="Times New Roman" w:eastAsia="Times New Roman" w:hAnsi="Times New Roman" w:cs="Times New Roman"/>
          <w:color w:val="auto"/>
          <w:lang w:eastAsia="x-none"/>
        </w:rPr>
        <w:t xml:space="preserve">единому </w:t>
      </w:r>
      <w:r w:rsidRPr="00634F5A">
        <w:rPr>
          <w:rFonts w:ascii="Times New Roman" w:eastAsia="Times New Roman" w:hAnsi="Times New Roman" w:cs="Times New Roman"/>
          <w:color w:val="auto"/>
          <w:lang w:val="x-none" w:eastAsia="x-none"/>
        </w:rPr>
        <w:t xml:space="preserve">тарифу страховых взносов, установленному в соответствии с </w:t>
      </w:r>
      <w:r w:rsidRPr="00634F5A">
        <w:rPr>
          <w:rFonts w:ascii="Times New Roman" w:eastAsia="Times New Roman" w:hAnsi="Times New Roman" w:cs="Times New Roman"/>
          <w:color w:val="auto"/>
          <w:lang w:eastAsia="x-none"/>
        </w:rPr>
        <w:t xml:space="preserve">пунктом 3 статьи 425 Налогового Кодекса </w:t>
      </w:r>
      <w:r w:rsidRPr="00634F5A">
        <w:rPr>
          <w:rFonts w:ascii="Times New Roman" w:eastAsia="Times New Roman" w:hAnsi="Times New Roman" w:cs="Times New Roman"/>
          <w:color w:val="auto"/>
          <w:lang w:val="x-none" w:eastAsia="x-none"/>
        </w:rPr>
        <w:t>Российской Федерации</w:t>
      </w:r>
      <w:r w:rsidRPr="00634F5A">
        <w:rPr>
          <w:rFonts w:ascii="Times New Roman" w:eastAsia="Times New Roman" w:hAnsi="Times New Roman" w:cs="Times New Roman"/>
          <w:color w:val="auto"/>
          <w:lang w:eastAsia="x-none"/>
        </w:rPr>
        <w:t>:</w:t>
      </w:r>
    </w:p>
    <w:p w:rsidR="008E2A80" w:rsidRPr="00634F5A" w:rsidRDefault="008E2A80" w:rsidP="0050393D">
      <w:pPr>
        <w:widowControl/>
        <w:spacing w:before="120"/>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Pr="00634F5A">
        <w:rPr>
          <w:rFonts w:ascii="Times New Roman" w:eastAsia="Times New Roman" w:hAnsi="Times New Roman" w:cs="Times New Roman"/>
          <w:b/>
          <w:bCs/>
          <w:iCs/>
          <w:color w:val="auto"/>
          <w:lang w:eastAsia="x-none"/>
        </w:rPr>
        <w:t>2</w:t>
      </w:r>
    </w:p>
    <w:p w:rsidR="008E2A80" w:rsidRPr="00634F5A" w:rsidRDefault="008E2A80" w:rsidP="0050393D">
      <w:pPr>
        <w:widowControl/>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 «</w:t>
      </w:r>
      <w:r w:rsidR="006B355B" w:rsidRPr="00634F5A">
        <w:rPr>
          <w:rFonts w:ascii="Times New Roman" w:eastAsia="Times New Roman" w:hAnsi="Times New Roman" w:cs="Times New Roman"/>
          <w:b/>
          <w:color w:val="auto"/>
          <w:lang w:eastAsia="x-none"/>
        </w:rPr>
        <w:t>Взносы на обязательное социальное страхование</w:t>
      </w:r>
      <w:r w:rsidRPr="00634F5A">
        <w:rPr>
          <w:rFonts w:ascii="Times New Roman" w:eastAsia="Times New Roman" w:hAnsi="Times New Roman" w:cs="Times New Roman"/>
          <w:b/>
          <w:bCs/>
          <w:iCs/>
          <w:color w:val="auto"/>
          <w:lang w:val="x-none"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634F5A"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rsidR="008E2A80" w:rsidRPr="00634F5A" w:rsidRDefault="008E2A80"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8E2A80" w:rsidRPr="00634F5A" w:rsidRDefault="008E2A80"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 xml:space="preserve">Сумма, тыс. руб. </w:t>
            </w:r>
          </w:p>
        </w:tc>
        <w:tc>
          <w:tcPr>
            <w:tcW w:w="7233" w:type="dxa"/>
            <w:tcBorders>
              <w:top w:val="single" w:sz="4" w:space="0" w:color="000000"/>
              <w:left w:val="single" w:sz="4" w:space="0" w:color="auto"/>
              <w:bottom w:val="single" w:sz="4" w:space="0" w:color="000000"/>
              <w:right w:val="single" w:sz="4" w:space="0" w:color="000000"/>
            </w:tcBorders>
            <w:vAlign w:val="center"/>
          </w:tcPr>
          <w:p w:rsidR="008E2A80" w:rsidRPr="00634F5A" w:rsidRDefault="008E2A80"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Обоснование затрат</w:t>
            </w:r>
          </w:p>
        </w:tc>
      </w:tr>
      <w:tr w:rsidR="008E2A80" w:rsidRPr="00634F5A"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rsidR="008E2A80" w:rsidRPr="00634F5A" w:rsidRDefault="008E2A80" w:rsidP="0050393D">
            <w:pPr>
              <w:widowControl/>
              <w:jc w:val="center"/>
              <w:rPr>
                <w:rFonts w:ascii="Times New Roman" w:eastAsia="Times New Roman" w:hAnsi="Times New Roman" w:cs="Times New Roman"/>
                <w:color w:val="auto"/>
              </w:rPr>
            </w:pPr>
            <w:r w:rsidRPr="00634F5A">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rsidR="008E2A80" w:rsidRPr="00634F5A"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rsidR="008E2A80" w:rsidRPr="00634F5A" w:rsidRDefault="008E2A80" w:rsidP="0050393D">
            <w:pPr>
              <w:widowControl/>
              <w:jc w:val="center"/>
              <w:rPr>
                <w:rFonts w:ascii="Times New Roman" w:eastAsia="Times New Roman" w:hAnsi="Times New Roman" w:cs="Times New Roman"/>
                <w:color w:val="auto"/>
              </w:rPr>
            </w:pPr>
          </w:p>
        </w:tc>
      </w:tr>
    </w:tbl>
    <w:p w:rsidR="00C26CE8" w:rsidRPr="00634F5A"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rsidR="006B355B" w:rsidRPr="00634F5A" w:rsidRDefault="006B355B" w:rsidP="0050393D">
      <w:pPr>
        <w:pStyle w:val="a7"/>
        <w:widowControl/>
        <w:ind w:left="720"/>
        <w:jc w:val="both"/>
        <w:rPr>
          <w:rFonts w:ascii="Times New Roman" w:eastAsia="Times New Roman" w:hAnsi="Times New Roman" w:cs="Times New Roman"/>
          <w:b/>
          <w:color w:val="auto"/>
          <w:lang w:eastAsia="x-none"/>
        </w:rPr>
      </w:pPr>
    </w:p>
    <w:p w:rsidR="00A634A9" w:rsidRPr="00634F5A" w:rsidRDefault="00B70CC2" w:rsidP="0050393D">
      <w:pPr>
        <w:widowControl/>
        <w:spacing w:before="120"/>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t xml:space="preserve">3. </w:t>
      </w:r>
      <w:r w:rsidR="008E2A80" w:rsidRPr="00634F5A">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rsidR="008E2A80" w:rsidRPr="00634F5A" w:rsidRDefault="00B3410B" w:rsidP="0050393D">
      <w:pPr>
        <w:widowControl/>
        <w:spacing w:before="120"/>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 xml:space="preserve">Затраты предусматривают _______ </w:t>
      </w:r>
      <w:r w:rsidRPr="00634F5A">
        <w:rPr>
          <w:rFonts w:ascii="Times New Roman" w:eastAsia="Times New Roman" w:hAnsi="Times New Roman" w:cs="Times New Roman"/>
          <w:i/>
          <w:color w:val="auto"/>
          <w:lang w:eastAsia="x-none"/>
        </w:rPr>
        <w:t>(</w:t>
      </w:r>
      <w:r w:rsidR="008E2A80" w:rsidRPr="00634F5A">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634F5A">
        <w:rPr>
          <w:rFonts w:ascii="Times New Roman" w:eastAsia="Times New Roman" w:hAnsi="Times New Roman" w:cs="Times New Roman"/>
          <w:i/>
          <w:color w:val="auto"/>
          <w:lang w:eastAsia="x-none"/>
        </w:rPr>
        <w:t>сти, другие аналогичные выплаты</w:t>
      </w:r>
      <w:r w:rsidR="008E2A80" w:rsidRPr="00634F5A">
        <w:rPr>
          <w:rFonts w:ascii="Times New Roman" w:eastAsia="Times New Roman" w:hAnsi="Times New Roman" w:cs="Times New Roman"/>
          <w:i/>
          <w:color w:val="auto"/>
          <w:lang w:eastAsia="x-none"/>
        </w:rPr>
        <w:t>).</w:t>
      </w:r>
    </w:p>
    <w:p w:rsidR="00C632B9" w:rsidRPr="00634F5A" w:rsidRDefault="00C632B9" w:rsidP="0050393D">
      <w:pPr>
        <w:widowControl/>
        <w:spacing w:before="120"/>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Pr="00634F5A">
        <w:rPr>
          <w:rFonts w:ascii="Times New Roman" w:eastAsia="Times New Roman" w:hAnsi="Times New Roman" w:cs="Times New Roman"/>
          <w:b/>
          <w:bCs/>
          <w:iCs/>
          <w:color w:val="auto"/>
          <w:lang w:eastAsia="x-none"/>
        </w:rPr>
        <w:t>3</w:t>
      </w:r>
    </w:p>
    <w:p w:rsidR="00C632B9" w:rsidRPr="00634F5A" w:rsidRDefault="00C632B9" w:rsidP="0050393D">
      <w:pPr>
        <w:widowControl/>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634F5A"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 xml:space="preserve">Сумма, тыс. руб. </w:t>
            </w:r>
          </w:p>
        </w:tc>
        <w:tc>
          <w:tcPr>
            <w:tcW w:w="7189"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rPr>
            </w:pPr>
            <w:r w:rsidRPr="00634F5A">
              <w:rPr>
                <w:rFonts w:ascii="Times New Roman" w:eastAsia="Times New Roman" w:hAnsi="Times New Roman" w:cs="Times New Roman"/>
                <w:b/>
                <w:bCs/>
                <w:color w:val="auto"/>
              </w:rPr>
              <w:t>Обоснование</w:t>
            </w:r>
          </w:p>
        </w:tc>
      </w:tr>
      <w:tr w:rsidR="00C26CE8" w:rsidRPr="00634F5A"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rPr>
            </w:pPr>
          </w:p>
        </w:tc>
      </w:tr>
    </w:tbl>
    <w:p w:rsidR="00C632B9" w:rsidRPr="00634F5A"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rsidR="00B70CC2" w:rsidRPr="00634F5A" w:rsidRDefault="00B70CC2" w:rsidP="0050393D">
      <w:pPr>
        <w:widowControl/>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br w:type="page"/>
      </w:r>
    </w:p>
    <w:p w:rsidR="003E5A14" w:rsidRPr="00634F5A" w:rsidRDefault="00B70CC2" w:rsidP="0050393D">
      <w:pPr>
        <w:widowControl/>
        <w:spacing w:before="120"/>
        <w:jc w:val="both"/>
        <w:rPr>
          <w:rFonts w:ascii="Times New Roman" w:eastAsia="Times New Roman" w:hAnsi="Times New Roman" w:cs="Times New Roman"/>
          <w:b/>
          <w:color w:val="auto"/>
          <w:lang w:val="x-none" w:eastAsia="x-none"/>
        </w:rPr>
      </w:pPr>
      <w:r w:rsidRPr="00634F5A">
        <w:rPr>
          <w:rFonts w:ascii="Times New Roman" w:eastAsia="Times New Roman" w:hAnsi="Times New Roman" w:cs="Times New Roman"/>
          <w:b/>
          <w:color w:val="auto"/>
          <w:lang w:eastAsia="x-none"/>
        </w:rPr>
        <w:lastRenderedPageBreak/>
        <w:t xml:space="preserve">4. </w:t>
      </w:r>
      <w:r w:rsidR="003E5A14" w:rsidRPr="00634F5A">
        <w:rPr>
          <w:rFonts w:ascii="Times New Roman" w:eastAsia="Times New Roman" w:hAnsi="Times New Roman" w:cs="Times New Roman"/>
          <w:color w:val="auto"/>
          <w:lang w:val="x-none" w:eastAsia="x-none"/>
        </w:rPr>
        <w:t>За</w:t>
      </w:r>
      <w:r w:rsidR="003E5A14" w:rsidRPr="00634F5A">
        <w:rPr>
          <w:rFonts w:ascii="Times New Roman" w:eastAsia="Times New Roman" w:hAnsi="Times New Roman" w:cs="Times New Roman"/>
          <w:b/>
          <w:color w:val="auto"/>
          <w:lang w:val="x-none" w:eastAsia="x-none"/>
        </w:rPr>
        <w:t>траты по статье «Закупка работ и услуг»</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 xml:space="preserve">Затраты по статье </w:t>
      </w:r>
      <w:r w:rsidRPr="00634F5A">
        <w:rPr>
          <w:rFonts w:ascii="Times New Roman" w:eastAsia="Times New Roman" w:hAnsi="Times New Roman" w:cs="Times New Roman"/>
          <w:color w:val="auto"/>
          <w:lang w:val="x-none" w:eastAsia="x-none"/>
        </w:rPr>
        <w:t>«Закупка работ и услуг»</w:t>
      </w:r>
      <w:r w:rsidRPr="00634F5A">
        <w:rPr>
          <w:rFonts w:ascii="Times New Roman" w:eastAsia="Times New Roman" w:hAnsi="Times New Roman" w:cs="Times New Roman"/>
          <w:color w:val="auto"/>
          <w:lang w:eastAsia="x-none"/>
        </w:rPr>
        <w:t xml:space="preserve"> </w:t>
      </w:r>
      <w:r w:rsidRPr="00634F5A">
        <w:rPr>
          <w:rFonts w:ascii="Times New Roman" w:eastAsia="Times New Roman" w:hAnsi="Times New Roman" w:cs="Times New Roman"/>
          <w:color w:val="auto"/>
          <w:lang w:val="x-none" w:eastAsia="x-none"/>
        </w:rPr>
        <w:t xml:space="preserve">в объёме </w:t>
      </w:r>
      <w:r w:rsidRPr="00634F5A">
        <w:rPr>
          <w:rFonts w:ascii="Times New Roman" w:eastAsia="Times New Roman" w:hAnsi="Times New Roman" w:cs="Times New Roman"/>
          <w:color w:val="auto"/>
          <w:lang w:eastAsia="x-none"/>
        </w:rPr>
        <w:t>__</w:t>
      </w:r>
      <w:r w:rsidRPr="00634F5A">
        <w:rPr>
          <w:rFonts w:ascii="Times New Roman" w:eastAsia="Times New Roman" w:hAnsi="Times New Roman" w:cs="Times New Roman"/>
          <w:color w:val="auto"/>
          <w:lang w:val="x-none" w:eastAsia="x-none"/>
        </w:rPr>
        <w:t>____ тыс. руб.</w:t>
      </w:r>
      <w:r w:rsidRPr="00634F5A">
        <w:rPr>
          <w:rFonts w:ascii="Times New Roman" w:eastAsia="Times New Roman" w:hAnsi="Times New Roman" w:cs="Times New Roman"/>
          <w:color w:val="auto"/>
          <w:lang w:eastAsia="x-none"/>
        </w:rPr>
        <w:t xml:space="preserve"> </w:t>
      </w:r>
      <w:r w:rsidRPr="00634F5A">
        <w:rPr>
          <w:rFonts w:ascii="Times New Roman" w:eastAsia="Times New Roman" w:hAnsi="Times New Roman" w:cs="Times New Roman"/>
          <w:color w:val="auto"/>
          <w:lang w:val="x-none" w:eastAsia="x-none"/>
        </w:rPr>
        <w:t>связаны</w:t>
      </w:r>
      <w:r w:rsidRPr="00634F5A">
        <w:rPr>
          <w:rFonts w:ascii="Times New Roman" w:eastAsia="Times New Roman" w:hAnsi="Times New Roman" w:cs="Times New Roman"/>
          <w:color w:val="auto"/>
          <w:lang w:eastAsia="x-none"/>
        </w:rPr>
        <w:t xml:space="preserve"> </w:t>
      </w:r>
      <w:r w:rsidRPr="00634F5A">
        <w:rPr>
          <w:rFonts w:ascii="Times New Roman" w:eastAsia="Times New Roman" w:hAnsi="Times New Roman" w:cs="Times New Roman"/>
          <w:color w:val="auto"/>
          <w:lang w:val="x-none" w:eastAsia="x-none"/>
        </w:rPr>
        <w:t xml:space="preserve">с </w:t>
      </w:r>
      <w:r w:rsidRPr="00634F5A">
        <w:rPr>
          <w:rFonts w:ascii="Times New Roman" w:eastAsia="Times New Roman" w:hAnsi="Times New Roman" w:cs="Times New Roman"/>
          <w:color w:val="auto"/>
          <w:lang w:eastAsia="x-none"/>
        </w:rPr>
        <w:t xml:space="preserve">затратами на работы (услуги), необходимыми для реализации проекта: __________ </w:t>
      </w:r>
      <w:r w:rsidRPr="00634F5A">
        <w:rPr>
          <w:rFonts w:ascii="Times New Roman" w:eastAsia="Times New Roman" w:hAnsi="Times New Roman" w:cs="Times New Roman"/>
          <w:i/>
          <w:color w:val="auto"/>
          <w:lang w:val="x-none" w:eastAsia="x-none"/>
        </w:rPr>
        <w:t>(</w:t>
      </w:r>
      <w:r w:rsidRPr="00634F5A">
        <w:rPr>
          <w:rFonts w:ascii="Times New Roman" w:eastAsia="Times New Roman" w:hAnsi="Times New Roman" w:cs="Times New Roman"/>
          <w:i/>
          <w:color w:val="auto"/>
          <w:lang w:eastAsia="x-none"/>
        </w:rPr>
        <w:t xml:space="preserve">указать наименование </w:t>
      </w:r>
      <w:r w:rsidRPr="00634F5A">
        <w:rPr>
          <w:rFonts w:ascii="Times New Roman" w:eastAsia="Times New Roman" w:hAnsi="Times New Roman" w:cs="Times New Roman"/>
          <w:i/>
          <w:color w:val="auto"/>
          <w:lang w:val="x-none" w:eastAsia="x-none"/>
        </w:rPr>
        <w:t>отдельных работ</w:t>
      </w:r>
      <w:r w:rsidRPr="00634F5A">
        <w:rPr>
          <w:rFonts w:ascii="Times New Roman" w:eastAsia="Times New Roman" w:hAnsi="Times New Roman" w:cs="Times New Roman"/>
          <w:i/>
          <w:color w:val="auto"/>
          <w:lang w:eastAsia="x-none"/>
        </w:rPr>
        <w:t xml:space="preserve"> (услуг)</w:t>
      </w:r>
      <w:r w:rsidRPr="00634F5A">
        <w:rPr>
          <w:rFonts w:ascii="Times New Roman" w:eastAsia="Times New Roman" w:hAnsi="Times New Roman" w:cs="Times New Roman"/>
          <w:i/>
          <w:color w:val="auto"/>
          <w:lang w:val="x-none" w:eastAsia="x-none"/>
        </w:rPr>
        <w:t>,</w:t>
      </w:r>
      <w:r w:rsidRPr="00634F5A">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организации, в </w:t>
      </w:r>
      <w:proofErr w:type="spellStart"/>
      <w:r w:rsidRPr="00634F5A">
        <w:rPr>
          <w:rFonts w:ascii="Times New Roman" w:eastAsia="Times New Roman" w:hAnsi="Times New Roman" w:cs="Times New Roman"/>
          <w:i/>
          <w:color w:val="auto"/>
          <w:lang w:eastAsia="x-none"/>
        </w:rPr>
        <w:t>т.ч</w:t>
      </w:r>
      <w:proofErr w:type="spellEnd"/>
      <w:r w:rsidRPr="00634F5A">
        <w:rPr>
          <w:rFonts w:ascii="Times New Roman" w:eastAsia="Times New Roman" w:hAnsi="Times New Roman" w:cs="Times New Roman"/>
          <w:i/>
          <w:color w:val="auto"/>
          <w:lang w:eastAsia="x-none"/>
        </w:rPr>
        <w:t>. указанные в п.</w:t>
      </w:r>
      <w:r w:rsidR="00C26CE8" w:rsidRPr="00634F5A">
        <w:rPr>
          <w:rFonts w:ascii="Times New Roman" w:eastAsia="Times New Roman" w:hAnsi="Times New Roman" w:cs="Times New Roman"/>
          <w:i/>
          <w:color w:val="auto"/>
          <w:lang w:eastAsia="x-none"/>
        </w:rPr>
        <w:t>4</w:t>
      </w:r>
      <w:r w:rsidRPr="00634F5A">
        <w:rPr>
          <w:rFonts w:ascii="Times New Roman" w:eastAsia="Times New Roman" w:hAnsi="Times New Roman" w:cs="Times New Roman"/>
          <w:i/>
          <w:color w:val="auto"/>
          <w:lang w:eastAsia="x-none"/>
        </w:rPr>
        <w:t xml:space="preserve">.1 – </w:t>
      </w:r>
      <w:r w:rsidR="00C26CE8" w:rsidRPr="00634F5A">
        <w:rPr>
          <w:rFonts w:ascii="Times New Roman" w:eastAsia="Times New Roman" w:hAnsi="Times New Roman" w:cs="Times New Roman"/>
          <w:i/>
          <w:color w:val="auto"/>
          <w:lang w:eastAsia="x-none"/>
        </w:rPr>
        <w:t>4</w:t>
      </w:r>
      <w:r w:rsidRPr="00634F5A">
        <w:rPr>
          <w:rFonts w:ascii="Times New Roman" w:eastAsia="Times New Roman" w:hAnsi="Times New Roman" w:cs="Times New Roman"/>
          <w:i/>
          <w:color w:val="auto"/>
          <w:lang w:eastAsia="x-none"/>
        </w:rPr>
        <w:t>.4 Технико-экономического обоснования реализации проекта)</w:t>
      </w:r>
      <w:r w:rsidRPr="00634F5A">
        <w:rPr>
          <w:rFonts w:ascii="Times New Roman" w:eastAsia="Times New Roman" w:hAnsi="Times New Roman" w:cs="Times New Roman"/>
          <w:color w:val="auto"/>
          <w:lang w:eastAsia="x-none"/>
        </w:rPr>
        <w:t>.</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val="x-none" w:eastAsia="x-none"/>
        </w:rPr>
        <w:t xml:space="preserve">Результаты расчета </w:t>
      </w:r>
      <w:r w:rsidRPr="00634F5A">
        <w:rPr>
          <w:rFonts w:ascii="Times New Roman" w:eastAsia="Times New Roman" w:hAnsi="Times New Roman" w:cs="Times New Roman"/>
          <w:color w:val="auto"/>
          <w:lang w:eastAsia="x-none"/>
        </w:rPr>
        <w:t xml:space="preserve">и обоснование </w:t>
      </w:r>
      <w:r w:rsidRPr="00634F5A">
        <w:rPr>
          <w:rFonts w:ascii="Times New Roman" w:eastAsia="Times New Roman" w:hAnsi="Times New Roman" w:cs="Times New Roman"/>
          <w:color w:val="auto"/>
          <w:lang w:val="x-none" w:eastAsia="x-none"/>
        </w:rPr>
        <w:t xml:space="preserve">затрат </w:t>
      </w:r>
      <w:r w:rsidRPr="00634F5A">
        <w:rPr>
          <w:rFonts w:ascii="Times New Roman" w:eastAsia="Times New Roman" w:hAnsi="Times New Roman" w:cs="Times New Roman"/>
          <w:color w:val="auto"/>
          <w:lang w:eastAsia="x-none"/>
        </w:rPr>
        <w:t xml:space="preserve">по статье </w:t>
      </w:r>
      <w:r w:rsidRPr="00634F5A">
        <w:rPr>
          <w:rFonts w:ascii="Times New Roman" w:eastAsia="Times New Roman" w:hAnsi="Times New Roman" w:cs="Times New Roman"/>
          <w:color w:val="auto"/>
          <w:lang w:val="x-none" w:eastAsia="x-none"/>
        </w:rPr>
        <w:t>«Закупка работ и услуг»</w:t>
      </w:r>
      <w:r w:rsidR="00C26CE8" w:rsidRPr="00634F5A">
        <w:rPr>
          <w:rFonts w:ascii="Times New Roman" w:eastAsia="Times New Roman" w:hAnsi="Times New Roman" w:cs="Times New Roman"/>
          <w:color w:val="auto"/>
          <w:lang w:eastAsia="x-none"/>
        </w:rPr>
        <w:t xml:space="preserve"> приведены в таблице 4</w:t>
      </w:r>
      <w:r w:rsidRPr="00634F5A">
        <w:rPr>
          <w:rFonts w:ascii="Times New Roman" w:eastAsia="Times New Roman" w:hAnsi="Times New Roman" w:cs="Times New Roman"/>
          <w:color w:val="auto"/>
          <w:lang w:eastAsia="x-none"/>
        </w:rPr>
        <w:t>.</w:t>
      </w:r>
    </w:p>
    <w:p w:rsidR="003E5A14" w:rsidRPr="00634F5A" w:rsidRDefault="003E5A14" w:rsidP="0050393D">
      <w:pPr>
        <w:widowControl/>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00C26CE8" w:rsidRPr="00634F5A">
        <w:rPr>
          <w:rFonts w:ascii="Times New Roman" w:eastAsia="Times New Roman" w:hAnsi="Times New Roman" w:cs="Times New Roman"/>
          <w:b/>
          <w:bCs/>
          <w:iCs/>
          <w:color w:val="auto"/>
          <w:lang w:eastAsia="x-none"/>
        </w:rPr>
        <w:t>4</w:t>
      </w:r>
    </w:p>
    <w:p w:rsidR="003E5A14" w:rsidRPr="00634F5A" w:rsidRDefault="003E5A14" w:rsidP="0050393D">
      <w:pPr>
        <w:widowControl/>
        <w:jc w:val="center"/>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634F5A"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На</w:t>
            </w:r>
            <w:r w:rsidRPr="00634F5A">
              <w:rPr>
                <w:rFonts w:ascii="Times New Roman" w:eastAsia="Times New Roman" w:hAnsi="Times New Roman" w:cs="Times New Roman"/>
                <w:b/>
                <w:bCs/>
                <w:color w:val="auto"/>
                <w:sz w:val="22"/>
                <w:szCs w:val="22"/>
              </w:rPr>
              <w:t>и</w:t>
            </w:r>
            <w:r w:rsidRPr="00634F5A">
              <w:rPr>
                <w:rFonts w:ascii="Times New Roman" w:eastAsia="Times New Roman" w:hAnsi="Times New Roman" w:cs="Times New Roman"/>
                <w:b/>
                <w:bCs/>
                <w:color w:val="auto"/>
                <w:spacing w:val="1"/>
                <w:sz w:val="22"/>
                <w:szCs w:val="22"/>
              </w:rPr>
              <w:t>м</w:t>
            </w:r>
            <w:r w:rsidRPr="00634F5A">
              <w:rPr>
                <w:rFonts w:ascii="Times New Roman" w:eastAsia="Times New Roman" w:hAnsi="Times New Roman" w:cs="Times New Roman"/>
                <w:b/>
                <w:bCs/>
                <w:color w:val="auto"/>
                <w:sz w:val="22"/>
                <w:szCs w:val="22"/>
              </w:rPr>
              <w:t>ен</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в</w:t>
            </w:r>
            <w:r w:rsidRPr="00634F5A">
              <w:rPr>
                <w:rFonts w:ascii="Times New Roman" w:eastAsia="Times New Roman" w:hAnsi="Times New Roman" w:cs="Times New Roman"/>
                <w:b/>
                <w:bCs/>
                <w:color w:val="auto"/>
                <w:spacing w:val="1"/>
                <w:sz w:val="22"/>
                <w:szCs w:val="22"/>
              </w:rPr>
              <w:t>а</w:t>
            </w:r>
            <w:r w:rsidRPr="00634F5A">
              <w:rPr>
                <w:rFonts w:ascii="Times New Roman" w:eastAsia="Times New Roman" w:hAnsi="Times New Roman" w:cs="Times New Roman"/>
                <w:b/>
                <w:bCs/>
                <w:color w:val="auto"/>
                <w:sz w:val="22"/>
                <w:szCs w:val="22"/>
              </w:rPr>
              <w:t>ние</w:t>
            </w:r>
            <w:r w:rsidRPr="00634F5A">
              <w:rPr>
                <w:rFonts w:ascii="Times New Roman" w:eastAsia="Times New Roman" w:hAnsi="Times New Roman" w:cs="Times New Roman"/>
                <w:b/>
                <w:bCs/>
                <w:color w:val="auto"/>
                <w:spacing w:val="-15"/>
                <w:sz w:val="22"/>
                <w:szCs w:val="22"/>
              </w:rPr>
              <w:t xml:space="preserve"> </w:t>
            </w:r>
            <w:r w:rsidRPr="00634F5A">
              <w:rPr>
                <w:rFonts w:ascii="Times New Roman" w:eastAsia="Times New Roman" w:hAnsi="Times New Roman" w:cs="Times New Roman"/>
                <w:b/>
                <w:bCs/>
                <w:color w:val="auto"/>
                <w:sz w:val="22"/>
                <w:szCs w:val="22"/>
              </w:rPr>
              <w:t>р</w:t>
            </w:r>
            <w:r w:rsidRPr="00634F5A">
              <w:rPr>
                <w:rFonts w:ascii="Times New Roman" w:eastAsia="Times New Roman" w:hAnsi="Times New Roman" w:cs="Times New Roman"/>
                <w:b/>
                <w:bCs/>
                <w:color w:val="auto"/>
                <w:spacing w:val="1"/>
                <w:sz w:val="22"/>
                <w:szCs w:val="22"/>
              </w:rPr>
              <w:t>аб</w:t>
            </w:r>
            <w:r w:rsidRPr="00634F5A">
              <w:rPr>
                <w:rFonts w:ascii="Times New Roman" w:eastAsia="Times New Roman" w:hAnsi="Times New Roman" w:cs="Times New Roman"/>
                <w:b/>
                <w:bCs/>
                <w:color w:val="auto"/>
                <w:spacing w:val="-1"/>
                <w:sz w:val="22"/>
                <w:szCs w:val="22"/>
              </w:rPr>
              <w:t>о</w:t>
            </w:r>
            <w:r w:rsidRPr="00634F5A">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Номер(а) этапа(</w:t>
            </w:r>
            <w:proofErr w:type="spellStart"/>
            <w:r w:rsidRPr="00634F5A">
              <w:rPr>
                <w:rFonts w:ascii="Times New Roman" w:eastAsia="Times New Roman" w:hAnsi="Times New Roman" w:cs="Times New Roman"/>
                <w:b/>
                <w:bCs/>
                <w:color w:val="auto"/>
                <w:spacing w:val="1"/>
                <w:sz w:val="22"/>
                <w:szCs w:val="22"/>
              </w:rPr>
              <w:t>ов</w:t>
            </w:r>
            <w:proofErr w:type="spellEnd"/>
            <w:r w:rsidRPr="00634F5A">
              <w:rPr>
                <w:rFonts w:ascii="Times New Roman" w:eastAsia="Times New Roman" w:hAnsi="Times New Roman" w:cs="Times New Roman"/>
                <w:b/>
                <w:bCs/>
                <w:color w:val="auto"/>
                <w:spacing w:val="1"/>
                <w:sz w:val="22"/>
                <w:szCs w:val="22"/>
              </w:rPr>
              <w:t>)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rsidR="00AE2141" w:rsidRPr="00634F5A" w:rsidRDefault="003E5A14" w:rsidP="0050393D">
            <w:pPr>
              <w:widowControl/>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 xml:space="preserve">Сроки выполнения работ (оказания услуг), </w:t>
            </w:r>
          </w:p>
          <w:p w:rsidR="003E5A14" w:rsidRPr="00634F5A" w:rsidRDefault="003E5A14" w:rsidP="0050393D">
            <w:pPr>
              <w:widowControl/>
              <w:jc w:val="center"/>
              <w:rPr>
                <w:rFonts w:ascii="Times New Roman" w:eastAsia="Times New Roman" w:hAnsi="Times New Roman" w:cs="Times New Roman"/>
                <w:b/>
                <w:bCs/>
                <w:color w:val="auto"/>
                <w:spacing w:val="1"/>
                <w:sz w:val="22"/>
                <w:szCs w:val="22"/>
              </w:rPr>
            </w:pPr>
            <w:proofErr w:type="spellStart"/>
            <w:r w:rsidRPr="00634F5A">
              <w:rPr>
                <w:rFonts w:ascii="Times New Roman" w:eastAsia="Times New Roman" w:hAnsi="Times New Roman" w:cs="Times New Roman"/>
                <w:b/>
                <w:bCs/>
                <w:color w:val="auto"/>
                <w:spacing w:val="1"/>
                <w:w w:val="99"/>
                <w:sz w:val="22"/>
                <w:szCs w:val="22"/>
              </w:rPr>
              <w:t>мес.гг</w:t>
            </w:r>
            <w:proofErr w:type="spellEnd"/>
            <w:r w:rsidRPr="00634F5A">
              <w:rPr>
                <w:rFonts w:ascii="Times New Roman" w:eastAsia="Times New Roman" w:hAnsi="Times New Roman" w:cs="Times New Roman"/>
                <w:b/>
                <w:bCs/>
                <w:color w:val="auto"/>
                <w:spacing w:val="1"/>
                <w:w w:val="99"/>
                <w:sz w:val="22"/>
                <w:szCs w:val="22"/>
              </w:rPr>
              <w:t xml:space="preserve"> – </w:t>
            </w:r>
            <w:proofErr w:type="spellStart"/>
            <w:r w:rsidRPr="00634F5A">
              <w:rPr>
                <w:rFonts w:ascii="Times New Roman" w:eastAsia="Times New Roman" w:hAnsi="Times New Roman" w:cs="Times New Roman"/>
                <w:b/>
                <w:bCs/>
                <w:color w:val="auto"/>
                <w:spacing w:val="1"/>
                <w:w w:val="99"/>
                <w:sz w:val="22"/>
                <w:szCs w:val="22"/>
              </w:rPr>
              <w:t>мес.гг</w:t>
            </w:r>
            <w:proofErr w:type="spellEnd"/>
            <w:r w:rsidRPr="00634F5A">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rsidR="003E5A14" w:rsidRPr="00634F5A" w:rsidRDefault="003E5A14" w:rsidP="0050393D">
            <w:pPr>
              <w:widowControl/>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 xml:space="preserve">Сумма, </w:t>
            </w:r>
            <w:r w:rsidRPr="00634F5A">
              <w:rPr>
                <w:rFonts w:ascii="Times New Roman" w:eastAsia="Times New Roman" w:hAnsi="Times New Roman" w:cs="Times New Roman"/>
                <w:b/>
                <w:bCs/>
                <w:color w:val="auto"/>
                <w:spacing w:val="1"/>
                <w:sz w:val="22"/>
                <w:szCs w:val="22"/>
              </w:rPr>
              <w:br/>
              <w:t>тыс. руб., с НДС</w:t>
            </w:r>
          </w:p>
        </w:tc>
        <w:tc>
          <w:tcPr>
            <w:tcW w:w="5387" w:type="dxa"/>
            <w:tcBorders>
              <w:top w:val="single" w:sz="8" w:space="0" w:color="000000"/>
              <w:left w:val="single" w:sz="4" w:space="0" w:color="auto"/>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pacing w:val="1"/>
                <w:sz w:val="22"/>
                <w:szCs w:val="22"/>
              </w:rPr>
            </w:pPr>
            <w:r w:rsidRPr="00634F5A">
              <w:rPr>
                <w:rFonts w:ascii="Times New Roman" w:eastAsia="Times New Roman" w:hAnsi="Times New Roman" w:cs="Times New Roman"/>
                <w:b/>
                <w:bCs/>
                <w:color w:val="auto"/>
                <w:spacing w:val="1"/>
                <w:sz w:val="22"/>
                <w:szCs w:val="22"/>
              </w:rPr>
              <w:t>Обоснование</w:t>
            </w:r>
          </w:p>
        </w:tc>
      </w:tr>
      <w:tr w:rsidR="003E5A14" w:rsidRPr="00634F5A"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ind w:right="122"/>
              <w:jc w:val="right"/>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pacing w:val="1"/>
                <w:sz w:val="22"/>
                <w:szCs w:val="22"/>
              </w:rPr>
              <w:t>В</w:t>
            </w:r>
            <w:r w:rsidRPr="00634F5A">
              <w:rPr>
                <w:rFonts w:ascii="Times New Roman" w:eastAsia="Times New Roman" w:hAnsi="Times New Roman" w:cs="Times New Roman"/>
                <w:b/>
                <w:bCs/>
                <w:color w:val="auto"/>
                <w:sz w:val="22"/>
                <w:szCs w:val="22"/>
              </w:rPr>
              <w:t>С</w:t>
            </w:r>
            <w:r w:rsidRPr="00634F5A">
              <w:rPr>
                <w:rFonts w:ascii="Times New Roman" w:eastAsia="Times New Roman" w:hAnsi="Times New Roman" w:cs="Times New Roman"/>
                <w:b/>
                <w:bCs/>
                <w:color w:val="auto"/>
                <w:spacing w:val="1"/>
                <w:sz w:val="22"/>
                <w:szCs w:val="22"/>
              </w:rPr>
              <w:t>ЕГ</w:t>
            </w:r>
            <w:r w:rsidRPr="00634F5A">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bl>
    <w:p w:rsidR="003E5A14" w:rsidRPr="00634F5A" w:rsidRDefault="003E5A14" w:rsidP="0050393D">
      <w:pPr>
        <w:widowControl/>
        <w:jc w:val="both"/>
        <w:rPr>
          <w:rFonts w:ascii="Times New Roman" w:eastAsia="Times New Roman" w:hAnsi="Times New Roman" w:cs="Times New Roman"/>
          <w:b/>
          <w:color w:val="auto"/>
          <w:spacing w:val="-3"/>
          <w:lang w:val="x-none" w:eastAsia="x-none"/>
        </w:rPr>
      </w:pPr>
    </w:p>
    <w:p w:rsidR="003E5A14" w:rsidRPr="00634F5A" w:rsidRDefault="003E5A14" w:rsidP="0050393D">
      <w:pPr>
        <w:widowControl/>
        <w:jc w:val="both"/>
        <w:rPr>
          <w:rFonts w:ascii="Times New Roman" w:eastAsia="Times New Roman" w:hAnsi="Times New Roman" w:cs="Times New Roman"/>
          <w:b/>
          <w:color w:val="auto"/>
          <w:spacing w:val="-3"/>
          <w:lang w:eastAsia="x-none"/>
        </w:rPr>
      </w:pPr>
      <w:r w:rsidRPr="00634F5A">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sidRPr="00634F5A">
        <w:rPr>
          <w:rFonts w:ascii="Times New Roman" w:eastAsia="Times New Roman" w:hAnsi="Times New Roman" w:cs="Times New Roman"/>
          <w:b/>
          <w:color w:val="auto"/>
          <w:spacing w:val="-3"/>
          <w:lang w:eastAsia="x-none"/>
        </w:rPr>
        <w:t>4</w:t>
      </w:r>
      <w:r w:rsidRPr="00634F5A">
        <w:rPr>
          <w:rFonts w:ascii="Times New Roman" w:eastAsia="Times New Roman" w:hAnsi="Times New Roman" w:cs="Times New Roman"/>
          <w:b/>
          <w:color w:val="auto"/>
          <w:spacing w:val="-3"/>
          <w:lang w:val="x-none" w:eastAsia="x-none"/>
        </w:rPr>
        <w:t xml:space="preserve">: </w:t>
      </w:r>
      <w:r w:rsidRPr="00634F5A">
        <w:rPr>
          <w:rFonts w:ascii="Times New Roman" w:eastAsia="Times New Roman" w:hAnsi="Times New Roman" w:cs="Times New Roman"/>
          <w:b/>
          <w:color w:val="auto"/>
          <w:spacing w:val="-3"/>
          <w:lang w:eastAsia="x-none"/>
        </w:rPr>
        <w:t>_________________________________</w:t>
      </w:r>
    </w:p>
    <w:p w:rsidR="003E5A14" w:rsidRPr="00634F5A" w:rsidRDefault="003E5A14" w:rsidP="0050393D">
      <w:pPr>
        <w:widowControl/>
        <w:jc w:val="both"/>
        <w:rPr>
          <w:rFonts w:ascii="Times New Roman" w:eastAsia="Times New Roman" w:hAnsi="Times New Roman" w:cs="Times New Roman"/>
          <w:b/>
          <w:color w:val="auto"/>
          <w:spacing w:val="-3"/>
          <w:lang w:eastAsia="x-none"/>
        </w:rPr>
      </w:pPr>
    </w:p>
    <w:p w:rsidR="003E5A14" w:rsidRPr="00634F5A" w:rsidRDefault="00B70CC2" w:rsidP="0050393D">
      <w:pPr>
        <w:widowControl/>
        <w:jc w:val="both"/>
        <w:rPr>
          <w:rFonts w:ascii="Times New Roman" w:eastAsia="Times New Roman" w:hAnsi="Times New Roman" w:cs="Times New Roman"/>
          <w:b/>
          <w:color w:val="auto"/>
          <w:lang w:val="x-none" w:eastAsia="x-none"/>
        </w:rPr>
      </w:pPr>
      <w:r w:rsidRPr="00634F5A">
        <w:rPr>
          <w:rFonts w:ascii="Times New Roman" w:eastAsia="Times New Roman" w:hAnsi="Times New Roman" w:cs="Times New Roman"/>
          <w:b/>
          <w:color w:val="auto"/>
          <w:lang w:eastAsia="x-none"/>
        </w:rPr>
        <w:t xml:space="preserve">5. </w:t>
      </w:r>
      <w:r w:rsidR="003E5A14" w:rsidRPr="00634F5A">
        <w:rPr>
          <w:rFonts w:ascii="Times New Roman" w:eastAsia="Times New Roman" w:hAnsi="Times New Roman" w:cs="Times New Roman"/>
          <w:b/>
          <w:color w:val="auto"/>
          <w:lang w:val="x-none" w:eastAsia="x-none"/>
        </w:rPr>
        <w:t xml:space="preserve">Затраты по статье «Закупка </w:t>
      </w:r>
      <w:r w:rsidR="003E5A14" w:rsidRPr="00634F5A">
        <w:rPr>
          <w:rFonts w:ascii="Times New Roman" w:eastAsia="Times New Roman" w:hAnsi="Times New Roman" w:cs="Times New Roman"/>
          <w:b/>
          <w:color w:val="auto"/>
          <w:lang w:eastAsia="x-none"/>
        </w:rPr>
        <w:t>нефинансовых</w:t>
      </w:r>
      <w:r w:rsidR="003E5A14" w:rsidRPr="00634F5A">
        <w:rPr>
          <w:rFonts w:ascii="Times New Roman" w:eastAsia="Times New Roman" w:hAnsi="Times New Roman" w:cs="Times New Roman"/>
          <w:b/>
          <w:color w:val="auto"/>
          <w:lang w:val="x-none" w:eastAsia="x-none"/>
        </w:rPr>
        <w:t xml:space="preserve"> активов, в том числе основных средств</w:t>
      </w:r>
      <w:r w:rsidR="003E5A14" w:rsidRPr="00634F5A">
        <w:rPr>
          <w:rFonts w:ascii="Times New Roman" w:eastAsia="Times New Roman" w:hAnsi="Times New Roman" w:cs="Times New Roman"/>
          <w:b/>
          <w:color w:val="auto"/>
          <w:lang w:eastAsia="x-none"/>
        </w:rPr>
        <w:t>,</w:t>
      </w:r>
      <w:r w:rsidR="003E5A14" w:rsidRPr="00634F5A">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3E5A14" w:rsidRPr="00634F5A" w:rsidRDefault="003E5A14" w:rsidP="0050393D">
      <w:pPr>
        <w:widowControl/>
        <w:jc w:val="both"/>
        <w:rPr>
          <w:rFonts w:ascii="Times New Roman" w:eastAsia="Times New Roman" w:hAnsi="Times New Roman" w:cs="Times New Roman"/>
          <w:i/>
          <w:color w:val="auto"/>
          <w:lang w:val="x-none" w:eastAsia="x-none"/>
        </w:rPr>
      </w:pPr>
      <w:r w:rsidRPr="00634F5A">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634F5A">
        <w:rPr>
          <w:rFonts w:ascii="Times New Roman" w:eastAsia="Times New Roman" w:hAnsi="Times New Roman" w:cs="Times New Roman"/>
          <w:color w:val="auto"/>
          <w:lang w:val="x-none" w:eastAsia="x-none"/>
        </w:rPr>
        <w:t xml:space="preserve"> руб. связаны с </w:t>
      </w:r>
      <w:r w:rsidR="00DA5466" w:rsidRPr="00634F5A">
        <w:rPr>
          <w:rFonts w:ascii="Times New Roman" w:eastAsia="Times New Roman" w:hAnsi="Times New Roman" w:cs="Times New Roman"/>
          <w:color w:val="auto"/>
          <w:lang w:eastAsia="x-none"/>
        </w:rPr>
        <w:t xml:space="preserve">______ </w:t>
      </w:r>
      <w:r w:rsidRPr="00634F5A">
        <w:rPr>
          <w:rFonts w:ascii="Times New Roman" w:eastAsia="Times New Roman" w:hAnsi="Times New Roman" w:cs="Times New Roman"/>
          <w:i/>
          <w:color w:val="auto"/>
          <w:lang w:val="x-none" w:eastAsia="x-none"/>
        </w:rPr>
        <w:t>(</w:t>
      </w:r>
      <w:r w:rsidRPr="00634F5A">
        <w:rPr>
          <w:rFonts w:ascii="Times New Roman" w:eastAsia="Times New Roman" w:hAnsi="Times New Roman" w:cs="Times New Roman"/>
          <w:i/>
          <w:color w:val="auto"/>
          <w:lang w:eastAsia="x-none"/>
        </w:rPr>
        <w:t xml:space="preserve">указать нужное: из </w:t>
      </w:r>
      <w:r w:rsidR="00C26CE8" w:rsidRPr="00634F5A">
        <w:rPr>
          <w:rFonts w:ascii="Times New Roman" w:eastAsia="Times New Roman" w:hAnsi="Times New Roman" w:cs="Times New Roman"/>
          <w:i/>
          <w:color w:val="auto"/>
          <w:lang w:eastAsia="x-none"/>
        </w:rPr>
        <w:t>числа расходов, указанных в п. 5.1 – 5</w:t>
      </w:r>
      <w:r w:rsidRPr="00634F5A">
        <w:rPr>
          <w:rFonts w:ascii="Times New Roman" w:eastAsia="Times New Roman" w:hAnsi="Times New Roman" w:cs="Times New Roman"/>
          <w:i/>
          <w:color w:val="auto"/>
          <w:lang w:eastAsia="x-none"/>
        </w:rPr>
        <w:t>.3 Технико-экономического обоснования реализации проекта)</w:t>
      </w:r>
      <w:r w:rsidRPr="00634F5A">
        <w:rPr>
          <w:rFonts w:ascii="Times New Roman" w:eastAsia="Times New Roman" w:hAnsi="Times New Roman" w:cs="Times New Roman"/>
          <w:i/>
          <w:color w:val="auto"/>
          <w:lang w:val="x-none" w:eastAsia="x-none"/>
        </w:rPr>
        <w:t>.</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634F5A">
        <w:rPr>
          <w:rFonts w:ascii="Times New Roman" w:eastAsia="Times New Roman" w:hAnsi="Times New Roman" w:cs="Times New Roman"/>
          <w:color w:val="auto"/>
          <w:lang w:eastAsia="x-none"/>
        </w:rPr>
        <w:t>в таблице 5</w:t>
      </w:r>
      <w:r w:rsidRPr="00634F5A">
        <w:rPr>
          <w:rFonts w:ascii="Times New Roman" w:eastAsia="Times New Roman" w:hAnsi="Times New Roman" w:cs="Times New Roman"/>
          <w:color w:val="auto"/>
          <w:lang w:eastAsia="x-none"/>
        </w:rPr>
        <w:t>.</w:t>
      </w:r>
    </w:p>
    <w:p w:rsidR="003E5A14" w:rsidRPr="00634F5A" w:rsidRDefault="003E5A14" w:rsidP="0050393D">
      <w:pPr>
        <w:widowControl/>
        <w:spacing w:before="120"/>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00C26CE8" w:rsidRPr="00634F5A">
        <w:rPr>
          <w:rFonts w:ascii="Times New Roman" w:eastAsia="Times New Roman" w:hAnsi="Times New Roman" w:cs="Times New Roman"/>
          <w:b/>
          <w:bCs/>
          <w:iCs/>
          <w:color w:val="auto"/>
          <w:lang w:eastAsia="x-none"/>
        </w:rPr>
        <w:t>5</w:t>
      </w:r>
    </w:p>
    <w:p w:rsidR="003E5A14" w:rsidRPr="00634F5A" w:rsidRDefault="003E5A14" w:rsidP="0050393D">
      <w:pPr>
        <w:widowControl/>
        <w:jc w:val="both"/>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 xml:space="preserve">Расшифровка затрат </w:t>
      </w:r>
      <w:r w:rsidRPr="00634F5A">
        <w:rPr>
          <w:rFonts w:ascii="Times New Roman" w:eastAsia="Times New Roman" w:hAnsi="Times New Roman" w:cs="Times New Roman"/>
          <w:b/>
          <w:bCs/>
          <w:iCs/>
          <w:color w:val="auto"/>
          <w:lang w:eastAsia="x-none"/>
        </w:rPr>
        <w:t>по статье «Закупка нефинансовых</w:t>
      </w:r>
      <w:r w:rsidRPr="00634F5A">
        <w:rPr>
          <w:rFonts w:ascii="Times New Roman" w:eastAsia="Times New Roman" w:hAnsi="Times New Roman" w:cs="Times New Roman"/>
          <w:b/>
          <w:bCs/>
          <w:iCs/>
          <w:color w:val="auto"/>
          <w:lang w:val="x-none" w:eastAsia="x-none"/>
        </w:rPr>
        <w:t xml:space="preserve"> активов, </w:t>
      </w:r>
      <w:r w:rsidRPr="00634F5A">
        <w:rPr>
          <w:rFonts w:ascii="Times New Roman" w:eastAsia="Times New Roman" w:hAnsi="Times New Roman" w:cs="Times New Roman"/>
          <w:b/>
          <w:bCs/>
          <w:iCs/>
          <w:color w:val="auto"/>
          <w:lang w:eastAsia="x-none"/>
        </w:rPr>
        <w:t xml:space="preserve">в том числе основных средств, </w:t>
      </w:r>
      <w:r w:rsidRPr="00634F5A">
        <w:rPr>
          <w:rFonts w:ascii="Times New Roman" w:eastAsia="Times New Roman" w:hAnsi="Times New Roman" w:cs="Times New Roman"/>
          <w:b/>
          <w:bCs/>
          <w:iCs/>
          <w:color w:val="auto"/>
          <w:lang w:val="x-none" w:eastAsia="x-none"/>
        </w:rPr>
        <w:t>нематериальных активов, материальных запасов</w:t>
      </w:r>
      <w:r w:rsidRPr="00634F5A">
        <w:rPr>
          <w:rFonts w:ascii="Times New Roman" w:eastAsia="Times New Roman" w:hAnsi="Times New Roman" w:cs="Times New Roman"/>
          <w:b/>
          <w:bCs/>
          <w:iCs/>
          <w:color w:val="auto"/>
          <w:lang w:eastAsia="x-none"/>
        </w:rPr>
        <w:t>»</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634F5A"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ind w:left="1"/>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ind w:firstLine="1"/>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Цена единицы, тыс. руб.,</w:t>
            </w:r>
            <w:r w:rsidR="00AE2141" w:rsidRPr="00634F5A">
              <w:rPr>
                <w:rFonts w:ascii="Times New Roman" w:eastAsia="Times New Roman" w:hAnsi="Times New Roman" w:cs="Times New Roman"/>
                <w:b/>
                <w:bCs/>
                <w:color w:val="auto"/>
                <w:sz w:val="22"/>
                <w:szCs w:val="22"/>
              </w:rPr>
              <w:t xml:space="preserve"> </w:t>
            </w:r>
            <w:r w:rsidRPr="00634F5A">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Сумма, тыс. руб., с НДС</w:t>
            </w:r>
          </w:p>
        </w:tc>
        <w:tc>
          <w:tcPr>
            <w:tcW w:w="3686" w:type="dxa"/>
            <w:tcBorders>
              <w:top w:val="single" w:sz="8" w:space="0" w:color="000000"/>
              <w:left w:val="single" w:sz="4" w:space="0" w:color="000000"/>
              <w:bottom w:val="single" w:sz="4" w:space="0" w:color="000000"/>
              <w:right w:val="single" w:sz="8" w:space="0" w:color="000000"/>
            </w:tcBorders>
            <w:vAlign w:val="center"/>
          </w:tcPr>
          <w:p w:rsidR="003E5A14" w:rsidRPr="00634F5A" w:rsidRDefault="003E5A14" w:rsidP="0050393D">
            <w:pPr>
              <w:widowControl/>
              <w:ind w:left="127"/>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 xml:space="preserve">Обоснование </w:t>
            </w:r>
          </w:p>
        </w:tc>
      </w:tr>
      <w:tr w:rsidR="003E5A14" w:rsidRPr="00634F5A"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ind w:left="175" w:right="159"/>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634F5A" w:rsidRDefault="003E5A14" w:rsidP="0050393D">
            <w:pPr>
              <w:widowControl/>
              <w:ind w:left="142"/>
              <w:rPr>
                <w:rFonts w:ascii="Times New Roman" w:eastAsia="Times New Roman" w:hAnsi="Times New Roman" w:cs="Times New Roman"/>
                <w:color w:val="auto"/>
                <w:sz w:val="22"/>
                <w:szCs w:val="22"/>
              </w:rPr>
            </w:pPr>
          </w:p>
        </w:tc>
      </w:tr>
      <w:tr w:rsidR="003E5A14" w:rsidRPr="00634F5A"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634F5A" w:rsidRDefault="003E5A14" w:rsidP="0050393D">
            <w:pPr>
              <w:widowControl/>
              <w:ind w:left="142"/>
              <w:rPr>
                <w:rFonts w:ascii="Times New Roman" w:eastAsia="Times New Roman" w:hAnsi="Times New Roman" w:cs="Times New Roman"/>
                <w:color w:val="auto"/>
                <w:sz w:val="22"/>
                <w:szCs w:val="22"/>
              </w:rPr>
            </w:pPr>
          </w:p>
        </w:tc>
      </w:tr>
      <w:tr w:rsidR="003E5A14" w:rsidRPr="00634F5A"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ind w:right="79"/>
              <w:jc w:val="right"/>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pacing w:val="1"/>
                <w:sz w:val="22"/>
                <w:szCs w:val="22"/>
              </w:rPr>
              <w:t>В</w:t>
            </w:r>
            <w:r w:rsidRPr="00634F5A">
              <w:rPr>
                <w:rFonts w:ascii="Times New Roman" w:eastAsia="Times New Roman" w:hAnsi="Times New Roman" w:cs="Times New Roman"/>
                <w:b/>
                <w:bCs/>
                <w:color w:val="auto"/>
                <w:sz w:val="22"/>
                <w:szCs w:val="22"/>
              </w:rPr>
              <w:t>С</w:t>
            </w:r>
            <w:r w:rsidRPr="00634F5A">
              <w:rPr>
                <w:rFonts w:ascii="Times New Roman" w:eastAsia="Times New Roman" w:hAnsi="Times New Roman" w:cs="Times New Roman"/>
                <w:b/>
                <w:bCs/>
                <w:color w:val="auto"/>
                <w:spacing w:val="1"/>
                <w:sz w:val="22"/>
                <w:szCs w:val="22"/>
              </w:rPr>
              <w:t>ЕГ</w:t>
            </w:r>
            <w:r w:rsidRPr="00634F5A">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rsidR="003E5A14" w:rsidRPr="00634F5A" w:rsidRDefault="003E5A14" w:rsidP="0050393D">
            <w:pPr>
              <w:widowControl/>
              <w:ind w:left="142"/>
              <w:rPr>
                <w:rFonts w:ascii="Times New Roman" w:eastAsia="Times New Roman" w:hAnsi="Times New Roman" w:cs="Times New Roman"/>
                <w:color w:val="auto"/>
                <w:sz w:val="22"/>
                <w:szCs w:val="22"/>
              </w:rPr>
            </w:pPr>
          </w:p>
        </w:tc>
      </w:tr>
    </w:tbl>
    <w:p w:rsidR="003E5A14" w:rsidRPr="00634F5A" w:rsidRDefault="003E5A14" w:rsidP="0050393D">
      <w:pPr>
        <w:widowControl/>
        <w:spacing w:before="60"/>
        <w:jc w:val="both"/>
        <w:rPr>
          <w:rFonts w:ascii="Times New Roman" w:eastAsia="Times New Roman" w:hAnsi="Times New Roman" w:cs="Times New Roman"/>
          <w:b/>
          <w:color w:val="auto"/>
          <w:spacing w:val="-3"/>
          <w:lang w:eastAsia="x-none"/>
        </w:rPr>
      </w:pPr>
      <w:r w:rsidRPr="00634F5A">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00C26CE8" w:rsidRPr="00634F5A">
        <w:rPr>
          <w:rFonts w:ascii="Times New Roman" w:eastAsia="Times New Roman" w:hAnsi="Times New Roman" w:cs="Times New Roman"/>
          <w:b/>
          <w:color w:val="auto"/>
          <w:spacing w:val="-3"/>
          <w:lang w:eastAsia="x-none"/>
        </w:rPr>
        <w:t>5</w:t>
      </w:r>
      <w:r w:rsidRPr="00634F5A">
        <w:rPr>
          <w:rFonts w:ascii="Times New Roman" w:eastAsia="Times New Roman" w:hAnsi="Times New Roman" w:cs="Times New Roman"/>
          <w:b/>
          <w:color w:val="auto"/>
          <w:spacing w:val="-3"/>
          <w:lang w:val="x-none" w:eastAsia="x-none"/>
        </w:rPr>
        <w:t xml:space="preserve">: </w:t>
      </w:r>
      <w:r w:rsidR="00F73BE8" w:rsidRPr="00634F5A">
        <w:rPr>
          <w:rFonts w:ascii="Times New Roman" w:eastAsia="Times New Roman" w:hAnsi="Times New Roman" w:cs="Times New Roman"/>
          <w:b/>
          <w:color w:val="auto"/>
          <w:spacing w:val="-3"/>
          <w:lang w:eastAsia="x-none"/>
        </w:rPr>
        <w:t xml:space="preserve"> </w:t>
      </w:r>
      <w:r w:rsidRPr="00634F5A">
        <w:rPr>
          <w:rFonts w:ascii="Times New Roman" w:eastAsia="Times New Roman" w:hAnsi="Times New Roman" w:cs="Times New Roman"/>
          <w:b/>
          <w:color w:val="auto"/>
          <w:spacing w:val="-3"/>
          <w:lang w:eastAsia="x-none"/>
        </w:rPr>
        <w:t>_____________________________________________________________</w:t>
      </w:r>
    </w:p>
    <w:p w:rsidR="00F73BE8" w:rsidRPr="00634F5A" w:rsidRDefault="00F73BE8" w:rsidP="0050393D">
      <w:pPr>
        <w:widowControl/>
        <w:rPr>
          <w:rFonts w:ascii="Times New Roman" w:eastAsia="Times New Roman" w:hAnsi="Times New Roman" w:cs="Times New Roman"/>
          <w:b/>
          <w:color w:val="auto"/>
          <w:spacing w:val="-3"/>
          <w:lang w:eastAsia="x-none"/>
        </w:rPr>
      </w:pPr>
      <w:r w:rsidRPr="00634F5A">
        <w:rPr>
          <w:rFonts w:ascii="Times New Roman" w:eastAsia="Times New Roman" w:hAnsi="Times New Roman" w:cs="Times New Roman"/>
          <w:b/>
          <w:color w:val="auto"/>
          <w:spacing w:val="-3"/>
          <w:lang w:eastAsia="x-none"/>
        </w:rPr>
        <w:br w:type="page"/>
      </w:r>
    </w:p>
    <w:p w:rsidR="00C26CE8" w:rsidRPr="00634F5A" w:rsidRDefault="00C26CE8" w:rsidP="0050393D">
      <w:pPr>
        <w:widowControl/>
        <w:tabs>
          <w:tab w:val="left" w:pos="284"/>
        </w:tabs>
        <w:jc w:val="both"/>
        <w:rPr>
          <w:rFonts w:ascii="Times New Roman" w:eastAsia="Times New Roman" w:hAnsi="Times New Roman" w:cs="Times New Roman"/>
          <w:b/>
          <w:color w:val="auto"/>
          <w:lang w:eastAsia="x-none"/>
        </w:rPr>
      </w:pPr>
      <w:r w:rsidRPr="00634F5A">
        <w:rPr>
          <w:rFonts w:ascii="Times New Roman" w:eastAsia="Times New Roman" w:hAnsi="Times New Roman" w:cs="Times New Roman"/>
          <w:b/>
          <w:color w:val="auto"/>
          <w:lang w:eastAsia="x-none"/>
        </w:rPr>
        <w:lastRenderedPageBreak/>
        <w:t>6. З</w:t>
      </w:r>
      <w:proofErr w:type="spellStart"/>
      <w:r w:rsidRPr="00634F5A">
        <w:rPr>
          <w:rFonts w:ascii="Times New Roman" w:eastAsia="Times New Roman" w:hAnsi="Times New Roman" w:cs="Times New Roman"/>
          <w:b/>
          <w:color w:val="auto"/>
          <w:lang w:val="x-none" w:eastAsia="x-none"/>
        </w:rPr>
        <w:t>атраты</w:t>
      </w:r>
      <w:proofErr w:type="spellEnd"/>
      <w:r w:rsidRPr="00634F5A">
        <w:rPr>
          <w:rFonts w:ascii="Times New Roman" w:eastAsia="Times New Roman" w:hAnsi="Times New Roman" w:cs="Times New Roman"/>
          <w:b/>
          <w:color w:val="auto"/>
          <w:lang w:val="x-none" w:eastAsia="x-none"/>
        </w:rPr>
        <w:t xml:space="preserve"> по статье «</w:t>
      </w:r>
      <w:r w:rsidRPr="00634F5A">
        <w:rPr>
          <w:rFonts w:ascii="Times New Roman" w:eastAsia="Times New Roman" w:hAnsi="Times New Roman" w:cs="Times New Roman"/>
          <w:b/>
          <w:color w:val="auto"/>
          <w:lang w:eastAsia="x-none"/>
        </w:rPr>
        <w:t xml:space="preserve">Уплата </w:t>
      </w:r>
      <w:r w:rsidRPr="00634F5A">
        <w:rPr>
          <w:rFonts w:ascii="Times New Roman" w:eastAsia="Times New Roman" w:hAnsi="Times New Roman" w:cs="Times New Roman"/>
          <w:b/>
          <w:color w:val="auto"/>
          <w:lang w:val="x-none" w:eastAsia="x-none"/>
        </w:rPr>
        <w:t>налогов</w:t>
      </w:r>
      <w:r w:rsidRPr="00634F5A">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634F5A">
        <w:rPr>
          <w:rFonts w:ascii="Times New Roman" w:eastAsia="Times New Roman" w:hAnsi="Times New Roman" w:cs="Times New Roman"/>
          <w:b/>
          <w:color w:val="auto"/>
          <w:lang w:val="x-none" w:eastAsia="x-none"/>
        </w:rPr>
        <w:t>»</w:t>
      </w:r>
      <w:r w:rsidRPr="00634F5A">
        <w:rPr>
          <w:rFonts w:ascii="Times New Roman" w:eastAsia="Times New Roman" w:hAnsi="Times New Roman" w:cs="Times New Roman"/>
          <w:b/>
          <w:color w:val="auto"/>
          <w:lang w:eastAsia="x-none"/>
        </w:rPr>
        <w:t xml:space="preserve">  </w:t>
      </w:r>
    </w:p>
    <w:p w:rsidR="00C26CE8" w:rsidRPr="00634F5A" w:rsidRDefault="00B3410B"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eastAsia="x-none"/>
        </w:rPr>
        <w:t>Затраты предусматривают _______</w:t>
      </w:r>
      <w:r w:rsidR="00C26CE8" w:rsidRPr="00634F5A">
        <w:rPr>
          <w:rFonts w:ascii="Times New Roman" w:eastAsia="Times New Roman" w:hAnsi="Times New Roman" w:cs="Times New Roman"/>
          <w:color w:val="auto"/>
          <w:lang w:eastAsia="x-none"/>
        </w:rPr>
        <w:t xml:space="preserve"> </w:t>
      </w:r>
      <w:r w:rsidRPr="00634F5A">
        <w:rPr>
          <w:rFonts w:ascii="Times New Roman" w:eastAsia="Times New Roman" w:hAnsi="Times New Roman" w:cs="Times New Roman"/>
          <w:i/>
          <w:color w:val="auto"/>
          <w:lang w:eastAsia="x-none"/>
        </w:rPr>
        <w:t>(</w:t>
      </w:r>
      <w:r w:rsidR="00C26CE8" w:rsidRPr="00634F5A">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634F5A">
        <w:rPr>
          <w:rFonts w:ascii="Times New Roman" w:eastAsia="Times New Roman" w:hAnsi="Times New Roman" w:cs="Times New Roman"/>
          <w:i/>
          <w:color w:val="auto"/>
          <w:lang w:eastAsia="x-none"/>
        </w:rPr>
        <w:t>ий, связанных с лицензированием)</w:t>
      </w:r>
      <w:r w:rsidR="00C26CE8" w:rsidRPr="00634F5A">
        <w:rPr>
          <w:rFonts w:ascii="Times New Roman" w:eastAsia="Times New Roman" w:hAnsi="Times New Roman" w:cs="Times New Roman"/>
          <w:i/>
          <w:color w:val="auto"/>
          <w:lang w:eastAsia="x-none"/>
        </w:rPr>
        <w:t>.</w:t>
      </w:r>
      <w:r w:rsidR="00C26CE8" w:rsidRPr="00634F5A">
        <w:rPr>
          <w:rFonts w:ascii="Times New Roman" w:eastAsia="Times New Roman" w:hAnsi="Times New Roman" w:cs="Times New Roman"/>
          <w:color w:val="auto"/>
          <w:lang w:eastAsia="x-none"/>
        </w:rPr>
        <w:t xml:space="preserve"> </w:t>
      </w:r>
    </w:p>
    <w:p w:rsidR="00C26CE8" w:rsidRPr="00634F5A" w:rsidRDefault="00C26CE8" w:rsidP="0050393D">
      <w:pPr>
        <w:widowControl/>
        <w:jc w:val="both"/>
        <w:rPr>
          <w:rFonts w:ascii="Times New Roman" w:eastAsia="Times New Roman" w:hAnsi="Times New Roman" w:cs="Times New Roman"/>
          <w:color w:val="auto"/>
          <w:lang w:val="x-none" w:eastAsia="x-none"/>
        </w:rPr>
      </w:pPr>
      <w:r w:rsidRPr="00634F5A">
        <w:rPr>
          <w:rFonts w:ascii="Times New Roman" w:eastAsia="Times New Roman" w:hAnsi="Times New Roman" w:cs="Times New Roman"/>
          <w:color w:val="auto"/>
          <w:lang w:val="x-none" w:eastAsia="x-none"/>
        </w:rPr>
        <w:t xml:space="preserve">Результаты расчета </w:t>
      </w:r>
      <w:r w:rsidRPr="00634F5A">
        <w:rPr>
          <w:rFonts w:ascii="Times New Roman" w:eastAsia="Times New Roman" w:hAnsi="Times New Roman" w:cs="Times New Roman"/>
          <w:color w:val="auto"/>
          <w:lang w:eastAsia="x-none"/>
        </w:rPr>
        <w:t xml:space="preserve">и обоснование </w:t>
      </w:r>
      <w:r w:rsidRPr="00634F5A">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634F5A">
        <w:rPr>
          <w:rFonts w:ascii="Times New Roman" w:eastAsia="Times New Roman" w:hAnsi="Times New Roman" w:cs="Times New Roman"/>
          <w:color w:val="auto"/>
          <w:lang w:eastAsia="x-none"/>
        </w:rPr>
        <w:t xml:space="preserve"> </w:t>
      </w:r>
      <w:r w:rsidR="00AE1BC5" w:rsidRPr="00634F5A">
        <w:rPr>
          <w:rFonts w:ascii="Times New Roman" w:eastAsia="Times New Roman" w:hAnsi="Times New Roman" w:cs="Times New Roman"/>
          <w:color w:val="auto"/>
          <w:lang w:val="x-none" w:eastAsia="x-none"/>
        </w:rPr>
        <w:t xml:space="preserve">в объёме </w:t>
      </w:r>
      <w:r w:rsidR="00AE1BC5" w:rsidRPr="00634F5A">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Pr="00634F5A">
        <w:rPr>
          <w:rFonts w:ascii="Times New Roman" w:eastAsia="Times New Roman" w:hAnsi="Times New Roman" w:cs="Times New Roman"/>
          <w:color w:val="auto"/>
          <w:lang w:val="x-none" w:eastAsia="x-none"/>
        </w:rPr>
        <w:t>тыс.</w:t>
      </w:r>
      <w:r w:rsidRPr="00634F5A">
        <w:rPr>
          <w:rFonts w:ascii="Times New Roman" w:eastAsia="Times New Roman" w:hAnsi="Times New Roman" w:cs="Times New Roman"/>
          <w:color w:val="auto"/>
          <w:lang w:eastAsia="x-none"/>
        </w:rPr>
        <w:t> </w:t>
      </w:r>
      <w:r w:rsidRPr="00634F5A">
        <w:rPr>
          <w:rFonts w:ascii="Times New Roman" w:eastAsia="Times New Roman" w:hAnsi="Times New Roman" w:cs="Times New Roman"/>
          <w:color w:val="auto"/>
          <w:lang w:val="x-none" w:eastAsia="x-none"/>
        </w:rPr>
        <w:t xml:space="preserve">руб. </w:t>
      </w:r>
      <w:r w:rsidRPr="00634F5A">
        <w:rPr>
          <w:rFonts w:ascii="Times New Roman" w:eastAsia="Times New Roman" w:hAnsi="Times New Roman" w:cs="Times New Roman"/>
          <w:color w:val="auto"/>
          <w:lang w:eastAsia="x-none"/>
        </w:rPr>
        <w:t xml:space="preserve">приводятся в таблице 6. </w:t>
      </w:r>
    </w:p>
    <w:p w:rsidR="00C26CE8" w:rsidRPr="00634F5A" w:rsidRDefault="00C26CE8" w:rsidP="0050393D">
      <w:pPr>
        <w:widowControl/>
        <w:spacing w:before="120"/>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Pr="00634F5A">
        <w:rPr>
          <w:rFonts w:ascii="Times New Roman" w:eastAsia="Times New Roman" w:hAnsi="Times New Roman" w:cs="Times New Roman"/>
          <w:b/>
          <w:bCs/>
          <w:iCs/>
          <w:color w:val="auto"/>
          <w:lang w:eastAsia="x-none"/>
        </w:rPr>
        <w:t>6</w:t>
      </w:r>
    </w:p>
    <w:p w:rsidR="00C26CE8" w:rsidRPr="00634F5A" w:rsidRDefault="00C26CE8" w:rsidP="0050393D">
      <w:pPr>
        <w:widowControl/>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634F5A"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w:t>
            </w:r>
            <w:r w:rsidR="000A6CDF" w:rsidRPr="00634F5A">
              <w:rPr>
                <w:rFonts w:ascii="Times New Roman" w:eastAsia="Times New Roman" w:hAnsi="Times New Roman" w:cs="Times New Roman"/>
                <w:b/>
                <w:bCs/>
                <w:color w:val="auto"/>
                <w:sz w:val="22"/>
                <w:szCs w:val="22"/>
              </w:rPr>
              <w:t xml:space="preserve"> </w:t>
            </w:r>
            <w:r w:rsidRPr="00634F5A">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C26CE8" w:rsidRPr="00634F5A" w:rsidRDefault="00C26CE8"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Обоснование затрат</w:t>
            </w:r>
          </w:p>
        </w:tc>
      </w:tr>
      <w:tr w:rsidR="00C26CE8" w:rsidRPr="00634F5A"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ind w:left="36"/>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r>
      <w:tr w:rsidR="00C26CE8" w:rsidRPr="00634F5A"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ind w:left="36"/>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r>
      <w:tr w:rsidR="00C26CE8" w:rsidRPr="00634F5A"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C26CE8" w:rsidRPr="00634F5A" w:rsidRDefault="00C26CE8" w:rsidP="0050393D">
            <w:pPr>
              <w:widowControl/>
              <w:ind w:right="79"/>
              <w:jc w:val="right"/>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pacing w:val="1"/>
                <w:sz w:val="22"/>
                <w:szCs w:val="22"/>
              </w:rPr>
              <w:t>В</w:t>
            </w:r>
            <w:r w:rsidRPr="00634F5A">
              <w:rPr>
                <w:rFonts w:ascii="Times New Roman" w:eastAsia="Times New Roman" w:hAnsi="Times New Roman" w:cs="Times New Roman"/>
                <w:b/>
                <w:bCs/>
                <w:color w:val="auto"/>
                <w:sz w:val="22"/>
                <w:szCs w:val="22"/>
              </w:rPr>
              <w:t>С</w:t>
            </w:r>
            <w:r w:rsidRPr="00634F5A">
              <w:rPr>
                <w:rFonts w:ascii="Times New Roman" w:eastAsia="Times New Roman" w:hAnsi="Times New Roman" w:cs="Times New Roman"/>
                <w:b/>
                <w:bCs/>
                <w:color w:val="auto"/>
                <w:spacing w:val="1"/>
                <w:sz w:val="22"/>
                <w:szCs w:val="22"/>
              </w:rPr>
              <w:t>ЕГ</w:t>
            </w:r>
            <w:r w:rsidRPr="00634F5A">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6CE8" w:rsidRPr="00634F5A"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rsidR="00C26CE8" w:rsidRPr="00634F5A" w:rsidRDefault="00C26CE8" w:rsidP="0050393D">
            <w:pPr>
              <w:widowControl/>
              <w:jc w:val="center"/>
              <w:rPr>
                <w:rFonts w:ascii="Times New Roman" w:eastAsia="Times New Roman" w:hAnsi="Times New Roman" w:cs="Times New Roman"/>
                <w:color w:val="auto"/>
                <w:sz w:val="22"/>
                <w:szCs w:val="22"/>
              </w:rPr>
            </w:pPr>
          </w:p>
        </w:tc>
      </w:tr>
    </w:tbl>
    <w:p w:rsidR="00C26CE8" w:rsidRPr="00634F5A" w:rsidRDefault="00C26CE8" w:rsidP="0050393D">
      <w:pPr>
        <w:widowControl/>
        <w:rPr>
          <w:rFonts w:ascii="Times New Roman" w:eastAsia="Times New Roman" w:hAnsi="Times New Roman" w:cs="Times New Roman"/>
          <w:i/>
          <w:color w:val="auto"/>
          <w:spacing w:val="-3"/>
          <w:lang w:eastAsia="x-none"/>
        </w:rPr>
      </w:pPr>
      <w:r w:rsidRPr="00634F5A">
        <w:rPr>
          <w:rFonts w:ascii="Times New Roman" w:eastAsia="Times New Roman" w:hAnsi="Times New Roman" w:cs="Times New Roman"/>
          <w:b/>
          <w:color w:val="auto"/>
          <w:spacing w:val="-3"/>
        </w:rPr>
        <w:t xml:space="preserve">Дополнительные пояснения и расчеты к таблице 6: </w:t>
      </w:r>
      <w:r w:rsidRPr="00634F5A">
        <w:rPr>
          <w:rFonts w:ascii="Times New Roman" w:eastAsia="Times New Roman" w:hAnsi="Times New Roman" w:cs="Times New Roman"/>
          <w:b/>
          <w:color w:val="auto"/>
          <w:spacing w:val="-3"/>
          <w:lang w:eastAsia="x-none"/>
        </w:rPr>
        <w:t>_____________________________________________________________</w:t>
      </w:r>
      <w:r w:rsidRPr="00634F5A">
        <w:rPr>
          <w:rFonts w:ascii="Times New Roman" w:eastAsia="Times New Roman" w:hAnsi="Times New Roman" w:cs="Times New Roman"/>
          <w:color w:val="auto"/>
          <w:spacing w:val="-3"/>
          <w:lang w:eastAsia="x-none"/>
        </w:rPr>
        <w:t xml:space="preserve">. </w:t>
      </w:r>
      <w:r w:rsidRPr="00634F5A">
        <w:rPr>
          <w:rFonts w:ascii="Times New Roman" w:eastAsia="Times New Roman" w:hAnsi="Times New Roman" w:cs="Times New Roman"/>
          <w:b/>
          <w:color w:val="auto"/>
          <w:spacing w:val="-3"/>
          <w:lang w:eastAsia="x-none"/>
        </w:rPr>
        <w:t xml:space="preserve"> </w:t>
      </w:r>
    </w:p>
    <w:p w:rsidR="00C26CE8" w:rsidRPr="00634F5A" w:rsidRDefault="00C26CE8" w:rsidP="0050393D">
      <w:pPr>
        <w:widowControl/>
        <w:rPr>
          <w:rFonts w:ascii="Times New Roman" w:eastAsia="Times New Roman" w:hAnsi="Times New Roman" w:cs="Times New Roman"/>
          <w:b/>
          <w:color w:val="auto"/>
          <w:spacing w:val="-3"/>
          <w:lang w:eastAsia="x-none"/>
        </w:rPr>
      </w:pPr>
    </w:p>
    <w:p w:rsidR="003E5A14" w:rsidRPr="00634F5A" w:rsidRDefault="00C26CE8" w:rsidP="0050393D">
      <w:pPr>
        <w:widowControl/>
        <w:jc w:val="both"/>
        <w:rPr>
          <w:rFonts w:ascii="Times New Roman" w:eastAsia="Times New Roman" w:hAnsi="Times New Roman" w:cs="Times New Roman"/>
          <w:b/>
          <w:color w:val="auto"/>
          <w:lang w:val="x-none" w:eastAsia="x-none"/>
        </w:rPr>
      </w:pPr>
      <w:r w:rsidRPr="00634F5A">
        <w:rPr>
          <w:rFonts w:ascii="Times New Roman" w:eastAsia="Times New Roman" w:hAnsi="Times New Roman" w:cs="Times New Roman"/>
          <w:b/>
          <w:color w:val="auto"/>
          <w:lang w:eastAsia="x-none"/>
        </w:rPr>
        <w:t>7</w:t>
      </w:r>
      <w:r w:rsidR="003E5A14" w:rsidRPr="00634F5A">
        <w:rPr>
          <w:rFonts w:ascii="Times New Roman" w:eastAsia="Times New Roman" w:hAnsi="Times New Roman" w:cs="Times New Roman"/>
          <w:b/>
          <w:color w:val="auto"/>
          <w:lang w:eastAsia="x-none"/>
        </w:rPr>
        <w:t xml:space="preserve">. </w:t>
      </w:r>
      <w:r w:rsidR="003E5A14" w:rsidRPr="00634F5A">
        <w:rPr>
          <w:rFonts w:ascii="Times New Roman" w:eastAsia="Times New Roman" w:hAnsi="Times New Roman" w:cs="Times New Roman"/>
          <w:b/>
          <w:color w:val="auto"/>
          <w:lang w:val="x-none" w:eastAsia="x-none"/>
        </w:rPr>
        <w:t>Затраты по статье «</w:t>
      </w:r>
      <w:r w:rsidR="003E5A14" w:rsidRPr="00634F5A">
        <w:rPr>
          <w:rFonts w:ascii="Times New Roman" w:eastAsia="Times New Roman" w:hAnsi="Times New Roman" w:cs="Times New Roman"/>
          <w:b/>
          <w:color w:val="auto"/>
          <w:lang w:eastAsia="x-none"/>
        </w:rPr>
        <w:t>Иные выплаты</w:t>
      </w:r>
      <w:r w:rsidR="003E5A14" w:rsidRPr="00634F5A">
        <w:rPr>
          <w:rFonts w:ascii="Times New Roman" w:eastAsia="Times New Roman" w:hAnsi="Times New Roman" w:cs="Times New Roman"/>
          <w:b/>
          <w:color w:val="auto"/>
          <w:lang w:val="x-none" w:eastAsia="x-none"/>
        </w:rPr>
        <w:t>»</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val="x-none" w:eastAsia="x-none"/>
        </w:rPr>
        <w:t>Затраты по статье «</w:t>
      </w:r>
      <w:r w:rsidRPr="00634F5A">
        <w:rPr>
          <w:rFonts w:ascii="Times New Roman" w:eastAsia="Times New Roman" w:hAnsi="Times New Roman" w:cs="Times New Roman"/>
          <w:color w:val="auto"/>
          <w:lang w:eastAsia="x-none"/>
        </w:rPr>
        <w:t>Иные выплаты</w:t>
      </w:r>
      <w:r w:rsidRPr="00634F5A">
        <w:rPr>
          <w:rFonts w:ascii="Times New Roman" w:eastAsia="Times New Roman" w:hAnsi="Times New Roman" w:cs="Times New Roman"/>
          <w:color w:val="auto"/>
          <w:lang w:val="x-none" w:eastAsia="x-none"/>
        </w:rPr>
        <w:t>»</w:t>
      </w:r>
      <w:r w:rsidR="001B6598" w:rsidRPr="00634F5A">
        <w:rPr>
          <w:rFonts w:ascii="Times New Roman" w:eastAsia="Times New Roman" w:hAnsi="Times New Roman" w:cs="Times New Roman"/>
          <w:color w:val="auto"/>
          <w:lang w:eastAsia="x-none"/>
        </w:rPr>
        <w:t xml:space="preserve"> в объёме _______ тыс. руб.</w:t>
      </w:r>
      <w:r w:rsidRPr="00634F5A">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634F5A">
        <w:rPr>
          <w:rFonts w:ascii="Times New Roman" w:eastAsia="Times New Roman" w:hAnsi="Times New Roman" w:cs="Times New Roman"/>
          <w:color w:val="auto"/>
          <w:lang w:eastAsia="x-none"/>
        </w:rPr>
        <w:t xml:space="preserve"> (за исключением суточных)</w:t>
      </w:r>
      <w:r w:rsidRPr="00634F5A">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rsidR="003E5A14" w:rsidRPr="00634F5A" w:rsidRDefault="003E5A14" w:rsidP="0050393D">
      <w:pPr>
        <w:widowControl/>
        <w:jc w:val="both"/>
        <w:rPr>
          <w:rFonts w:ascii="Times New Roman" w:eastAsia="Times New Roman" w:hAnsi="Times New Roman" w:cs="Times New Roman"/>
          <w:color w:val="auto"/>
          <w:lang w:eastAsia="x-none"/>
        </w:rPr>
      </w:pPr>
      <w:r w:rsidRPr="00634F5A">
        <w:rPr>
          <w:rFonts w:ascii="Times New Roman" w:eastAsia="Times New Roman" w:hAnsi="Times New Roman" w:cs="Times New Roman"/>
          <w:color w:val="auto"/>
          <w:lang w:val="x-none" w:eastAsia="x-none"/>
        </w:rPr>
        <w:t xml:space="preserve">Результаты расчета </w:t>
      </w:r>
      <w:r w:rsidRPr="00634F5A">
        <w:rPr>
          <w:rFonts w:ascii="Times New Roman" w:eastAsia="Times New Roman" w:hAnsi="Times New Roman" w:cs="Times New Roman"/>
          <w:color w:val="auto"/>
          <w:lang w:eastAsia="x-none"/>
        </w:rPr>
        <w:t xml:space="preserve">и обоснование </w:t>
      </w:r>
      <w:r w:rsidRPr="00634F5A">
        <w:rPr>
          <w:rFonts w:ascii="Times New Roman" w:eastAsia="Times New Roman" w:hAnsi="Times New Roman" w:cs="Times New Roman"/>
          <w:color w:val="auto"/>
          <w:lang w:val="x-none" w:eastAsia="x-none"/>
        </w:rPr>
        <w:t>затрат по статье «</w:t>
      </w:r>
      <w:r w:rsidRPr="00634F5A">
        <w:rPr>
          <w:rFonts w:ascii="Times New Roman" w:eastAsia="Times New Roman" w:hAnsi="Times New Roman" w:cs="Times New Roman"/>
          <w:color w:val="auto"/>
          <w:lang w:eastAsia="x-none"/>
        </w:rPr>
        <w:t>Иные выплаты</w:t>
      </w:r>
      <w:r w:rsidRPr="00634F5A">
        <w:rPr>
          <w:rFonts w:ascii="Times New Roman" w:eastAsia="Times New Roman" w:hAnsi="Times New Roman" w:cs="Times New Roman"/>
          <w:color w:val="auto"/>
          <w:lang w:val="x-none" w:eastAsia="x-none"/>
        </w:rPr>
        <w:t xml:space="preserve">» </w:t>
      </w:r>
      <w:r w:rsidR="00C26CE8" w:rsidRPr="00634F5A">
        <w:rPr>
          <w:rFonts w:ascii="Times New Roman" w:eastAsia="Times New Roman" w:hAnsi="Times New Roman" w:cs="Times New Roman"/>
          <w:color w:val="auto"/>
          <w:lang w:eastAsia="x-none"/>
        </w:rPr>
        <w:t>приводятся в таблице 7</w:t>
      </w:r>
      <w:r w:rsidRPr="00634F5A">
        <w:rPr>
          <w:rFonts w:ascii="Times New Roman" w:eastAsia="Times New Roman" w:hAnsi="Times New Roman" w:cs="Times New Roman"/>
          <w:color w:val="auto"/>
          <w:lang w:eastAsia="x-none"/>
        </w:rPr>
        <w:t xml:space="preserve">. </w:t>
      </w:r>
    </w:p>
    <w:p w:rsidR="003E5A14" w:rsidRPr="00634F5A" w:rsidRDefault="003E5A14" w:rsidP="0050393D">
      <w:pPr>
        <w:widowControl/>
        <w:jc w:val="right"/>
        <w:rPr>
          <w:rFonts w:ascii="Times New Roman" w:eastAsia="Times New Roman" w:hAnsi="Times New Roman" w:cs="Times New Roman"/>
          <w:b/>
          <w:bCs/>
          <w:iCs/>
          <w:color w:val="auto"/>
          <w:lang w:eastAsia="x-none"/>
        </w:rPr>
      </w:pPr>
      <w:r w:rsidRPr="00634F5A">
        <w:rPr>
          <w:rFonts w:ascii="Times New Roman" w:eastAsia="Times New Roman" w:hAnsi="Times New Roman" w:cs="Times New Roman"/>
          <w:b/>
          <w:bCs/>
          <w:iCs/>
          <w:color w:val="auto"/>
          <w:lang w:val="x-none" w:eastAsia="x-none"/>
        </w:rPr>
        <w:t xml:space="preserve">Таблица </w:t>
      </w:r>
      <w:r w:rsidR="00C26CE8" w:rsidRPr="00634F5A">
        <w:rPr>
          <w:rFonts w:ascii="Times New Roman" w:eastAsia="Times New Roman" w:hAnsi="Times New Roman" w:cs="Times New Roman"/>
          <w:b/>
          <w:bCs/>
          <w:iCs/>
          <w:color w:val="auto"/>
          <w:lang w:eastAsia="x-none"/>
        </w:rPr>
        <w:t>7</w:t>
      </w:r>
    </w:p>
    <w:p w:rsidR="003E5A14" w:rsidRPr="00634F5A" w:rsidRDefault="003E5A14" w:rsidP="0050393D">
      <w:pPr>
        <w:widowControl/>
        <w:jc w:val="center"/>
        <w:rPr>
          <w:rFonts w:ascii="Times New Roman" w:eastAsia="Times New Roman" w:hAnsi="Times New Roman" w:cs="Times New Roman"/>
          <w:b/>
          <w:bCs/>
          <w:iCs/>
          <w:color w:val="auto"/>
          <w:lang w:val="x-none" w:eastAsia="x-none"/>
        </w:rPr>
      </w:pPr>
      <w:r w:rsidRPr="00634F5A">
        <w:rPr>
          <w:rFonts w:ascii="Times New Roman" w:eastAsia="Times New Roman" w:hAnsi="Times New Roman" w:cs="Times New Roman"/>
          <w:b/>
          <w:bCs/>
          <w:iCs/>
          <w:color w:val="auto"/>
          <w:lang w:val="x-none" w:eastAsia="x-none"/>
        </w:rPr>
        <w:t>Расшифровка затрат по статье «</w:t>
      </w:r>
      <w:r w:rsidRPr="00634F5A">
        <w:rPr>
          <w:rFonts w:ascii="Times New Roman" w:eastAsia="Times New Roman" w:hAnsi="Times New Roman" w:cs="Times New Roman"/>
          <w:b/>
          <w:bCs/>
          <w:iCs/>
          <w:color w:val="auto"/>
          <w:lang w:eastAsia="x-none"/>
        </w:rPr>
        <w:t>Иные выплаты</w:t>
      </w:r>
      <w:r w:rsidRPr="00634F5A">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634F5A"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w:t>
            </w:r>
            <w:r w:rsidR="000A6CDF" w:rsidRPr="00634F5A">
              <w:rPr>
                <w:rFonts w:ascii="Times New Roman" w:eastAsia="Times New Roman" w:hAnsi="Times New Roman" w:cs="Times New Roman"/>
                <w:b/>
                <w:bCs/>
                <w:color w:val="auto"/>
                <w:sz w:val="22"/>
                <w:szCs w:val="22"/>
              </w:rPr>
              <w:t xml:space="preserve"> </w:t>
            </w:r>
            <w:r w:rsidRPr="00634F5A">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3E5A14" w:rsidRPr="00634F5A" w:rsidRDefault="003E5A14" w:rsidP="0050393D">
            <w:pPr>
              <w:widowControl/>
              <w:jc w:val="center"/>
              <w:rPr>
                <w:rFonts w:ascii="Times New Roman" w:eastAsia="Times New Roman" w:hAnsi="Times New Roman" w:cs="Times New Roman"/>
                <w:b/>
                <w:bCs/>
                <w:color w:val="auto"/>
                <w:sz w:val="22"/>
                <w:szCs w:val="22"/>
              </w:rPr>
            </w:pPr>
            <w:r w:rsidRPr="00634F5A">
              <w:rPr>
                <w:rFonts w:ascii="Times New Roman" w:eastAsia="Times New Roman" w:hAnsi="Times New Roman" w:cs="Times New Roman"/>
                <w:b/>
                <w:bCs/>
                <w:color w:val="auto"/>
                <w:sz w:val="22"/>
                <w:szCs w:val="22"/>
              </w:rPr>
              <w:t>Обоснование затрат</w:t>
            </w:r>
          </w:p>
        </w:tc>
      </w:tr>
      <w:tr w:rsidR="003E5A14" w:rsidRPr="00634F5A"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spacing w:line="269" w:lineRule="exact"/>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spacing w:line="269" w:lineRule="exact"/>
              <w:jc w:val="center"/>
              <w:rPr>
                <w:rFonts w:ascii="Times New Roman" w:eastAsia="Times New Roman" w:hAnsi="Times New Roman" w:cs="Times New Roman"/>
                <w:color w:val="auto"/>
                <w:sz w:val="22"/>
                <w:szCs w:val="22"/>
              </w:rPr>
            </w:pPr>
            <w:r w:rsidRPr="00634F5A">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r w:rsidR="003E5A14" w:rsidRPr="00634F5A"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3E5A14" w:rsidRPr="00634F5A"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634F5A">
              <w:rPr>
                <w:rFonts w:ascii="Times New Roman" w:eastAsia="Times New Roman" w:hAnsi="Times New Roman" w:cs="Times New Roman"/>
                <w:b/>
                <w:bCs/>
                <w:color w:val="auto"/>
                <w:spacing w:val="1"/>
                <w:sz w:val="22"/>
                <w:szCs w:val="22"/>
              </w:rPr>
              <w:t>В</w:t>
            </w:r>
            <w:r w:rsidRPr="00634F5A">
              <w:rPr>
                <w:rFonts w:ascii="Times New Roman" w:eastAsia="Times New Roman" w:hAnsi="Times New Roman" w:cs="Times New Roman"/>
                <w:b/>
                <w:bCs/>
                <w:color w:val="auto"/>
                <w:sz w:val="22"/>
                <w:szCs w:val="22"/>
              </w:rPr>
              <w:t>С</w:t>
            </w:r>
            <w:r w:rsidRPr="00634F5A">
              <w:rPr>
                <w:rFonts w:ascii="Times New Roman" w:eastAsia="Times New Roman" w:hAnsi="Times New Roman" w:cs="Times New Roman"/>
                <w:b/>
                <w:bCs/>
                <w:color w:val="auto"/>
                <w:spacing w:val="1"/>
                <w:sz w:val="22"/>
                <w:szCs w:val="22"/>
              </w:rPr>
              <w:t>ЕГ</w:t>
            </w:r>
            <w:r w:rsidRPr="00634F5A">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3E5A14" w:rsidRPr="00634F5A"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3E5A14" w:rsidRPr="00634F5A" w:rsidRDefault="003E5A14" w:rsidP="0050393D">
            <w:pPr>
              <w:widowControl/>
              <w:jc w:val="center"/>
              <w:rPr>
                <w:rFonts w:ascii="Times New Roman" w:eastAsia="Times New Roman" w:hAnsi="Times New Roman" w:cs="Times New Roman"/>
                <w:color w:val="auto"/>
                <w:sz w:val="22"/>
                <w:szCs w:val="22"/>
              </w:rPr>
            </w:pPr>
          </w:p>
        </w:tc>
      </w:tr>
    </w:tbl>
    <w:p w:rsidR="003E5A14" w:rsidRPr="00634F5A" w:rsidRDefault="003E5A14" w:rsidP="0050393D">
      <w:pPr>
        <w:widowControl/>
        <w:rPr>
          <w:rFonts w:ascii="Times New Roman" w:eastAsia="Times New Roman" w:hAnsi="Times New Roman" w:cs="Times New Roman"/>
          <w:b/>
          <w:color w:val="auto"/>
          <w:spacing w:val="-3"/>
          <w:sz w:val="22"/>
          <w:szCs w:val="20"/>
          <w:lang w:eastAsia="x-none"/>
        </w:rPr>
      </w:pPr>
      <w:r w:rsidRPr="00634F5A">
        <w:rPr>
          <w:rFonts w:ascii="Times New Roman" w:eastAsia="Times New Roman" w:hAnsi="Times New Roman" w:cs="Times New Roman"/>
          <w:b/>
          <w:color w:val="auto"/>
          <w:spacing w:val="-3"/>
        </w:rPr>
        <w:t>Дополнительные</w:t>
      </w:r>
      <w:r w:rsidR="00C26CE8" w:rsidRPr="00634F5A">
        <w:rPr>
          <w:rFonts w:ascii="Times New Roman" w:eastAsia="Times New Roman" w:hAnsi="Times New Roman" w:cs="Times New Roman"/>
          <w:b/>
          <w:color w:val="auto"/>
          <w:spacing w:val="-3"/>
        </w:rPr>
        <w:t xml:space="preserve"> пояснения и расчеты к таблице 7</w:t>
      </w:r>
      <w:r w:rsidRPr="00634F5A">
        <w:rPr>
          <w:rFonts w:ascii="Times New Roman" w:eastAsia="Times New Roman" w:hAnsi="Times New Roman" w:cs="Times New Roman"/>
          <w:b/>
          <w:color w:val="auto"/>
          <w:spacing w:val="-3"/>
        </w:rPr>
        <w:t xml:space="preserve">: </w:t>
      </w:r>
      <w:r w:rsidRPr="00634F5A">
        <w:rPr>
          <w:rFonts w:ascii="Times New Roman" w:eastAsia="Times New Roman" w:hAnsi="Times New Roman" w:cs="Times New Roman"/>
          <w:b/>
          <w:color w:val="auto"/>
          <w:spacing w:val="-3"/>
          <w:sz w:val="22"/>
          <w:szCs w:val="20"/>
          <w:lang w:eastAsia="x-none"/>
        </w:rPr>
        <w:t>_____________________________________________________________</w:t>
      </w:r>
    </w:p>
    <w:p w:rsidR="00AE2141" w:rsidRPr="00634F5A"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3E5A14" w:rsidRPr="00634F5A" w:rsidRDefault="003E5A14" w:rsidP="0050393D">
      <w:pPr>
        <w:widowControl/>
        <w:jc w:val="both"/>
        <w:rPr>
          <w:rFonts w:ascii="Times New Roman" w:eastAsia="Times New Roman" w:hAnsi="Times New Roman" w:cs="Times New Roman"/>
          <w:b/>
          <w:color w:val="auto"/>
        </w:rPr>
      </w:pPr>
      <w:r w:rsidRPr="00634F5A">
        <w:rPr>
          <w:rFonts w:ascii="Times New Roman" w:eastAsia="Times New Roman" w:hAnsi="Times New Roman" w:cs="Times New Roman"/>
          <w:b/>
          <w:color w:val="auto"/>
        </w:rPr>
        <w:t>Руководитель участника отбора</w:t>
      </w:r>
    </w:p>
    <w:p w:rsidR="003E5A14" w:rsidRPr="00634F5A" w:rsidRDefault="003E5A14" w:rsidP="0050393D">
      <w:pPr>
        <w:widowControl/>
        <w:rPr>
          <w:rFonts w:ascii="Times New Roman" w:eastAsia="Times New Roman" w:hAnsi="Times New Roman" w:cs="Times New Roman"/>
          <w:color w:val="auto"/>
        </w:rPr>
      </w:pPr>
      <w:r w:rsidRPr="00634F5A">
        <w:rPr>
          <w:rFonts w:ascii="Times New Roman" w:eastAsia="Times New Roman" w:hAnsi="Times New Roman" w:cs="Times New Roman"/>
          <w:color w:val="auto"/>
        </w:rPr>
        <w:t xml:space="preserve">(или уполномоченное </w:t>
      </w:r>
      <w:proofErr w:type="gramStart"/>
      <w:r w:rsidRPr="00634F5A">
        <w:rPr>
          <w:rFonts w:ascii="Times New Roman" w:eastAsia="Times New Roman" w:hAnsi="Times New Roman" w:cs="Times New Roman"/>
          <w:color w:val="auto"/>
        </w:rPr>
        <w:t>лицо)</w:t>
      </w:r>
      <w:r w:rsidRPr="00634F5A">
        <w:rPr>
          <w:rFonts w:ascii="Times New Roman" w:eastAsia="Times New Roman" w:hAnsi="Times New Roman" w:cs="Times New Roman"/>
          <w:color w:val="auto"/>
        </w:rPr>
        <w:tab/>
      </w:r>
      <w:proofErr w:type="gramEnd"/>
      <w:r w:rsidRPr="00634F5A">
        <w:rPr>
          <w:rFonts w:ascii="Times New Roman" w:eastAsia="Times New Roman" w:hAnsi="Times New Roman" w:cs="Times New Roman"/>
          <w:color w:val="auto"/>
        </w:rPr>
        <w:tab/>
        <w:t>_______________    (И.О. Фамилия)</w:t>
      </w:r>
    </w:p>
    <w:p w:rsidR="003E5A14" w:rsidRPr="00634F5A" w:rsidRDefault="003E5A14" w:rsidP="0050393D">
      <w:pPr>
        <w:widowControl/>
        <w:rPr>
          <w:rFonts w:ascii="Times New Roman" w:eastAsia="Times New Roman" w:hAnsi="Times New Roman" w:cs="Times New Roman"/>
          <w:color w:val="auto"/>
        </w:rPr>
      </w:pPr>
      <w:r w:rsidRPr="00634F5A">
        <w:rPr>
          <w:rFonts w:ascii="Times New Roman" w:eastAsia="Times New Roman" w:hAnsi="Times New Roman" w:cs="Times New Roman"/>
          <w:color w:val="auto"/>
        </w:rPr>
        <w:t>М.П.</w:t>
      </w:r>
    </w:p>
    <w:p w:rsidR="003E5A14" w:rsidRPr="00634F5A" w:rsidRDefault="003E5A14" w:rsidP="0050393D">
      <w:pPr>
        <w:widowControl/>
        <w:ind w:firstLine="709"/>
        <w:rPr>
          <w:rFonts w:ascii="Times New Roman" w:eastAsia="Times New Roman" w:hAnsi="Times New Roman" w:cs="Times New Roman"/>
          <w:b/>
          <w:color w:val="auto"/>
        </w:rPr>
      </w:pPr>
    </w:p>
    <w:p w:rsidR="007038CC" w:rsidRPr="00634F5A" w:rsidRDefault="003E5A14" w:rsidP="0050393D">
      <w:pPr>
        <w:widowControl/>
      </w:pPr>
      <w:r w:rsidRPr="00634F5A">
        <w:rPr>
          <w:rFonts w:ascii="Times New Roman" w:eastAsia="Times New Roman" w:hAnsi="Times New Roman" w:cs="Times New Roman"/>
          <w:b/>
          <w:color w:val="auto"/>
        </w:rPr>
        <w:t>Главный бухгалтер</w:t>
      </w:r>
      <w:r w:rsidRPr="00634F5A">
        <w:rPr>
          <w:rFonts w:ascii="Times New Roman" w:eastAsia="Times New Roman" w:hAnsi="Times New Roman" w:cs="Times New Roman"/>
          <w:b/>
          <w:color w:val="auto"/>
        </w:rPr>
        <w:tab/>
      </w:r>
      <w:r w:rsidRPr="00634F5A">
        <w:rPr>
          <w:rFonts w:ascii="Times New Roman" w:eastAsia="Times New Roman" w:hAnsi="Times New Roman" w:cs="Times New Roman"/>
          <w:b/>
          <w:color w:val="auto"/>
        </w:rPr>
        <w:tab/>
      </w:r>
      <w:r w:rsidRPr="00634F5A">
        <w:rPr>
          <w:rFonts w:ascii="Times New Roman" w:eastAsia="Times New Roman" w:hAnsi="Times New Roman" w:cs="Times New Roman"/>
          <w:color w:val="auto"/>
        </w:rPr>
        <w:tab/>
        <w:t xml:space="preserve">_______________ </w:t>
      </w:r>
      <w:proofErr w:type="gramStart"/>
      <w:r w:rsidRPr="00634F5A">
        <w:rPr>
          <w:rFonts w:ascii="Times New Roman" w:eastAsia="Times New Roman" w:hAnsi="Times New Roman" w:cs="Times New Roman"/>
          <w:color w:val="auto"/>
        </w:rPr>
        <w:t xml:space="preserve">   (</w:t>
      </w:r>
      <w:proofErr w:type="gramEnd"/>
      <w:r w:rsidRPr="00634F5A">
        <w:rPr>
          <w:rFonts w:ascii="Times New Roman" w:eastAsia="Times New Roman" w:hAnsi="Times New Roman" w:cs="Times New Roman"/>
          <w:color w:val="auto"/>
        </w:rPr>
        <w:t>И.О. Фамилия)</w:t>
      </w:r>
      <w:r w:rsidR="007038CC" w:rsidRPr="00634F5A">
        <w:br w:type="page"/>
      </w:r>
    </w:p>
    <w:p w:rsidR="007038CC" w:rsidRPr="00634F5A" w:rsidRDefault="007038CC" w:rsidP="0050393D">
      <w:pPr>
        <w:keepNext/>
        <w:widowControl/>
        <w:spacing w:after="60"/>
        <w:jc w:val="center"/>
        <w:sectPr w:rsidR="007038CC" w:rsidRPr="00634F5A" w:rsidSect="00A64C94">
          <w:pgSz w:w="16834" w:h="11909" w:orient="landscape"/>
          <w:pgMar w:top="851" w:right="851" w:bottom="994" w:left="851" w:header="0" w:footer="284" w:gutter="0"/>
          <w:cols w:space="720"/>
          <w:noEndnote/>
          <w:titlePg/>
          <w:docGrid w:linePitch="360"/>
        </w:sectPr>
      </w:pPr>
    </w:p>
    <w:p w:rsidR="00B41851" w:rsidRPr="00634F5A" w:rsidRDefault="00B41851"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47" w:name="_Toc61624076"/>
      <w:bookmarkStart w:id="148" w:name="_Toc64684001"/>
      <w:bookmarkStart w:id="149" w:name="_Toc72945628"/>
      <w:bookmarkStart w:id="150" w:name="_Toc73388723"/>
      <w:bookmarkStart w:id="151" w:name="_Toc73388788"/>
      <w:bookmarkStart w:id="152" w:name="_Toc130554847"/>
      <w:r w:rsidRPr="00634F5A">
        <w:rPr>
          <w:rFonts w:ascii="Times New Roman" w:eastAsia="Times New Roman" w:hAnsi="Times New Roman" w:cs="Times New Roman"/>
          <w:b/>
          <w:bCs/>
          <w:iCs/>
          <w:color w:val="auto"/>
        </w:rPr>
        <w:lastRenderedPageBreak/>
        <w:t xml:space="preserve">ФОРМА </w:t>
      </w:r>
      <w:r w:rsidR="00010F8B" w:rsidRPr="00634F5A">
        <w:rPr>
          <w:rFonts w:ascii="Times New Roman" w:eastAsia="Times New Roman" w:hAnsi="Times New Roman" w:cs="Times New Roman"/>
          <w:b/>
          <w:bCs/>
          <w:iCs/>
          <w:color w:val="auto"/>
        </w:rPr>
        <w:t>4</w:t>
      </w:r>
      <w:r w:rsidRPr="00634F5A">
        <w:rPr>
          <w:rFonts w:ascii="Times New Roman" w:eastAsia="Times New Roman" w:hAnsi="Times New Roman" w:cs="Times New Roman"/>
          <w:b/>
          <w:bCs/>
          <w:iCs/>
          <w:color w:val="auto"/>
        </w:rPr>
        <w:t>. СВЕДЕНИЯ ОБ ОПЫТЕ И КВАЛИФИКАЦИИ</w:t>
      </w:r>
      <w:bookmarkEnd w:id="147"/>
      <w:bookmarkEnd w:id="148"/>
      <w:bookmarkEnd w:id="149"/>
      <w:bookmarkEnd w:id="150"/>
      <w:bookmarkEnd w:id="151"/>
      <w:bookmarkEnd w:id="152"/>
    </w:p>
    <w:p w:rsidR="00B41851" w:rsidRPr="00634F5A" w:rsidRDefault="003C7266" w:rsidP="0050393D">
      <w:pPr>
        <w:widowControl/>
        <w:jc w:val="both"/>
        <w:rPr>
          <w:rFonts w:ascii="Times New Roman" w:eastAsia="Times New Roman" w:hAnsi="Times New Roman" w:cs="Times New Roman"/>
          <w:i/>
          <w:color w:val="auto"/>
          <w:sz w:val="22"/>
          <w:szCs w:val="22"/>
        </w:rPr>
      </w:pPr>
      <w:r w:rsidRPr="00634F5A">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634F5A">
        <w:rPr>
          <w:rFonts w:ascii="Times New Roman" w:hAnsi="Times New Roman"/>
          <w:i/>
          <w:sz w:val="22"/>
          <w:szCs w:val="22"/>
          <w:shd w:val="clear" w:color="auto" w:fill="D9D9D9" w:themeFill="background1" w:themeFillShade="D9"/>
          <w:lang w:val="en-US"/>
        </w:rPr>
        <w:t>doc</w:t>
      </w:r>
      <w:r w:rsidRPr="00634F5A">
        <w:rPr>
          <w:rFonts w:ascii="Times New Roman" w:hAnsi="Times New Roman"/>
          <w:i/>
          <w:sz w:val="22"/>
          <w:szCs w:val="22"/>
          <w:shd w:val="clear" w:color="auto" w:fill="D9D9D9" w:themeFill="background1" w:themeFillShade="D9"/>
        </w:rPr>
        <w:t xml:space="preserve">, </w:t>
      </w:r>
      <w:r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634F5A">
        <w:rPr>
          <w:rFonts w:ascii="Times New Roman" w:hAnsi="Times New Roman"/>
          <w:i/>
          <w:sz w:val="22"/>
          <w:szCs w:val="22"/>
          <w:shd w:val="clear" w:color="auto" w:fill="D9D9D9" w:themeFill="background1" w:themeFillShade="D9"/>
          <w:lang w:val="en-US"/>
        </w:rPr>
        <w:t>pdf</w:t>
      </w:r>
      <w:r w:rsidRPr="00634F5A">
        <w:rPr>
          <w:rFonts w:ascii="Times New Roman" w:hAnsi="Times New Roman"/>
          <w:i/>
          <w:sz w:val="22"/>
          <w:szCs w:val="22"/>
          <w:shd w:val="clear" w:color="auto" w:fill="D9D9D9" w:themeFill="background1" w:themeFillShade="D9"/>
        </w:rPr>
        <w:t>) на Портале 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«Заявитель»</w:t>
      </w:r>
      <w:r w:rsidRPr="00634F5A">
        <w:rPr>
          <w:rFonts w:ascii="Times New Roman" w:hAnsi="Times New Roman"/>
          <w:i/>
          <w:sz w:val="22"/>
          <w:szCs w:val="22"/>
          <w:shd w:val="clear" w:color="auto" w:fill="D9D9D9" w:themeFill="background1" w:themeFillShade="D9"/>
        </w:rPr>
        <w:t>. Оригинал документа необходимо включить в состав заявки на бумажном носителе.</w:t>
      </w:r>
    </w:p>
    <w:p w:rsidR="00B41851" w:rsidRPr="00634F5A" w:rsidRDefault="00B41851" w:rsidP="0050393D">
      <w:pPr>
        <w:tabs>
          <w:tab w:val="left" w:pos="722"/>
        </w:tabs>
        <w:spacing w:line="281" w:lineRule="exact"/>
        <w:ind w:left="142"/>
        <w:jc w:val="center"/>
        <w:rPr>
          <w:rFonts w:ascii="Times New Roman" w:hAnsi="Times New Roman" w:cs="Times New Roman"/>
          <w:b/>
          <w:bCs/>
          <w:color w:val="auto"/>
        </w:rPr>
      </w:pPr>
    </w:p>
    <w:p w:rsidR="00B41851" w:rsidRPr="00634F5A" w:rsidRDefault="00B41851" w:rsidP="0050393D">
      <w:pPr>
        <w:widowControl/>
        <w:numPr>
          <w:ilvl w:val="0"/>
          <w:numId w:val="24"/>
        </w:numPr>
        <w:jc w:val="both"/>
        <w:rPr>
          <w:rFonts w:ascii="Times New Roman" w:eastAsia="Calibri" w:hAnsi="Times New Roman" w:cs="Times New Roman"/>
          <w:b/>
          <w:iCs/>
          <w:color w:val="auto"/>
        </w:rPr>
      </w:pPr>
      <w:r w:rsidRPr="00634F5A">
        <w:rPr>
          <w:rFonts w:ascii="Times New Roman" w:eastAsia="Calibri" w:hAnsi="Times New Roman" w:cs="Times New Roman"/>
          <w:b/>
          <w:iCs/>
          <w:color w:val="auto"/>
        </w:rPr>
        <w:t>Сведения о персонале</w:t>
      </w:r>
      <w:r w:rsidRPr="00634F5A">
        <w:rPr>
          <w:rFonts w:ascii="Times New Roman" w:eastAsia="Calibri" w:hAnsi="Times New Roman" w:cs="Times New Roman"/>
          <w:color w:val="auto"/>
          <w:vertAlign w:val="superscript"/>
          <w:lang w:eastAsia="en-US"/>
        </w:rPr>
        <w:t xml:space="preserve"> </w:t>
      </w:r>
      <w:r w:rsidRPr="00634F5A">
        <w:rPr>
          <w:rFonts w:ascii="Times New Roman" w:eastAsia="Calibri" w:hAnsi="Times New Roman" w:cs="Times New Roman"/>
          <w:color w:val="auto"/>
          <w:vertAlign w:val="superscript"/>
          <w:lang w:eastAsia="en-US"/>
        </w:rPr>
        <w:footnoteReference w:id="25"/>
      </w:r>
    </w:p>
    <w:p w:rsidR="00361C86" w:rsidRPr="00634F5A" w:rsidRDefault="00361C86" w:rsidP="0050393D">
      <w:pPr>
        <w:widowControl/>
        <w:ind w:left="360"/>
        <w:jc w:val="both"/>
        <w:rPr>
          <w:rFonts w:ascii="Times New Roman" w:eastAsia="Calibri" w:hAnsi="Times New Roman" w:cs="Times New Roman"/>
          <w:b/>
          <w:iCs/>
          <w:color w:val="auto"/>
        </w:rPr>
      </w:pPr>
    </w:p>
    <w:p w:rsidR="00B41851" w:rsidRPr="00634F5A" w:rsidRDefault="00B41851" w:rsidP="0050393D">
      <w:pPr>
        <w:widowControl/>
        <w:numPr>
          <w:ilvl w:val="1"/>
          <w:numId w:val="24"/>
        </w:numPr>
        <w:tabs>
          <w:tab w:val="left" w:pos="567"/>
        </w:tabs>
        <w:ind w:left="0" w:firstLine="0"/>
        <w:jc w:val="both"/>
        <w:rPr>
          <w:rFonts w:ascii="Times New Roman" w:eastAsia="Calibri" w:hAnsi="Times New Roman" w:cs="Times New Roman"/>
          <w:iCs/>
          <w:strike/>
          <w:color w:val="auto"/>
        </w:rPr>
      </w:pPr>
      <w:r w:rsidRPr="00634F5A">
        <w:rPr>
          <w:rFonts w:ascii="Times New Roman" w:eastAsia="Calibri" w:hAnsi="Times New Roman" w:cs="Times New Roman"/>
          <w:iCs/>
          <w:color w:val="auto"/>
        </w:rPr>
        <w:t xml:space="preserve">Общие сведения о составе и квалификации </w:t>
      </w:r>
      <w:r w:rsidR="009261EB" w:rsidRPr="00634F5A">
        <w:rPr>
          <w:rFonts w:ascii="Times New Roman" w:eastAsia="Calibri" w:hAnsi="Times New Roman" w:cs="Times New Roman"/>
          <w:iCs/>
          <w:color w:val="auto"/>
        </w:rPr>
        <w:t>ключевых исполнителей проекта</w:t>
      </w:r>
      <w:r w:rsidR="006A7C82" w:rsidRPr="00634F5A">
        <w:rPr>
          <w:rFonts w:ascii="Times New Roman" w:eastAsia="Calibri" w:hAnsi="Times New Roman" w:cs="Times New Roman"/>
          <w:color w:val="auto"/>
          <w:sz w:val="20"/>
          <w:szCs w:val="20"/>
          <w:vertAlign w:val="superscript"/>
          <w:lang w:eastAsia="en-US"/>
        </w:rPr>
        <w:footnoteReference w:id="26"/>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634F5A"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r w:rsidRPr="00634F5A">
              <w:rPr>
                <w:rFonts w:ascii="Times New Roman" w:eastAsia="Calibri" w:hAnsi="Times New Roman" w:cs="Times New Roman"/>
                <w:color w:val="auto"/>
                <w:sz w:val="20"/>
                <w:szCs w:val="20"/>
                <w:vertAlign w:val="superscript"/>
                <w:lang w:eastAsia="en-US"/>
              </w:rPr>
              <w:footnoteReference w:id="27"/>
            </w:r>
          </w:p>
        </w:tc>
        <w:tc>
          <w:tcPr>
            <w:tcW w:w="464"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r w:rsidRPr="00634F5A">
              <w:rPr>
                <w:rFonts w:ascii="Times New Roman" w:eastAsia="Calibri" w:hAnsi="Times New Roman" w:cs="Times New Roman"/>
                <w:color w:val="auto"/>
                <w:sz w:val="20"/>
                <w:szCs w:val="20"/>
                <w:vertAlign w:val="superscript"/>
                <w:lang w:eastAsia="en-US"/>
              </w:rPr>
              <w:footnoteReference w:id="28"/>
            </w:r>
          </w:p>
        </w:tc>
        <w:tc>
          <w:tcPr>
            <w:tcW w:w="742"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Роль в проекте</w:t>
            </w:r>
            <w:r w:rsidRPr="00634F5A">
              <w:rPr>
                <w:rFonts w:ascii="Times New Roman" w:eastAsia="Times New Roman" w:hAnsi="Times New Roman" w:cs="Times New Roman"/>
                <w:color w:val="auto"/>
                <w:sz w:val="20"/>
                <w:szCs w:val="20"/>
                <w:vertAlign w:val="superscript"/>
                <w:lang w:eastAsia="ar-SA"/>
              </w:rPr>
              <w:footnoteReference w:id="29"/>
            </w:r>
          </w:p>
        </w:tc>
        <w:tc>
          <w:tcPr>
            <w:tcW w:w="509"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xml:space="preserve">Ученое </w:t>
            </w:r>
          </w:p>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Область научных интересов</w:t>
            </w:r>
            <w:r w:rsidRPr="00634F5A">
              <w:rPr>
                <w:rFonts w:ascii="Times New Roman" w:eastAsia="Times New Roman" w:hAnsi="Times New Roman" w:cs="Times New Roman"/>
                <w:color w:val="auto"/>
                <w:sz w:val="20"/>
                <w:szCs w:val="20"/>
                <w:vertAlign w:val="superscript"/>
                <w:lang w:eastAsia="ar-SA"/>
              </w:rPr>
              <w:footnoteReference w:id="30"/>
            </w:r>
          </w:p>
        </w:tc>
      </w:tr>
      <w:tr w:rsidR="00B41851" w:rsidRPr="00634F5A" w:rsidTr="00ED03EC">
        <w:trPr>
          <w:trHeight w:val="20"/>
        </w:trPr>
        <w:tc>
          <w:tcPr>
            <w:tcW w:w="134" w:type="pct"/>
            <w:tcBorders>
              <w:left w:val="single" w:sz="4" w:space="0" w:color="auto"/>
              <w:bottom w:val="single" w:sz="4" w:space="0" w:color="auto"/>
              <w:right w:val="single" w:sz="4" w:space="0" w:color="auto"/>
            </w:tcBorders>
            <w:vAlign w:val="cente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634F5A" w:rsidRDefault="00B41851" w:rsidP="0050393D">
            <w:pPr>
              <w:widowControl/>
              <w:ind w:right="-27"/>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rsidR="00B41851" w:rsidRPr="00634F5A" w:rsidRDefault="00B41851" w:rsidP="0050393D">
            <w:pPr>
              <w:widowControl/>
              <w:ind w:right="-27"/>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rsidR="00B41851" w:rsidRPr="00634F5A" w:rsidRDefault="00B41851" w:rsidP="0050393D">
            <w:pPr>
              <w:widowControl/>
              <w:ind w:right="-27"/>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rsidR="00B41851" w:rsidRPr="00634F5A" w:rsidRDefault="00B41851" w:rsidP="0050393D">
            <w:pPr>
              <w:widowControl/>
              <w:ind w:right="-27"/>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10</w:t>
            </w:r>
          </w:p>
        </w:tc>
      </w:tr>
      <w:tr w:rsidR="00B41851" w:rsidRPr="00634F5A"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widowControl/>
        <w:ind w:left="142"/>
        <w:jc w:val="both"/>
        <w:rPr>
          <w:rFonts w:ascii="Times New Roman" w:eastAsia="Calibri" w:hAnsi="Times New Roman" w:cs="Times New Roman"/>
          <w:iCs/>
          <w:color w:val="auto"/>
        </w:rPr>
      </w:pPr>
    </w:p>
    <w:p w:rsidR="00B41851" w:rsidRPr="00634F5A" w:rsidRDefault="00B41851" w:rsidP="0050393D">
      <w:pPr>
        <w:widowControl/>
        <w:tabs>
          <w:tab w:val="left" w:pos="567"/>
        </w:tabs>
        <w:jc w:val="both"/>
        <w:rPr>
          <w:rFonts w:ascii="Times New Roman" w:eastAsia="Calibri" w:hAnsi="Times New Roman" w:cs="Times New Roman"/>
          <w:iCs/>
          <w:color w:val="auto"/>
        </w:rPr>
      </w:pPr>
      <w:r w:rsidRPr="00634F5A">
        <w:rPr>
          <w:rFonts w:ascii="Times New Roman" w:eastAsia="Calibri" w:hAnsi="Times New Roman" w:cs="Times New Roman"/>
          <w:iCs/>
          <w:color w:val="auto"/>
        </w:rPr>
        <w:t xml:space="preserve">1.1. Общие сведения о составе и квалификации </w:t>
      </w:r>
      <w:r w:rsidR="009261EB" w:rsidRPr="00634F5A">
        <w:rPr>
          <w:rFonts w:ascii="Times New Roman" w:eastAsia="Calibri" w:hAnsi="Times New Roman" w:cs="Times New Roman"/>
          <w:iCs/>
          <w:color w:val="auto"/>
        </w:rPr>
        <w:t xml:space="preserve">ключевых исполнителей проекта </w:t>
      </w:r>
      <w:r w:rsidRPr="00634F5A">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634F5A"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634F5A"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634F5A"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Наименование </w:t>
            </w:r>
          </w:p>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 xml:space="preserve">Квалификация по документу </w:t>
            </w:r>
            <w:r w:rsidRPr="00634F5A">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634F5A"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11</w:t>
            </w:r>
          </w:p>
        </w:tc>
        <w:tc>
          <w:tcPr>
            <w:tcW w:w="788"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12</w:t>
            </w:r>
          </w:p>
        </w:tc>
        <w:tc>
          <w:tcPr>
            <w:tcW w:w="880"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13</w:t>
            </w:r>
          </w:p>
        </w:tc>
        <w:tc>
          <w:tcPr>
            <w:tcW w:w="928" w:type="pct"/>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14</w:t>
            </w:r>
          </w:p>
        </w:tc>
      </w:tr>
      <w:tr w:rsidR="00B41851" w:rsidRPr="00634F5A"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bl>
    <w:p w:rsidR="009261EB" w:rsidRPr="00634F5A" w:rsidRDefault="009261EB" w:rsidP="0050393D">
      <w:pPr>
        <w:widowControl/>
        <w:jc w:val="both"/>
        <w:rPr>
          <w:rFonts w:ascii="Times New Roman" w:eastAsia="Calibri" w:hAnsi="Times New Roman" w:cs="Times New Roman"/>
          <w:iCs/>
          <w:color w:val="auto"/>
        </w:rPr>
      </w:pPr>
    </w:p>
    <w:p w:rsidR="00F73BE8" w:rsidRPr="00634F5A" w:rsidRDefault="00F73BE8" w:rsidP="0050393D">
      <w:pPr>
        <w:widowControl/>
        <w:jc w:val="both"/>
        <w:rPr>
          <w:rFonts w:ascii="Times New Roman" w:eastAsia="Calibri" w:hAnsi="Times New Roman" w:cs="Times New Roman"/>
          <w:iCs/>
          <w:color w:val="auto"/>
        </w:rPr>
      </w:pP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lastRenderedPageBreak/>
        <w:t xml:space="preserve">1.1 Общие сведения о составе и квалификации </w:t>
      </w:r>
      <w:r w:rsidR="009261EB" w:rsidRPr="00634F5A">
        <w:rPr>
          <w:rFonts w:ascii="Times New Roman" w:eastAsia="Calibri" w:hAnsi="Times New Roman" w:cs="Times New Roman"/>
          <w:iCs/>
          <w:color w:val="auto"/>
        </w:rPr>
        <w:t xml:space="preserve">ключевых исполнителей проекта </w:t>
      </w:r>
      <w:r w:rsidR="0081093F" w:rsidRPr="00634F5A">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634F5A" w:rsidTr="00AB4A3F">
        <w:trPr>
          <w:cantSplit/>
          <w:trHeight w:val="20"/>
        </w:trPr>
        <w:tc>
          <w:tcPr>
            <w:tcW w:w="121" w:type="pct"/>
            <w:tcBorders>
              <w:top w:val="single" w:sz="4" w:space="0" w:color="auto"/>
              <w:left w:val="single" w:sz="4" w:space="0" w:color="auto"/>
              <w:right w:val="single" w:sz="4" w:space="0" w:color="auto"/>
            </w:tcBorders>
            <w:vAlign w:val="center"/>
          </w:tcPr>
          <w:p w:rsidR="00284A48" w:rsidRPr="00634F5A" w:rsidRDefault="00284A48"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634F5A" w:rsidRDefault="00284A48"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634F5A" w:rsidRDefault="00284A48"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634F5A" w:rsidRDefault="00284A48"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rsidR="00284A48" w:rsidRPr="00634F5A" w:rsidRDefault="00284A48"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634F5A" w:rsidRDefault="00284A48"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Телефон</w:t>
            </w:r>
          </w:p>
        </w:tc>
      </w:tr>
      <w:tr w:rsidR="00284A48" w:rsidRPr="00634F5A"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634F5A" w:rsidRDefault="00284A48"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17</w:t>
            </w:r>
          </w:p>
        </w:tc>
      </w:tr>
      <w:tr w:rsidR="00284A48" w:rsidRPr="00634F5A"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634F5A" w:rsidRDefault="00284A48" w:rsidP="0050393D">
            <w:pPr>
              <w:widowControl/>
              <w:rPr>
                <w:rFonts w:ascii="Times New Roman" w:eastAsia="Calibri" w:hAnsi="Times New Roman" w:cs="Times New Roman"/>
                <w:color w:val="auto"/>
                <w:sz w:val="20"/>
                <w:szCs w:val="20"/>
                <w:lang w:eastAsia="en-US"/>
              </w:rPr>
            </w:pPr>
          </w:p>
        </w:tc>
      </w:tr>
      <w:tr w:rsidR="00284A48" w:rsidRPr="00634F5A"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634F5A" w:rsidRDefault="00284A48" w:rsidP="0050393D">
            <w:pPr>
              <w:widowControl/>
              <w:rPr>
                <w:rFonts w:ascii="Times New Roman" w:eastAsia="Calibri" w:hAnsi="Times New Roman" w:cs="Times New Roman"/>
                <w:color w:val="auto"/>
                <w:sz w:val="20"/>
                <w:szCs w:val="20"/>
                <w:lang w:eastAsia="en-US"/>
              </w:rPr>
            </w:pPr>
          </w:p>
        </w:tc>
      </w:tr>
      <w:tr w:rsidR="00284A48" w:rsidRPr="00634F5A" w:rsidTr="00AB4A3F">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634F5A"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634F5A" w:rsidRDefault="00284A48"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ind w:left="360"/>
        <w:jc w:val="both"/>
        <w:rPr>
          <w:rFonts w:ascii="Times New Roman" w:eastAsia="Calibri" w:hAnsi="Times New Roman" w:cs="Times New Roman"/>
          <w:b/>
          <w:iCs/>
          <w:color w:val="auto"/>
        </w:rPr>
      </w:pP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t xml:space="preserve">1.2. Научные достижения </w:t>
      </w:r>
      <w:r w:rsidR="009261EB" w:rsidRPr="00634F5A">
        <w:rPr>
          <w:rFonts w:ascii="Times New Roman" w:eastAsia="Calibri" w:hAnsi="Times New Roman" w:cs="Times New Roman"/>
          <w:iCs/>
          <w:color w:val="auto"/>
        </w:rPr>
        <w:t>ключевых исполнителей проекта</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5"/>
        <w:gridCol w:w="1704"/>
        <w:gridCol w:w="1274"/>
        <w:gridCol w:w="1843"/>
        <w:gridCol w:w="1414"/>
        <w:gridCol w:w="2839"/>
        <w:gridCol w:w="2836"/>
        <w:gridCol w:w="2830"/>
      </w:tblGrid>
      <w:tr w:rsidR="0081093F" w:rsidRPr="00634F5A" w:rsidTr="00F73BE8">
        <w:trPr>
          <w:trHeight w:val="1004"/>
        </w:trPr>
        <w:tc>
          <w:tcPr>
            <w:tcW w:w="130" w:type="pct"/>
            <w:tcBorders>
              <w:top w:val="single" w:sz="4" w:space="0" w:color="auto"/>
              <w:left w:val="single" w:sz="4" w:space="0" w:color="auto"/>
              <w:right w:val="single" w:sz="4" w:space="0" w:color="auto"/>
            </w:tcBorders>
            <w:vAlign w:val="center"/>
          </w:tcPr>
          <w:p w:rsidR="0081093F"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563" w:type="pct"/>
            <w:tcBorders>
              <w:top w:val="single" w:sz="4" w:space="0" w:color="auto"/>
              <w:left w:val="single" w:sz="4" w:space="0" w:color="auto"/>
              <w:right w:val="single" w:sz="4" w:space="0" w:color="auto"/>
            </w:tcBorders>
            <w:vAlign w:val="center"/>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81093F" w:rsidRPr="00634F5A" w:rsidRDefault="0081093F"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81093F" w:rsidRPr="00634F5A" w:rsidRDefault="0081093F"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467" w:type="pct"/>
            <w:tcBorders>
              <w:top w:val="single" w:sz="4" w:space="0" w:color="auto"/>
              <w:left w:val="single" w:sz="4" w:space="0" w:color="auto"/>
              <w:right w:val="single" w:sz="4" w:space="0" w:color="auto"/>
            </w:tcBorders>
            <w:vAlign w:val="center"/>
          </w:tcPr>
          <w:p w:rsidR="0081093F"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Роль в проекте</w:t>
            </w:r>
            <w:r w:rsidRPr="00634F5A">
              <w:rPr>
                <w:rFonts w:ascii="Times New Roman" w:eastAsia="Times New Roman" w:hAnsi="Times New Roman" w:cs="Times New Roman"/>
                <w:color w:val="auto"/>
                <w:sz w:val="20"/>
                <w:szCs w:val="20"/>
                <w:vertAlign w:val="superscript"/>
                <w:lang w:eastAsia="ar-SA"/>
              </w:rPr>
              <w:footnoteReference w:id="31"/>
            </w:r>
          </w:p>
        </w:tc>
        <w:tc>
          <w:tcPr>
            <w:tcW w:w="938" w:type="pct"/>
            <w:tcBorders>
              <w:top w:val="single" w:sz="4" w:space="0" w:color="auto"/>
              <w:left w:val="single" w:sz="4" w:space="0" w:color="auto"/>
              <w:right w:val="single" w:sz="4" w:space="0" w:color="auto"/>
            </w:tcBorders>
            <w:vAlign w:val="center"/>
          </w:tcPr>
          <w:p w:rsidR="0081093F"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Награды и премии за научную деятельность, год получения</w:t>
            </w:r>
            <w:r w:rsidR="00F73BE8"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(при наличии)</w:t>
            </w:r>
          </w:p>
        </w:tc>
        <w:tc>
          <w:tcPr>
            <w:tcW w:w="937" w:type="pct"/>
            <w:tcBorders>
              <w:top w:val="single" w:sz="4" w:space="0" w:color="auto"/>
              <w:left w:val="single" w:sz="4" w:space="0" w:color="auto"/>
              <w:right w:val="single" w:sz="4" w:space="0" w:color="auto"/>
            </w:tcBorders>
            <w:vAlign w:val="center"/>
          </w:tcPr>
          <w:p w:rsidR="0081093F"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Основные результаты в области фундаментальной науки</w:t>
            </w:r>
            <w:r w:rsidR="00F73BE8"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 xml:space="preserve">за период с </w:t>
            </w:r>
            <w:r w:rsidR="0035552A" w:rsidRPr="00634F5A">
              <w:rPr>
                <w:rFonts w:ascii="Times New Roman" w:eastAsia="Times New Roman" w:hAnsi="Times New Roman" w:cs="Times New Roman"/>
                <w:color w:val="auto"/>
                <w:sz w:val="20"/>
                <w:szCs w:val="20"/>
                <w:lang w:eastAsia="ar-SA"/>
              </w:rPr>
              <w:t>01.01.2018</w:t>
            </w:r>
            <w:r w:rsidR="00175A76" w:rsidRPr="00634F5A">
              <w:rPr>
                <w:rFonts w:ascii="Times New Roman" w:eastAsia="Times New Roman" w:hAnsi="Times New Roman" w:cs="Times New Roman"/>
                <w:color w:val="auto"/>
                <w:sz w:val="20"/>
                <w:szCs w:val="20"/>
                <w:lang w:eastAsia="ar-SA"/>
              </w:rPr>
              <w:t xml:space="preserve"> </w:t>
            </w:r>
            <w:r w:rsidR="004C1043" w:rsidRPr="00634F5A">
              <w:rPr>
                <w:rFonts w:ascii="Times New Roman" w:eastAsia="Times New Roman" w:hAnsi="Times New Roman" w:cs="Times New Roman"/>
                <w:color w:val="auto"/>
                <w:sz w:val="20"/>
                <w:szCs w:val="20"/>
                <w:lang w:eastAsia="ar-SA"/>
              </w:rPr>
              <w:t>по 31.</w:t>
            </w:r>
            <w:r w:rsidR="00991FA9" w:rsidRPr="00634F5A">
              <w:rPr>
                <w:rFonts w:ascii="Times New Roman" w:eastAsia="Times New Roman" w:hAnsi="Times New Roman" w:cs="Times New Roman"/>
                <w:color w:val="auto"/>
                <w:sz w:val="20"/>
                <w:szCs w:val="20"/>
                <w:lang w:eastAsia="ar-SA"/>
              </w:rPr>
              <w:t>12</w:t>
            </w:r>
            <w:r w:rsidR="004C1043" w:rsidRPr="00634F5A">
              <w:rPr>
                <w:rFonts w:ascii="Times New Roman" w:eastAsia="Times New Roman" w:hAnsi="Times New Roman" w:cs="Times New Roman"/>
                <w:color w:val="auto"/>
                <w:sz w:val="20"/>
                <w:szCs w:val="20"/>
                <w:lang w:eastAsia="ar-SA"/>
              </w:rPr>
              <w:t>.202</w:t>
            </w:r>
            <w:r w:rsidR="0035552A" w:rsidRPr="00634F5A">
              <w:rPr>
                <w:rFonts w:ascii="Times New Roman" w:eastAsia="Times New Roman" w:hAnsi="Times New Roman" w:cs="Times New Roman"/>
                <w:color w:val="auto"/>
                <w:sz w:val="20"/>
                <w:szCs w:val="20"/>
                <w:lang w:eastAsia="ar-SA"/>
              </w:rPr>
              <w:t>2</w:t>
            </w:r>
          </w:p>
        </w:tc>
        <w:tc>
          <w:tcPr>
            <w:tcW w:w="935" w:type="pct"/>
            <w:tcBorders>
              <w:top w:val="single" w:sz="4" w:space="0" w:color="auto"/>
              <w:left w:val="single" w:sz="4" w:space="0" w:color="auto"/>
              <w:right w:val="single" w:sz="4" w:space="0" w:color="auto"/>
            </w:tcBorders>
            <w:vAlign w:val="center"/>
          </w:tcPr>
          <w:p w:rsidR="0081093F"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Основные результаты прикладных исследований</w:t>
            </w:r>
          </w:p>
          <w:p w:rsidR="0081093F" w:rsidRPr="00634F5A" w:rsidRDefault="0035552A"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за период с 01.01.2018 по 31.12.2022</w:t>
            </w:r>
          </w:p>
        </w:tc>
      </w:tr>
      <w:tr w:rsidR="0081093F" w:rsidRPr="00634F5A" w:rsidTr="00F73BE8">
        <w:trPr>
          <w:trHeight w:val="204"/>
        </w:trPr>
        <w:tc>
          <w:tcPr>
            <w:tcW w:w="130" w:type="pct"/>
            <w:tcBorders>
              <w:top w:val="single" w:sz="4" w:space="0" w:color="auto"/>
              <w:left w:val="single" w:sz="4" w:space="0" w:color="auto"/>
              <w:bottom w:val="single" w:sz="4" w:space="0" w:color="auto"/>
              <w:right w:val="single" w:sz="4" w:space="0" w:color="auto"/>
            </w:tcBorders>
            <w:vAlign w:val="center"/>
          </w:tcPr>
          <w:p w:rsidR="0081093F" w:rsidRPr="00634F5A" w:rsidRDefault="0081093F" w:rsidP="0050393D">
            <w:pPr>
              <w:widowControl/>
              <w:jc w:val="center"/>
              <w:rPr>
                <w:rFonts w:ascii="Times New Roman" w:eastAsia="Times New Roman" w:hAnsi="Times New Roman" w:cs="Times New Roman"/>
                <w:color w:val="auto"/>
                <w:sz w:val="20"/>
                <w:szCs w:val="20"/>
              </w:rPr>
            </w:pPr>
            <w:r w:rsidRPr="00634F5A">
              <w:rPr>
                <w:rFonts w:ascii="Times New Roman" w:eastAsia="Calibri" w:hAnsi="Times New Roman" w:cs="Times New Roman"/>
                <w:color w:val="auto"/>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2</w:t>
            </w:r>
          </w:p>
        </w:tc>
        <w:tc>
          <w:tcPr>
            <w:tcW w:w="421" w:type="pct"/>
            <w:tcBorders>
              <w:top w:val="single" w:sz="4" w:space="0" w:color="auto"/>
              <w:left w:val="single" w:sz="4" w:space="0" w:color="auto"/>
              <w:bottom w:val="single" w:sz="4" w:space="0" w:color="auto"/>
              <w:right w:val="single" w:sz="4" w:space="0" w:color="auto"/>
            </w:tcBorders>
            <w:vAlign w:val="center"/>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3</w:t>
            </w:r>
          </w:p>
        </w:tc>
        <w:tc>
          <w:tcPr>
            <w:tcW w:w="609"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6</w:t>
            </w:r>
          </w:p>
        </w:tc>
        <w:tc>
          <w:tcPr>
            <w:tcW w:w="937" w:type="pct"/>
            <w:tcBorders>
              <w:top w:val="single" w:sz="4" w:space="0" w:color="auto"/>
              <w:left w:val="single" w:sz="4" w:space="0" w:color="auto"/>
              <w:bottom w:val="single" w:sz="4" w:space="0" w:color="auto"/>
              <w:right w:val="single" w:sz="4" w:space="0" w:color="auto"/>
            </w:tcBorders>
            <w:vAlign w:val="center"/>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7</w:t>
            </w:r>
          </w:p>
        </w:tc>
        <w:tc>
          <w:tcPr>
            <w:tcW w:w="935"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8</w:t>
            </w:r>
          </w:p>
        </w:tc>
      </w:tr>
      <w:tr w:rsidR="0081093F" w:rsidRPr="00634F5A"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63"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r>
      <w:tr w:rsidR="0081093F" w:rsidRPr="00634F5A"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563"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r>
      <w:tr w:rsidR="0081093F" w:rsidRPr="00634F5A" w:rsidTr="00F73BE8">
        <w:trPr>
          <w:trHeight w:val="20"/>
        </w:trPr>
        <w:tc>
          <w:tcPr>
            <w:tcW w:w="130"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563"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81093F" w:rsidRPr="00634F5A" w:rsidRDefault="0081093F" w:rsidP="0050393D">
            <w:pPr>
              <w:widowControl/>
              <w:rPr>
                <w:rFonts w:ascii="Times New Roman" w:eastAsia="Calibri" w:hAnsi="Times New Roman" w:cs="Times New Roman"/>
                <w:color w:val="auto"/>
                <w:sz w:val="20"/>
                <w:szCs w:val="20"/>
                <w:lang w:eastAsia="en-US"/>
              </w:rPr>
            </w:pPr>
          </w:p>
        </w:tc>
        <w:tc>
          <w:tcPr>
            <w:tcW w:w="935" w:type="pct"/>
            <w:tcBorders>
              <w:top w:val="single" w:sz="4" w:space="0" w:color="auto"/>
              <w:left w:val="single" w:sz="4" w:space="0" w:color="auto"/>
              <w:bottom w:val="single" w:sz="4" w:space="0" w:color="auto"/>
              <w:right w:val="single" w:sz="4" w:space="0" w:color="auto"/>
            </w:tcBorders>
          </w:tcPr>
          <w:p w:rsidR="0081093F" w:rsidRPr="00634F5A" w:rsidRDefault="0081093F"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widowControl/>
        <w:jc w:val="both"/>
        <w:rPr>
          <w:rFonts w:ascii="Times New Roman" w:eastAsia="Calibri" w:hAnsi="Times New Roman" w:cs="Times New Roman"/>
          <w:iCs/>
          <w:color w:val="auto"/>
        </w:rPr>
      </w:pPr>
    </w:p>
    <w:p w:rsidR="00AB4A3F" w:rsidRPr="00634F5A" w:rsidRDefault="00AB4A3F" w:rsidP="0050393D">
      <w:pPr>
        <w:widowControl/>
        <w:jc w:val="both"/>
        <w:rPr>
          <w:rFonts w:ascii="Times New Roman" w:eastAsia="Calibri" w:hAnsi="Times New Roman" w:cs="Times New Roman"/>
          <w:iCs/>
          <w:color w:val="auto"/>
        </w:rPr>
      </w:pPr>
    </w:p>
    <w:p w:rsidR="00AB4A3F" w:rsidRPr="00634F5A" w:rsidRDefault="00AB4A3F" w:rsidP="0050393D">
      <w:pPr>
        <w:widowControl/>
        <w:rPr>
          <w:rFonts w:ascii="Times New Roman" w:eastAsia="Calibri" w:hAnsi="Times New Roman" w:cs="Times New Roman"/>
          <w:iCs/>
          <w:color w:val="auto"/>
        </w:rPr>
      </w:pPr>
      <w:r w:rsidRPr="00634F5A">
        <w:rPr>
          <w:rFonts w:ascii="Times New Roman" w:eastAsia="Calibri" w:hAnsi="Times New Roman" w:cs="Times New Roman"/>
          <w:iCs/>
          <w:color w:val="auto"/>
        </w:rPr>
        <w:br w:type="page"/>
      </w: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lastRenderedPageBreak/>
        <w:t xml:space="preserve">1.3. Публикационная активность </w:t>
      </w:r>
      <w:r w:rsidR="009261EB" w:rsidRPr="00634F5A">
        <w:rPr>
          <w:rFonts w:ascii="Times New Roman" w:eastAsia="Calibri" w:hAnsi="Times New Roman" w:cs="Times New Roman"/>
          <w:iCs/>
          <w:color w:val="auto"/>
        </w:rPr>
        <w:t>ключевых исполнителей проекта</w:t>
      </w:r>
      <w:r w:rsidR="000737CC" w:rsidRPr="00634F5A">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634F5A"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rsidR="00B41851" w:rsidRPr="00634F5A" w:rsidRDefault="0081093F" w:rsidP="0050393D">
            <w:pPr>
              <w:keepNext/>
              <w:keepLines/>
              <w:widowControl/>
              <w:jc w:val="center"/>
              <w:rPr>
                <w:rFonts w:ascii="Times New Roman" w:eastAsia="Times New Roman" w:hAnsi="Times New Roman" w:cs="Times New Roman"/>
                <w:color w:val="auto"/>
                <w:sz w:val="20"/>
                <w:szCs w:val="20"/>
                <w:lang w:val="en-US"/>
              </w:rPr>
            </w:pPr>
            <w:r w:rsidRPr="00634F5A">
              <w:rPr>
                <w:rFonts w:ascii="Times New Roman" w:eastAsia="Times New Roman" w:hAnsi="Times New Roman" w:cs="Times New Roman"/>
                <w:color w:val="auto"/>
                <w:sz w:val="20"/>
                <w:szCs w:val="20"/>
                <w:lang w:eastAsia="ar-SA"/>
              </w:rPr>
              <w:t>Роль в проекте</w:t>
            </w:r>
            <w:r w:rsidRPr="00634F5A">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rsidR="00B41851" w:rsidRPr="00634F5A" w:rsidRDefault="000737CC" w:rsidP="0050393D">
            <w:pPr>
              <w:keepNext/>
              <w:keepLines/>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lang w:eastAsia="ar-SA"/>
              </w:rPr>
              <w:t>К</w:t>
            </w:r>
            <w:r w:rsidR="00B41851" w:rsidRPr="00634F5A">
              <w:rPr>
                <w:rFonts w:ascii="Times New Roman" w:eastAsia="Times New Roman" w:hAnsi="Times New Roman" w:cs="Times New Roman"/>
                <w:color w:val="auto"/>
                <w:sz w:val="20"/>
                <w:szCs w:val="20"/>
                <w:lang w:eastAsia="ar-SA"/>
              </w:rPr>
              <w:t xml:space="preserve">оличество публикаций </w:t>
            </w:r>
            <w:r w:rsidRPr="00634F5A">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634F5A">
              <w:rPr>
                <w:rFonts w:ascii="Times New Roman" w:eastAsia="Times New Roman" w:hAnsi="Times New Roman" w:cs="Times New Roman"/>
                <w:color w:val="auto"/>
                <w:sz w:val="20"/>
                <w:szCs w:val="20"/>
                <w:lang w:val="en-US"/>
              </w:rPr>
              <w:t>Web of Science Researcher ID</w:t>
            </w:r>
            <w:r w:rsidRPr="00634F5A">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34F5A"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proofErr w:type="spellStart"/>
            <w:r w:rsidRPr="00634F5A">
              <w:rPr>
                <w:rFonts w:ascii="Times New Roman" w:eastAsia="Times New Roman" w:hAnsi="Times New Roman" w:cs="Times New Roman"/>
                <w:color w:val="auto"/>
                <w:sz w:val="20"/>
                <w:szCs w:val="20"/>
                <w:lang w:eastAsia="ar-SA"/>
              </w:rPr>
              <w:t>Scopus</w:t>
            </w:r>
            <w:proofErr w:type="spellEnd"/>
            <w:r w:rsidR="00207FBE" w:rsidRPr="00634F5A">
              <w:rPr>
                <w:rFonts w:ascii="Times New Roman" w:eastAsia="Times New Roman" w:hAnsi="Times New Roman" w:cs="Times New Roman"/>
                <w:color w:val="auto"/>
                <w:sz w:val="20"/>
                <w:szCs w:val="20"/>
                <w:lang w:eastAsia="ar-SA"/>
              </w:rPr>
              <w:t xml:space="preserve"> </w:t>
            </w:r>
            <w:proofErr w:type="spellStart"/>
            <w:r w:rsidRPr="00634F5A">
              <w:rPr>
                <w:rFonts w:ascii="Times New Roman" w:eastAsia="Times New Roman" w:hAnsi="Times New Roman" w:cs="Times New Roman"/>
                <w:color w:val="auto"/>
                <w:sz w:val="20"/>
                <w:szCs w:val="20"/>
                <w:lang w:eastAsia="ar-SA"/>
              </w:rPr>
              <w:t>Author</w:t>
            </w:r>
            <w:proofErr w:type="spellEnd"/>
            <w:r w:rsidRPr="00634F5A">
              <w:rPr>
                <w:rFonts w:ascii="Times New Roman" w:eastAsia="Times New Roman" w:hAnsi="Times New Roman" w:cs="Times New Roman"/>
                <w:color w:val="auto"/>
                <w:sz w:val="20"/>
                <w:szCs w:val="20"/>
                <w:lang w:eastAsia="ar-SA"/>
              </w:rPr>
              <w:t xml:space="preserve"> ID</w:t>
            </w:r>
            <w:r w:rsidRPr="00634F5A">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634F5A">
              <w:rPr>
                <w:rFonts w:ascii="Times New Roman" w:eastAsia="Times New Roman" w:hAnsi="Times New Roman" w:cs="Times New Roman"/>
                <w:color w:val="auto"/>
                <w:sz w:val="20"/>
                <w:szCs w:val="20"/>
                <w:lang w:eastAsia="ar-SA"/>
              </w:rPr>
              <w:t>Индекс</w:t>
            </w:r>
            <w:r w:rsidRPr="00634F5A">
              <w:rPr>
                <w:rFonts w:ascii="Times New Roman" w:eastAsia="Times New Roman" w:hAnsi="Times New Roman" w:cs="Times New Roman"/>
                <w:color w:val="auto"/>
                <w:sz w:val="20"/>
                <w:szCs w:val="20"/>
                <w:lang w:val="en-US" w:eastAsia="ar-SA"/>
              </w:rPr>
              <w:t xml:space="preserve"> </w:t>
            </w:r>
            <w:proofErr w:type="spellStart"/>
            <w:r w:rsidRPr="00634F5A">
              <w:rPr>
                <w:rFonts w:ascii="Times New Roman" w:eastAsia="Times New Roman" w:hAnsi="Times New Roman" w:cs="Times New Roman"/>
                <w:color w:val="auto"/>
                <w:sz w:val="20"/>
                <w:szCs w:val="20"/>
                <w:lang w:eastAsia="ar-SA"/>
              </w:rPr>
              <w:t>Хирша</w:t>
            </w:r>
            <w:proofErr w:type="spellEnd"/>
            <w:r w:rsidRPr="00634F5A">
              <w:rPr>
                <w:rFonts w:ascii="Times New Roman" w:eastAsia="Times New Roman" w:hAnsi="Times New Roman" w:cs="Times New Roman"/>
                <w:bCs/>
                <w:color w:val="auto"/>
                <w:sz w:val="20"/>
                <w:szCs w:val="20"/>
                <w:vertAlign w:val="superscript"/>
                <w:lang w:eastAsia="en-US"/>
              </w:rPr>
              <w:footnoteReference w:id="35"/>
            </w:r>
            <w:r w:rsidRPr="00634F5A">
              <w:rPr>
                <w:rFonts w:ascii="Times New Roman" w:eastAsia="Times New Roman" w:hAnsi="Times New Roman" w:cs="Times New Roman"/>
                <w:color w:val="auto"/>
                <w:sz w:val="20"/>
                <w:szCs w:val="20"/>
                <w:lang w:val="en-US" w:eastAsia="ar-SA"/>
              </w:rPr>
              <w:t xml:space="preserve"> </w:t>
            </w:r>
            <w:r w:rsidRPr="00634F5A">
              <w:rPr>
                <w:rFonts w:ascii="Times New Roman" w:eastAsia="Times New Roman" w:hAnsi="Times New Roman" w:cs="Times New Roman"/>
                <w:color w:val="auto"/>
                <w:sz w:val="20"/>
                <w:szCs w:val="20"/>
                <w:lang w:eastAsia="ar-SA"/>
              </w:rPr>
              <w:t>по</w:t>
            </w:r>
            <w:r w:rsidRPr="00634F5A">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rsidR="00B41851" w:rsidRPr="00634F5A"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ORCID</w:t>
            </w:r>
            <w:r w:rsidRPr="00634F5A">
              <w:rPr>
                <w:rFonts w:ascii="Times New Roman" w:eastAsia="Times New Roman" w:hAnsi="Times New Roman" w:cs="Times New Roman"/>
                <w:color w:val="auto"/>
                <w:sz w:val="20"/>
                <w:szCs w:val="20"/>
                <w:vertAlign w:val="superscript"/>
                <w:lang w:eastAsia="ar-SA"/>
              </w:rPr>
              <w:footnoteReference w:id="36"/>
            </w:r>
          </w:p>
        </w:tc>
      </w:tr>
      <w:tr w:rsidR="00B41851" w:rsidRPr="00810C64" w:rsidTr="00AB4A3F">
        <w:trPr>
          <w:cantSplit/>
          <w:trHeight w:val="180"/>
        </w:trPr>
        <w:tc>
          <w:tcPr>
            <w:tcW w:w="176" w:type="pct"/>
            <w:vMerge/>
            <w:tcBorders>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val="en-US"/>
              </w:rPr>
            </w:pPr>
            <w:proofErr w:type="spellStart"/>
            <w:r w:rsidRPr="00634F5A">
              <w:rPr>
                <w:rFonts w:ascii="Times New Roman" w:eastAsia="Times New Roman" w:hAnsi="Times New Roman" w:cs="Times New Roman"/>
                <w:color w:val="auto"/>
                <w:sz w:val="20"/>
                <w:szCs w:val="20"/>
                <w:lang w:val="en-US"/>
              </w:rPr>
              <w:t>База</w:t>
            </w:r>
            <w:proofErr w:type="spellEnd"/>
            <w:r w:rsidRPr="00634F5A">
              <w:rPr>
                <w:rFonts w:ascii="Times New Roman" w:eastAsia="Times New Roman" w:hAnsi="Times New Roman" w:cs="Times New Roman"/>
                <w:color w:val="auto"/>
                <w:sz w:val="20"/>
                <w:szCs w:val="20"/>
                <w:lang w:val="en-US"/>
              </w:rPr>
              <w:t xml:space="preserve"> </w:t>
            </w:r>
            <w:proofErr w:type="spellStart"/>
            <w:r w:rsidRPr="00634F5A">
              <w:rPr>
                <w:rFonts w:ascii="Times New Roman" w:eastAsia="Times New Roman" w:hAnsi="Times New Roman" w:cs="Times New Roman"/>
                <w:color w:val="auto"/>
                <w:sz w:val="20"/>
                <w:szCs w:val="20"/>
                <w:lang w:val="en-US"/>
              </w:rPr>
              <w:t>данных</w:t>
            </w:r>
            <w:proofErr w:type="spellEnd"/>
            <w:r w:rsidRPr="00634F5A">
              <w:rPr>
                <w:rFonts w:ascii="Times New Roman" w:eastAsia="Times New Roman" w:hAnsi="Times New Roman" w:cs="Times New Roman"/>
                <w:color w:val="auto"/>
                <w:sz w:val="20"/>
                <w:szCs w:val="20"/>
                <w:lang w:val="en-US"/>
              </w:rPr>
              <w:t xml:space="preserve"> </w:t>
            </w:r>
          </w:p>
          <w:p w:rsidR="00B41851" w:rsidRPr="00634F5A" w:rsidRDefault="0081093F"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val="en-US"/>
              </w:rPr>
              <w:t>Scopus</w:t>
            </w:r>
            <w:r w:rsidR="00361C86" w:rsidRPr="00634F5A">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634F5A">
              <w:rPr>
                <w:rFonts w:ascii="Times New Roman" w:eastAsia="Times New Roman" w:hAnsi="Times New Roman" w:cs="Times New Roman"/>
                <w:color w:val="auto"/>
                <w:sz w:val="20"/>
                <w:szCs w:val="20"/>
                <w:lang w:eastAsia="ar-SA"/>
              </w:rPr>
              <w:t>База</w:t>
            </w:r>
            <w:r w:rsidRPr="00634F5A">
              <w:rPr>
                <w:rFonts w:ascii="Times New Roman" w:eastAsia="Times New Roman" w:hAnsi="Times New Roman" w:cs="Times New Roman"/>
                <w:color w:val="auto"/>
                <w:sz w:val="20"/>
                <w:szCs w:val="20"/>
                <w:lang w:val="en-US" w:eastAsia="ar-SA"/>
              </w:rPr>
              <w:t xml:space="preserve"> </w:t>
            </w:r>
            <w:r w:rsidRPr="00634F5A">
              <w:rPr>
                <w:rFonts w:ascii="Times New Roman" w:eastAsia="Times New Roman" w:hAnsi="Times New Roman" w:cs="Times New Roman"/>
                <w:color w:val="auto"/>
                <w:sz w:val="20"/>
                <w:szCs w:val="20"/>
                <w:lang w:eastAsia="ar-SA"/>
              </w:rPr>
              <w:t>данных</w:t>
            </w:r>
            <w:r w:rsidRPr="00634F5A">
              <w:rPr>
                <w:rFonts w:ascii="Times New Roman" w:eastAsia="Times New Roman" w:hAnsi="Times New Roman" w:cs="Times New Roman"/>
                <w:color w:val="auto"/>
                <w:sz w:val="20"/>
                <w:szCs w:val="20"/>
                <w:lang w:val="en-US" w:eastAsia="ar-SA"/>
              </w:rPr>
              <w:t xml:space="preserve"> </w:t>
            </w:r>
            <w:r w:rsidRPr="00634F5A">
              <w:rPr>
                <w:rFonts w:ascii="Times New Roman" w:eastAsia="Times New Roman" w:hAnsi="Times New Roman" w:cs="Times New Roman"/>
                <w:color w:val="auto"/>
                <w:sz w:val="20"/>
                <w:szCs w:val="20"/>
                <w:lang w:val="en-US"/>
              </w:rPr>
              <w:t>Web of Science Core Collection</w:t>
            </w:r>
            <w:r w:rsidR="00361C86" w:rsidRPr="00634F5A">
              <w:rPr>
                <w:rStyle w:val="ad"/>
                <w:rFonts w:eastAsia="Times New Roman"/>
                <w:color w:val="auto"/>
                <w:sz w:val="20"/>
                <w:szCs w:val="20"/>
                <w:lang w:val="en-US" w:eastAsia="ar-SA"/>
              </w:rPr>
              <w:footnoteReference w:id="38"/>
            </w:r>
          </w:p>
        </w:tc>
        <w:tc>
          <w:tcPr>
            <w:tcW w:w="459" w:type="pct"/>
            <w:vMerge/>
            <w:tcBorders>
              <w:left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634F5A"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val="en-US"/>
              </w:rPr>
            </w:pPr>
            <w:r w:rsidRPr="00634F5A">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val="en-US" w:eastAsia="en-US"/>
              </w:rPr>
            </w:pPr>
            <w:r w:rsidRPr="00634F5A">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val="en-US" w:eastAsia="en-US"/>
              </w:rPr>
            </w:pPr>
            <w:r w:rsidRPr="00634F5A">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val="en-US" w:eastAsia="en-US"/>
              </w:rPr>
            </w:pPr>
            <w:r w:rsidRPr="00634F5A">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val="en-US" w:eastAsia="en-US"/>
              </w:rPr>
            </w:pPr>
            <w:r w:rsidRPr="00634F5A">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11</w:t>
            </w:r>
          </w:p>
        </w:tc>
      </w:tr>
      <w:tr w:rsidR="00B41851" w:rsidRPr="00634F5A"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val="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val="en-US"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val="en-US"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val="en-US"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val="en-US" w:eastAsia="en-US"/>
              </w:rPr>
            </w:pPr>
          </w:p>
        </w:tc>
      </w:tr>
      <w:tr w:rsidR="00B41851" w:rsidRPr="00634F5A"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AB4A3F">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jc w:val="both"/>
        <w:rPr>
          <w:rFonts w:ascii="Times New Roman" w:eastAsia="Calibri" w:hAnsi="Times New Roman" w:cs="Times New Roman"/>
          <w:iCs/>
          <w:color w:val="auto"/>
          <w:sz w:val="26"/>
        </w:rPr>
      </w:pP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t xml:space="preserve">1.4. Наиболее значимые публикации </w:t>
      </w:r>
      <w:r w:rsidR="009261EB" w:rsidRPr="00634F5A">
        <w:rPr>
          <w:rFonts w:ascii="Times New Roman" w:eastAsia="Calibri" w:hAnsi="Times New Roman" w:cs="Times New Roman"/>
          <w:iCs/>
          <w:color w:val="auto"/>
        </w:rPr>
        <w:t>ключевых исполнителей проекта</w:t>
      </w:r>
      <w:r w:rsidR="00B3319B" w:rsidRPr="00634F5A">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634F5A"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634F5A" w:rsidRDefault="0081093F"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Роль в проекте</w:t>
            </w:r>
            <w:r w:rsidRPr="00634F5A">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634F5A">
              <w:rPr>
                <w:rFonts w:ascii="Times New Roman" w:eastAsia="Times New Roman" w:hAnsi="Times New Roman" w:cs="Times New Roman"/>
                <w:color w:val="auto"/>
                <w:sz w:val="20"/>
                <w:szCs w:val="20"/>
                <w:lang w:eastAsia="ar-SA"/>
              </w:rPr>
              <w:t>8</w:t>
            </w:r>
            <w:r w:rsidR="00DE7776" w:rsidRPr="00634F5A">
              <w:rPr>
                <w:rFonts w:ascii="Times New Roman" w:eastAsia="Times New Roman" w:hAnsi="Times New Roman" w:cs="Times New Roman"/>
                <w:color w:val="auto"/>
                <w:sz w:val="20"/>
                <w:szCs w:val="20"/>
                <w:lang w:eastAsia="ar-SA"/>
              </w:rPr>
              <w:t xml:space="preserve"> по 31.</w:t>
            </w:r>
            <w:r w:rsidR="00797E2B" w:rsidRPr="00634F5A">
              <w:rPr>
                <w:rFonts w:ascii="Times New Roman" w:eastAsia="Times New Roman" w:hAnsi="Times New Roman" w:cs="Times New Roman"/>
                <w:color w:val="auto"/>
                <w:sz w:val="20"/>
                <w:szCs w:val="20"/>
                <w:lang w:eastAsia="ar-SA"/>
              </w:rPr>
              <w:t>12</w:t>
            </w:r>
            <w:r w:rsidR="00DE7776" w:rsidRPr="00634F5A">
              <w:rPr>
                <w:rFonts w:ascii="Times New Roman" w:eastAsia="Times New Roman" w:hAnsi="Times New Roman" w:cs="Times New Roman"/>
                <w:color w:val="auto"/>
                <w:sz w:val="20"/>
                <w:szCs w:val="20"/>
                <w:lang w:eastAsia="ar-SA"/>
              </w:rPr>
              <w:t>.202</w:t>
            </w:r>
            <w:r w:rsidR="000737CC" w:rsidRPr="00634F5A">
              <w:rPr>
                <w:rFonts w:ascii="Times New Roman" w:eastAsia="Times New Roman" w:hAnsi="Times New Roman" w:cs="Times New Roman"/>
                <w:color w:val="auto"/>
                <w:sz w:val="20"/>
                <w:szCs w:val="20"/>
                <w:lang w:eastAsia="ar-SA"/>
              </w:rPr>
              <w:t>2</w:t>
            </w:r>
            <w:r w:rsidRPr="00634F5A">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val="en-US" w:eastAsia="ar-SA"/>
              </w:rPr>
            </w:pPr>
            <w:r w:rsidRPr="00634F5A">
              <w:rPr>
                <w:rFonts w:ascii="Times New Roman" w:eastAsia="Calibri" w:hAnsi="Times New Roman" w:cs="Times New Roman"/>
                <w:color w:val="auto"/>
                <w:sz w:val="20"/>
                <w:szCs w:val="20"/>
                <w:lang w:eastAsia="en-US"/>
              </w:rPr>
              <w:t>Издание, год, том, выпуск</w:t>
            </w:r>
          </w:p>
        </w:tc>
      </w:tr>
      <w:tr w:rsidR="00B41851" w:rsidRPr="00634F5A" w:rsidTr="007C7508">
        <w:trPr>
          <w:trHeight w:val="204"/>
        </w:trPr>
        <w:tc>
          <w:tcPr>
            <w:tcW w:w="152"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7</w:t>
            </w:r>
          </w:p>
        </w:tc>
      </w:tr>
      <w:tr w:rsidR="00B41851" w:rsidRPr="00634F5A" w:rsidTr="007C7508">
        <w:trPr>
          <w:trHeight w:val="204"/>
        </w:trPr>
        <w:tc>
          <w:tcPr>
            <w:tcW w:w="1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7C7508">
        <w:trPr>
          <w:trHeight w:val="204"/>
        </w:trPr>
        <w:tc>
          <w:tcPr>
            <w:tcW w:w="152"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7C7508">
        <w:trPr>
          <w:trHeight w:val="204"/>
        </w:trPr>
        <w:tc>
          <w:tcPr>
            <w:tcW w:w="1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7C7508">
        <w:trPr>
          <w:trHeight w:val="204"/>
        </w:trPr>
        <w:tc>
          <w:tcPr>
            <w:tcW w:w="152"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7C7508">
        <w:trPr>
          <w:trHeight w:val="204"/>
        </w:trPr>
        <w:tc>
          <w:tcPr>
            <w:tcW w:w="1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r w:rsidR="00B41851" w:rsidRPr="00634F5A" w:rsidTr="007C7508">
        <w:trPr>
          <w:trHeight w:val="204"/>
        </w:trPr>
        <w:tc>
          <w:tcPr>
            <w:tcW w:w="152" w:type="pct"/>
            <w:vMerge/>
            <w:tcBorders>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widowControl/>
        <w:jc w:val="both"/>
        <w:rPr>
          <w:rFonts w:ascii="Times New Roman" w:eastAsia="Calibri" w:hAnsi="Times New Roman" w:cs="Times New Roman"/>
          <w:iCs/>
          <w:color w:val="auto"/>
        </w:rPr>
      </w:pP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t xml:space="preserve">1.4. Наиболее значимые публикации </w:t>
      </w:r>
      <w:r w:rsidR="004375EC" w:rsidRPr="00634F5A">
        <w:rPr>
          <w:rFonts w:ascii="Times New Roman" w:eastAsia="Calibri" w:hAnsi="Times New Roman" w:cs="Times New Roman"/>
          <w:iCs/>
          <w:color w:val="auto"/>
        </w:rPr>
        <w:t xml:space="preserve">ключевых исполнителей проекта </w:t>
      </w:r>
      <w:r w:rsidR="001E050E" w:rsidRPr="00634F5A">
        <w:rPr>
          <w:rFonts w:ascii="Times New Roman" w:eastAsia="Calibri" w:hAnsi="Times New Roman" w:cs="Times New Roman"/>
          <w:iCs/>
          <w:color w:val="auto"/>
        </w:rPr>
        <w:t xml:space="preserve">по тематике проекта </w:t>
      </w:r>
      <w:r w:rsidRPr="00634F5A">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634F5A"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34F5A" w:rsidRDefault="00B43725"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hAnsi="Times New Roman" w:cs="Times New Roman"/>
                <w:color w:val="auto"/>
                <w:sz w:val="20"/>
                <w:szCs w:val="20"/>
                <w:lang w:eastAsia="ar-SA"/>
              </w:rPr>
              <w:t>EID (</w:t>
            </w:r>
            <w:proofErr w:type="spellStart"/>
            <w:r w:rsidRPr="00634F5A">
              <w:rPr>
                <w:rFonts w:ascii="Times New Roman" w:hAnsi="Times New Roman" w:cs="Times New Roman"/>
                <w:color w:val="auto"/>
                <w:sz w:val="20"/>
                <w:szCs w:val="20"/>
                <w:lang w:eastAsia="ar-SA"/>
              </w:rPr>
              <w:t>Electronic</w:t>
            </w:r>
            <w:proofErr w:type="spellEnd"/>
            <w:r w:rsidRPr="00634F5A">
              <w:rPr>
                <w:rFonts w:ascii="Times New Roman" w:hAnsi="Times New Roman" w:cs="Times New Roman"/>
                <w:color w:val="auto"/>
                <w:sz w:val="20"/>
                <w:szCs w:val="20"/>
                <w:lang w:eastAsia="ar-SA"/>
              </w:rPr>
              <w:t xml:space="preserve"> </w:t>
            </w:r>
            <w:proofErr w:type="spellStart"/>
            <w:r w:rsidRPr="00634F5A">
              <w:rPr>
                <w:rFonts w:ascii="Times New Roman" w:hAnsi="Times New Roman" w:cs="Times New Roman"/>
                <w:color w:val="auto"/>
                <w:sz w:val="20"/>
                <w:szCs w:val="20"/>
                <w:lang w:eastAsia="ar-SA"/>
              </w:rPr>
              <w:t>Identifier</w:t>
            </w:r>
            <w:proofErr w:type="spellEnd"/>
            <w:r w:rsidRPr="00634F5A">
              <w:rPr>
                <w:rFonts w:ascii="Times New Roman" w:hAnsi="Times New Roman" w:cs="Times New Roman"/>
                <w:color w:val="auto"/>
                <w:sz w:val="20"/>
                <w:szCs w:val="20"/>
                <w:lang w:eastAsia="ar-SA"/>
              </w:rPr>
              <w:t xml:space="preserve">) </w:t>
            </w:r>
            <w:proofErr w:type="spellStart"/>
            <w:r w:rsidRPr="00634F5A">
              <w:rPr>
                <w:rFonts w:ascii="Times New Roman" w:hAnsi="Times New Roman" w:cs="Times New Roman"/>
                <w:color w:val="auto"/>
                <w:sz w:val="20"/>
                <w:szCs w:val="20"/>
                <w:lang w:eastAsia="ar-SA"/>
              </w:rPr>
              <w:t>Scopus</w:t>
            </w:r>
            <w:proofErr w:type="spellEnd"/>
            <w:r w:rsidRPr="00634F5A">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34F5A"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634F5A">
              <w:rPr>
                <w:rFonts w:ascii="Times New Roman" w:hAnsi="Times New Roman" w:cs="Times New Roman"/>
                <w:color w:val="auto"/>
                <w:sz w:val="20"/>
                <w:szCs w:val="20"/>
                <w:lang w:val="en-US" w:eastAsia="ar-SA"/>
              </w:rPr>
              <w:t>Accession Number Web of Science</w:t>
            </w:r>
            <w:r w:rsidRPr="00634F5A">
              <w:rPr>
                <w:rFonts w:ascii="Times New Roman" w:hAnsi="Times New Roman" w:cs="Times New Roman"/>
                <w:color w:val="auto"/>
                <w:sz w:val="20"/>
                <w:szCs w:val="20"/>
                <w:vertAlign w:val="superscript"/>
                <w:lang w:val="en-US"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34F5A" w:rsidRDefault="00B43725" w:rsidP="0050393D">
            <w:pPr>
              <w:widowControl/>
              <w:jc w:val="center"/>
              <w:rPr>
                <w:rFonts w:ascii="Times New Roman" w:eastAsia="Times New Roman" w:hAnsi="Times New Roman" w:cs="Times New Roman"/>
                <w:color w:val="auto"/>
                <w:sz w:val="20"/>
                <w:szCs w:val="20"/>
                <w:lang w:val="en-US" w:eastAsia="ar-SA"/>
              </w:rPr>
            </w:pPr>
            <w:r w:rsidRPr="00634F5A">
              <w:rPr>
                <w:rFonts w:ascii="Times New Roman" w:eastAsia="Calibri" w:hAnsi="Times New Roman" w:cs="Times New Roman"/>
                <w:color w:val="auto"/>
                <w:sz w:val="20"/>
                <w:szCs w:val="20"/>
                <w:lang w:val="en-US" w:eastAsia="en-US"/>
              </w:rPr>
              <w:t xml:space="preserve">DOI </w:t>
            </w:r>
            <w:r w:rsidRPr="00634F5A">
              <w:rPr>
                <w:rFonts w:ascii="Times New Roman" w:eastAsia="Calibri" w:hAnsi="Times New Roman" w:cs="Times New Roman"/>
                <w:color w:val="auto"/>
                <w:sz w:val="20"/>
                <w:szCs w:val="20"/>
                <w:lang w:eastAsia="en-US"/>
              </w:rPr>
              <w:t>публикации</w:t>
            </w:r>
            <w:r w:rsidRPr="00634F5A">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rPr>
              <w:t>Квартиль издания в базе данных</w:t>
            </w:r>
            <w:r w:rsidR="00AB4A3F"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rPr>
              <w:t>«Сеть науки»</w:t>
            </w:r>
            <w:r w:rsidR="00AB4A3F"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rPr>
              <w:t>(</w:t>
            </w:r>
            <w:r w:rsidRPr="00634F5A">
              <w:rPr>
                <w:rFonts w:ascii="Times New Roman" w:eastAsia="Times New Roman" w:hAnsi="Times New Roman" w:cs="Times New Roman"/>
                <w:color w:val="auto"/>
                <w:sz w:val="20"/>
                <w:szCs w:val="20"/>
                <w:lang w:val="en-US"/>
              </w:rPr>
              <w:t>Web</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of</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Science</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Core</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Collection</w:t>
            </w:r>
            <w:r w:rsidRPr="00634F5A">
              <w:rPr>
                <w:rFonts w:ascii="Times New Roman" w:eastAsia="Times New Roman" w:hAnsi="Times New Roman" w:cs="Times New Roman"/>
                <w:color w:val="auto"/>
                <w:sz w:val="20"/>
                <w:szCs w:val="20"/>
              </w:rPr>
              <w:t>)</w:t>
            </w:r>
            <w:r w:rsidRPr="00634F5A">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634F5A">
              <w:rPr>
                <w:rFonts w:ascii="Times New Roman" w:eastAsia="Times New Roman" w:hAnsi="Times New Roman" w:cs="Times New Roman"/>
                <w:color w:val="auto"/>
                <w:sz w:val="20"/>
                <w:szCs w:val="20"/>
              </w:rPr>
              <w:t>Импакт</w:t>
            </w:r>
            <w:proofErr w:type="spellEnd"/>
            <w:r w:rsidRPr="00634F5A">
              <w:rPr>
                <w:rFonts w:ascii="Times New Roman" w:eastAsia="Times New Roman" w:hAnsi="Times New Roman" w:cs="Times New Roman"/>
                <w:color w:val="auto"/>
                <w:sz w:val="20"/>
                <w:szCs w:val="20"/>
              </w:rPr>
              <w:t>-фактор издания в базе данных</w:t>
            </w:r>
            <w:r w:rsidR="00AB4A3F"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rPr>
              <w:t>«Сеть науки»</w:t>
            </w:r>
            <w:r w:rsidR="00AB4A3F"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rPr>
              <w:t>(</w:t>
            </w:r>
            <w:r w:rsidRPr="00634F5A">
              <w:rPr>
                <w:rFonts w:ascii="Times New Roman" w:eastAsia="Times New Roman" w:hAnsi="Times New Roman" w:cs="Times New Roman"/>
                <w:color w:val="auto"/>
                <w:sz w:val="20"/>
                <w:szCs w:val="20"/>
                <w:lang w:val="en-US"/>
              </w:rPr>
              <w:t>Web</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of</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Science</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Core</w:t>
            </w:r>
            <w:r w:rsidRPr="00634F5A">
              <w:rPr>
                <w:rFonts w:ascii="Times New Roman" w:eastAsia="Times New Roman" w:hAnsi="Times New Roman" w:cs="Times New Roman"/>
                <w:color w:val="auto"/>
                <w:sz w:val="20"/>
                <w:szCs w:val="20"/>
              </w:rPr>
              <w:t xml:space="preserve"> </w:t>
            </w:r>
            <w:r w:rsidRPr="00634F5A">
              <w:rPr>
                <w:rFonts w:ascii="Times New Roman" w:eastAsia="Times New Roman" w:hAnsi="Times New Roman" w:cs="Times New Roman"/>
                <w:color w:val="auto"/>
                <w:sz w:val="20"/>
                <w:szCs w:val="20"/>
                <w:lang w:val="en-US"/>
              </w:rPr>
              <w:t>Collection</w:t>
            </w:r>
            <w:r w:rsidRPr="00634F5A">
              <w:rPr>
                <w:rFonts w:ascii="Times New Roman" w:eastAsia="Times New Roman" w:hAnsi="Times New Roman" w:cs="Times New Roman"/>
                <w:color w:val="auto"/>
                <w:sz w:val="20"/>
                <w:szCs w:val="20"/>
              </w:rPr>
              <w:t>)</w:t>
            </w:r>
            <w:r w:rsidRPr="00634F5A">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Квартиль издания в базе данных</w:t>
            </w:r>
          </w:p>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lang w:val="en-US"/>
              </w:rPr>
              <w:t>Scopus</w:t>
            </w:r>
            <w:r w:rsidRPr="00634F5A">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634F5A">
              <w:rPr>
                <w:rFonts w:ascii="Times New Roman" w:eastAsia="Times New Roman" w:hAnsi="Times New Roman" w:cs="Times New Roman"/>
                <w:color w:val="auto"/>
                <w:sz w:val="20"/>
                <w:szCs w:val="20"/>
                <w:lang w:val="en-US"/>
              </w:rPr>
              <w:t>CiteScore</w:t>
            </w:r>
            <w:proofErr w:type="spellEnd"/>
            <w:r w:rsidRPr="00634F5A">
              <w:rPr>
                <w:rFonts w:ascii="Times New Roman" w:eastAsia="Times New Roman" w:hAnsi="Times New Roman" w:cs="Times New Roman"/>
                <w:color w:val="auto"/>
                <w:sz w:val="20"/>
                <w:szCs w:val="20"/>
              </w:rPr>
              <w:t xml:space="preserve"> издания в базе данных</w:t>
            </w:r>
          </w:p>
          <w:p w:rsidR="00B43725" w:rsidRPr="00634F5A"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lang w:val="en-US"/>
              </w:rPr>
              <w:t>Scopus</w:t>
            </w:r>
            <w:r w:rsidRPr="00634F5A">
              <w:rPr>
                <w:rFonts w:ascii="Times New Roman" w:eastAsia="Times New Roman" w:hAnsi="Times New Roman" w:cs="Times New Roman"/>
                <w:color w:val="auto"/>
                <w:sz w:val="20"/>
                <w:szCs w:val="20"/>
                <w:vertAlign w:val="superscript"/>
              </w:rPr>
              <w:footnoteReference w:id="47"/>
            </w:r>
          </w:p>
        </w:tc>
      </w:tr>
      <w:tr w:rsidR="00B43725" w:rsidRPr="00634F5A" w:rsidTr="00F73BE8">
        <w:trPr>
          <w:trHeight w:val="204"/>
        </w:trPr>
        <w:tc>
          <w:tcPr>
            <w:tcW w:w="139"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634F5A" w:rsidRDefault="00B43725" w:rsidP="0050393D">
            <w:pPr>
              <w:widowControl/>
              <w:jc w:val="center"/>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r w:rsidR="00B43725" w:rsidRPr="00634F5A" w:rsidTr="00F73BE8">
        <w:trPr>
          <w:trHeight w:val="204"/>
        </w:trPr>
        <w:tc>
          <w:tcPr>
            <w:tcW w:w="139" w:type="pct"/>
            <w:vMerge/>
            <w:tcBorders>
              <w:left w:val="single" w:sz="4" w:space="0" w:color="auto"/>
              <w:right w:val="single" w:sz="4" w:space="0" w:color="auto"/>
            </w:tcBorders>
          </w:tcPr>
          <w:p w:rsidR="00B43725" w:rsidRPr="00634F5A"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34F5A" w:rsidRDefault="00B43725" w:rsidP="0050393D">
            <w:pPr>
              <w:widowControl/>
              <w:rPr>
                <w:rFonts w:ascii="Times New Roman" w:eastAsia="Calibri" w:hAnsi="Times New Roman" w:cs="Times New Roman"/>
                <w:color w:val="auto"/>
                <w:sz w:val="20"/>
                <w:szCs w:val="20"/>
                <w:lang w:eastAsia="en-US"/>
              </w:rPr>
            </w:pPr>
          </w:p>
        </w:tc>
      </w:tr>
    </w:tbl>
    <w:p w:rsidR="00B41851" w:rsidRPr="00634F5A" w:rsidRDefault="00B41851" w:rsidP="0050393D">
      <w:pPr>
        <w:widowControl/>
        <w:jc w:val="both"/>
        <w:rPr>
          <w:rFonts w:ascii="Times New Roman" w:eastAsia="Calibri" w:hAnsi="Times New Roman" w:cs="Times New Roman"/>
          <w:iCs/>
          <w:color w:val="auto"/>
        </w:rPr>
      </w:pPr>
    </w:p>
    <w:p w:rsidR="00B41851" w:rsidRPr="00634F5A" w:rsidRDefault="00B41851" w:rsidP="0050393D">
      <w:pPr>
        <w:widowControl/>
        <w:jc w:val="both"/>
        <w:rPr>
          <w:rFonts w:ascii="Times New Roman" w:eastAsia="Calibri" w:hAnsi="Times New Roman" w:cs="Times New Roman"/>
          <w:color w:val="auto"/>
        </w:rPr>
      </w:pPr>
      <w:r w:rsidRPr="00634F5A">
        <w:rPr>
          <w:rFonts w:ascii="Times New Roman" w:eastAsia="Calibri" w:hAnsi="Times New Roman" w:cs="Times New Roman"/>
          <w:iCs/>
          <w:color w:val="auto"/>
        </w:rPr>
        <w:t xml:space="preserve">1.5. Опыт </w:t>
      </w:r>
      <w:r w:rsidR="004375EC" w:rsidRPr="00634F5A">
        <w:rPr>
          <w:rFonts w:ascii="Times New Roman" w:eastAsia="Calibri" w:hAnsi="Times New Roman" w:cs="Times New Roman"/>
          <w:iCs/>
          <w:color w:val="auto"/>
        </w:rPr>
        <w:t>ключевых исполнителей проекта</w:t>
      </w:r>
      <w:r w:rsidR="00396DA9" w:rsidRPr="00634F5A">
        <w:rPr>
          <w:rFonts w:ascii="Times New Roman" w:eastAsia="Calibri" w:hAnsi="Times New Roman" w:cs="Times New Roman"/>
          <w:iCs/>
          <w:color w:val="auto"/>
        </w:rPr>
        <w:t xml:space="preserve"> в реализации проектов с 01.01.201</w:t>
      </w:r>
      <w:r w:rsidR="001E050E" w:rsidRPr="00634F5A">
        <w:rPr>
          <w:rFonts w:ascii="Times New Roman" w:eastAsia="Calibri" w:hAnsi="Times New Roman" w:cs="Times New Roman"/>
          <w:iCs/>
          <w:color w:val="auto"/>
        </w:rPr>
        <w:t>8</w:t>
      </w:r>
      <w:r w:rsidR="00DE7776" w:rsidRPr="00634F5A">
        <w:rPr>
          <w:rFonts w:ascii="Times New Roman" w:eastAsia="Calibri" w:hAnsi="Times New Roman" w:cs="Times New Roman"/>
          <w:iCs/>
          <w:color w:val="auto"/>
        </w:rPr>
        <w:t xml:space="preserve"> по 31.</w:t>
      </w:r>
      <w:r w:rsidR="00797E2B" w:rsidRPr="00634F5A">
        <w:rPr>
          <w:rFonts w:ascii="Times New Roman" w:eastAsia="Calibri" w:hAnsi="Times New Roman" w:cs="Times New Roman"/>
          <w:iCs/>
          <w:color w:val="auto"/>
        </w:rPr>
        <w:t>12</w:t>
      </w:r>
      <w:r w:rsidR="00DE7776" w:rsidRPr="00634F5A">
        <w:rPr>
          <w:rFonts w:ascii="Times New Roman" w:eastAsia="Calibri" w:hAnsi="Times New Roman" w:cs="Times New Roman"/>
          <w:iCs/>
          <w:color w:val="auto"/>
        </w:rPr>
        <w:t>.202</w:t>
      </w:r>
      <w:r w:rsidR="001E050E" w:rsidRPr="00634F5A">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634F5A" w:rsidTr="00AB4A3F">
        <w:trPr>
          <w:cantSplit/>
          <w:trHeight w:val="209"/>
        </w:trPr>
        <w:tc>
          <w:tcPr>
            <w:tcW w:w="139" w:type="pct"/>
            <w:vMerge w:val="restart"/>
            <w:tcMar>
              <w:top w:w="0" w:type="dxa"/>
              <w:left w:w="28" w:type="dxa"/>
              <w:bottom w:w="0" w:type="dxa"/>
              <w:right w:w="28" w:type="dxa"/>
            </w:tcMar>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535" w:type="pct"/>
            <w:vMerge w:val="restart"/>
            <w:vAlign w:val="center"/>
          </w:tcPr>
          <w:p w:rsidR="00B41851" w:rsidRPr="00634F5A"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Роль в проекте</w:t>
            </w:r>
            <w:r w:rsidRPr="00634F5A">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xml:space="preserve">Сопоставимый опыт </w:t>
            </w:r>
            <w:r w:rsidR="004375EC" w:rsidRPr="00634F5A">
              <w:rPr>
                <w:rFonts w:ascii="Times New Roman" w:eastAsia="Times New Roman" w:hAnsi="Times New Roman" w:cs="Times New Roman"/>
                <w:color w:val="auto"/>
                <w:sz w:val="20"/>
                <w:szCs w:val="20"/>
                <w:lang w:eastAsia="ar-SA"/>
              </w:rPr>
              <w:t>ключевых исполнителей проекта</w:t>
            </w:r>
          </w:p>
        </w:tc>
      </w:tr>
      <w:tr w:rsidR="00B41851" w:rsidRPr="00634F5A" w:rsidTr="00AB4A3F">
        <w:trPr>
          <w:cantSplit/>
          <w:trHeight w:val="795"/>
        </w:trPr>
        <w:tc>
          <w:tcPr>
            <w:tcW w:w="139" w:type="pct"/>
            <w:vMerge/>
            <w:tcMar>
              <w:top w:w="0" w:type="dxa"/>
              <w:left w:w="28" w:type="dxa"/>
              <w:bottom w:w="0" w:type="dxa"/>
              <w:right w:w="28" w:type="dxa"/>
            </w:tcMar>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Наименование проекта/</w:t>
            </w:r>
            <w:r w:rsidR="00AB4A3F"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Наименование</w:t>
            </w:r>
            <w:r w:rsidR="00AB4A3F"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организации, на базе которой</w:t>
            </w:r>
            <w:r w:rsidR="00AB4A3F"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выполнялся (выполняется)</w:t>
            </w:r>
            <w:r w:rsidR="00AB4A3F" w:rsidRPr="00634F5A">
              <w:rPr>
                <w:rFonts w:ascii="Times New Roman" w:eastAsia="Times New Roman" w:hAnsi="Times New Roman" w:cs="Times New Roman"/>
                <w:color w:val="auto"/>
                <w:sz w:val="20"/>
                <w:szCs w:val="20"/>
                <w:lang w:eastAsia="ar-SA"/>
              </w:rPr>
              <w:t xml:space="preserve"> </w:t>
            </w:r>
            <w:r w:rsidRPr="00634F5A">
              <w:rPr>
                <w:rFonts w:ascii="Times New Roman" w:eastAsia="Times New Roman" w:hAnsi="Times New Roman" w:cs="Times New Roman"/>
                <w:color w:val="auto"/>
                <w:sz w:val="20"/>
                <w:szCs w:val="20"/>
                <w:lang w:eastAsia="ar-SA"/>
              </w:rPr>
              <w:t>проект/работа</w:t>
            </w:r>
          </w:p>
        </w:tc>
        <w:tc>
          <w:tcPr>
            <w:tcW w:w="782" w:type="pct"/>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xml:space="preserve">Размер финансирования, </w:t>
            </w:r>
          </w:p>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roofErr w:type="spellStart"/>
            <w:r w:rsidRPr="00634F5A">
              <w:rPr>
                <w:rFonts w:ascii="Times New Roman" w:eastAsia="Times New Roman" w:hAnsi="Times New Roman" w:cs="Times New Roman"/>
                <w:color w:val="auto"/>
                <w:sz w:val="20"/>
                <w:szCs w:val="20"/>
                <w:lang w:eastAsia="ar-SA"/>
              </w:rPr>
              <w:t>тыс.руб</w:t>
            </w:r>
            <w:proofErr w:type="spellEnd"/>
            <w:r w:rsidRPr="00634F5A">
              <w:rPr>
                <w:rFonts w:ascii="Times New Roman" w:eastAsia="Times New Roman" w:hAnsi="Times New Roman" w:cs="Times New Roman"/>
                <w:color w:val="auto"/>
                <w:sz w:val="20"/>
                <w:szCs w:val="20"/>
                <w:lang w:eastAsia="ar-SA"/>
              </w:rPr>
              <w:t>.</w:t>
            </w:r>
          </w:p>
        </w:tc>
        <w:tc>
          <w:tcPr>
            <w:tcW w:w="639" w:type="pct"/>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Источник финансирования</w:t>
            </w:r>
          </w:p>
        </w:tc>
      </w:tr>
      <w:tr w:rsidR="00B41851" w:rsidRPr="00634F5A" w:rsidTr="00AB4A3F">
        <w:trPr>
          <w:trHeight w:val="204"/>
        </w:trPr>
        <w:tc>
          <w:tcPr>
            <w:tcW w:w="139" w:type="pc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4</w:t>
            </w:r>
          </w:p>
        </w:tc>
        <w:tc>
          <w:tcPr>
            <w:tcW w:w="53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5</w:t>
            </w:r>
          </w:p>
        </w:tc>
        <w:tc>
          <w:tcPr>
            <w:tcW w:w="64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7</w:t>
            </w:r>
          </w:p>
        </w:tc>
        <w:tc>
          <w:tcPr>
            <w:tcW w:w="78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8</w:t>
            </w:r>
          </w:p>
        </w:tc>
        <w:tc>
          <w:tcPr>
            <w:tcW w:w="639"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9</w:t>
            </w:r>
          </w:p>
        </w:tc>
      </w:tr>
      <w:tr w:rsidR="00B41851" w:rsidRPr="00634F5A"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r w:rsidR="00B41851" w:rsidRPr="00634F5A"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r w:rsidR="00B41851" w:rsidRPr="00634F5A"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3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bl>
    <w:p w:rsidR="00B41851" w:rsidRPr="00634F5A" w:rsidRDefault="00B41851" w:rsidP="0050393D">
      <w:pPr>
        <w:widowControl/>
        <w:jc w:val="both"/>
        <w:rPr>
          <w:rFonts w:ascii="Times New Roman" w:eastAsia="Calibri" w:hAnsi="Times New Roman" w:cs="Times New Roman"/>
          <w:iCs/>
          <w:color w:val="auto"/>
        </w:rPr>
      </w:pPr>
    </w:p>
    <w:p w:rsidR="00B41851" w:rsidRPr="00634F5A" w:rsidRDefault="00B41851" w:rsidP="0050393D">
      <w:pPr>
        <w:widowControl/>
        <w:jc w:val="both"/>
        <w:rPr>
          <w:rFonts w:ascii="Times New Roman" w:eastAsia="Calibri" w:hAnsi="Times New Roman" w:cs="Times New Roman"/>
          <w:color w:val="auto"/>
        </w:rPr>
      </w:pPr>
      <w:r w:rsidRPr="00634F5A">
        <w:rPr>
          <w:rFonts w:ascii="Times New Roman" w:eastAsia="Calibri" w:hAnsi="Times New Roman" w:cs="Times New Roman"/>
          <w:iCs/>
          <w:color w:val="auto"/>
        </w:rPr>
        <w:lastRenderedPageBreak/>
        <w:t xml:space="preserve">1.5. Опыт </w:t>
      </w:r>
      <w:r w:rsidR="004375EC" w:rsidRPr="00634F5A">
        <w:rPr>
          <w:rFonts w:ascii="Times New Roman" w:eastAsia="Calibri" w:hAnsi="Times New Roman" w:cs="Times New Roman"/>
          <w:iCs/>
          <w:color w:val="auto"/>
        </w:rPr>
        <w:t>ключевых исполнителей проекта</w:t>
      </w:r>
      <w:r w:rsidR="00396DA9" w:rsidRPr="00634F5A">
        <w:rPr>
          <w:rFonts w:ascii="Times New Roman" w:eastAsia="Calibri" w:hAnsi="Times New Roman" w:cs="Times New Roman"/>
          <w:iCs/>
          <w:color w:val="auto"/>
        </w:rPr>
        <w:t xml:space="preserve"> в реализации проектов с </w:t>
      </w:r>
      <w:r w:rsidR="001E050E" w:rsidRPr="00634F5A">
        <w:rPr>
          <w:rFonts w:ascii="Times New Roman" w:eastAsia="Calibri" w:hAnsi="Times New Roman" w:cs="Times New Roman"/>
          <w:iCs/>
          <w:color w:val="auto"/>
        </w:rPr>
        <w:t xml:space="preserve">01.01.2018 по 31.12.2022 </w:t>
      </w:r>
      <w:r w:rsidRPr="00634F5A">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634F5A" w:rsidTr="00AB4A3F">
        <w:trPr>
          <w:cantSplit/>
          <w:trHeight w:val="307"/>
        </w:trPr>
        <w:tc>
          <w:tcPr>
            <w:tcW w:w="138" w:type="pct"/>
            <w:vMerge w:val="restart"/>
            <w:tcMar>
              <w:top w:w="0" w:type="dxa"/>
              <w:left w:w="28" w:type="dxa"/>
              <w:bottom w:w="0" w:type="dxa"/>
              <w:right w:w="28" w:type="dxa"/>
            </w:tcMar>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Отчество</w:t>
            </w:r>
          </w:p>
        </w:tc>
        <w:tc>
          <w:tcPr>
            <w:tcW w:w="3488" w:type="pct"/>
            <w:gridSpan w:val="4"/>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634F5A">
              <w:rPr>
                <w:rFonts w:ascii="Times New Roman" w:eastAsia="Times New Roman" w:hAnsi="Times New Roman" w:cs="Times New Roman"/>
                <w:color w:val="auto"/>
                <w:sz w:val="20"/>
                <w:szCs w:val="20"/>
                <w:lang w:eastAsia="ar-SA"/>
              </w:rPr>
              <w:t>проекта</w:t>
            </w:r>
            <w:r w:rsidRPr="00634F5A">
              <w:rPr>
                <w:rFonts w:ascii="Times New Roman" w:eastAsia="Times New Roman" w:hAnsi="Times New Roman" w:cs="Times New Roman"/>
                <w:color w:val="auto"/>
                <w:sz w:val="20"/>
                <w:szCs w:val="20"/>
                <w:lang w:eastAsia="ar-SA"/>
              </w:rPr>
              <w:t xml:space="preserve"> </w:t>
            </w:r>
          </w:p>
        </w:tc>
      </w:tr>
      <w:tr w:rsidR="00B41851" w:rsidRPr="00634F5A" w:rsidTr="00AB4A3F">
        <w:trPr>
          <w:cantSplit/>
          <w:trHeight w:val="795"/>
        </w:trPr>
        <w:tc>
          <w:tcPr>
            <w:tcW w:w="138" w:type="pct"/>
            <w:vMerge/>
            <w:tcMar>
              <w:top w:w="0" w:type="dxa"/>
              <w:left w:w="28" w:type="dxa"/>
              <w:bottom w:w="0" w:type="dxa"/>
              <w:right w:w="28" w:type="dxa"/>
            </w:tcMar>
            <w:vAlign w:val="center"/>
          </w:tcPr>
          <w:p w:rsidR="00B41851" w:rsidRPr="00634F5A"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Срок (даты)</w:t>
            </w:r>
          </w:p>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выполнения</w:t>
            </w:r>
          </w:p>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проекта/работы</w:t>
            </w:r>
          </w:p>
        </w:tc>
        <w:tc>
          <w:tcPr>
            <w:tcW w:w="551" w:type="pct"/>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Роль в проекте/</w:t>
            </w:r>
          </w:p>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работе, который(</w:t>
            </w:r>
            <w:proofErr w:type="spellStart"/>
            <w:r w:rsidRPr="00634F5A">
              <w:rPr>
                <w:rFonts w:ascii="Times New Roman" w:eastAsia="Times New Roman" w:hAnsi="Times New Roman" w:cs="Times New Roman"/>
                <w:color w:val="auto"/>
                <w:sz w:val="20"/>
                <w:szCs w:val="20"/>
                <w:lang w:eastAsia="ar-SA"/>
              </w:rPr>
              <w:t>ая</w:t>
            </w:r>
            <w:proofErr w:type="spellEnd"/>
            <w:r w:rsidRPr="00634F5A">
              <w:rPr>
                <w:rFonts w:ascii="Times New Roman" w:eastAsia="Times New Roman" w:hAnsi="Times New Roman" w:cs="Times New Roman"/>
                <w:color w:val="auto"/>
                <w:sz w:val="20"/>
                <w:szCs w:val="20"/>
                <w:lang w:eastAsia="ar-SA"/>
              </w:rPr>
              <w:t>) выполнялся(ась) (выполняется)</w:t>
            </w:r>
          </w:p>
        </w:tc>
        <w:tc>
          <w:tcPr>
            <w:tcW w:w="962" w:type="pct"/>
            <w:vAlign w:val="center"/>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Основные результаты проекта/</w:t>
            </w:r>
          </w:p>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работы</w:t>
            </w:r>
          </w:p>
        </w:tc>
        <w:tc>
          <w:tcPr>
            <w:tcW w:w="1425" w:type="pct"/>
            <w:vAlign w:val="center"/>
          </w:tcPr>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Ссылка на открытый источник о проекте/</w:t>
            </w:r>
          </w:p>
          <w:p w:rsidR="00B41851" w:rsidRPr="00634F5A"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работе</w:t>
            </w:r>
            <w:r w:rsidRPr="00634F5A">
              <w:rPr>
                <w:rFonts w:ascii="Times New Roman" w:eastAsia="Times New Roman" w:hAnsi="Times New Roman" w:cs="Times New Roman"/>
                <w:color w:val="auto"/>
                <w:sz w:val="20"/>
                <w:szCs w:val="20"/>
                <w:vertAlign w:val="superscript"/>
                <w:lang w:eastAsia="ar-SA"/>
              </w:rPr>
              <w:footnoteReference w:id="49"/>
            </w:r>
          </w:p>
        </w:tc>
      </w:tr>
      <w:tr w:rsidR="00B41851" w:rsidRPr="00634F5A" w:rsidTr="00AB4A3F">
        <w:trPr>
          <w:trHeight w:val="204"/>
        </w:trPr>
        <w:tc>
          <w:tcPr>
            <w:tcW w:w="138" w:type="pct"/>
            <w:tcMar>
              <w:top w:w="0" w:type="dxa"/>
              <w:left w:w="28" w:type="dxa"/>
              <w:bottom w:w="0" w:type="dxa"/>
              <w:right w:w="28" w:type="dxa"/>
            </w:tcMar>
            <w:vAlign w:val="center"/>
          </w:tcPr>
          <w:p w:rsidR="00B41851" w:rsidRPr="00634F5A"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10</w:t>
            </w:r>
          </w:p>
        </w:tc>
        <w:tc>
          <w:tcPr>
            <w:tcW w:w="551"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11</w:t>
            </w:r>
          </w:p>
        </w:tc>
        <w:tc>
          <w:tcPr>
            <w:tcW w:w="96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12</w:t>
            </w:r>
          </w:p>
        </w:tc>
        <w:tc>
          <w:tcPr>
            <w:tcW w:w="142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1</w:t>
            </w:r>
            <w:r w:rsidR="00DE7776" w:rsidRPr="00634F5A">
              <w:rPr>
                <w:rFonts w:ascii="Times New Roman" w:eastAsia="Calibri" w:hAnsi="Times New Roman" w:cs="Times New Roman"/>
                <w:color w:val="auto"/>
                <w:sz w:val="20"/>
                <w:szCs w:val="20"/>
                <w:lang w:eastAsia="en-US"/>
              </w:rPr>
              <w:t>3</w:t>
            </w:r>
          </w:p>
        </w:tc>
      </w:tr>
      <w:tr w:rsidR="00B41851" w:rsidRPr="00634F5A"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r w:rsidR="00B41851" w:rsidRPr="00634F5A"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r w:rsidR="00B41851" w:rsidRPr="00634F5A"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r w:rsidR="00B41851" w:rsidRPr="00634F5A"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rsidR="00B41851" w:rsidRPr="00634F5A" w:rsidRDefault="00B41851" w:rsidP="0050393D">
            <w:pPr>
              <w:widowControl/>
              <w:rPr>
                <w:rFonts w:ascii="Times New Roman" w:eastAsia="Calibri" w:hAnsi="Times New Roman" w:cs="Times New Roman"/>
                <w:color w:val="auto"/>
                <w:sz w:val="20"/>
                <w:szCs w:val="20"/>
                <w:lang w:eastAsia="en-US"/>
              </w:rPr>
            </w:pPr>
          </w:p>
        </w:tc>
        <w:tc>
          <w:tcPr>
            <w:tcW w:w="550"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rsidR="00B41851" w:rsidRPr="00634F5A" w:rsidRDefault="00B41851" w:rsidP="0050393D">
            <w:pPr>
              <w:widowControl/>
              <w:jc w:val="center"/>
              <w:rPr>
                <w:rFonts w:ascii="Times New Roman" w:eastAsia="Calibri" w:hAnsi="Times New Roman" w:cs="Times New Roman"/>
                <w:color w:val="auto"/>
                <w:sz w:val="20"/>
                <w:szCs w:val="20"/>
                <w:lang w:eastAsia="en-US"/>
              </w:rPr>
            </w:pPr>
          </w:p>
        </w:tc>
      </w:tr>
    </w:tbl>
    <w:p w:rsidR="00B41851" w:rsidRPr="00634F5A" w:rsidRDefault="00B41851" w:rsidP="0050393D">
      <w:pPr>
        <w:widowControl/>
        <w:jc w:val="both"/>
        <w:rPr>
          <w:rFonts w:ascii="Times New Roman" w:eastAsia="Calibri" w:hAnsi="Times New Roman" w:cs="Times New Roman"/>
          <w:color w:val="auto"/>
          <w:lang w:eastAsia="ar-SA"/>
        </w:rPr>
      </w:pPr>
    </w:p>
    <w:p w:rsidR="00B41851" w:rsidRPr="00634F5A" w:rsidRDefault="00B41851" w:rsidP="0050393D">
      <w:pPr>
        <w:widowControl/>
        <w:jc w:val="both"/>
        <w:rPr>
          <w:rFonts w:ascii="Times New Roman" w:eastAsia="Calibri" w:hAnsi="Times New Roman" w:cs="Times New Roman"/>
          <w:color w:val="auto"/>
          <w:lang w:eastAsia="ar-SA"/>
        </w:rPr>
      </w:pPr>
      <w:r w:rsidRPr="00634F5A">
        <w:rPr>
          <w:rFonts w:ascii="Times New Roman" w:eastAsia="Calibri" w:hAnsi="Times New Roman" w:cs="Times New Roman"/>
          <w:color w:val="auto"/>
          <w:lang w:eastAsia="ar-SA"/>
        </w:rPr>
        <w:t xml:space="preserve">1.6. Охраняемые РИД, созданные </w:t>
      </w:r>
      <w:r w:rsidR="004375EC" w:rsidRPr="00634F5A">
        <w:rPr>
          <w:rFonts w:ascii="Times New Roman" w:eastAsia="Calibri" w:hAnsi="Times New Roman" w:cs="Times New Roman"/>
          <w:iCs/>
          <w:color w:val="auto"/>
        </w:rPr>
        <w:t>ключевыми исполнителями проекта</w:t>
      </w:r>
      <w:r w:rsidR="00396DA9" w:rsidRPr="00634F5A">
        <w:rPr>
          <w:rFonts w:ascii="Times New Roman" w:eastAsia="Calibri" w:hAnsi="Times New Roman" w:cs="Times New Roman"/>
          <w:color w:val="auto"/>
          <w:lang w:eastAsia="ar-SA"/>
        </w:rPr>
        <w:t>,</w:t>
      </w:r>
      <w:r w:rsidRPr="00634F5A">
        <w:rPr>
          <w:rFonts w:ascii="Times New Roman" w:eastAsia="Calibri" w:hAnsi="Times New Roman" w:cs="Times New Roman"/>
          <w:color w:val="auto"/>
          <w:lang w:eastAsia="ar-SA"/>
        </w:rPr>
        <w:t xml:space="preserve"> за период </w:t>
      </w:r>
      <w:r w:rsidR="001E050E" w:rsidRPr="00634F5A">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634F5A"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 п/п</w:t>
            </w:r>
          </w:p>
        </w:tc>
        <w:tc>
          <w:tcPr>
            <w:tcW w:w="1277" w:type="dxa"/>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Имя</w:t>
            </w:r>
          </w:p>
        </w:tc>
        <w:tc>
          <w:tcPr>
            <w:tcW w:w="1701" w:type="dxa"/>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Роль в проекте</w:t>
            </w:r>
            <w:r w:rsidR="00396DA9" w:rsidRPr="00634F5A">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Вид РИД</w:t>
            </w:r>
            <w:r w:rsidRPr="00634F5A">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Наименование РИД</w:t>
            </w:r>
          </w:p>
        </w:tc>
      </w:tr>
      <w:tr w:rsidR="00B41851" w:rsidRPr="00634F5A" w:rsidTr="00AB4A3F">
        <w:trPr>
          <w:trHeight w:val="20"/>
          <w:tblHeader/>
        </w:trPr>
        <w:tc>
          <w:tcPr>
            <w:tcW w:w="566"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1</w:t>
            </w:r>
          </w:p>
        </w:tc>
        <w:tc>
          <w:tcPr>
            <w:tcW w:w="1277" w:type="dxa"/>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2</w:t>
            </w:r>
          </w:p>
        </w:tc>
        <w:tc>
          <w:tcPr>
            <w:tcW w:w="1134" w:type="dxa"/>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3</w:t>
            </w:r>
          </w:p>
        </w:tc>
        <w:tc>
          <w:tcPr>
            <w:tcW w:w="1701" w:type="dxa"/>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4</w:t>
            </w:r>
          </w:p>
        </w:tc>
        <w:tc>
          <w:tcPr>
            <w:tcW w:w="1985" w:type="dxa"/>
            <w:vAlign w:val="center"/>
          </w:tcPr>
          <w:p w:rsidR="00B41851" w:rsidRPr="00634F5A" w:rsidRDefault="00B41851" w:rsidP="0050393D">
            <w:pPr>
              <w:widowControl/>
              <w:jc w:val="center"/>
              <w:rPr>
                <w:rFonts w:ascii="Times New Roman" w:eastAsia="Times New Roman" w:hAnsi="Times New Roman" w:cs="Times New Roman"/>
                <w:color w:val="auto"/>
                <w:sz w:val="20"/>
                <w:szCs w:val="20"/>
                <w:lang w:eastAsia="ar-SA"/>
              </w:rPr>
            </w:pPr>
            <w:r w:rsidRPr="00634F5A">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rsidR="00B41851" w:rsidRPr="00634F5A" w:rsidRDefault="00B41851"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7</w:t>
            </w:r>
          </w:p>
        </w:tc>
      </w:tr>
      <w:tr w:rsidR="00B41851"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both"/>
              <w:rPr>
                <w:rFonts w:ascii="Times New Roman" w:eastAsia="Calibri" w:hAnsi="Times New Roman" w:cs="Times New Roman"/>
                <w:bCs/>
                <w:color w:val="auto"/>
                <w:sz w:val="20"/>
                <w:szCs w:val="20"/>
                <w:lang w:eastAsia="en-US"/>
              </w:rPr>
            </w:pPr>
          </w:p>
        </w:tc>
      </w:tr>
      <w:tr w:rsidR="00B41851"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r>
      <w:tr w:rsidR="00B41851"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jc w:val="center"/>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r>
      <w:tr w:rsidR="00B41851"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rsidR="00B41851" w:rsidRPr="00634F5A" w:rsidRDefault="00B41851" w:rsidP="0050393D">
            <w:pPr>
              <w:widowControl/>
              <w:rPr>
                <w:rFonts w:ascii="Times New Roman" w:eastAsia="Calibri" w:hAnsi="Times New Roman" w:cs="Times New Roman"/>
                <w:bCs/>
                <w:color w:val="auto"/>
                <w:sz w:val="20"/>
                <w:szCs w:val="20"/>
                <w:lang w:eastAsia="en-US"/>
              </w:rPr>
            </w:pPr>
          </w:p>
        </w:tc>
      </w:tr>
    </w:tbl>
    <w:p w:rsidR="00797E2B" w:rsidRPr="00634F5A" w:rsidRDefault="00797E2B" w:rsidP="0050393D">
      <w:pPr>
        <w:widowControl/>
        <w:jc w:val="both"/>
        <w:rPr>
          <w:rFonts w:ascii="Times New Roman" w:eastAsia="Calibri" w:hAnsi="Times New Roman" w:cs="Times New Roman"/>
          <w:iCs/>
          <w:color w:val="auto"/>
        </w:rPr>
      </w:pPr>
    </w:p>
    <w:p w:rsidR="00B41851" w:rsidRPr="00634F5A" w:rsidRDefault="00B41851" w:rsidP="0050393D">
      <w:pPr>
        <w:widowControl/>
        <w:jc w:val="both"/>
        <w:rPr>
          <w:rFonts w:ascii="Times New Roman" w:eastAsia="Calibri" w:hAnsi="Times New Roman" w:cs="Times New Roman"/>
          <w:iCs/>
          <w:color w:val="auto"/>
        </w:rPr>
      </w:pPr>
      <w:r w:rsidRPr="00634F5A">
        <w:rPr>
          <w:rFonts w:ascii="Times New Roman" w:eastAsia="Calibri" w:hAnsi="Times New Roman" w:cs="Times New Roman"/>
          <w:iCs/>
          <w:color w:val="auto"/>
        </w:rPr>
        <w:t xml:space="preserve">1.6. Охраняемые РИД, </w:t>
      </w:r>
      <w:r w:rsidR="00396DA9" w:rsidRPr="00634F5A">
        <w:rPr>
          <w:rFonts w:ascii="Times New Roman" w:eastAsia="Calibri" w:hAnsi="Times New Roman" w:cs="Times New Roman"/>
          <w:iCs/>
          <w:color w:val="auto"/>
        </w:rPr>
        <w:t xml:space="preserve">созданные </w:t>
      </w:r>
      <w:r w:rsidR="004375EC" w:rsidRPr="00634F5A">
        <w:rPr>
          <w:rFonts w:ascii="Times New Roman" w:eastAsia="Calibri" w:hAnsi="Times New Roman" w:cs="Times New Roman"/>
          <w:iCs/>
          <w:color w:val="auto"/>
        </w:rPr>
        <w:t>ключевыми исполнителями проекта</w:t>
      </w:r>
      <w:r w:rsidR="00396DA9" w:rsidRPr="00634F5A">
        <w:rPr>
          <w:rFonts w:ascii="Times New Roman" w:eastAsia="Calibri" w:hAnsi="Times New Roman" w:cs="Times New Roman"/>
          <w:iCs/>
          <w:color w:val="auto"/>
        </w:rPr>
        <w:t xml:space="preserve">, </w:t>
      </w:r>
      <w:r w:rsidR="00396DA9" w:rsidRPr="00634F5A">
        <w:rPr>
          <w:rFonts w:ascii="Times New Roman" w:eastAsia="Calibri" w:hAnsi="Times New Roman" w:cs="Times New Roman"/>
          <w:color w:val="auto"/>
          <w:lang w:eastAsia="ar-SA"/>
        </w:rPr>
        <w:t xml:space="preserve">за период </w:t>
      </w:r>
      <w:r w:rsidR="001E050E" w:rsidRPr="00634F5A">
        <w:rPr>
          <w:rFonts w:ascii="Times New Roman" w:eastAsia="Calibri" w:hAnsi="Times New Roman" w:cs="Times New Roman"/>
          <w:iCs/>
          <w:color w:val="auto"/>
        </w:rPr>
        <w:t>с 01.01.2018 по 31.12.2022</w:t>
      </w:r>
      <w:r w:rsidR="001E050E" w:rsidRPr="00634F5A">
        <w:rPr>
          <w:rFonts w:ascii="Times New Roman" w:eastAsia="Calibri" w:hAnsi="Times New Roman" w:cs="Times New Roman"/>
          <w:color w:val="auto"/>
          <w:lang w:eastAsia="ar-SA"/>
        </w:rPr>
        <w:t xml:space="preserve"> </w:t>
      </w:r>
      <w:r w:rsidRPr="00634F5A">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634F5A"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 п/п</w:t>
            </w:r>
          </w:p>
        </w:tc>
        <w:tc>
          <w:tcPr>
            <w:tcW w:w="1277" w:type="dxa"/>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Имя</w:t>
            </w:r>
          </w:p>
        </w:tc>
        <w:tc>
          <w:tcPr>
            <w:tcW w:w="1701" w:type="dxa"/>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Вид охранного документа</w:t>
            </w:r>
          </w:p>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634F5A">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9"/>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Дата приоритета</w:t>
            </w:r>
          </w:p>
          <w:p w:rsidR="00396DA9" w:rsidRPr="00634F5A" w:rsidRDefault="00396DA9" w:rsidP="0050393D">
            <w:pPr>
              <w:widowControl/>
              <w:ind w:left="-108" w:right="-109"/>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634F5A">
              <w:rPr>
                <w:rFonts w:ascii="Times New Roman" w:eastAsia="Calibri" w:hAnsi="Times New Roman" w:cs="Times New Roman"/>
                <w:bCs/>
                <w:color w:val="auto"/>
                <w:sz w:val="20"/>
                <w:szCs w:val="20"/>
                <w:lang w:eastAsia="en-US"/>
              </w:rPr>
              <w:t>Номер</w:t>
            </w:r>
          </w:p>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Территория (страна)</w:t>
            </w:r>
          </w:p>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Срок действия</w:t>
            </w:r>
          </w:p>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(при наличии)</w:t>
            </w:r>
          </w:p>
        </w:tc>
      </w:tr>
      <w:tr w:rsidR="00396DA9" w:rsidRPr="00634F5A" w:rsidTr="00AB4A3F">
        <w:trPr>
          <w:trHeight w:val="20"/>
          <w:tblHeader/>
        </w:trPr>
        <w:tc>
          <w:tcPr>
            <w:tcW w:w="566"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rsidR="00396DA9" w:rsidRPr="00634F5A"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634F5A"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634F5A"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color w:val="auto"/>
                <w:sz w:val="20"/>
                <w:szCs w:val="20"/>
                <w:lang w:eastAsia="en-US"/>
              </w:rPr>
            </w:pPr>
            <w:r w:rsidRPr="00634F5A">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9"/>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rsidR="00396DA9" w:rsidRPr="00634F5A" w:rsidRDefault="00396DA9" w:rsidP="0050393D">
            <w:pPr>
              <w:widowControl/>
              <w:ind w:left="-108" w:right="-108"/>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rsidR="00396DA9" w:rsidRPr="00634F5A" w:rsidRDefault="00396DA9" w:rsidP="0050393D">
            <w:pPr>
              <w:widowControl/>
              <w:jc w:val="center"/>
              <w:rPr>
                <w:rFonts w:ascii="Times New Roman" w:eastAsia="Calibri" w:hAnsi="Times New Roman" w:cs="Times New Roman"/>
                <w:bCs/>
                <w:color w:val="auto"/>
                <w:sz w:val="20"/>
                <w:szCs w:val="20"/>
                <w:lang w:eastAsia="en-US"/>
              </w:rPr>
            </w:pPr>
            <w:r w:rsidRPr="00634F5A">
              <w:rPr>
                <w:rFonts w:ascii="Times New Roman" w:eastAsia="Calibri" w:hAnsi="Times New Roman" w:cs="Times New Roman"/>
                <w:bCs/>
                <w:color w:val="auto"/>
                <w:sz w:val="20"/>
                <w:szCs w:val="20"/>
                <w:lang w:eastAsia="en-US"/>
              </w:rPr>
              <w:t>13</w:t>
            </w:r>
          </w:p>
        </w:tc>
      </w:tr>
      <w:tr w:rsidR="00396DA9"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Times New Roman"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634F5A" w:rsidRDefault="00396DA9" w:rsidP="0050393D">
            <w:pPr>
              <w:widowControl/>
              <w:rPr>
                <w:rFonts w:eastAsia="Times New Roman" w:cs="Times New Roman"/>
                <w:color w:val="auto"/>
                <w:sz w:val="20"/>
                <w:szCs w:val="20"/>
              </w:rPr>
            </w:pPr>
          </w:p>
        </w:tc>
      </w:tr>
      <w:tr w:rsidR="00396DA9"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Times New Roman" w:hAnsi="Times New Roman" w:cs="Times New Roman"/>
                <w:color w:val="auto"/>
                <w:sz w:val="20"/>
                <w:szCs w:val="20"/>
                <w:lang w:eastAsia="en-US"/>
              </w:rPr>
            </w:pPr>
            <w:r w:rsidRPr="00634F5A">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634F5A" w:rsidRDefault="00396DA9" w:rsidP="0050393D">
            <w:pPr>
              <w:widowControl/>
              <w:rPr>
                <w:rFonts w:eastAsia="Times New Roman" w:cs="Times New Roman"/>
                <w:color w:val="auto"/>
                <w:sz w:val="20"/>
                <w:szCs w:val="20"/>
              </w:rPr>
            </w:pPr>
          </w:p>
        </w:tc>
      </w:tr>
      <w:tr w:rsidR="00396DA9"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634F5A" w:rsidRDefault="00396DA9" w:rsidP="0050393D">
            <w:pPr>
              <w:widowControl/>
              <w:rPr>
                <w:rFonts w:eastAsia="Times New Roman" w:cs="Times New Roman"/>
                <w:color w:val="auto"/>
                <w:sz w:val="20"/>
                <w:szCs w:val="20"/>
              </w:rPr>
            </w:pPr>
          </w:p>
        </w:tc>
      </w:tr>
      <w:tr w:rsidR="00396DA9" w:rsidRPr="00634F5A" w:rsidTr="00AB4A3F">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Times New Roman" w:hAnsi="Times New Roman" w:cs="Times New Roman"/>
                <w:color w:val="auto"/>
                <w:sz w:val="20"/>
                <w:szCs w:val="20"/>
              </w:rPr>
            </w:pPr>
            <w:r w:rsidRPr="00634F5A">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34F5A" w:rsidRDefault="00396DA9" w:rsidP="0050393D">
            <w:pPr>
              <w:widowControl/>
              <w:rPr>
                <w:rFonts w:ascii="Times New Roman" w:eastAsia="Calibri" w:hAnsi="Times New Roman" w:cs="Times New Roman"/>
                <w:bCs/>
                <w:color w:val="auto"/>
                <w:sz w:val="20"/>
                <w:szCs w:val="20"/>
                <w:lang w:eastAsia="en-US"/>
              </w:rPr>
            </w:pPr>
          </w:p>
        </w:tc>
        <w:tc>
          <w:tcPr>
            <w:tcW w:w="2268" w:type="dxa"/>
          </w:tcPr>
          <w:p w:rsidR="00396DA9" w:rsidRPr="00634F5A" w:rsidRDefault="00396DA9" w:rsidP="0050393D">
            <w:pPr>
              <w:widowControl/>
              <w:rPr>
                <w:rFonts w:eastAsia="Times New Roman" w:cs="Times New Roman"/>
                <w:color w:val="auto"/>
                <w:sz w:val="20"/>
                <w:szCs w:val="20"/>
              </w:rPr>
            </w:pPr>
          </w:p>
        </w:tc>
      </w:tr>
    </w:tbl>
    <w:p w:rsidR="002438CB" w:rsidRPr="00634F5A" w:rsidRDefault="002438CB" w:rsidP="0050393D">
      <w:pPr>
        <w:widowControl/>
        <w:jc w:val="both"/>
        <w:rPr>
          <w:rFonts w:ascii="Times New Roman" w:eastAsia="Calibri" w:hAnsi="Times New Roman" w:cs="Times New Roman"/>
          <w:iCs/>
          <w:color w:val="auto"/>
        </w:rPr>
      </w:pPr>
    </w:p>
    <w:p w:rsidR="007C7508" w:rsidRPr="00634F5A" w:rsidRDefault="007C7508" w:rsidP="0050393D">
      <w:pPr>
        <w:widowControl/>
        <w:rPr>
          <w:rFonts w:ascii="Times New Roman" w:eastAsia="Calibri" w:hAnsi="Times New Roman" w:cs="Times New Roman"/>
          <w:iCs/>
          <w:color w:val="auto"/>
        </w:rPr>
      </w:pPr>
      <w:r w:rsidRPr="00634F5A">
        <w:rPr>
          <w:rFonts w:ascii="Times New Roman" w:eastAsia="Calibri" w:hAnsi="Times New Roman" w:cs="Times New Roman"/>
          <w:iCs/>
          <w:color w:val="auto"/>
        </w:rPr>
        <w:br w:type="page"/>
      </w:r>
    </w:p>
    <w:p w:rsidR="00AC61D1" w:rsidRPr="00634F5A" w:rsidRDefault="00AC61D1" w:rsidP="0050393D">
      <w:pPr>
        <w:jc w:val="both"/>
        <w:rPr>
          <w:rFonts w:ascii="Times New Roman" w:eastAsia="Calibri" w:hAnsi="Times New Roman" w:cs="Times New Roman"/>
          <w:iCs/>
          <w:color w:val="auto"/>
        </w:rPr>
      </w:pPr>
      <w:r w:rsidRPr="00634F5A">
        <w:rPr>
          <w:rFonts w:ascii="Times New Roman" w:eastAsia="Calibri" w:hAnsi="Times New Roman" w:cs="Times New Roman"/>
          <w:iCs/>
          <w:color w:val="auto"/>
        </w:rPr>
        <w:lastRenderedPageBreak/>
        <w:t xml:space="preserve">1.7 Опыт участника отбора в реализации проектов </w:t>
      </w:r>
      <w:r w:rsidRPr="00634F5A">
        <w:rPr>
          <w:rFonts w:ascii="Times New Roman" w:eastAsia="Calibri" w:hAnsi="Times New Roman" w:cs="Times New Roman"/>
          <w:color w:val="auto"/>
        </w:rPr>
        <w:t xml:space="preserve">за период </w:t>
      </w:r>
      <w:r w:rsidR="001E050E" w:rsidRPr="00634F5A">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634F5A" w:rsidTr="0003395C">
        <w:trPr>
          <w:tblHeader/>
        </w:trPr>
        <w:tc>
          <w:tcPr>
            <w:tcW w:w="180" w:type="pct"/>
            <w:tcBorders>
              <w:bottom w:val="single" w:sz="4" w:space="0" w:color="auto"/>
            </w:tcBorders>
            <w:vAlign w:val="center"/>
          </w:tcPr>
          <w:p w:rsidR="00AC61D1" w:rsidRPr="00634F5A" w:rsidRDefault="00AC61D1" w:rsidP="0050393D">
            <w:pPr>
              <w:ind w:left="-40" w:right="-95"/>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rsidR="00AC61D1" w:rsidRPr="00634F5A" w:rsidRDefault="00AC61D1" w:rsidP="0050393D">
            <w:pPr>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rsidR="00AC61D1" w:rsidRPr="00634F5A" w:rsidRDefault="00AC61D1" w:rsidP="0050393D">
            <w:pPr>
              <w:ind w:left="-108" w:right="-108"/>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Стоимость работ</w:t>
            </w:r>
          </w:p>
          <w:p w:rsidR="00AC61D1" w:rsidRPr="00634F5A" w:rsidRDefault="00AC61D1" w:rsidP="0050393D">
            <w:pPr>
              <w:ind w:left="-111" w:right="-69"/>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rsidR="00AC61D1" w:rsidRPr="00634F5A" w:rsidRDefault="00AC61D1" w:rsidP="0050393D">
            <w:pPr>
              <w:ind w:left="-108" w:right="-107"/>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 xml:space="preserve">Источник финансирования </w:t>
            </w:r>
            <w:r w:rsidRPr="00634F5A">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rsidR="00AC61D1" w:rsidRPr="00634F5A" w:rsidRDefault="00AC61D1" w:rsidP="0050393D">
            <w:pPr>
              <w:ind w:left="-109" w:right="-109"/>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rsidR="00AC61D1" w:rsidRPr="00634F5A" w:rsidRDefault="00AC61D1" w:rsidP="0050393D">
            <w:pPr>
              <w:ind w:left="-109" w:right="-109"/>
              <w:jc w:val="center"/>
              <w:rPr>
                <w:rFonts w:ascii="Times New Roman" w:eastAsia="Calibri" w:hAnsi="Times New Roman" w:cs="Times New Roman"/>
                <w:color w:val="auto"/>
                <w:sz w:val="20"/>
                <w:szCs w:val="20"/>
                <w:lang w:eastAsia="ar-SA"/>
              </w:rPr>
            </w:pPr>
            <w:r w:rsidRPr="00634F5A">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rsidR="00AC61D1" w:rsidRPr="00634F5A" w:rsidRDefault="00AC61D1" w:rsidP="0050393D">
            <w:pPr>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Ссылка на открытые источники о работе/проекте</w:t>
            </w:r>
            <w:r w:rsidRPr="00634F5A">
              <w:rPr>
                <w:rFonts w:ascii="Times New Roman" w:eastAsia="Calibri" w:hAnsi="Times New Roman" w:cs="Times New Roman"/>
                <w:iCs/>
                <w:color w:val="auto"/>
                <w:sz w:val="20"/>
                <w:szCs w:val="20"/>
                <w:vertAlign w:val="superscript"/>
              </w:rPr>
              <w:footnoteReference w:id="53"/>
            </w:r>
          </w:p>
        </w:tc>
      </w:tr>
      <w:tr w:rsidR="00AC61D1" w:rsidRPr="00634F5A" w:rsidTr="0003395C">
        <w:trPr>
          <w:trHeight w:val="261"/>
        </w:trPr>
        <w:tc>
          <w:tcPr>
            <w:tcW w:w="180" w:type="pct"/>
          </w:tcPr>
          <w:p w:rsidR="00AC61D1" w:rsidRPr="00634F5A" w:rsidRDefault="00AC61D1" w:rsidP="0050393D">
            <w:pPr>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1</w:t>
            </w:r>
          </w:p>
        </w:tc>
        <w:tc>
          <w:tcPr>
            <w:tcW w:w="67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562"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649"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89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71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1324" w:type="pct"/>
          </w:tcPr>
          <w:p w:rsidR="00AC61D1" w:rsidRPr="00634F5A" w:rsidRDefault="00AC61D1" w:rsidP="0050393D">
            <w:pPr>
              <w:jc w:val="center"/>
              <w:rPr>
                <w:rFonts w:ascii="Times New Roman" w:eastAsia="Calibri" w:hAnsi="Times New Roman" w:cs="Times New Roman"/>
                <w:iCs/>
                <w:color w:val="auto"/>
                <w:sz w:val="20"/>
                <w:szCs w:val="20"/>
              </w:rPr>
            </w:pPr>
          </w:p>
        </w:tc>
      </w:tr>
      <w:tr w:rsidR="00AC61D1" w:rsidRPr="00634F5A" w:rsidTr="0003395C">
        <w:trPr>
          <w:trHeight w:val="206"/>
        </w:trPr>
        <w:tc>
          <w:tcPr>
            <w:tcW w:w="180" w:type="pct"/>
          </w:tcPr>
          <w:p w:rsidR="00AC61D1" w:rsidRPr="00634F5A" w:rsidRDefault="00AC61D1" w:rsidP="0050393D">
            <w:pPr>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2</w:t>
            </w:r>
          </w:p>
        </w:tc>
        <w:tc>
          <w:tcPr>
            <w:tcW w:w="67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562"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649"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89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71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1324" w:type="pct"/>
          </w:tcPr>
          <w:p w:rsidR="00AC61D1" w:rsidRPr="00634F5A" w:rsidRDefault="00AC61D1" w:rsidP="0050393D">
            <w:pPr>
              <w:jc w:val="center"/>
              <w:rPr>
                <w:rFonts w:ascii="Times New Roman" w:eastAsia="Calibri" w:hAnsi="Times New Roman" w:cs="Times New Roman"/>
                <w:iCs/>
                <w:color w:val="auto"/>
                <w:sz w:val="20"/>
                <w:szCs w:val="20"/>
              </w:rPr>
            </w:pPr>
          </w:p>
        </w:tc>
      </w:tr>
      <w:tr w:rsidR="00AC61D1" w:rsidRPr="00634F5A" w:rsidTr="0003395C">
        <w:trPr>
          <w:trHeight w:val="241"/>
        </w:trPr>
        <w:tc>
          <w:tcPr>
            <w:tcW w:w="180" w:type="pct"/>
          </w:tcPr>
          <w:p w:rsidR="00AC61D1" w:rsidRPr="00634F5A" w:rsidRDefault="00AC61D1" w:rsidP="0050393D">
            <w:pPr>
              <w:jc w:val="center"/>
              <w:rPr>
                <w:rFonts w:ascii="Times New Roman" w:eastAsia="Calibri" w:hAnsi="Times New Roman" w:cs="Times New Roman"/>
                <w:iCs/>
                <w:color w:val="auto"/>
                <w:sz w:val="20"/>
                <w:szCs w:val="20"/>
              </w:rPr>
            </w:pPr>
            <w:r w:rsidRPr="00634F5A">
              <w:rPr>
                <w:rFonts w:ascii="Times New Roman" w:eastAsia="Calibri" w:hAnsi="Times New Roman" w:cs="Times New Roman"/>
                <w:iCs/>
                <w:color w:val="auto"/>
                <w:sz w:val="20"/>
                <w:szCs w:val="20"/>
              </w:rPr>
              <w:t>…</w:t>
            </w:r>
          </w:p>
        </w:tc>
        <w:tc>
          <w:tcPr>
            <w:tcW w:w="67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562"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649"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89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715" w:type="pct"/>
          </w:tcPr>
          <w:p w:rsidR="00AC61D1" w:rsidRPr="00634F5A" w:rsidRDefault="00AC61D1" w:rsidP="0050393D">
            <w:pPr>
              <w:jc w:val="center"/>
              <w:rPr>
                <w:rFonts w:ascii="Times New Roman" w:eastAsia="Calibri" w:hAnsi="Times New Roman" w:cs="Times New Roman"/>
                <w:iCs/>
                <w:color w:val="auto"/>
                <w:sz w:val="20"/>
                <w:szCs w:val="20"/>
              </w:rPr>
            </w:pPr>
          </w:p>
        </w:tc>
        <w:tc>
          <w:tcPr>
            <w:tcW w:w="1324" w:type="pct"/>
          </w:tcPr>
          <w:p w:rsidR="00AC61D1" w:rsidRPr="00634F5A" w:rsidRDefault="00AC61D1" w:rsidP="0050393D">
            <w:pPr>
              <w:jc w:val="center"/>
              <w:rPr>
                <w:rFonts w:ascii="Times New Roman" w:eastAsia="Calibri" w:hAnsi="Times New Roman" w:cs="Times New Roman"/>
                <w:iCs/>
                <w:color w:val="auto"/>
                <w:sz w:val="20"/>
                <w:szCs w:val="20"/>
              </w:rPr>
            </w:pPr>
          </w:p>
        </w:tc>
      </w:tr>
    </w:tbl>
    <w:p w:rsidR="00AC61D1" w:rsidRPr="00634F5A" w:rsidRDefault="00AC61D1" w:rsidP="0050393D">
      <w:pPr>
        <w:rPr>
          <w:rFonts w:ascii="Times New Roman" w:hAnsi="Times New Roman"/>
        </w:rPr>
      </w:pPr>
    </w:p>
    <w:p w:rsidR="00457089" w:rsidRPr="00634F5A" w:rsidRDefault="00457089" w:rsidP="0050393D">
      <w:pPr>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457089" w:rsidRPr="00634F5A" w:rsidRDefault="00457089" w:rsidP="0050393D">
      <w:pPr>
        <w:rPr>
          <w:rFonts w:ascii="Times New Roman" w:hAnsi="Times New Roman" w:cs="Times New Roman"/>
          <w:color w:val="auto"/>
        </w:rPr>
      </w:pPr>
      <w:r w:rsidRPr="00634F5A">
        <w:rPr>
          <w:rFonts w:ascii="Times New Roman" w:hAnsi="Times New Roman" w:cs="Times New Roman"/>
          <w:color w:val="auto"/>
        </w:rPr>
        <w:t>(уполномоченное лицо) ___________________________________________ (И.О. Фамилия)</w:t>
      </w:r>
    </w:p>
    <w:p w:rsidR="00B25FE3" w:rsidRPr="00634F5A" w:rsidRDefault="00620D00" w:rsidP="0050393D">
      <w:pPr>
        <w:tabs>
          <w:tab w:val="left" w:pos="1860"/>
        </w:tabs>
        <w:rPr>
          <w:lang w:eastAsia="x-none"/>
        </w:rPr>
      </w:pPr>
      <w:r w:rsidRPr="00634F5A">
        <w:rPr>
          <w:rFonts w:ascii="Times New Roman" w:hAnsi="Times New Roman" w:cs="Times New Roman"/>
          <w:color w:val="auto"/>
          <w:vertAlign w:val="superscript"/>
        </w:rPr>
        <w:t>М.П.</w:t>
      </w:r>
    </w:p>
    <w:p w:rsidR="00B25FE3" w:rsidRPr="00634F5A" w:rsidRDefault="00B25FE3" w:rsidP="0050393D">
      <w:pPr>
        <w:rPr>
          <w:lang w:eastAsia="x-none"/>
        </w:rPr>
      </w:pPr>
    </w:p>
    <w:p w:rsidR="00B25FE3" w:rsidRPr="00634F5A" w:rsidRDefault="00B25FE3" w:rsidP="0050393D">
      <w:pPr>
        <w:rPr>
          <w:lang w:eastAsia="x-none"/>
        </w:rPr>
      </w:pPr>
    </w:p>
    <w:p w:rsidR="00B25FE3" w:rsidRPr="00634F5A" w:rsidRDefault="00B25FE3" w:rsidP="0050393D">
      <w:pPr>
        <w:rPr>
          <w:lang w:eastAsia="x-none"/>
        </w:rPr>
      </w:pPr>
    </w:p>
    <w:p w:rsidR="00B25FE3" w:rsidRPr="00634F5A" w:rsidRDefault="00B25FE3" w:rsidP="0050393D">
      <w:pPr>
        <w:ind w:firstLine="709"/>
        <w:rPr>
          <w:lang w:eastAsia="x-none"/>
        </w:rPr>
        <w:sectPr w:rsidR="00B25FE3" w:rsidRPr="00634F5A" w:rsidSect="00361C86">
          <w:pgSz w:w="16834" w:h="11909" w:orient="landscape"/>
          <w:pgMar w:top="993" w:right="851" w:bottom="994" w:left="851" w:header="0" w:footer="284" w:gutter="0"/>
          <w:cols w:space="720"/>
          <w:noEndnote/>
          <w:titlePg/>
          <w:docGrid w:linePitch="360"/>
        </w:sectPr>
      </w:pPr>
    </w:p>
    <w:p w:rsidR="009338B9" w:rsidRPr="00634F5A" w:rsidRDefault="009338B9" w:rsidP="0050393D">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53" w:name="_Toc130554848"/>
      <w:bookmarkStart w:id="154" w:name="_Toc65681589"/>
      <w:bookmarkStart w:id="155" w:name="_Toc68818947"/>
      <w:bookmarkStart w:id="156" w:name="_Toc73388724"/>
      <w:bookmarkStart w:id="157" w:name="_Toc73388789"/>
      <w:r w:rsidRPr="00634F5A">
        <w:rPr>
          <w:rFonts w:ascii="Times New Roman" w:eastAsia="Times New Roman" w:hAnsi="Times New Roman" w:cs="Times New Roman"/>
          <w:b/>
          <w:bCs/>
          <w:iCs/>
          <w:color w:val="auto"/>
        </w:rPr>
        <w:lastRenderedPageBreak/>
        <w:t>ФОРМА 5. СВЕДЕНИЯ О КВАЛИФИКАЦИИ ИНДУСТРИАЛЬНОГО ПАРТНЕРА</w:t>
      </w:r>
      <w:bookmarkEnd w:id="153"/>
    </w:p>
    <w:p w:rsidR="009338B9" w:rsidRPr="00634F5A" w:rsidRDefault="003C7266" w:rsidP="0050393D">
      <w:pPr>
        <w:jc w:val="both"/>
        <w:rPr>
          <w:rFonts w:ascii="Times New Roman" w:hAnsi="Times New Roman" w:cs="Times New Roman"/>
          <w:i/>
          <w:color w:val="auto"/>
          <w:sz w:val="22"/>
          <w:szCs w:val="22"/>
        </w:rPr>
      </w:pPr>
      <w:r w:rsidRPr="00634F5A">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634F5A">
        <w:rPr>
          <w:rFonts w:ascii="Times New Roman" w:hAnsi="Times New Roman"/>
          <w:i/>
          <w:sz w:val="22"/>
          <w:szCs w:val="22"/>
          <w:shd w:val="clear" w:color="auto" w:fill="D9D9D9" w:themeFill="background1" w:themeFillShade="D9"/>
          <w:lang w:val="en-US"/>
        </w:rPr>
        <w:t>doc</w:t>
      </w:r>
      <w:r w:rsidRPr="00634F5A">
        <w:rPr>
          <w:rFonts w:ascii="Times New Roman" w:hAnsi="Times New Roman"/>
          <w:i/>
          <w:sz w:val="22"/>
          <w:szCs w:val="22"/>
          <w:shd w:val="clear" w:color="auto" w:fill="D9D9D9" w:themeFill="background1" w:themeFillShade="D9"/>
        </w:rPr>
        <w:t xml:space="preserve">, </w:t>
      </w:r>
      <w:r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634F5A">
        <w:rPr>
          <w:rFonts w:ascii="Times New Roman" w:hAnsi="Times New Roman"/>
          <w:i/>
          <w:sz w:val="22"/>
          <w:szCs w:val="22"/>
          <w:shd w:val="clear" w:color="auto" w:fill="D9D9D9" w:themeFill="background1" w:themeFillShade="D9"/>
          <w:lang w:val="en-US"/>
        </w:rPr>
        <w:t>pdf</w:t>
      </w:r>
      <w:r w:rsidRPr="00634F5A">
        <w:rPr>
          <w:rFonts w:ascii="Times New Roman" w:hAnsi="Times New Roman"/>
          <w:i/>
          <w:sz w:val="22"/>
          <w:szCs w:val="22"/>
          <w:shd w:val="clear" w:color="auto" w:fill="D9D9D9" w:themeFill="background1" w:themeFillShade="D9"/>
        </w:rPr>
        <w:t>) на Портале 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«Индустриальный партнер»</w:t>
      </w:r>
      <w:r w:rsidRPr="00634F5A">
        <w:rPr>
          <w:rFonts w:ascii="Times New Roman" w:hAnsi="Times New Roman"/>
          <w:i/>
          <w:sz w:val="22"/>
          <w:szCs w:val="22"/>
          <w:shd w:val="clear" w:color="auto" w:fill="D9D9D9" w:themeFill="background1" w:themeFillShade="D9"/>
        </w:rPr>
        <w:t>. Оригинал документа необходимо включить в состав заявки на бумажном носителе.</w:t>
      </w:r>
    </w:p>
    <w:p w:rsidR="009338B9" w:rsidRPr="00634F5A" w:rsidRDefault="009338B9" w:rsidP="0050393D">
      <w:pPr>
        <w:widowControl/>
        <w:rPr>
          <w:rFonts w:ascii="Times New Roman" w:hAnsi="Times New Roman" w:cs="Times New Roman"/>
        </w:rPr>
      </w:pPr>
    </w:p>
    <w:p w:rsidR="009338B9" w:rsidRPr="00634F5A" w:rsidRDefault="009338B9" w:rsidP="0050393D">
      <w:pPr>
        <w:pStyle w:val="17"/>
        <w:spacing w:before="180" w:line="260" w:lineRule="exact"/>
        <w:ind w:left="0"/>
        <w:jc w:val="center"/>
        <w:rPr>
          <w:i/>
          <w:iCs/>
          <w:sz w:val="28"/>
          <w:szCs w:val="28"/>
          <w:u w:val="single"/>
        </w:rPr>
      </w:pPr>
      <w:r w:rsidRPr="00634F5A">
        <w:rPr>
          <w:i/>
          <w:color w:val="000000"/>
          <w:u w:val="single"/>
        </w:rPr>
        <w:t>Полное наименование организации (в соответствии с учредительными документами)</w:t>
      </w:r>
    </w:p>
    <w:p w:rsidR="009338B9" w:rsidRPr="00634F5A" w:rsidRDefault="009338B9" w:rsidP="0050393D">
      <w:pPr>
        <w:rPr>
          <w:rFonts w:ascii="Times New Roman" w:hAnsi="Times New Roman" w:cs="Times New Roman"/>
        </w:rPr>
      </w:pPr>
      <w:r w:rsidRPr="00634F5A">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634F5A" w:rsidTr="00E32778">
        <w:tc>
          <w:tcPr>
            <w:tcW w:w="8789" w:type="dxa"/>
            <w:vAlign w:val="center"/>
          </w:tcPr>
          <w:p w:rsidR="009338B9" w:rsidRPr="00634F5A" w:rsidRDefault="009338B9" w:rsidP="0050393D">
            <w:pPr>
              <w:tabs>
                <w:tab w:val="left" w:pos="722"/>
              </w:tabs>
              <w:spacing w:line="281" w:lineRule="exact"/>
              <w:jc w:val="center"/>
              <w:rPr>
                <w:rFonts w:ascii="Times New Roman" w:eastAsia="Times New Roman" w:hAnsi="Times New Roman" w:cs="Times New Roman"/>
              </w:rPr>
            </w:pPr>
            <w:r w:rsidRPr="00634F5A">
              <w:rPr>
                <w:rFonts w:ascii="Times New Roman" w:eastAsia="Times New Roman" w:hAnsi="Times New Roman" w:cs="Times New Roman"/>
              </w:rPr>
              <w:t>Наименование показателя</w:t>
            </w:r>
          </w:p>
        </w:tc>
        <w:tc>
          <w:tcPr>
            <w:tcW w:w="1418" w:type="dxa"/>
            <w:vAlign w:val="center"/>
          </w:tcPr>
          <w:p w:rsidR="009338B9" w:rsidRPr="00634F5A" w:rsidRDefault="009338B9" w:rsidP="0050393D">
            <w:pPr>
              <w:tabs>
                <w:tab w:val="left" w:pos="722"/>
              </w:tabs>
              <w:spacing w:line="281" w:lineRule="exact"/>
              <w:jc w:val="center"/>
              <w:rPr>
                <w:rFonts w:ascii="Times New Roman" w:eastAsia="Times New Roman" w:hAnsi="Times New Roman" w:cs="Times New Roman"/>
              </w:rPr>
            </w:pPr>
            <w:r w:rsidRPr="00634F5A">
              <w:rPr>
                <w:rFonts w:ascii="Times New Roman" w:eastAsia="Times New Roman" w:hAnsi="Times New Roman" w:cs="Times New Roman"/>
              </w:rPr>
              <w:t>Значение показателя</w:t>
            </w:r>
          </w:p>
        </w:tc>
      </w:tr>
      <w:tr w:rsidR="009338B9" w:rsidRPr="00634F5A" w:rsidTr="00E32778">
        <w:trPr>
          <w:trHeight w:val="276"/>
        </w:trPr>
        <w:tc>
          <w:tcPr>
            <w:tcW w:w="8789" w:type="dxa"/>
          </w:tcPr>
          <w:p w:rsidR="009338B9" w:rsidRPr="00634F5A" w:rsidRDefault="009338B9" w:rsidP="0050393D">
            <w:pPr>
              <w:tabs>
                <w:tab w:val="left" w:pos="722"/>
              </w:tabs>
              <w:spacing w:before="240" w:line="281" w:lineRule="exact"/>
              <w:rPr>
                <w:rFonts w:ascii="Times New Roman" w:eastAsia="Times New Roman" w:hAnsi="Times New Roman" w:cs="Times New Roman"/>
              </w:rPr>
            </w:pPr>
            <w:r w:rsidRPr="00634F5A">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2020</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2021</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E93AB6" w:rsidRPr="00634F5A">
              <w:rPr>
                <w:rFonts w:ascii="Times New Roman" w:eastAsia="Times New Roman" w:hAnsi="Times New Roman" w:cs="Times New Roman"/>
              </w:rPr>
              <w:t>202</w:t>
            </w:r>
            <w:r w:rsidR="009A6D22" w:rsidRPr="00634F5A">
              <w:rPr>
                <w:rFonts w:ascii="Times New Roman" w:eastAsia="Times New Roman" w:hAnsi="Times New Roman" w:cs="Times New Roman"/>
              </w:rPr>
              <w:t>2</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2020</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2021</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2022</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2020</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2021</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 xml:space="preserve">            </w:t>
            </w:r>
            <w:r w:rsidR="009A6D22" w:rsidRPr="00634F5A">
              <w:rPr>
                <w:rFonts w:ascii="Times New Roman" w:eastAsia="Times New Roman" w:hAnsi="Times New Roman" w:cs="Times New Roman"/>
              </w:rPr>
              <w:t>2022</w:t>
            </w:r>
            <w:r w:rsidRPr="00634F5A">
              <w:rPr>
                <w:rFonts w:ascii="Times New Roman" w:eastAsia="Times New Roman" w:hAnsi="Times New Roman" w:cs="Times New Roman"/>
              </w:rPr>
              <w:t xml:space="preserve"> г.</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spacing w:line="281" w:lineRule="exact"/>
              <w:rPr>
                <w:rFonts w:ascii="Times New Roman" w:eastAsia="Times New Roman" w:hAnsi="Times New Roman" w:cs="Times New Roman"/>
              </w:rPr>
            </w:pPr>
            <w:r w:rsidRPr="00634F5A">
              <w:rPr>
                <w:rFonts w:ascii="Times New Roman" w:eastAsia="Times New Roman" w:hAnsi="Times New Roman" w:cs="Times New Roman"/>
              </w:rPr>
              <w:t>Количество работников организации (чел., всего)</w:t>
            </w:r>
          </w:p>
        </w:tc>
        <w:tc>
          <w:tcPr>
            <w:tcW w:w="1418" w:type="dxa"/>
          </w:tcPr>
          <w:p w:rsidR="009338B9" w:rsidRPr="00634F5A" w:rsidRDefault="009338B9" w:rsidP="0050393D">
            <w:pPr>
              <w:tabs>
                <w:tab w:val="left" w:pos="722"/>
              </w:tabs>
              <w:spacing w:line="281" w:lineRule="exact"/>
              <w:rPr>
                <w:rFonts w:ascii="Times New Roman" w:eastAsia="Times New Roman" w:hAnsi="Times New Roman" w:cs="Times New Roman"/>
              </w:rPr>
            </w:pPr>
          </w:p>
        </w:tc>
      </w:tr>
      <w:tr w:rsidR="009338B9" w:rsidRPr="00634F5A" w:rsidTr="00E32778">
        <w:tc>
          <w:tcPr>
            <w:tcW w:w="8789" w:type="dxa"/>
          </w:tcPr>
          <w:p w:rsidR="009338B9" w:rsidRPr="00634F5A" w:rsidRDefault="009338B9" w:rsidP="0050393D">
            <w:pPr>
              <w:tabs>
                <w:tab w:val="left" w:pos="722"/>
              </w:tabs>
              <w:rPr>
                <w:rFonts w:ascii="Times New Roman" w:hAnsi="Times New Roman" w:cs="Times New Roman"/>
              </w:rPr>
            </w:pPr>
            <w:r w:rsidRPr="00634F5A">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p>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чел.</w:t>
            </w:r>
          </w:p>
        </w:tc>
      </w:tr>
      <w:tr w:rsidR="009338B9" w:rsidRPr="00634F5A" w:rsidTr="00E32778">
        <w:tc>
          <w:tcPr>
            <w:tcW w:w="8789" w:type="dxa"/>
          </w:tcPr>
          <w:p w:rsidR="009338B9" w:rsidRPr="00634F5A" w:rsidRDefault="009338B9" w:rsidP="0050393D">
            <w:pPr>
              <w:tabs>
                <w:tab w:val="left" w:pos="722"/>
              </w:tabs>
              <w:rPr>
                <w:rFonts w:ascii="Times New Roman" w:hAnsi="Times New Roman" w:cs="Times New Roman"/>
              </w:rPr>
            </w:pPr>
            <w:r w:rsidRPr="00634F5A">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шт.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634F5A">
              <w:rPr>
                <w:i/>
                <w:color w:val="000000"/>
                <w:sz w:val="24"/>
                <w:szCs w:val="24"/>
              </w:rPr>
              <w:t>(привести ссылку на источник информации)</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исследовательские стенды</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экспериментальные установки</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контрольно-измерительное оборудование</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испытательные установки и оборудование</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r w:rsidR="009338B9" w:rsidRPr="00634F5A" w:rsidTr="00E32778">
        <w:tc>
          <w:tcPr>
            <w:tcW w:w="8789" w:type="dxa"/>
          </w:tcPr>
          <w:p w:rsidR="009338B9" w:rsidRPr="00634F5A" w:rsidRDefault="009338B9" w:rsidP="0050393D">
            <w:pPr>
              <w:pStyle w:val="Bodytext1"/>
              <w:shd w:val="clear" w:color="auto" w:fill="auto"/>
              <w:tabs>
                <w:tab w:val="left" w:pos="722"/>
              </w:tabs>
              <w:spacing w:line="240" w:lineRule="auto"/>
              <w:ind w:firstLine="0"/>
              <w:jc w:val="left"/>
              <w:rPr>
                <w:color w:val="000000"/>
                <w:sz w:val="24"/>
                <w:szCs w:val="24"/>
              </w:rPr>
            </w:pPr>
            <w:r w:rsidRPr="00634F5A">
              <w:rPr>
                <w:color w:val="000000"/>
                <w:sz w:val="24"/>
                <w:szCs w:val="24"/>
              </w:rPr>
              <w:t xml:space="preserve">иное </w:t>
            </w:r>
            <w:r w:rsidRPr="00634F5A">
              <w:rPr>
                <w:i/>
                <w:color w:val="000000"/>
                <w:sz w:val="24"/>
                <w:szCs w:val="24"/>
              </w:rPr>
              <w:t>(указать)</w:t>
            </w:r>
          </w:p>
        </w:tc>
        <w:tc>
          <w:tcPr>
            <w:tcW w:w="1418" w:type="dxa"/>
          </w:tcPr>
          <w:p w:rsidR="009338B9" w:rsidRPr="00634F5A" w:rsidRDefault="009338B9" w:rsidP="0050393D">
            <w:pPr>
              <w:pStyle w:val="Bodytext1"/>
              <w:shd w:val="clear" w:color="auto" w:fill="auto"/>
              <w:tabs>
                <w:tab w:val="left" w:pos="722"/>
              </w:tabs>
              <w:spacing w:line="240" w:lineRule="auto"/>
              <w:ind w:firstLine="0"/>
              <w:rPr>
                <w:i/>
                <w:color w:val="000000"/>
                <w:sz w:val="24"/>
                <w:szCs w:val="24"/>
              </w:rPr>
            </w:pPr>
            <w:r w:rsidRPr="00634F5A">
              <w:rPr>
                <w:i/>
                <w:color w:val="000000"/>
                <w:sz w:val="24"/>
                <w:szCs w:val="24"/>
              </w:rPr>
              <w:t>да/нет</w:t>
            </w:r>
          </w:p>
        </w:tc>
      </w:tr>
    </w:tbl>
    <w:p w:rsidR="009338B9" w:rsidRPr="00634F5A" w:rsidRDefault="009338B9" w:rsidP="0050393D">
      <w:pPr>
        <w:rPr>
          <w:rFonts w:ascii="Times New Roman" w:hAnsi="Times New Roman" w:cs="Times New Roman"/>
        </w:rPr>
      </w:pPr>
    </w:p>
    <w:p w:rsidR="009C5B81" w:rsidRPr="00634F5A" w:rsidRDefault="009C5B81" w:rsidP="0050393D">
      <w:pPr>
        <w:rPr>
          <w:rFonts w:ascii="Times New Roman" w:hAnsi="Times New Roman" w:cs="Times New Roman"/>
        </w:rPr>
      </w:pPr>
    </w:p>
    <w:p w:rsidR="006E2DC6" w:rsidRPr="00634F5A" w:rsidRDefault="006E2DC6" w:rsidP="0050393D">
      <w:pPr>
        <w:rPr>
          <w:rFonts w:ascii="Times New Roman" w:hAnsi="Times New Roman" w:cs="Times New Roman"/>
        </w:rPr>
      </w:pPr>
    </w:p>
    <w:p w:rsidR="006E2DC6" w:rsidRPr="00634F5A" w:rsidRDefault="006E2DC6" w:rsidP="0050393D">
      <w:pPr>
        <w:rPr>
          <w:rFonts w:ascii="Times New Roman" w:hAnsi="Times New Roman" w:cs="Times New Roman"/>
        </w:rPr>
      </w:pPr>
    </w:p>
    <w:p w:rsidR="006E2DC6" w:rsidRPr="00634F5A" w:rsidRDefault="006E2DC6" w:rsidP="0050393D">
      <w:pPr>
        <w:rPr>
          <w:rFonts w:ascii="Times New Roman" w:hAnsi="Times New Roman" w:cs="Times New Roman"/>
        </w:rPr>
      </w:pPr>
    </w:p>
    <w:p w:rsidR="006E2DC6" w:rsidRPr="00634F5A" w:rsidRDefault="006E2DC6" w:rsidP="0050393D">
      <w:pPr>
        <w:rPr>
          <w:rFonts w:ascii="Times New Roman" w:hAnsi="Times New Roman" w:cs="Times New Roman"/>
        </w:rPr>
      </w:pPr>
    </w:p>
    <w:p w:rsidR="006E2DC6" w:rsidRPr="00634F5A" w:rsidRDefault="006E2DC6" w:rsidP="0050393D">
      <w:pPr>
        <w:rPr>
          <w:rFonts w:ascii="Times New Roman" w:hAnsi="Times New Roman" w:cs="Times New Roman"/>
        </w:rPr>
      </w:pPr>
    </w:p>
    <w:p w:rsidR="009338B9" w:rsidRPr="00634F5A" w:rsidRDefault="009338B9" w:rsidP="0050393D">
      <w:pPr>
        <w:ind w:right="-566"/>
        <w:rPr>
          <w:rFonts w:ascii="Times New Roman" w:hAnsi="Times New Roman" w:cs="Times New Roman"/>
          <w:iCs/>
        </w:rPr>
      </w:pPr>
      <w:r w:rsidRPr="00634F5A">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634F5A" w:rsidTr="00E32778">
        <w:tc>
          <w:tcPr>
            <w:tcW w:w="210" w:type="pct"/>
            <w:tcBorders>
              <w:bottom w:val="single" w:sz="4" w:space="0" w:color="auto"/>
            </w:tcBorders>
          </w:tcPr>
          <w:p w:rsidR="009338B9" w:rsidRPr="00634F5A" w:rsidRDefault="009338B9" w:rsidP="0050393D">
            <w:pPr>
              <w:ind w:left="-102" w:right="-108"/>
              <w:jc w:val="center"/>
              <w:rPr>
                <w:rFonts w:ascii="Times New Roman" w:hAnsi="Times New Roman" w:cs="Times New Roman"/>
              </w:rPr>
            </w:pPr>
            <w:r w:rsidRPr="00634F5A">
              <w:rPr>
                <w:rFonts w:ascii="Times New Roman" w:hAnsi="Times New Roman" w:cs="Times New Roman"/>
              </w:rPr>
              <w:t>№ п/п</w:t>
            </w:r>
          </w:p>
        </w:tc>
        <w:tc>
          <w:tcPr>
            <w:tcW w:w="788" w:type="pct"/>
            <w:tcBorders>
              <w:bottom w:val="single" w:sz="4" w:space="0" w:color="auto"/>
            </w:tcBorders>
          </w:tcPr>
          <w:p w:rsidR="009338B9" w:rsidRPr="00634F5A" w:rsidRDefault="009338B9" w:rsidP="0050393D">
            <w:pPr>
              <w:ind w:left="-152" w:right="-81"/>
              <w:jc w:val="center"/>
              <w:rPr>
                <w:rFonts w:ascii="Times New Roman" w:hAnsi="Times New Roman" w:cs="Times New Roman"/>
              </w:rPr>
            </w:pPr>
            <w:r w:rsidRPr="00634F5A">
              <w:rPr>
                <w:rFonts w:ascii="Times New Roman" w:hAnsi="Times New Roman" w:cs="Times New Roman"/>
              </w:rPr>
              <w:t>Наименование НИОКТР</w:t>
            </w:r>
          </w:p>
        </w:tc>
        <w:tc>
          <w:tcPr>
            <w:tcW w:w="599" w:type="pct"/>
            <w:tcBorders>
              <w:bottom w:val="single" w:sz="4" w:space="0" w:color="auto"/>
            </w:tcBorders>
          </w:tcPr>
          <w:p w:rsidR="009338B9" w:rsidRPr="00634F5A" w:rsidRDefault="009338B9" w:rsidP="0050393D">
            <w:pPr>
              <w:ind w:left="-109" w:right="-107"/>
              <w:jc w:val="center"/>
              <w:rPr>
                <w:rFonts w:ascii="Times New Roman" w:hAnsi="Times New Roman" w:cs="Times New Roman"/>
              </w:rPr>
            </w:pPr>
            <w:r w:rsidRPr="00634F5A">
              <w:rPr>
                <w:rFonts w:ascii="Times New Roman" w:hAnsi="Times New Roman" w:cs="Times New Roman"/>
              </w:rPr>
              <w:t>Участники проекта</w:t>
            </w:r>
            <w:r w:rsidRPr="00634F5A">
              <w:rPr>
                <w:rFonts w:ascii="Times New Roman" w:hAnsi="Times New Roman" w:cs="Times New Roman"/>
                <w:vertAlign w:val="superscript"/>
              </w:rPr>
              <w:footnoteReference w:id="54"/>
            </w:r>
          </w:p>
        </w:tc>
        <w:tc>
          <w:tcPr>
            <w:tcW w:w="600" w:type="pct"/>
            <w:tcBorders>
              <w:bottom w:val="single" w:sz="4" w:space="0" w:color="auto"/>
            </w:tcBorders>
          </w:tcPr>
          <w:p w:rsidR="009338B9" w:rsidRPr="00634F5A" w:rsidRDefault="009338B9" w:rsidP="0050393D">
            <w:pPr>
              <w:ind w:left="-108" w:right="-108"/>
              <w:jc w:val="center"/>
              <w:rPr>
                <w:rFonts w:ascii="Times New Roman" w:hAnsi="Times New Roman" w:cs="Times New Roman"/>
              </w:rPr>
            </w:pPr>
            <w:r w:rsidRPr="00634F5A">
              <w:rPr>
                <w:rFonts w:ascii="Times New Roman" w:hAnsi="Times New Roman" w:cs="Times New Roman"/>
              </w:rPr>
              <w:t>Стоимость работ,</w:t>
            </w:r>
          </w:p>
          <w:p w:rsidR="009338B9" w:rsidRPr="00634F5A" w:rsidRDefault="009338B9" w:rsidP="0050393D">
            <w:pPr>
              <w:ind w:left="-108" w:right="-108"/>
              <w:jc w:val="center"/>
              <w:rPr>
                <w:rFonts w:ascii="Times New Roman" w:hAnsi="Times New Roman" w:cs="Times New Roman"/>
              </w:rPr>
            </w:pPr>
            <w:r w:rsidRPr="00634F5A">
              <w:rPr>
                <w:rFonts w:ascii="Times New Roman" w:hAnsi="Times New Roman" w:cs="Times New Roman"/>
              </w:rPr>
              <w:t>млн. руб.</w:t>
            </w:r>
          </w:p>
        </w:tc>
        <w:tc>
          <w:tcPr>
            <w:tcW w:w="864" w:type="pct"/>
            <w:tcBorders>
              <w:bottom w:val="single" w:sz="4" w:space="0" w:color="auto"/>
            </w:tcBorders>
          </w:tcPr>
          <w:p w:rsidR="009338B9" w:rsidRPr="00634F5A" w:rsidRDefault="009338B9" w:rsidP="0050393D">
            <w:pPr>
              <w:ind w:left="-107" w:right="-109"/>
              <w:jc w:val="center"/>
              <w:rPr>
                <w:rFonts w:ascii="Times New Roman" w:hAnsi="Times New Roman" w:cs="Times New Roman"/>
              </w:rPr>
            </w:pPr>
            <w:r w:rsidRPr="00634F5A">
              <w:rPr>
                <w:rFonts w:ascii="Times New Roman" w:hAnsi="Times New Roman" w:cs="Times New Roman"/>
              </w:rPr>
              <w:t>Источник финансирования</w:t>
            </w:r>
            <w:r w:rsidRPr="00634F5A">
              <w:rPr>
                <w:rStyle w:val="ad"/>
              </w:rPr>
              <w:footnoteReference w:id="55"/>
            </w:r>
          </w:p>
        </w:tc>
        <w:tc>
          <w:tcPr>
            <w:tcW w:w="731" w:type="pct"/>
            <w:tcBorders>
              <w:bottom w:val="single" w:sz="4" w:space="0" w:color="auto"/>
            </w:tcBorders>
          </w:tcPr>
          <w:p w:rsidR="009338B9" w:rsidRPr="00634F5A" w:rsidRDefault="009338B9" w:rsidP="0050393D">
            <w:pPr>
              <w:ind w:left="-108" w:right="-107"/>
              <w:jc w:val="center"/>
              <w:rPr>
                <w:rFonts w:ascii="Times New Roman" w:hAnsi="Times New Roman" w:cs="Times New Roman"/>
              </w:rPr>
            </w:pPr>
            <w:r w:rsidRPr="00634F5A">
              <w:rPr>
                <w:rFonts w:ascii="Times New Roman" w:hAnsi="Times New Roman" w:cs="Times New Roman"/>
              </w:rPr>
              <w:t>Результаты НИОКТР использованы в собственном производстве (</w:t>
            </w:r>
            <w:r w:rsidRPr="00634F5A">
              <w:rPr>
                <w:rFonts w:ascii="Times New Roman" w:hAnsi="Times New Roman" w:cs="Times New Roman"/>
                <w:i/>
              </w:rPr>
              <w:t>да/нет</w:t>
            </w:r>
            <w:r w:rsidRPr="00634F5A">
              <w:rPr>
                <w:rFonts w:ascii="Times New Roman" w:hAnsi="Times New Roman" w:cs="Times New Roman"/>
              </w:rPr>
              <w:t>)</w:t>
            </w:r>
          </w:p>
        </w:tc>
        <w:tc>
          <w:tcPr>
            <w:tcW w:w="1209" w:type="pct"/>
            <w:tcBorders>
              <w:bottom w:val="single" w:sz="4" w:space="0" w:color="auto"/>
            </w:tcBorders>
          </w:tcPr>
          <w:p w:rsidR="009338B9" w:rsidRPr="00634F5A" w:rsidRDefault="009338B9" w:rsidP="0050393D">
            <w:pPr>
              <w:ind w:left="-74" w:right="-143"/>
              <w:jc w:val="center"/>
              <w:rPr>
                <w:rFonts w:ascii="Times New Roman" w:hAnsi="Times New Roman" w:cs="Times New Roman"/>
              </w:rPr>
            </w:pPr>
            <w:r w:rsidRPr="00634F5A">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634F5A" w:rsidTr="00E32778">
        <w:trPr>
          <w:trHeight w:val="322"/>
        </w:trPr>
        <w:tc>
          <w:tcPr>
            <w:tcW w:w="210" w:type="pct"/>
          </w:tcPr>
          <w:p w:rsidR="009338B9" w:rsidRPr="00634F5A" w:rsidRDefault="009338B9" w:rsidP="0050393D">
            <w:pPr>
              <w:jc w:val="center"/>
              <w:rPr>
                <w:rFonts w:ascii="Times New Roman" w:hAnsi="Times New Roman" w:cs="Times New Roman"/>
              </w:rPr>
            </w:pPr>
            <w:r w:rsidRPr="00634F5A">
              <w:rPr>
                <w:rFonts w:ascii="Times New Roman" w:hAnsi="Times New Roman" w:cs="Times New Roman"/>
              </w:rPr>
              <w:t>1</w:t>
            </w:r>
          </w:p>
        </w:tc>
        <w:tc>
          <w:tcPr>
            <w:tcW w:w="788" w:type="pct"/>
          </w:tcPr>
          <w:p w:rsidR="009338B9" w:rsidRPr="00634F5A" w:rsidRDefault="009338B9" w:rsidP="0050393D">
            <w:pPr>
              <w:rPr>
                <w:rFonts w:ascii="Times New Roman" w:hAnsi="Times New Roman" w:cs="Times New Roman"/>
              </w:rPr>
            </w:pPr>
          </w:p>
        </w:tc>
        <w:tc>
          <w:tcPr>
            <w:tcW w:w="599" w:type="pct"/>
          </w:tcPr>
          <w:p w:rsidR="009338B9" w:rsidRPr="00634F5A" w:rsidRDefault="009338B9" w:rsidP="0050393D">
            <w:pPr>
              <w:rPr>
                <w:rFonts w:ascii="Times New Roman" w:hAnsi="Times New Roman" w:cs="Times New Roman"/>
              </w:rPr>
            </w:pPr>
          </w:p>
        </w:tc>
        <w:tc>
          <w:tcPr>
            <w:tcW w:w="600" w:type="pct"/>
          </w:tcPr>
          <w:p w:rsidR="009338B9" w:rsidRPr="00634F5A" w:rsidRDefault="009338B9" w:rsidP="0050393D">
            <w:pPr>
              <w:rPr>
                <w:rFonts w:ascii="Times New Roman" w:hAnsi="Times New Roman" w:cs="Times New Roman"/>
              </w:rPr>
            </w:pPr>
          </w:p>
        </w:tc>
        <w:tc>
          <w:tcPr>
            <w:tcW w:w="864" w:type="pct"/>
          </w:tcPr>
          <w:p w:rsidR="009338B9" w:rsidRPr="00634F5A" w:rsidRDefault="009338B9" w:rsidP="0050393D">
            <w:pPr>
              <w:rPr>
                <w:rFonts w:ascii="Times New Roman" w:hAnsi="Times New Roman" w:cs="Times New Roman"/>
              </w:rPr>
            </w:pPr>
          </w:p>
        </w:tc>
        <w:tc>
          <w:tcPr>
            <w:tcW w:w="731" w:type="pct"/>
          </w:tcPr>
          <w:p w:rsidR="009338B9" w:rsidRPr="00634F5A" w:rsidRDefault="009338B9" w:rsidP="0050393D">
            <w:pPr>
              <w:rPr>
                <w:rFonts w:ascii="Times New Roman" w:hAnsi="Times New Roman" w:cs="Times New Roman"/>
              </w:rPr>
            </w:pPr>
          </w:p>
        </w:tc>
        <w:tc>
          <w:tcPr>
            <w:tcW w:w="1209" w:type="pct"/>
          </w:tcPr>
          <w:p w:rsidR="009338B9" w:rsidRPr="00634F5A" w:rsidRDefault="009338B9" w:rsidP="0050393D">
            <w:pPr>
              <w:rPr>
                <w:rFonts w:ascii="Times New Roman" w:hAnsi="Times New Roman" w:cs="Times New Roman"/>
              </w:rPr>
            </w:pPr>
          </w:p>
        </w:tc>
      </w:tr>
      <w:tr w:rsidR="009338B9" w:rsidRPr="00634F5A" w:rsidTr="00E32778">
        <w:trPr>
          <w:trHeight w:val="206"/>
        </w:trPr>
        <w:tc>
          <w:tcPr>
            <w:tcW w:w="210" w:type="pct"/>
          </w:tcPr>
          <w:p w:rsidR="009338B9" w:rsidRPr="00634F5A" w:rsidRDefault="009338B9" w:rsidP="0050393D">
            <w:pPr>
              <w:jc w:val="center"/>
              <w:rPr>
                <w:rFonts w:ascii="Times New Roman" w:hAnsi="Times New Roman" w:cs="Times New Roman"/>
              </w:rPr>
            </w:pPr>
            <w:r w:rsidRPr="00634F5A">
              <w:rPr>
                <w:rFonts w:ascii="Times New Roman" w:hAnsi="Times New Roman" w:cs="Times New Roman"/>
              </w:rPr>
              <w:t>2</w:t>
            </w:r>
          </w:p>
        </w:tc>
        <w:tc>
          <w:tcPr>
            <w:tcW w:w="788" w:type="pct"/>
          </w:tcPr>
          <w:p w:rsidR="009338B9" w:rsidRPr="00634F5A" w:rsidRDefault="009338B9" w:rsidP="0050393D">
            <w:pPr>
              <w:rPr>
                <w:rFonts w:ascii="Times New Roman" w:hAnsi="Times New Roman" w:cs="Times New Roman"/>
              </w:rPr>
            </w:pPr>
          </w:p>
        </w:tc>
        <w:tc>
          <w:tcPr>
            <w:tcW w:w="599" w:type="pct"/>
          </w:tcPr>
          <w:p w:rsidR="009338B9" w:rsidRPr="00634F5A" w:rsidRDefault="009338B9" w:rsidP="0050393D">
            <w:pPr>
              <w:rPr>
                <w:rFonts w:ascii="Times New Roman" w:hAnsi="Times New Roman" w:cs="Times New Roman"/>
              </w:rPr>
            </w:pPr>
          </w:p>
        </w:tc>
        <w:tc>
          <w:tcPr>
            <w:tcW w:w="600" w:type="pct"/>
          </w:tcPr>
          <w:p w:rsidR="009338B9" w:rsidRPr="00634F5A" w:rsidRDefault="009338B9" w:rsidP="0050393D">
            <w:pPr>
              <w:rPr>
                <w:rFonts w:ascii="Times New Roman" w:hAnsi="Times New Roman" w:cs="Times New Roman"/>
              </w:rPr>
            </w:pPr>
          </w:p>
        </w:tc>
        <w:tc>
          <w:tcPr>
            <w:tcW w:w="864" w:type="pct"/>
          </w:tcPr>
          <w:p w:rsidR="009338B9" w:rsidRPr="00634F5A" w:rsidRDefault="009338B9" w:rsidP="0050393D">
            <w:pPr>
              <w:rPr>
                <w:rFonts w:ascii="Times New Roman" w:hAnsi="Times New Roman" w:cs="Times New Roman"/>
              </w:rPr>
            </w:pPr>
          </w:p>
        </w:tc>
        <w:tc>
          <w:tcPr>
            <w:tcW w:w="731" w:type="pct"/>
          </w:tcPr>
          <w:p w:rsidR="009338B9" w:rsidRPr="00634F5A" w:rsidRDefault="009338B9" w:rsidP="0050393D">
            <w:pPr>
              <w:rPr>
                <w:rFonts w:ascii="Times New Roman" w:hAnsi="Times New Roman" w:cs="Times New Roman"/>
              </w:rPr>
            </w:pPr>
          </w:p>
        </w:tc>
        <w:tc>
          <w:tcPr>
            <w:tcW w:w="1209" w:type="pct"/>
          </w:tcPr>
          <w:p w:rsidR="009338B9" w:rsidRPr="00634F5A" w:rsidRDefault="009338B9" w:rsidP="0050393D">
            <w:pPr>
              <w:rPr>
                <w:rFonts w:ascii="Times New Roman" w:hAnsi="Times New Roman" w:cs="Times New Roman"/>
              </w:rPr>
            </w:pPr>
          </w:p>
        </w:tc>
      </w:tr>
      <w:tr w:rsidR="009338B9" w:rsidRPr="00634F5A" w:rsidTr="00E32778">
        <w:trPr>
          <w:trHeight w:val="206"/>
        </w:trPr>
        <w:tc>
          <w:tcPr>
            <w:tcW w:w="210" w:type="pct"/>
          </w:tcPr>
          <w:p w:rsidR="009338B9" w:rsidRPr="00634F5A" w:rsidRDefault="009338B9" w:rsidP="0050393D">
            <w:pPr>
              <w:jc w:val="center"/>
              <w:rPr>
                <w:rFonts w:ascii="Times New Roman" w:hAnsi="Times New Roman" w:cs="Times New Roman"/>
              </w:rPr>
            </w:pPr>
            <w:r w:rsidRPr="00634F5A">
              <w:rPr>
                <w:rFonts w:ascii="Times New Roman" w:hAnsi="Times New Roman" w:cs="Times New Roman"/>
              </w:rPr>
              <w:t>…</w:t>
            </w:r>
          </w:p>
        </w:tc>
        <w:tc>
          <w:tcPr>
            <w:tcW w:w="788" w:type="pct"/>
          </w:tcPr>
          <w:p w:rsidR="009338B9" w:rsidRPr="00634F5A" w:rsidRDefault="009338B9" w:rsidP="0050393D">
            <w:pPr>
              <w:rPr>
                <w:rFonts w:ascii="Times New Roman" w:hAnsi="Times New Roman" w:cs="Times New Roman"/>
              </w:rPr>
            </w:pPr>
          </w:p>
        </w:tc>
        <w:tc>
          <w:tcPr>
            <w:tcW w:w="599" w:type="pct"/>
          </w:tcPr>
          <w:p w:rsidR="009338B9" w:rsidRPr="00634F5A" w:rsidRDefault="009338B9" w:rsidP="0050393D">
            <w:pPr>
              <w:rPr>
                <w:rFonts w:ascii="Times New Roman" w:hAnsi="Times New Roman" w:cs="Times New Roman"/>
              </w:rPr>
            </w:pPr>
          </w:p>
        </w:tc>
        <w:tc>
          <w:tcPr>
            <w:tcW w:w="600" w:type="pct"/>
          </w:tcPr>
          <w:p w:rsidR="009338B9" w:rsidRPr="00634F5A" w:rsidRDefault="009338B9" w:rsidP="0050393D">
            <w:pPr>
              <w:rPr>
                <w:rFonts w:ascii="Times New Roman" w:hAnsi="Times New Roman" w:cs="Times New Roman"/>
              </w:rPr>
            </w:pPr>
          </w:p>
        </w:tc>
        <w:tc>
          <w:tcPr>
            <w:tcW w:w="864" w:type="pct"/>
          </w:tcPr>
          <w:p w:rsidR="009338B9" w:rsidRPr="00634F5A" w:rsidRDefault="009338B9" w:rsidP="0050393D">
            <w:pPr>
              <w:rPr>
                <w:rFonts w:ascii="Times New Roman" w:hAnsi="Times New Roman" w:cs="Times New Roman"/>
              </w:rPr>
            </w:pPr>
          </w:p>
        </w:tc>
        <w:tc>
          <w:tcPr>
            <w:tcW w:w="731" w:type="pct"/>
          </w:tcPr>
          <w:p w:rsidR="009338B9" w:rsidRPr="00634F5A" w:rsidRDefault="009338B9" w:rsidP="0050393D">
            <w:pPr>
              <w:rPr>
                <w:rFonts w:ascii="Times New Roman" w:hAnsi="Times New Roman" w:cs="Times New Roman"/>
              </w:rPr>
            </w:pPr>
          </w:p>
        </w:tc>
        <w:tc>
          <w:tcPr>
            <w:tcW w:w="1209" w:type="pct"/>
          </w:tcPr>
          <w:p w:rsidR="009338B9" w:rsidRPr="00634F5A" w:rsidRDefault="009338B9" w:rsidP="0050393D">
            <w:pPr>
              <w:rPr>
                <w:rFonts w:ascii="Times New Roman" w:hAnsi="Times New Roman" w:cs="Times New Roman"/>
              </w:rPr>
            </w:pPr>
          </w:p>
        </w:tc>
      </w:tr>
    </w:tbl>
    <w:p w:rsidR="009338B9" w:rsidRPr="00634F5A" w:rsidRDefault="009338B9" w:rsidP="0050393D">
      <w:pPr>
        <w:rPr>
          <w:rFonts w:ascii="Times New Roman" w:hAnsi="Times New Roman" w:cs="Times New Roman"/>
          <w:lang w:eastAsia="x-none"/>
        </w:rPr>
      </w:pPr>
    </w:p>
    <w:p w:rsidR="009F6E09" w:rsidRPr="00634F5A" w:rsidRDefault="009F6E09" w:rsidP="0050393D">
      <w:pPr>
        <w:ind w:right="-566"/>
        <w:rPr>
          <w:rFonts w:ascii="Times New Roman" w:hAnsi="Times New Roman" w:cs="Times New Roman"/>
          <w:sz w:val="16"/>
          <w:szCs w:val="16"/>
        </w:rPr>
      </w:pPr>
      <w:r w:rsidRPr="00634F5A">
        <w:rPr>
          <w:rFonts w:ascii="Times New Roman" w:hAnsi="Times New Roman" w:cs="Times New Roman"/>
          <w:iCs/>
        </w:rPr>
        <w:t>3. Сведения о РИД Индустриального партнёра</w:t>
      </w:r>
      <w:r w:rsidRPr="00634F5A">
        <w:rPr>
          <w:rFonts w:ascii="Times New Roman" w:hAnsi="Times New Roman" w:cs="Times New Roman"/>
        </w:rPr>
        <w:t xml:space="preserve"> (</w:t>
      </w:r>
      <w:r w:rsidRPr="00634F5A">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634F5A" w:rsidTr="009F6E09">
        <w:trPr>
          <w:trHeight w:val="573"/>
        </w:trPr>
        <w:tc>
          <w:tcPr>
            <w:tcW w:w="426" w:type="dxa"/>
            <w:vMerge w:val="restart"/>
            <w:tcBorders>
              <w:top w:val="single" w:sz="4" w:space="0" w:color="auto"/>
              <w:left w:val="single" w:sz="4" w:space="0" w:color="auto"/>
              <w:right w:val="single" w:sz="4" w:space="0" w:color="auto"/>
            </w:tcBorders>
          </w:tcPr>
          <w:p w:rsidR="009F6E09" w:rsidRPr="00634F5A" w:rsidRDefault="009F6E09" w:rsidP="0050393D">
            <w:pPr>
              <w:ind w:left="-57" w:right="-57"/>
              <w:jc w:val="center"/>
              <w:rPr>
                <w:rFonts w:ascii="Times New Roman" w:hAnsi="Times New Roman" w:cs="Times New Roman"/>
              </w:rPr>
            </w:pPr>
            <w:r w:rsidRPr="00634F5A">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F6E09" w:rsidRPr="00634F5A" w:rsidRDefault="009F6E09" w:rsidP="0050393D">
            <w:pPr>
              <w:ind w:left="-57" w:right="-57"/>
              <w:jc w:val="center"/>
              <w:rPr>
                <w:rFonts w:ascii="Times New Roman" w:hAnsi="Times New Roman" w:cs="Times New Roman"/>
              </w:rPr>
            </w:pPr>
            <w:r w:rsidRPr="00634F5A">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rsidR="009F6E09" w:rsidRPr="00634F5A" w:rsidRDefault="009F6E09" w:rsidP="0050393D">
            <w:pPr>
              <w:ind w:left="-57" w:right="-40"/>
              <w:jc w:val="center"/>
              <w:rPr>
                <w:rFonts w:ascii="Times New Roman" w:hAnsi="Times New Roman" w:cs="Times New Roman"/>
              </w:rPr>
            </w:pPr>
            <w:r w:rsidRPr="00634F5A">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rsidR="009F6E09" w:rsidRPr="00634F5A" w:rsidRDefault="009F6E09" w:rsidP="0050393D">
            <w:pPr>
              <w:jc w:val="center"/>
              <w:rPr>
                <w:rFonts w:ascii="Times New Roman" w:hAnsi="Times New Roman" w:cs="Times New Roman"/>
              </w:rPr>
            </w:pPr>
            <w:r w:rsidRPr="00634F5A">
              <w:rPr>
                <w:rFonts w:ascii="Times New Roman" w:hAnsi="Times New Roman" w:cs="Times New Roman"/>
              </w:rPr>
              <w:t xml:space="preserve">Балансовая стоимость РИД, </w:t>
            </w:r>
            <w:r w:rsidRPr="00634F5A">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rsidR="009F6E09" w:rsidRPr="00634F5A" w:rsidRDefault="009F6E09" w:rsidP="0050393D">
            <w:pPr>
              <w:rPr>
                <w:rFonts w:ascii="Times New Roman" w:hAnsi="Times New Roman" w:cs="Times New Roman"/>
              </w:rPr>
            </w:pPr>
            <w:r w:rsidRPr="00634F5A">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rsidR="009F6E09" w:rsidRPr="00634F5A" w:rsidRDefault="009F6E09" w:rsidP="0050393D">
            <w:pPr>
              <w:jc w:val="center"/>
              <w:rPr>
                <w:rFonts w:ascii="Times New Roman" w:hAnsi="Times New Roman" w:cs="Times New Roman"/>
              </w:rPr>
            </w:pPr>
            <w:r w:rsidRPr="00634F5A">
              <w:rPr>
                <w:rFonts w:ascii="Times New Roman" w:hAnsi="Times New Roman" w:cs="Times New Roman"/>
              </w:rPr>
              <w:t>Доходы</w:t>
            </w:r>
            <w:r w:rsidRPr="00634F5A">
              <w:rPr>
                <w:rFonts w:ascii="Times New Roman" w:hAnsi="Times New Roman" w:cs="Times New Roman"/>
                <w:bCs/>
                <w:sz w:val="20"/>
                <w:vertAlign w:val="superscript"/>
              </w:rPr>
              <w:footnoteReference w:id="56"/>
            </w:r>
            <w:r w:rsidRPr="00634F5A">
              <w:rPr>
                <w:rFonts w:ascii="Times New Roman" w:hAnsi="Times New Roman" w:cs="Times New Roman"/>
              </w:rPr>
              <w:t>, полученные от использования РИД (за последние 2 года), тыс. руб.</w:t>
            </w:r>
          </w:p>
        </w:tc>
      </w:tr>
      <w:tr w:rsidR="009F6E09" w:rsidRPr="00634F5A" w:rsidTr="009F6E09">
        <w:trPr>
          <w:trHeight w:val="572"/>
        </w:trPr>
        <w:tc>
          <w:tcPr>
            <w:tcW w:w="426" w:type="dxa"/>
            <w:vMerge/>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r w:rsidRPr="00634F5A">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F6E09" w:rsidRPr="00634F5A" w:rsidRDefault="009F6E09" w:rsidP="0050393D">
            <w:pPr>
              <w:ind w:left="-57" w:right="-57"/>
              <w:jc w:val="center"/>
              <w:rPr>
                <w:rFonts w:ascii="Times New Roman" w:hAnsi="Times New Roman" w:cs="Times New Roman"/>
              </w:rPr>
            </w:pPr>
            <w:r w:rsidRPr="00634F5A">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rsidR="009F6E09" w:rsidRPr="00634F5A" w:rsidRDefault="009F6E09" w:rsidP="0050393D">
            <w:pPr>
              <w:jc w:val="center"/>
              <w:rPr>
                <w:rFonts w:ascii="Times New Roman" w:hAnsi="Times New Roman" w:cs="Times New Roman"/>
              </w:rPr>
            </w:pPr>
          </w:p>
        </w:tc>
      </w:tr>
      <w:tr w:rsidR="009F6E09" w:rsidRPr="00634F5A" w:rsidTr="009F6E09">
        <w:tc>
          <w:tcPr>
            <w:tcW w:w="42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r w:rsidRPr="00634F5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r>
      <w:tr w:rsidR="009F6E09" w:rsidRPr="00634F5A" w:rsidTr="009F6E09">
        <w:tc>
          <w:tcPr>
            <w:tcW w:w="42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r w:rsidRPr="00634F5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r>
      <w:tr w:rsidR="009F6E09" w:rsidRPr="00634F5A"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rsidR="009F6E09" w:rsidRPr="00634F5A" w:rsidRDefault="009F6E09" w:rsidP="0050393D">
            <w:pPr>
              <w:rPr>
                <w:rFonts w:ascii="Times New Roman" w:hAnsi="Times New Roman" w:cs="Times New Roman"/>
              </w:rPr>
            </w:pPr>
            <w:r w:rsidRPr="00634F5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F6E09" w:rsidRPr="00634F5A" w:rsidRDefault="009F6E09" w:rsidP="0050393D">
            <w:pPr>
              <w:rPr>
                <w:rFonts w:ascii="Times New Roman" w:hAnsi="Times New Roman" w:cs="Times New Roman"/>
              </w:rPr>
            </w:pPr>
          </w:p>
        </w:tc>
      </w:tr>
    </w:tbl>
    <w:p w:rsidR="009338B9" w:rsidRPr="00634F5A" w:rsidRDefault="009338B9" w:rsidP="0050393D">
      <w:pPr>
        <w:widowControl/>
        <w:rPr>
          <w:rFonts w:ascii="Times New Roman" w:hAnsi="Times New Roman" w:cs="Times New Roman"/>
        </w:rPr>
      </w:pPr>
    </w:p>
    <w:p w:rsidR="00812F01" w:rsidRPr="00634F5A" w:rsidRDefault="00812F01" w:rsidP="0050393D">
      <w:pPr>
        <w:widowControl/>
        <w:rPr>
          <w:rFonts w:ascii="Times New Roman" w:hAnsi="Times New Roman" w:cs="Times New Roman"/>
        </w:rPr>
      </w:pPr>
    </w:p>
    <w:p w:rsidR="00812F01" w:rsidRPr="00634F5A" w:rsidRDefault="00812F01" w:rsidP="0050393D">
      <w:pPr>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812F01" w:rsidRPr="00634F5A" w:rsidRDefault="00812F01" w:rsidP="0050393D">
      <w:pPr>
        <w:rPr>
          <w:rFonts w:ascii="Times New Roman" w:hAnsi="Times New Roman" w:cs="Times New Roman"/>
          <w:color w:val="auto"/>
        </w:rPr>
      </w:pPr>
      <w:r w:rsidRPr="00634F5A">
        <w:rPr>
          <w:rFonts w:ascii="Times New Roman" w:hAnsi="Times New Roman" w:cs="Times New Roman"/>
          <w:color w:val="auto"/>
        </w:rPr>
        <w:t>(уполномоченное лицо) ___________________________________________ (И.О. Фамилия)</w:t>
      </w:r>
    </w:p>
    <w:p w:rsidR="00812F01" w:rsidRPr="00634F5A" w:rsidRDefault="00812F01" w:rsidP="0050393D">
      <w:pPr>
        <w:tabs>
          <w:tab w:val="left" w:pos="1860"/>
        </w:tabs>
        <w:rPr>
          <w:lang w:eastAsia="x-none"/>
        </w:rPr>
      </w:pPr>
      <w:r w:rsidRPr="00634F5A">
        <w:rPr>
          <w:rFonts w:ascii="Times New Roman" w:hAnsi="Times New Roman" w:cs="Times New Roman"/>
          <w:color w:val="auto"/>
          <w:vertAlign w:val="superscript"/>
        </w:rPr>
        <w:t>М.П.</w:t>
      </w:r>
    </w:p>
    <w:p w:rsidR="00812F01" w:rsidRPr="00634F5A" w:rsidRDefault="00812F01" w:rsidP="0050393D">
      <w:pPr>
        <w:widowControl/>
        <w:rPr>
          <w:rFonts w:ascii="Times New Roman" w:hAnsi="Times New Roman" w:cs="Times New Roman"/>
        </w:rPr>
      </w:pPr>
    </w:p>
    <w:p w:rsidR="00812F01" w:rsidRPr="00634F5A" w:rsidRDefault="00812F01" w:rsidP="0050393D">
      <w:pPr>
        <w:widowControl/>
        <w:rPr>
          <w:rFonts w:ascii="Times New Roman" w:hAnsi="Times New Roman" w:cs="Times New Roman"/>
        </w:rPr>
      </w:pPr>
    </w:p>
    <w:p w:rsidR="009338B9" w:rsidRPr="00634F5A" w:rsidRDefault="009338B9" w:rsidP="0050393D">
      <w:pPr>
        <w:widowControl/>
        <w:rPr>
          <w:rFonts w:ascii="Times New Roman" w:eastAsia="Times New Roman" w:hAnsi="Times New Roman" w:cs="Times New Roman"/>
          <w:b/>
          <w:bCs/>
          <w:iCs/>
          <w:color w:val="auto"/>
          <w:lang w:val="x-none" w:eastAsia="x-none"/>
        </w:rPr>
      </w:pPr>
      <w:r w:rsidRPr="00634F5A">
        <w:rPr>
          <w:i/>
        </w:rPr>
        <w:br w:type="page"/>
      </w:r>
    </w:p>
    <w:p w:rsidR="0084331C" w:rsidRPr="00634F5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58" w:name="_Toc130554849"/>
      <w:r w:rsidRPr="00634F5A">
        <w:rPr>
          <w:i w:val="0"/>
          <w:sz w:val="24"/>
          <w:szCs w:val="24"/>
        </w:rPr>
        <w:lastRenderedPageBreak/>
        <w:t xml:space="preserve">ФОРМА </w:t>
      </w:r>
      <w:r w:rsidR="009338B9" w:rsidRPr="00634F5A">
        <w:rPr>
          <w:i w:val="0"/>
          <w:sz w:val="24"/>
          <w:szCs w:val="24"/>
          <w:lang w:val="ru-RU"/>
        </w:rPr>
        <w:t>6</w:t>
      </w:r>
      <w:r w:rsidRPr="00634F5A">
        <w:rPr>
          <w:i w:val="0"/>
          <w:sz w:val="24"/>
          <w:szCs w:val="24"/>
        </w:rPr>
        <w:t xml:space="preserve">. </w:t>
      </w:r>
      <w:r w:rsidRPr="00634F5A">
        <w:rPr>
          <w:i w:val="0"/>
          <w:caps/>
          <w:sz w:val="24"/>
          <w:szCs w:val="24"/>
          <w:lang w:val="ru-RU"/>
        </w:rPr>
        <w:t>сОГЛАСИЕ УЧРЕДИТЕЛЯ</w:t>
      </w:r>
      <w:r w:rsidRPr="00634F5A">
        <w:rPr>
          <w:rFonts w:eastAsia="Calibri"/>
          <w:b w:val="0"/>
          <w:i w:val="0"/>
          <w:sz w:val="24"/>
          <w:szCs w:val="24"/>
          <w:vertAlign w:val="superscript"/>
          <w:lang w:eastAsia="en-US"/>
        </w:rPr>
        <w:footnoteReference w:id="57"/>
      </w:r>
      <w:bookmarkEnd w:id="154"/>
      <w:bookmarkEnd w:id="155"/>
      <w:bookmarkEnd w:id="156"/>
      <w:bookmarkEnd w:id="157"/>
      <w:bookmarkEnd w:id="158"/>
      <w:r w:rsidRPr="00634F5A">
        <w:rPr>
          <w:b w:val="0"/>
          <w:i w:val="0"/>
        </w:rPr>
        <w:t xml:space="preserve"> </w:t>
      </w:r>
    </w:p>
    <w:p w:rsidR="0084331C" w:rsidRPr="00634F5A" w:rsidRDefault="0084331C" w:rsidP="004F0B0C">
      <w:pPr>
        <w:shd w:val="clear" w:color="auto" w:fill="D9D9D9" w:themeFill="background1" w:themeFillShade="D9"/>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Оформляется на бланке учредителя</w:t>
      </w:r>
      <w:r w:rsidR="00704090" w:rsidRPr="00634F5A">
        <w:rPr>
          <w:rFonts w:ascii="Times New Roman" w:hAnsi="Times New Roman" w:cs="Times New Roman"/>
          <w:i/>
          <w:color w:val="auto"/>
          <w:sz w:val="22"/>
          <w:szCs w:val="22"/>
        </w:rPr>
        <w:t>.</w:t>
      </w:r>
    </w:p>
    <w:p w:rsidR="0084331C" w:rsidRPr="00634F5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634F5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634F5A">
        <w:rPr>
          <w:rFonts w:ascii="Times New Roman" w:hAnsi="Times New Roman" w:cs="Times New Roman"/>
          <w:bCs/>
          <w:i/>
          <w:color w:val="auto"/>
          <w:sz w:val="22"/>
          <w:szCs w:val="22"/>
          <w:lang w:val="en-US"/>
        </w:rPr>
        <w:t>doc</w:t>
      </w:r>
      <w:r w:rsidR="003C7266" w:rsidRPr="00634F5A">
        <w:rPr>
          <w:rFonts w:ascii="Times New Roman" w:hAnsi="Times New Roman" w:cs="Times New Roman"/>
          <w:bCs/>
          <w:i/>
          <w:color w:val="auto"/>
          <w:sz w:val="22"/>
          <w:szCs w:val="22"/>
        </w:rPr>
        <w:t xml:space="preserve">, </w:t>
      </w:r>
      <w:r w:rsidR="003C7266"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003C7266"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634F5A">
        <w:rPr>
          <w:rFonts w:ascii="Times New Roman" w:hAnsi="Times New Roman" w:cs="Times New Roman"/>
          <w:bCs/>
          <w:i/>
          <w:color w:val="auto"/>
          <w:sz w:val="22"/>
          <w:szCs w:val="22"/>
          <w:lang w:val="en-US"/>
        </w:rPr>
        <w:t>pdf</w:t>
      </w:r>
      <w:r w:rsidRPr="00634F5A">
        <w:rPr>
          <w:rFonts w:ascii="Times New Roman" w:hAnsi="Times New Roman" w:cs="Times New Roman"/>
          <w:bCs/>
          <w:i/>
          <w:color w:val="auto"/>
          <w:sz w:val="22"/>
          <w:szCs w:val="22"/>
        </w:rPr>
        <w:t xml:space="preserve">) на Портале </w:t>
      </w:r>
      <w:r w:rsidR="00E878CA" w:rsidRPr="00634F5A">
        <w:rPr>
          <w:rFonts w:ascii="Times New Roman" w:hAnsi="Times New Roman"/>
          <w:i/>
          <w:sz w:val="22"/>
          <w:szCs w:val="22"/>
          <w:shd w:val="clear" w:color="auto" w:fill="D9D9D9" w:themeFill="background1" w:themeFillShade="D9"/>
        </w:rPr>
        <w:t>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«Заявитель»</w:t>
      </w:r>
      <w:r w:rsidR="00E878CA" w:rsidRPr="00634F5A">
        <w:rPr>
          <w:rFonts w:ascii="Times New Roman" w:hAnsi="Times New Roman"/>
          <w:i/>
          <w:sz w:val="22"/>
          <w:szCs w:val="22"/>
          <w:shd w:val="clear" w:color="auto" w:fill="D9D9D9" w:themeFill="background1" w:themeFillShade="D9"/>
        </w:rPr>
        <w:t>. Оригинал письма необходимо включить в состав заявки на бумажном носителе</w:t>
      </w:r>
      <w:r w:rsidR="00E878CA" w:rsidRPr="00634F5A" w:rsidDel="00E878CA">
        <w:rPr>
          <w:rFonts w:ascii="Times New Roman" w:hAnsi="Times New Roman" w:cs="Times New Roman"/>
          <w:bCs/>
          <w:i/>
          <w:color w:val="auto"/>
          <w:sz w:val="22"/>
          <w:szCs w:val="22"/>
        </w:rPr>
        <w:t xml:space="preserve"> </w:t>
      </w:r>
    </w:p>
    <w:p w:rsidR="004F0B0C" w:rsidRPr="00634F5A" w:rsidRDefault="004F0B0C" w:rsidP="0050393D">
      <w:pPr>
        <w:ind w:left="4678" w:firstLine="1559"/>
        <w:rPr>
          <w:rFonts w:ascii="Times New Roman" w:hAnsi="Times New Roman" w:cs="Times New Roman"/>
          <w:color w:val="auto"/>
        </w:rPr>
      </w:pPr>
    </w:p>
    <w:p w:rsidR="0084331C" w:rsidRPr="00634F5A" w:rsidRDefault="00BE3811" w:rsidP="0050393D">
      <w:pPr>
        <w:ind w:left="4678" w:firstLine="1559"/>
        <w:rPr>
          <w:rFonts w:ascii="Times New Roman" w:hAnsi="Times New Roman" w:cs="Times New Roman"/>
          <w:color w:val="auto"/>
        </w:rPr>
      </w:pPr>
      <w:r w:rsidRPr="00634F5A">
        <w:rPr>
          <w:rFonts w:ascii="Times New Roman" w:hAnsi="Times New Roman" w:cs="Times New Roman"/>
          <w:color w:val="auto"/>
        </w:rPr>
        <w:t>Адресату (участнику отбора)</w:t>
      </w:r>
    </w:p>
    <w:p w:rsidR="0084331C" w:rsidRPr="00634F5A" w:rsidRDefault="0084331C" w:rsidP="0050393D">
      <w:pPr>
        <w:rPr>
          <w:rFonts w:ascii="Times New Roman" w:hAnsi="Times New Roman" w:cs="Times New Roman"/>
          <w:color w:val="auto"/>
        </w:rPr>
      </w:pPr>
    </w:p>
    <w:p w:rsidR="0084331C" w:rsidRPr="00634F5A" w:rsidRDefault="0084331C" w:rsidP="0050393D">
      <w:pPr>
        <w:jc w:val="center"/>
        <w:rPr>
          <w:rFonts w:ascii="Times New Roman" w:hAnsi="Times New Roman" w:cs="Times New Roman"/>
          <w:color w:val="auto"/>
        </w:rPr>
      </w:pPr>
      <w:r w:rsidRPr="00634F5A">
        <w:rPr>
          <w:rFonts w:ascii="Times New Roman" w:hAnsi="Times New Roman" w:cs="Times New Roman"/>
          <w:color w:val="auto"/>
        </w:rPr>
        <w:t>ПРИМЕРНАЯ ФОРМА</w:t>
      </w:r>
    </w:p>
    <w:p w:rsidR="0084331C" w:rsidRPr="00634F5A" w:rsidRDefault="0084331C" w:rsidP="0050393D">
      <w:pPr>
        <w:rPr>
          <w:rFonts w:ascii="Times New Roman" w:hAnsi="Times New Roman" w:cs="Times New Roman"/>
          <w:color w:val="auto"/>
        </w:rPr>
      </w:pPr>
    </w:p>
    <w:p w:rsidR="0084331C" w:rsidRPr="00634F5A" w:rsidRDefault="0084331C" w:rsidP="0050393D">
      <w:pPr>
        <w:ind w:right="4855"/>
        <w:rPr>
          <w:rFonts w:ascii="Times New Roman" w:hAnsi="Times New Roman" w:cs="Times New Roman"/>
          <w:color w:val="auto"/>
        </w:rPr>
      </w:pPr>
      <w:r w:rsidRPr="00634F5A">
        <w:rPr>
          <w:rFonts w:ascii="Times New Roman" w:hAnsi="Times New Roman" w:cs="Times New Roman"/>
          <w:color w:val="auto"/>
        </w:rPr>
        <w:t>О предоставлении согласия</w:t>
      </w:r>
    </w:p>
    <w:p w:rsidR="0084331C" w:rsidRPr="00634F5A" w:rsidRDefault="0084331C" w:rsidP="0050393D">
      <w:pPr>
        <w:rPr>
          <w:rFonts w:ascii="Times New Roman" w:hAnsi="Times New Roman" w:cs="Times New Roman"/>
          <w:color w:val="auto"/>
        </w:rPr>
      </w:pPr>
    </w:p>
    <w:p w:rsidR="0084331C" w:rsidRPr="00634F5A" w:rsidRDefault="0084331C" w:rsidP="0050393D">
      <w:pPr>
        <w:rPr>
          <w:rFonts w:ascii="Times New Roman" w:hAnsi="Times New Roman" w:cs="Times New Roman"/>
          <w:color w:val="auto"/>
        </w:rPr>
      </w:pPr>
    </w:p>
    <w:p w:rsidR="0084331C" w:rsidRPr="00634F5A" w:rsidRDefault="0084331C" w:rsidP="0050393D">
      <w:pPr>
        <w:spacing w:line="360" w:lineRule="auto"/>
        <w:jc w:val="both"/>
        <w:rPr>
          <w:rFonts w:ascii="Times New Roman" w:hAnsi="Times New Roman" w:cs="Times New Roman"/>
          <w:color w:val="auto"/>
        </w:rPr>
      </w:pPr>
      <w:r w:rsidRPr="00634F5A">
        <w:rPr>
          <w:rFonts w:ascii="Times New Roman" w:hAnsi="Times New Roman" w:cs="Times New Roman"/>
          <w:color w:val="auto"/>
        </w:rPr>
        <w:tab/>
        <w:t>__________________________________________________________</w:t>
      </w:r>
      <w:r w:rsidRPr="00634F5A">
        <w:rPr>
          <w:rStyle w:val="ad"/>
          <w:color w:val="auto"/>
        </w:rPr>
        <w:footnoteReference w:id="58"/>
      </w:r>
      <w:r w:rsidRPr="00634F5A">
        <w:rPr>
          <w:rFonts w:ascii="Times New Roman" w:hAnsi="Times New Roman" w:cs="Times New Roman"/>
          <w:color w:val="auto"/>
        </w:rPr>
        <w:t xml:space="preserve">, </w:t>
      </w:r>
      <w:proofErr w:type="spellStart"/>
      <w:r w:rsidRPr="00634F5A">
        <w:rPr>
          <w:rFonts w:ascii="Times New Roman" w:hAnsi="Times New Roman" w:cs="Times New Roman"/>
          <w:color w:val="auto"/>
        </w:rPr>
        <w:t>осуществляющ</w:t>
      </w:r>
      <w:proofErr w:type="spellEnd"/>
      <w:r w:rsidRPr="00634F5A">
        <w:rPr>
          <w:rFonts w:ascii="Times New Roman" w:hAnsi="Times New Roman" w:cs="Times New Roman"/>
          <w:color w:val="auto"/>
        </w:rPr>
        <w:t xml:space="preserve">__ функции и полномочия </w:t>
      </w:r>
      <w:r w:rsidRPr="00634F5A">
        <w:rPr>
          <w:rFonts w:ascii="Times New Roman" w:eastAsia="Calibri" w:hAnsi="Times New Roman" w:cs="Times New Roman"/>
          <w:color w:val="auto"/>
          <w:lang w:eastAsia="en-US"/>
        </w:rPr>
        <w:t xml:space="preserve">учредителя </w:t>
      </w:r>
      <w:r w:rsidRPr="00634F5A">
        <w:rPr>
          <w:rFonts w:ascii="Times New Roman" w:hAnsi="Times New Roman" w:cs="Times New Roman"/>
          <w:color w:val="auto"/>
          <w:lang w:eastAsia="en-US"/>
        </w:rPr>
        <w:t>в отношении</w:t>
      </w:r>
      <w:r w:rsidRPr="00634F5A">
        <w:rPr>
          <w:rFonts w:ascii="Times New Roman" w:hAnsi="Times New Roman" w:cs="Times New Roman"/>
          <w:color w:val="auto"/>
        </w:rPr>
        <w:t xml:space="preserve"> _____________________________________</w:t>
      </w:r>
      <w:r w:rsidRPr="00634F5A">
        <w:rPr>
          <w:rStyle w:val="ad"/>
          <w:color w:val="auto"/>
        </w:rPr>
        <w:footnoteReference w:id="59"/>
      </w:r>
    </w:p>
    <w:p w:rsidR="0084331C" w:rsidRPr="00634F5A" w:rsidRDefault="0084331C" w:rsidP="0050393D">
      <w:pPr>
        <w:keepNext/>
        <w:spacing w:line="360" w:lineRule="auto"/>
        <w:jc w:val="both"/>
        <w:rPr>
          <w:rFonts w:ascii="Times New Roman" w:eastAsia="Times New Roman" w:hAnsi="Times New Roman" w:cs="Times New Roman"/>
          <w:color w:val="auto"/>
          <w:kern w:val="28"/>
          <w:szCs w:val="32"/>
        </w:rPr>
      </w:pPr>
      <w:r w:rsidRPr="00634F5A">
        <w:rPr>
          <w:rFonts w:ascii="Times New Roman" w:hAnsi="Times New Roman" w:cs="Times New Roman"/>
          <w:color w:val="auto"/>
        </w:rPr>
        <w:t>дает согласие на участие  организации _____________________________________</w:t>
      </w:r>
      <w:r w:rsidRPr="00634F5A">
        <w:rPr>
          <w:rStyle w:val="ad"/>
          <w:color w:val="auto"/>
        </w:rPr>
        <w:footnoteReference w:id="60"/>
      </w:r>
      <w:r w:rsidRPr="00634F5A">
        <w:rPr>
          <w:rFonts w:ascii="Times New Roman" w:hAnsi="Times New Roman" w:cs="Times New Roman"/>
          <w:color w:val="auto"/>
        </w:rPr>
        <w:t xml:space="preserve"> в </w:t>
      </w:r>
      <w:r w:rsidRPr="00634F5A">
        <w:rPr>
          <w:rFonts w:ascii="Times New Roman" w:eastAsia="Times New Roman" w:hAnsi="Times New Roman" w:cs="Times New Roman"/>
          <w:color w:val="auto"/>
          <w:kern w:val="28"/>
          <w:szCs w:val="32"/>
        </w:rPr>
        <w:t xml:space="preserve">отборе </w:t>
      </w:r>
      <w:r w:rsidR="0066196F" w:rsidRPr="00634F5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2998" w:rsidRPr="00634F5A">
        <w:rPr>
          <w:rFonts w:ascii="Times New Roman" w:eastAsia="Times New Roman" w:hAnsi="Times New Roman" w:cs="Times New Roman"/>
          <w:color w:val="auto"/>
          <w:kern w:val="28"/>
          <w:szCs w:val="32"/>
        </w:rPr>
        <w:t>стран А</w:t>
      </w:r>
      <w:r w:rsidR="005D2391" w:rsidRPr="00634F5A">
        <w:rPr>
          <w:rFonts w:ascii="Times New Roman" w:eastAsia="Times New Roman" w:hAnsi="Times New Roman" w:cs="Times New Roman"/>
          <w:color w:val="auto"/>
          <w:kern w:val="28"/>
          <w:szCs w:val="32"/>
        </w:rPr>
        <w:t>ссоциации государств Юго-Восточной Азии</w:t>
      </w:r>
      <w:r w:rsidR="007619BD" w:rsidRPr="00634F5A">
        <w:rPr>
          <w:rFonts w:ascii="Times New Roman" w:eastAsia="Times New Roman" w:hAnsi="Times New Roman" w:cs="Times New Roman"/>
          <w:color w:val="auto"/>
          <w:kern w:val="28"/>
          <w:szCs w:val="32"/>
        </w:rPr>
        <w:t xml:space="preserve"> </w:t>
      </w:r>
      <w:r w:rsidR="0066196F" w:rsidRPr="00634F5A">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634F5A">
        <w:rPr>
          <w:rFonts w:ascii="Times New Roman" w:hAnsi="Times New Roman" w:cs="Times New Roman"/>
          <w:color w:val="auto"/>
        </w:rPr>
        <w:t>, проводимом</w:t>
      </w:r>
      <w:r w:rsidRPr="00634F5A">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634F5A">
        <w:rPr>
          <w:rFonts w:ascii="Times New Roman" w:eastAsia="Calibri" w:hAnsi="Times New Roman" w:cs="Times New Roman"/>
          <w:color w:val="auto"/>
          <w:lang w:eastAsia="en-US"/>
        </w:rPr>
        <w:t xml:space="preserve">и последующее заключение </w:t>
      </w:r>
      <w:r w:rsidRPr="00634F5A">
        <w:rPr>
          <w:rFonts w:ascii="Times New Roman" w:hAnsi="Times New Roman" w:cs="Times New Roman"/>
          <w:color w:val="auto"/>
          <w:lang w:eastAsia="en-US"/>
        </w:rPr>
        <w:t xml:space="preserve">организацией </w:t>
      </w:r>
      <w:r w:rsidRPr="00634F5A">
        <w:rPr>
          <w:rFonts w:ascii="Times New Roman" w:eastAsia="Calibri" w:hAnsi="Times New Roman" w:cs="Times New Roman"/>
          <w:color w:val="auto"/>
          <w:lang w:eastAsia="en-US"/>
        </w:rPr>
        <w:t xml:space="preserve">соглашения о предоставлении гранта с </w:t>
      </w:r>
      <w:r w:rsidRPr="00634F5A">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634F5A">
        <w:rPr>
          <w:rFonts w:ascii="Times New Roman" w:eastAsia="Calibri" w:hAnsi="Times New Roman" w:cs="Times New Roman"/>
          <w:color w:val="auto"/>
          <w:lang w:eastAsia="en-US"/>
        </w:rPr>
        <w:t>, в случае признания ее организаци</w:t>
      </w:r>
      <w:r w:rsidR="00704090" w:rsidRPr="00634F5A">
        <w:rPr>
          <w:rFonts w:ascii="Times New Roman" w:eastAsia="Calibri" w:hAnsi="Times New Roman" w:cs="Times New Roman"/>
          <w:color w:val="auto"/>
          <w:lang w:eastAsia="en-US"/>
        </w:rPr>
        <w:t>е</w:t>
      </w:r>
      <w:r w:rsidRPr="00634F5A">
        <w:rPr>
          <w:rFonts w:ascii="Times New Roman" w:eastAsia="Calibri" w:hAnsi="Times New Roman" w:cs="Times New Roman"/>
          <w:color w:val="auto"/>
          <w:lang w:eastAsia="en-US"/>
        </w:rPr>
        <w:t>й - победителе</w:t>
      </w:r>
      <w:r w:rsidR="00704090" w:rsidRPr="00634F5A">
        <w:rPr>
          <w:rFonts w:ascii="Times New Roman" w:eastAsia="Calibri" w:hAnsi="Times New Roman" w:cs="Times New Roman"/>
          <w:color w:val="auto"/>
          <w:lang w:eastAsia="en-US"/>
        </w:rPr>
        <w:t>м</w:t>
      </w:r>
      <w:r w:rsidRPr="00634F5A">
        <w:rPr>
          <w:rFonts w:ascii="Times New Roman" w:eastAsia="Calibri" w:hAnsi="Times New Roman" w:cs="Times New Roman"/>
          <w:color w:val="auto"/>
          <w:lang w:eastAsia="en-US"/>
        </w:rPr>
        <w:t xml:space="preserve"> по результатам отбора. </w:t>
      </w:r>
    </w:p>
    <w:p w:rsidR="0084331C" w:rsidRPr="00634F5A" w:rsidRDefault="0084331C" w:rsidP="0050393D">
      <w:pPr>
        <w:spacing w:line="360" w:lineRule="auto"/>
        <w:jc w:val="both"/>
        <w:rPr>
          <w:rFonts w:ascii="Times New Roman" w:eastAsia="Calibri" w:hAnsi="Times New Roman" w:cs="Times New Roman"/>
          <w:color w:val="auto"/>
          <w:lang w:eastAsia="en-US"/>
        </w:rPr>
      </w:pPr>
    </w:p>
    <w:p w:rsidR="0084331C" w:rsidRPr="00634F5A" w:rsidRDefault="0084331C" w:rsidP="0050393D">
      <w:pPr>
        <w:spacing w:line="360" w:lineRule="auto"/>
        <w:jc w:val="both"/>
        <w:rPr>
          <w:rFonts w:ascii="Times New Roman" w:hAnsi="Times New Roman" w:cs="Times New Roman"/>
          <w:color w:val="auto"/>
        </w:rPr>
      </w:pPr>
    </w:p>
    <w:p w:rsidR="0084331C" w:rsidRPr="00634F5A" w:rsidRDefault="0084331C" w:rsidP="0050393D">
      <w:pPr>
        <w:rPr>
          <w:rFonts w:ascii="Times New Roman" w:hAnsi="Times New Roman" w:cs="Times New Roman"/>
          <w:color w:val="auto"/>
        </w:rPr>
      </w:pPr>
      <w:r w:rsidRPr="00634F5A">
        <w:rPr>
          <w:rFonts w:ascii="Times New Roman" w:hAnsi="Times New Roman" w:cs="Times New Roman"/>
          <w:color w:val="auto"/>
        </w:rPr>
        <w:t xml:space="preserve">Руководитель учредителя </w:t>
      </w:r>
    </w:p>
    <w:p w:rsidR="0084331C" w:rsidRPr="00634F5A" w:rsidRDefault="0084331C" w:rsidP="0050393D">
      <w:pPr>
        <w:rPr>
          <w:rFonts w:ascii="Times New Roman" w:hAnsi="Times New Roman" w:cs="Times New Roman"/>
          <w:color w:val="auto"/>
        </w:rPr>
      </w:pPr>
      <w:r w:rsidRPr="00634F5A">
        <w:rPr>
          <w:rFonts w:ascii="Times New Roman" w:hAnsi="Times New Roman" w:cs="Times New Roman"/>
          <w:color w:val="auto"/>
        </w:rPr>
        <w:t>(или уполномоченн</w:t>
      </w:r>
      <w:r w:rsidR="00984A9E" w:rsidRPr="00634F5A">
        <w:rPr>
          <w:rFonts w:ascii="Times New Roman" w:hAnsi="Times New Roman" w:cs="Times New Roman"/>
          <w:color w:val="auto"/>
        </w:rPr>
        <w:t xml:space="preserve">ое </w:t>
      </w:r>
      <w:proofErr w:type="gramStart"/>
      <w:r w:rsidR="00984A9E" w:rsidRPr="00634F5A">
        <w:rPr>
          <w:rFonts w:ascii="Times New Roman" w:hAnsi="Times New Roman" w:cs="Times New Roman"/>
          <w:color w:val="auto"/>
        </w:rPr>
        <w:t>лицо</w:t>
      </w:r>
      <w:r w:rsidRPr="00634F5A">
        <w:rPr>
          <w:rFonts w:ascii="Times New Roman" w:hAnsi="Times New Roman" w:cs="Times New Roman"/>
          <w:color w:val="auto"/>
        </w:rPr>
        <w:t>)</w:t>
      </w:r>
      <w:r w:rsidRPr="00634F5A">
        <w:rPr>
          <w:rFonts w:ascii="Times New Roman" w:hAnsi="Times New Roman" w:cs="Times New Roman"/>
          <w:color w:val="auto"/>
        </w:rPr>
        <w:tab/>
      </w:r>
      <w:proofErr w:type="gramEnd"/>
      <w:r w:rsidRPr="00634F5A">
        <w:rPr>
          <w:rFonts w:ascii="Times New Roman" w:hAnsi="Times New Roman" w:cs="Times New Roman"/>
          <w:color w:val="auto"/>
        </w:rPr>
        <w:t xml:space="preserve">             _______________    (И.О. Фамилия)</w:t>
      </w:r>
    </w:p>
    <w:p w:rsidR="0084331C" w:rsidRPr="00634F5A"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634F5A"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634F5A" w:rsidRDefault="0084331C" w:rsidP="0050393D">
      <w:pPr>
        <w:pStyle w:val="Heading20"/>
        <w:keepNext/>
        <w:keepLines/>
        <w:shd w:val="clear" w:color="auto" w:fill="auto"/>
        <w:tabs>
          <w:tab w:val="left" w:pos="-142"/>
          <w:tab w:val="left" w:pos="358"/>
        </w:tabs>
        <w:ind w:firstLine="0"/>
        <w:outlineLvl w:val="0"/>
        <w:rPr>
          <w:bCs w:val="0"/>
          <w:i w:val="0"/>
          <w:sz w:val="22"/>
          <w:szCs w:val="22"/>
        </w:rPr>
      </w:pPr>
      <w:r w:rsidRPr="00634F5A">
        <w:rPr>
          <w:b w:val="0"/>
          <w:bCs w:val="0"/>
          <w:szCs w:val="20"/>
        </w:rPr>
        <w:br w:type="page"/>
      </w:r>
      <w:bookmarkStart w:id="159" w:name="_Toc65681590"/>
      <w:bookmarkStart w:id="160" w:name="_Toc68818948"/>
      <w:bookmarkStart w:id="161" w:name="_Toc73388725"/>
      <w:bookmarkStart w:id="162" w:name="_Toc73388790"/>
      <w:bookmarkStart w:id="163" w:name="_Toc130554850"/>
      <w:r w:rsidRPr="00634F5A">
        <w:rPr>
          <w:i w:val="0"/>
          <w:sz w:val="24"/>
          <w:szCs w:val="24"/>
        </w:rPr>
        <w:lastRenderedPageBreak/>
        <w:t xml:space="preserve">ФОРМА </w:t>
      </w:r>
      <w:r w:rsidR="009338B9" w:rsidRPr="00634F5A">
        <w:rPr>
          <w:i w:val="0"/>
          <w:sz w:val="24"/>
          <w:szCs w:val="24"/>
          <w:lang w:val="ru-RU"/>
        </w:rPr>
        <w:t>7</w:t>
      </w:r>
      <w:r w:rsidRPr="00634F5A">
        <w:rPr>
          <w:i w:val="0"/>
          <w:sz w:val="24"/>
          <w:szCs w:val="24"/>
        </w:rPr>
        <w:t xml:space="preserve">. </w:t>
      </w:r>
      <w:r w:rsidRPr="00634F5A">
        <w:rPr>
          <w:i w:val="0"/>
          <w:caps/>
          <w:sz w:val="24"/>
          <w:szCs w:val="24"/>
          <w:lang w:val="ru-RU"/>
        </w:rPr>
        <w:t>сОГЛАСИЕ на публикацию (размещение) в сети «Интернет» информации об участнике отбора</w:t>
      </w:r>
      <w:bookmarkEnd w:id="159"/>
      <w:bookmarkEnd w:id="160"/>
      <w:bookmarkEnd w:id="161"/>
      <w:bookmarkEnd w:id="162"/>
      <w:bookmarkEnd w:id="163"/>
    </w:p>
    <w:p w:rsidR="00E878CA" w:rsidRPr="00634F5A" w:rsidRDefault="0084331C" w:rsidP="00E878CA">
      <w:pPr>
        <w:shd w:val="clear" w:color="auto" w:fill="D9D9D9" w:themeFill="background1" w:themeFillShade="D9"/>
        <w:jc w:val="both"/>
        <w:rPr>
          <w:rFonts w:ascii="Times New Roman" w:hAnsi="Times New Roman" w:cs="Times New Roman"/>
          <w:i/>
          <w:color w:val="auto"/>
          <w:sz w:val="22"/>
          <w:szCs w:val="22"/>
        </w:rPr>
      </w:pPr>
      <w:r w:rsidRPr="00634F5A">
        <w:rPr>
          <w:rFonts w:ascii="Times New Roman" w:hAnsi="Times New Roman" w:cs="Times New Roman"/>
          <w:i/>
          <w:color w:val="auto"/>
          <w:sz w:val="22"/>
          <w:szCs w:val="22"/>
        </w:rPr>
        <w:t>Оформляется на бланке организации</w:t>
      </w:r>
      <w:r w:rsidR="00704090" w:rsidRPr="00634F5A">
        <w:rPr>
          <w:rFonts w:ascii="Times New Roman" w:hAnsi="Times New Roman" w:cs="Times New Roman"/>
          <w:i/>
          <w:color w:val="auto"/>
          <w:sz w:val="22"/>
          <w:szCs w:val="22"/>
        </w:rPr>
        <w:t xml:space="preserve">. </w:t>
      </w:r>
    </w:p>
    <w:p w:rsidR="00704090" w:rsidRPr="00634F5A"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634F5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634F5A">
        <w:rPr>
          <w:rFonts w:ascii="Times New Roman" w:hAnsi="Times New Roman" w:cs="Times New Roman"/>
          <w:bCs/>
          <w:i/>
          <w:color w:val="auto"/>
          <w:sz w:val="22"/>
          <w:szCs w:val="22"/>
          <w:lang w:val="en-US"/>
        </w:rPr>
        <w:t>doc</w:t>
      </w:r>
      <w:r w:rsidR="00E878CA" w:rsidRPr="00634F5A">
        <w:rPr>
          <w:rFonts w:ascii="Times New Roman" w:hAnsi="Times New Roman" w:cs="Times New Roman"/>
          <w:bCs/>
          <w:i/>
          <w:color w:val="auto"/>
          <w:sz w:val="22"/>
          <w:szCs w:val="22"/>
        </w:rPr>
        <w:t xml:space="preserve">, </w:t>
      </w:r>
      <w:r w:rsidR="00E878CA"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634F5A">
        <w:rPr>
          <w:rFonts w:ascii="Times New Roman" w:hAnsi="Times New Roman" w:cs="Times New Roman"/>
          <w:bCs/>
          <w:i/>
          <w:color w:val="auto"/>
          <w:sz w:val="22"/>
          <w:szCs w:val="22"/>
          <w:lang w:val="en-US"/>
        </w:rPr>
        <w:t>pdf</w:t>
      </w:r>
      <w:r w:rsidRPr="00634F5A">
        <w:rPr>
          <w:rFonts w:ascii="Times New Roman" w:hAnsi="Times New Roman" w:cs="Times New Roman"/>
          <w:bCs/>
          <w:i/>
          <w:color w:val="auto"/>
          <w:sz w:val="22"/>
          <w:szCs w:val="22"/>
        </w:rPr>
        <w:t xml:space="preserve">) на Портале </w:t>
      </w:r>
      <w:r w:rsidR="00E878CA" w:rsidRPr="00634F5A">
        <w:rPr>
          <w:rFonts w:ascii="Times New Roman" w:hAnsi="Times New Roman"/>
          <w:i/>
          <w:sz w:val="22"/>
          <w:szCs w:val="22"/>
          <w:shd w:val="clear" w:color="auto" w:fill="D9D9D9" w:themeFill="background1" w:themeFillShade="D9"/>
        </w:rPr>
        <w:t>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«Заявитель»</w:t>
      </w:r>
      <w:r w:rsidR="00E878CA" w:rsidRPr="00634F5A">
        <w:rPr>
          <w:rFonts w:ascii="Times New Roman" w:hAnsi="Times New Roman"/>
          <w:i/>
          <w:sz w:val="22"/>
          <w:szCs w:val="22"/>
          <w:shd w:val="clear" w:color="auto" w:fill="D9D9D9" w:themeFill="background1" w:themeFillShade="D9"/>
        </w:rPr>
        <w:t>. Оригинал письма необходимо включить в состав заявки на бумажном носителе.</w:t>
      </w:r>
      <w:r w:rsidR="00E878CA" w:rsidRPr="00634F5A" w:rsidDel="00E878CA">
        <w:rPr>
          <w:rFonts w:ascii="Times New Roman" w:hAnsi="Times New Roman" w:cs="Times New Roman"/>
          <w:bCs/>
          <w:i/>
          <w:color w:val="auto"/>
          <w:sz w:val="22"/>
          <w:szCs w:val="22"/>
        </w:rPr>
        <w:t xml:space="preserve"> </w:t>
      </w:r>
    </w:p>
    <w:p w:rsidR="0084331C" w:rsidRPr="00634F5A" w:rsidRDefault="0084331C" w:rsidP="0050393D">
      <w:pPr>
        <w:jc w:val="both"/>
        <w:rPr>
          <w:rFonts w:ascii="Times New Roman" w:hAnsi="Times New Roman" w:cs="Times New Roman"/>
          <w:i/>
          <w:color w:val="auto"/>
          <w:sz w:val="22"/>
          <w:szCs w:val="22"/>
        </w:rPr>
      </w:pPr>
    </w:p>
    <w:p w:rsidR="0084331C" w:rsidRPr="00634F5A" w:rsidRDefault="0084331C" w:rsidP="0050393D">
      <w:pPr>
        <w:spacing w:line="276" w:lineRule="auto"/>
        <w:jc w:val="center"/>
        <w:outlineLvl w:val="3"/>
        <w:rPr>
          <w:rFonts w:ascii="Times New Roman" w:eastAsia="Times New Roman" w:hAnsi="Times New Roman" w:cs="Times New Roman"/>
          <w:b/>
          <w:bCs/>
          <w:color w:val="auto"/>
          <w:szCs w:val="20"/>
        </w:rPr>
      </w:pPr>
    </w:p>
    <w:p w:rsidR="0084331C" w:rsidRPr="00634F5A" w:rsidRDefault="0084331C" w:rsidP="0050393D">
      <w:pPr>
        <w:rPr>
          <w:rFonts w:ascii="Times New Roman" w:hAnsi="Times New Roman" w:cs="Times New Roman"/>
          <w:color w:val="auto"/>
        </w:rPr>
      </w:pPr>
    </w:p>
    <w:p w:rsidR="0084331C" w:rsidRPr="00634F5A" w:rsidRDefault="0084331C" w:rsidP="0050393D">
      <w:pPr>
        <w:ind w:left="4678"/>
        <w:rPr>
          <w:rFonts w:ascii="Times New Roman" w:hAnsi="Times New Roman" w:cs="Times New Roman"/>
          <w:color w:val="auto"/>
        </w:rPr>
      </w:pPr>
      <w:r w:rsidRPr="00634F5A">
        <w:rPr>
          <w:rFonts w:ascii="Times New Roman" w:hAnsi="Times New Roman" w:cs="Times New Roman"/>
          <w:color w:val="auto"/>
        </w:rPr>
        <w:t>Министерство науки и высшего образования Российской Федерации</w:t>
      </w:r>
    </w:p>
    <w:p w:rsidR="0084331C" w:rsidRPr="00634F5A" w:rsidRDefault="0084331C" w:rsidP="0050393D">
      <w:pPr>
        <w:ind w:left="4678"/>
        <w:rPr>
          <w:rFonts w:ascii="Times New Roman" w:hAnsi="Times New Roman" w:cs="Times New Roman"/>
          <w:color w:val="auto"/>
        </w:rPr>
      </w:pPr>
    </w:p>
    <w:p w:rsidR="0084331C" w:rsidRPr="00634F5A" w:rsidRDefault="0084331C" w:rsidP="0050393D">
      <w:pPr>
        <w:jc w:val="center"/>
        <w:rPr>
          <w:rFonts w:ascii="Times New Roman" w:hAnsi="Times New Roman" w:cs="Times New Roman"/>
          <w:color w:val="auto"/>
        </w:rPr>
      </w:pPr>
      <w:r w:rsidRPr="00634F5A">
        <w:rPr>
          <w:rFonts w:ascii="Times New Roman" w:hAnsi="Times New Roman" w:cs="Times New Roman"/>
          <w:color w:val="auto"/>
        </w:rPr>
        <w:t>ПРИМЕРНАЯ ФОРМА</w:t>
      </w:r>
    </w:p>
    <w:p w:rsidR="0084331C" w:rsidRPr="00634F5A" w:rsidRDefault="0084331C" w:rsidP="0050393D">
      <w:pPr>
        <w:rPr>
          <w:rFonts w:ascii="Times New Roman" w:hAnsi="Times New Roman" w:cs="Times New Roman"/>
          <w:color w:val="auto"/>
        </w:rPr>
      </w:pPr>
    </w:p>
    <w:p w:rsidR="0084331C" w:rsidRPr="00634F5A" w:rsidRDefault="0084331C" w:rsidP="0050393D">
      <w:pPr>
        <w:ind w:right="4855"/>
        <w:rPr>
          <w:rFonts w:ascii="Times New Roman" w:hAnsi="Times New Roman" w:cs="Times New Roman"/>
          <w:color w:val="auto"/>
        </w:rPr>
      </w:pPr>
      <w:r w:rsidRPr="00634F5A">
        <w:rPr>
          <w:rFonts w:ascii="Times New Roman" w:hAnsi="Times New Roman" w:cs="Times New Roman"/>
          <w:color w:val="auto"/>
        </w:rPr>
        <w:t>О предоставлении согласия</w:t>
      </w:r>
    </w:p>
    <w:p w:rsidR="0084331C" w:rsidRPr="00634F5A" w:rsidRDefault="0084331C" w:rsidP="0050393D">
      <w:pPr>
        <w:rPr>
          <w:rFonts w:ascii="Times New Roman" w:hAnsi="Times New Roman" w:cs="Times New Roman"/>
          <w:color w:val="auto"/>
        </w:rPr>
      </w:pPr>
    </w:p>
    <w:p w:rsidR="0084331C" w:rsidRPr="00634F5A" w:rsidRDefault="0084331C" w:rsidP="0050393D">
      <w:pPr>
        <w:spacing w:line="360" w:lineRule="auto"/>
        <w:rPr>
          <w:rFonts w:ascii="Times New Roman" w:hAnsi="Times New Roman" w:cs="Times New Roman"/>
          <w:color w:val="auto"/>
        </w:rPr>
      </w:pPr>
    </w:p>
    <w:p w:rsidR="0084331C" w:rsidRPr="00634F5A" w:rsidRDefault="0084331C" w:rsidP="0050393D">
      <w:pPr>
        <w:spacing w:line="360" w:lineRule="auto"/>
        <w:jc w:val="both"/>
        <w:rPr>
          <w:rFonts w:ascii="Times New Roman" w:eastAsia="Times New Roman" w:hAnsi="Times New Roman" w:cs="Times New Roman"/>
          <w:color w:val="auto"/>
          <w:lang w:eastAsia="en-US"/>
        </w:rPr>
      </w:pPr>
      <w:r w:rsidRPr="00634F5A">
        <w:rPr>
          <w:rFonts w:ascii="Times New Roman" w:hAnsi="Times New Roman" w:cs="Times New Roman"/>
          <w:color w:val="auto"/>
        </w:rPr>
        <w:tab/>
        <w:t>___________________________________________________</w:t>
      </w:r>
      <w:r w:rsidRPr="00634F5A">
        <w:rPr>
          <w:rStyle w:val="ad"/>
          <w:color w:val="auto"/>
        </w:rPr>
        <w:footnoteReference w:id="61"/>
      </w:r>
      <w:r w:rsidRPr="00634F5A">
        <w:rPr>
          <w:rFonts w:ascii="Times New Roman" w:hAnsi="Times New Roman" w:cs="Times New Roman"/>
          <w:color w:val="auto"/>
        </w:rPr>
        <w:t xml:space="preserve">(далее – организация), </w:t>
      </w:r>
      <w:proofErr w:type="spellStart"/>
      <w:r w:rsidRPr="00634F5A">
        <w:rPr>
          <w:rFonts w:ascii="Times New Roman" w:hAnsi="Times New Roman" w:cs="Times New Roman"/>
          <w:color w:val="auto"/>
        </w:rPr>
        <w:t>участвующ</w:t>
      </w:r>
      <w:proofErr w:type="spellEnd"/>
      <w:r w:rsidRPr="00634F5A">
        <w:rPr>
          <w:rFonts w:ascii="Times New Roman" w:hAnsi="Times New Roman" w:cs="Times New Roman"/>
          <w:color w:val="auto"/>
        </w:rPr>
        <w:t>___ в отборе на предоставление грантов в области науки в форме субсидий из федерального бюджета</w:t>
      </w:r>
      <w:r w:rsidR="00295BBA" w:rsidRPr="00634F5A">
        <w:rPr>
          <w:rFonts w:ascii="Times New Roman" w:hAnsi="Times New Roman" w:cs="Times New Roman"/>
          <w:color w:val="auto"/>
        </w:rPr>
        <w:t xml:space="preserve"> на</w:t>
      </w:r>
      <w:r w:rsidRPr="00634F5A">
        <w:rPr>
          <w:rFonts w:ascii="Times New Roman" w:hAnsi="Times New Roman" w:cs="Times New Roman"/>
          <w:color w:val="auto"/>
        </w:rPr>
        <w:t xml:space="preserve"> </w:t>
      </w:r>
      <w:r w:rsidR="00295BBA" w:rsidRPr="00634F5A">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5D2391" w:rsidRPr="00634F5A">
        <w:rPr>
          <w:rFonts w:ascii="Times New Roman" w:eastAsia="Times New Roman" w:hAnsi="Times New Roman" w:cs="Times New Roman"/>
          <w:color w:val="auto"/>
          <w:kern w:val="28"/>
          <w:szCs w:val="32"/>
        </w:rPr>
        <w:t xml:space="preserve">стран Ассоциации государств Юго-Восточной Азии </w:t>
      </w:r>
      <w:r w:rsidR="00295BBA" w:rsidRPr="00634F5A">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634F5A">
        <w:rPr>
          <w:rFonts w:ascii="Times New Roman" w:hAnsi="Times New Roman" w:cs="Times New Roman"/>
          <w:color w:val="auto"/>
        </w:rPr>
        <w:t>,</w:t>
      </w:r>
      <w:r w:rsidRPr="00634F5A">
        <w:rPr>
          <w:rFonts w:ascii="Times New Roman" w:hAnsi="Times New Roman" w:cs="Times New Roman"/>
          <w:color w:val="auto"/>
        </w:rPr>
        <w:t xml:space="preserve"> проводимом</w:t>
      </w:r>
      <w:r w:rsidRPr="00634F5A">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634F5A">
        <w:rPr>
          <w:rFonts w:ascii="Times New Roman" w:hAnsi="Times New Roman" w:cs="Times New Roman"/>
          <w:color w:val="auto"/>
        </w:rPr>
        <w:t xml:space="preserve">дает согласие </w:t>
      </w:r>
      <w:r w:rsidRPr="00634F5A">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634F5A">
        <w:rPr>
          <w:rFonts w:ascii="Times New Roman" w:eastAsia="Times New Roman" w:hAnsi="Times New Roman" w:cs="Times New Roman"/>
          <w:color w:val="auto"/>
          <w:lang w:eastAsia="en-US"/>
        </w:rPr>
        <w:t>«</w:t>
      </w:r>
      <w:r w:rsidRPr="00634F5A">
        <w:rPr>
          <w:rFonts w:ascii="Times New Roman" w:eastAsia="Times New Roman" w:hAnsi="Times New Roman" w:cs="Times New Roman"/>
          <w:color w:val="auto"/>
          <w:lang w:val="x-none" w:eastAsia="en-US"/>
        </w:rPr>
        <w:t>Интернет</w:t>
      </w:r>
      <w:r w:rsidRPr="00634F5A">
        <w:rPr>
          <w:rFonts w:ascii="Times New Roman" w:eastAsia="Times New Roman" w:hAnsi="Times New Roman" w:cs="Times New Roman"/>
          <w:color w:val="auto"/>
          <w:lang w:eastAsia="en-US"/>
        </w:rPr>
        <w:t>»</w:t>
      </w:r>
      <w:r w:rsidRPr="00634F5A">
        <w:rPr>
          <w:rFonts w:ascii="Times New Roman" w:eastAsia="Times New Roman" w:hAnsi="Times New Roman" w:cs="Times New Roman"/>
          <w:color w:val="auto"/>
          <w:lang w:val="x-none" w:eastAsia="en-US"/>
        </w:rPr>
        <w:t xml:space="preserve"> информации о</w:t>
      </w:r>
      <w:r w:rsidRPr="00634F5A">
        <w:rPr>
          <w:rFonts w:ascii="Times New Roman" w:eastAsia="Times New Roman" w:hAnsi="Times New Roman" w:cs="Times New Roman"/>
          <w:color w:val="auto"/>
          <w:lang w:eastAsia="en-US"/>
        </w:rPr>
        <w:t>б организации</w:t>
      </w:r>
      <w:r w:rsidRPr="00634F5A">
        <w:rPr>
          <w:rFonts w:ascii="Times New Roman" w:eastAsia="Times New Roman" w:hAnsi="Times New Roman" w:cs="Times New Roman"/>
          <w:color w:val="auto"/>
          <w:lang w:val="x-none" w:eastAsia="en-US"/>
        </w:rPr>
        <w:t xml:space="preserve">, </w:t>
      </w:r>
      <w:r w:rsidR="00525505" w:rsidRPr="00634F5A">
        <w:rPr>
          <w:rFonts w:ascii="Times New Roman" w:eastAsia="Times New Roman" w:hAnsi="Times New Roman" w:cs="Times New Roman"/>
          <w:color w:val="auto"/>
          <w:lang w:eastAsia="en-US"/>
        </w:rPr>
        <w:t xml:space="preserve">о подаваемой </w:t>
      </w:r>
      <w:r w:rsidRPr="00634F5A">
        <w:rPr>
          <w:rFonts w:ascii="Times New Roman" w:eastAsia="Times New Roman" w:hAnsi="Times New Roman" w:cs="Times New Roman"/>
          <w:color w:val="auto"/>
          <w:lang w:val="x-none" w:eastAsia="en-US"/>
        </w:rPr>
        <w:t>заявке</w:t>
      </w:r>
      <w:r w:rsidRPr="00634F5A">
        <w:rPr>
          <w:rFonts w:ascii="Times New Roman" w:eastAsia="Times New Roman" w:hAnsi="Times New Roman" w:cs="Times New Roman"/>
          <w:color w:val="auto"/>
          <w:lang w:eastAsia="en-US"/>
        </w:rPr>
        <w:t xml:space="preserve"> организации на участие в отборе и </w:t>
      </w:r>
      <w:r w:rsidRPr="00634F5A">
        <w:rPr>
          <w:rFonts w:ascii="Times New Roman" w:eastAsia="Times New Roman" w:hAnsi="Times New Roman" w:cs="Times New Roman"/>
          <w:color w:val="auto"/>
          <w:lang w:val="x-none" w:eastAsia="en-US"/>
        </w:rPr>
        <w:t>иной информации о</w:t>
      </w:r>
      <w:r w:rsidRPr="00634F5A">
        <w:rPr>
          <w:rFonts w:ascii="Times New Roman" w:eastAsia="Times New Roman" w:hAnsi="Times New Roman" w:cs="Times New Roman"/>
          <w:color w:val="auto"/>
          <w:lang w:eastAsia="en-US"/>
        </w:rPr>
        <w:t>б организации в рамках проводимого отбора.</w:t>
      </w:r>
    </w:p>
    <w:p w:rsidR="0084331C" w:rsidRPr="00634F5A" w:rsidRDefault="0084331C" w:rsidP="0050393D">
      <w:pPr>
        <w:spacing w:line="360" w:lineRule="auto"/>
        <w:jc w:val="both"/>
        <w:rPr>
          <w:rFonts w:ascii="Times New Roman" w:eastAsia="Times New Roman" w:hAnsi="Times New Roman" w:cs="Times New Roman"/>
          <w:color w:val="auto"/>
          <w:lang w:eastAsia="en-US"/>
        </w:rPr>
      </w:pPr>
    </w:p>
    <w:p w:rsidR="0084331C" w:rsidRPr="00634F5A" w:rsidRDefault="0084331C" w:rsidP="0050393D">
      <w:pPr>
        <w:spacing w:line="360" w:lineRule="auto"/>
        <w:jc w:val="both"/>
        <w:rPr>
          <w:rFonts w:ascii="Times New Roman" w:hAnsi="Times New Roman" w:cs="Times New Roman"/>
          <w:color w:val="auto"/>
        </w:rPr>
      </w:pPr>
    </w:p>
    <w:p w:rsidR="0084331C" w:rsidRPr="00634F5A" w:rsidRDefault="0084331C" w:rsidP="0050393D">
      <w:pPr>
        <w:jc w:val="both"/>
        <w:rPr>
          <w:rFonts w:ascii="Times New Roman" w:hAnsi="Times New Roman" w:cs="Times New Roman"/>
          <w:b/>
          <w:color w:val="auto"/>
        </w:rPr>
      </w:pPr>
      <w:r w:rsidRPr="00634F5A">
        <w:rPr>
          <w:rFonts w:ascii="Times New Roman" w:hAnsi="Times New Roman" w:cs="Times New Roman"/>
          <w:b/>
          <w:color w:val="auto"/>
        </w:rPr>
        <w:t xml:space="preserve">Руководитель </w:t>
      </w:r>
      <w:r w:rsidRPr="00634F5A">
        <w:rPr>
          <w:rFonts w:ascii="Times New Roman" w:eastAsia="Times New Roman" w:hAnsi="Times New Roman" w:cs="Times New Roman"/>
          <w:b/>
          <w:color w:val="auto"/>
          <w:lang w:eastAsia="x-none"/>
        </w:rPr>
        <w:t>организации</w:t>
      </w:r>
    </w:p>
    <w:p w:rsidR="0084331C" w:rsidRPr="00634F5A" w:rsidRDefault="0084331C" w:rsidP="0050393D">
      <w:pPr>
        <w:jc w:val="both"/>
        <w:rPr>
          <w:rFonts w:ascii="Times New Roman" w:hAnsi="Times New Roman" w:cs="Times New Roman"/>
          <w:color w:val="auto"/>
        </w:rPr>
      </w:pPr>
      <w:r w:rsidRPr="00634F5A">
        <w:rPr>
          <w:rFonts w:ascii="Times New Roman" w:hAnsi="Times New Roman" w:cs="Times New Roman"/>
          <w:color w:val="auto"/>
        </w:rPr>
        <w:t xml:space="preserve">(Уполномоченное лицо) </w:t>
      </w:r>
      <w:r w:rsidR="00525505" w:rsidRPr="00634F5A">
        <w:rPr>
          <w:rFonts w:ascii="Times New Roman" w:hAnsi="Times New Roman" w:cs="Times New Roman"/>
          <w:color w:val="auto"/>
        </w:rPr>
        <w:tab/>
      </w:r>
      <w:r w:rsidR="00525505" w:rsidRPr="00634F5A">
        <w:rPr>
          <w:rFonts w:ascii="Times New Roman" w:hAnsi="Times New Roman" w:cs="Times New Roman"/>
          <w:color w:val="auto"/>
        </w:rPr>
        <w:tab/>
      </w:r>
      <w:r w:rsidRPr="00634F5A">
        <w:rPr>
          <w:rFonts w:ascii="Times New Roman" w:hAnsi="Times New Roman" w:cs="Times New Roman"/>
          <w:color w:val="auto"/>
        </w:rPr>
        <w:t>______________________________ (И.О. Фамилия)</w:t>
      </w:r>
    </w:p>
    <w:p w:rsidR="0084331C" w:rsidRPr="00634F5A" w:rsidRDefault="0084331C" w:rsidP="0050393D">
      <w:pPr>
        <w:tabs>
          <w:tab w:val="left" w:pos="3225"/>
        </w:tabs>
        <w:jc w:val="both"/>
        <w:rPr>
          <w:rFonts w:ascii="Times New Roman" w:hAnsi="Times New Roman" w:cs="Times New Roman"/>
          <w:b/>
          <w:color w:val="auto"/>
        </w:rPr>
      </w:pPr>
      <w:r w:rsidRPr="00634F5A">
        <w:rPr>
          <w:rFonts w:ascii="Times New Roman" w:hAnsi="Times New Roman" w:cs="Times New Roman"/>
          <w:b/>
          <w:color w:val="auto"/>
        </w:rPr>
        <w:tab/>
      </w:r>
    </w:p>
    <w:p w:rsidR="0084331C" w:rsidRPr="00634F5A" w:rsidRDefault="0084331C" w:rsidP="0050393D">
      <w:pPr>
        <w:ind w:firstLine="720"/>
        <w:rPr>
          <w:rFonts w:ascii="Times New Roman" w:hAnsi="Times New Roman" w:cs="Times New Roman"/>
          <w:color w:val="auto"/>
          <w:vertAlign w:val="superscript"/>
        </w:rPr>
      </w:pPr>
      <w:r w:rsidRPr="00634F5A">
        <w:rPr>
          <w:rFonts w:ascii="Times New Roman" w:hAnsi="Times New Roman" w:cs="Times New Roman"/>
          <w:color w:val="auto"/>
          <w:vertAlign w:val="superscript"/>
        </w:rPr>
        <w:t>М.П.</w:t>
      </w:r>
    </w:p>
    <w:p w:rsidR="005725B3" w:rsidRPr="00634F5A" w:rsidRDefault="005725B3" w:rsidP="0050393D">
      <w:pPr>
        <w:widowControl/>
        <w:rPr>
          <w:iCs/>
        </w:rPr>
      </w:pPr>
      <w:r w:rsidRPr="00634F5A">
        <w:rPr>
          <w:iCs/>
        </w:rPr>
        <w:br w:type="page"/>
      </w:r>
    </w:p>
    <w:p w:rsidR="009338B9" w:rsidRPr="00634F5A" w:rsidRDefault="009338B9" w:rsidP="0050393D">
      <w:pPr>
        <w:pStyle w:val="Heading20"/>
        <w:keepNext/>
        <w:keepLines/>
        <w:shd w:val="clear" w:color="auto" w:fill="auto"/>
        <w:tabs>
          <w:tab w:val="left" w:pos="-142"/>
          <w:tab w:val="left" w:pos="358"/>
        </w:tabs>
        <w:ind w:firstLine="0"/>
        <w:rPr>
          <w:i w:val="0"/>
          <w:sz w:val="24"/>
          <w:szCs w:val="24"/>
        </w:rPr>
      </w:pPr>
      <w:bookmarkStart w:id="164" w:name="_Toc130554851"/>
      <w:r w:rsidRPr="00634F5A">
        <w:rPr>
          <w:i w:val="0"/>
          <w:sz w:val="24"/>
          <w:szCs w:val="24"/>
        </w:rPr>
        <w:lastRenderedPageBreak/>
        <w:t xml:space="preserve">ФОРМА </w:t>
      </w:r>
      <w:r w:rsidR="003C25EC" w:rsidRPr="00634F5A">
        <w:rPr>
          <w:i w:val="0"/>
          <w:sz w:val="24"/>
          <w:szCs w:val="24"/>
          <w:lang w:val="ru-RU"/>
        </w:rPr>
        <w:t>8</w:t>
      </w:r>
      <w:r w:rsidRPr="00634F5A">
        <w:rPr>
          <w:i w:val="0"/>
          <w:sz w:val="24"/>
          <w:szCs w:val="24"/>
        </w:rPr>
        <w:t>.</w:t>
      </w:r>
      <w:r w:rsidRPr="00634F5A">
        <w:rPr>
          <w:i w:val="0"/>
          <w:sz w:val="24"/>
          <w:szCs w:val="24"/>
          <w:lang w:val="ru-RU"/>
        </w:rPr>
        <w:t xml:space="preserve"> </w:t>
      </w:r>
      <w:r w:rsidR="00B43725" w:rsidRPr="00634F5A">
        <w:rPr>
          <w:i w:val="0"/>
          <w:sz w:val="24"/>
          <w:szCs w:val="24"/>
          <w:lang w:val="ru-RU"/>
        </w:rPr>
        <w:t xml:space="preserve">ПРЕДВАРИТЕЛЬНЫЙ </w:t>
      </w:r>
      <w:r w:rsidRPr="00634F5A">
        <w:rPr>
          <w:i w:val="0"/>
          <w:sz w:val="24"/>
          <w:szCs w:val="24"/>
          <w:lang w:val="ru-RU"/>
        </w:rPr>
        <w:t>ДОГОВОР МЕЖДУ УЧАСТНИКОМ ОТБОРА И ИНДУСТРИАЛЬНЫМ ПАРТНЕРОМ</w:t>
      </w:r>
      <w:bookmarkEnd w:id="164"/>
    </w:p>
    <w:p w:rsidR="009338B9" w:rsidRPr="00634F5A" w:rsidRDefault="009338B9" w:rsidP="00E878CA">
      <w:pPr>
        <w:shd w:val="clear" w:color="auto" w:fill="D9D9D9" w:themeFill="background1" w:themeFillShade="D9"/>
        <w:jc w:val="both"/>
        <w:rPr>
          <w:rFonts w:ascii="Times New Roman" w:hAnsi="Times New Roman" w:cs="Times New Roman"/>
          <w:i/>
          <w:color w:val="auto"/>
          <w:sz w:val="22"/>
          <w:szCs w:val="22"/>
        </w:rPr>
      </w:pPr>
      <w:r w:rsidRPr="00634F5A">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634F5A">
        <w:rPr>
          <w:rFonts w:ascii="Times New Roman" w:hAnsi="Times New Roman" w:cs="Times New Roman"/>
          <w:bCs/>
          <w:i/>
          <w:color w:val="auto"/>
          <w:sz w:val="22"/>
          <w:szCs w:val="22"/>
          <w:lang w:val="en-US"/>
        </w:rPr>
        <w:t>doc</w:t>
      </w:r>
      <w:r w:rsidR="00E878CA" w:rsidRPr="00634F5A">
        <w:rPr>
          <w:rFonts w:ascii="Times New Roman" w:hAnsi="Times New Roman" w:cs="Times New Roman"/>
          <w:bCs/>
          <w:i/>
          <w:color w:val="auto"/>
          <w:sz w:val="22"/>
          <w:szCs w:val="22"/>
        </w:rPr>
        <w:t xml:space="preserve">, </w:t>
      </w:r>
      <w:r w:rsidR="00E878CA" w:rsidRPr="00634F5A">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634F5A">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634F5A">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634F5A">
        <w:rPr>
          <w:rFonts w:ascii="Times New Roman" w:hAnsi="Times New Roman" w:cs="Times New Roman"/>
          <w:bCs/>
          <w:i/>
          <w:color w:val="auto"/>
          <w:sz w:val="22"/>
          <w:szCs w:val="22"/>
          <w:lang w:val="en-US"/>
        </w:rPr>
        <w:t>pdf</w:t>
      </w:r>
      <w:r w:rsidRPr="00634F5A">
        <w:rPr>
          <w:rFonts w:ascii="Times New Roman" w:hAnsi="Times New Roman" w:cs="Times New Roman"/>
          <w:bCs/>
          <w:i/>
          <w:color w:val="auto"/>
          <w:sz w:val="22"/>
          <w:szCs w:val="22"/>
        </w:rPr>
        <w:t xml:space="preserve">) на </w:t>
      </w:r>
      <w:r w:rsidR="00FA6778" w:rsidRPr="00634F5A">
        <w:rPr>
          <w:rFonts w:ascii="Times New Roman" w:hAnsi="Times New Roman" w:cs="Times New Roman"/>
          <w:bCs/>
          <w:i/>
          <w:color w:val="auto"/>
          <w:sz w:val="22"/>
          <w:szCs w:val="22"/>
        </w:rPr>
        <w:t xml:space="preserve">Портале </w:t>
      </w:r>
      <w:r w:rsidR="00E878CA" w:rsidRPr="00634F5A">
        <w:rPr>
          <w:rFonts w:ascii="Times New Roman" w:hAnsi="Times New Roman"/>
          <w:i/>
          <w:sz w:val="22"/>
          <w:szCs w:val="22"/>
          <w:shd w:val="clear" w:color="auto" w:fill="D9D9D9" w:themeFill="background1" w:themeFillShade="D9"/>
        </w:rPr>
        <w:t>в соответствующем поле раздела заявки</w:t>
      </w:r>
      <w:r w:rsidR="00FA6778" w:rsidRPr="00634F5A">
        <w:rPr>
          <w:rFonts w:ascii="Times New Roman" w:hAnsi="Times New Roman"/>
          <w:i/>
          <w:sz w:val="22"/>
          <w:szCs w:val="22"/>
          <w:shd w:val="clear" w:color="auto" w:fill="D9D9D9" w:themeFill="background1" w:themeFillShade="D9"/>
        </w:rPr>
        <w:t xml:space="preserve"> «Индустриальный партнер»</w:t>
      </w:r>
      <w:r w:rsidR="00E878CA" w:rsidRPr="00634F5A">
        <w:rPr>
          <w:rFonts w:ascii="Times New Roman" w:hAnsi="Times New Roman"/>
          <w:i/>
          <w:sz w:val="22"/>
          <w:szCs w:val="22"/>
          <w:shd w:val="clear" w:color="auto" w:fill="D9D9D9" w:themeFill="background1" w:themeFillShade="D9"/>
        </w:rPr>
        <w:t>.  Оригинал документа необходимо включить в состав заявки на бумажном носителе.</w:t>
      </w:r>
    </w:p>
    <w:p w:rsidR="009F6E09" w:rsidRPr="00634F5A" w:rsidRDefault="009338B9" w:rsidP="00E878CA">
      <w:pPr>
        <w:shd w:val="clear" w:color="auto" w:fill="D9D9D9" w:themeFill="background1" w:themeFillShade="D9"/>
        <w:jc w:val="both"/>
        <w:rPr>
          <w:rFonts w:ascii="Times New Roman" w:hAnsi="Times New Roman" w:cs="Times New Roman"/>
          <w:b/>
          <w:i/>
        </w:rPr>
      </w:pPr>
      <w:r w:rsidRPr="00634F5A">
        <w:rPr>
          <w:rFonts w:ascii="Times New Roman" w:hAnsi="Times New Roman" w:cs="Times New Roman"/>
          <w:b/>
          <w:i/>
        </w:rPr>
        <w:t xml:space="preserve">Форма </w:t>
      </w:r>
      <w:r w:rsidR="00E93B42" w:rsidRPr="00634F5A">
        <w:rPr>
          <w:rFonts w:ascii="Times New Roman" w:hAnsi="Times New Roman" w:cs="Times New Roman"/>
          <w:b/>
          <w:i/>
        </w:rPr>
        <w:t>Предварительного д</w:t>
      </w:r>
      <w:r w:rsidRPr="00634F5A">
        <w:rPr>
          <w:rFonts w:ascii="Times New Roman" w:hAnsi="Times New Roman" w:cs="Times New Roman"/>
          <w:b/>
          <w:i/>
        </w:rPr>
        <w:t xml:space="preserve">оговора носит рекомендательный характер. </w:t>
      </w:r>
    </w:p>
    <w:p w:rsidR="009338B9" w:rsidRPr="00634F5A" w:rsidRDefault="009338B9" w:rsidP="00E878CA">
      <w:pPr>
        <w:shd w:val="clear" w:color="auto" w:fill="D9D9D9" w:themeFill="background1" w:themeFillShade="D9"/>
        <w:jc w:val="both"/>
        <w:rPr>
          <w:rFonts w:ascii="Times New Roman" w:hAnsi="Times New Roman" w:cs="Times New Roman"/>
          <w:b/>
          <w:i/>
        </w:rPr>
      </w:pPr>
      <w:r w:rsidRPr="00634F5A">
        <w:rPr>
          <w:rFonts w:ascii="Times New Roman" w:hAnsi="Times New Roman" w:cs="Times New Roman"/>
          <w:b/>
          <w:i/>
        </w:rPr>
        <w:t>Согласование Договора с Минобрнауки России не требуется.</w:t>
      </w:r>
    </w:p>
    <w:p w:rsidR="009338B9" w:rsidRPr="00634F5A" w:rsidRDefault="009338B9" w:rsidP="0050393D">
      <w:pPr>
        <w:rPr>
          <w:rFonts w:ascii="Times New Roman" w:hAnsi="Times New Roman" w:cs="Times New Roman"/>
        </w:rPr>
      </w:pPr>
    </w:p>
    <w:p w:rsidR="009338B9" w:rsidRPr="00634F5A" w:rsidRDefault="009338B9" w:rsidP="0050393D">
      <w:pPr>
        <w:rPr>
          <w:rFonts w:ascii="Times New Roman" w:hAnsi="Times New Roman" w:cs="Times New Roman"/>
        </w:rPr>
      </w:pPr>
    </w:p>
    <w:p w:rsidR="009338B9" w:rsidRPr="00634F5A" w:rsidRDefault="00B43725" w:rsidP="0050393D">
      <w:pPr>
        <w:jc w:val="center"/>
        <w:rPr>
          <w:rFonts w:ascii="Times New Roman" w:hAnsi="Times New Roman" w:cs="Times New Roman"/>
          <w:b/>
        </w:rPr>
      </w:pPr>
      <w:r w:rsidRPr="00634F5A">
        <w:rPr>
          <w:rFonts w:ascii="Times New Roman" w:hAnsi="Times New Roman" w:cs="Times New Roman"/>
          <w:b/>
        </w:rPr>
        <w:t xml:space="preserve">ПРЕДВАРИТЕЛЬНЫЙ </w:t>
      </w:r>
      <w:r w:rsidR="009338B9" w:rsidRPr="00634F5A">
        <w:rPr>
          <w:rFonts w:ascii="Times New Roman" w:hAnsi="Times New Roman" w:cs="Times New Roman"/>
          <w:b/>
        </w:rPr>
        <w:t>ДОГОВОР</w:t>
      </w:r>
    </w:p>
    <w:p w:rsidR="00234795" w:rsidRPr="00634F5A" w:rsidRDefault="009338B9" w:rsidP="0050393D">
      <w:pPr>
        <w:jc w:val="center"/>
        <w:rPr>
          <w:rFonts w:ascii="Times New Roman" w:hAnsi="Times New Roman" w:cs="Times New Roman"/>
          <w:i/>
        </w:rPr>
      </w:pPr>
      <w:r w:rsidRPr="00634F5A">
        <w:rPr>
          <w:rFonts w:ascii="Times New Roman" w:hAnsi="Times New Roman" w:cs="Times New Roman"/>
          <w:i/>
        </w:rPr>
        <w:t>о дальнейшем использовании результатов исследований (проекта)</w:t>
      </w:r>
      <w:r w:rsidR="00234795" w:rsidRPr="00634F5A">
        <w:rPr>
          <w:rFonts w:ascii="Times New Roman" w:hAnsi="Times New Roman" w:cs="Times New Roman"/>
          <w:i/>
        </w:rPr>
        <w:t xml:space="preserve"> </w:t>
      </w:r>
    </w:p>
    <w:p w:rsidR="009338B9" w:rsidRPr="00634F5A" w:rsidRDefault="00234795" w:rsidP="0050393D">
      <w:pPr>
        <w:jc w:val="center"/>
        <w:rPr>
          <w:rFonts w:ascii="Times New Roman" w:hAnsi="Times New Roman" w:cs="Times New Roman"/>
          <w:i/>
        </w:rPr>
      </w:pPr>
      <w:r w:rsidRPr="00634F5A">
        <w:rPr>
          <w:rFonts w:ascii="Times New Roman" w:hAnsi="Times New Roman" w:cs="Times New Roman"/>
          <w:i/>
        </w:rPr>
        <w:t>или</w:t>
      </w:r>
    </w:p>
    <w:p w:rsidR="00234795" w:rsidRPr="00634F5A" w:rsidRDefault="00234795" w:rsidP="0050393D">
      <w:pPr>
        <w:jc w:val="center"/>
        <w:rPr>
          <w:rFonts w:ascii="Times New Roman" w:hAnsi="Times New Roman" w:cs="Times New Roman"/>
          <w:i/>
        </w:rPr>
      </w:pPr>
      <w:r w:rsidRPr="00634F5A">
        <w:rPr>
          <w:rFonts w:ascii="Times New Roman" w:hAnsi="Times New Roman" w:cs="Times New Roman"/>
          <w:i/>
        </w:rPr>
        <w:t>о финансировании</w:t>
      </w:r>
      <w:r w:rsidR="009F6E09" w:rsidRPr="00634F5A">
        <w:rPr>
          <w:rFonts w:ascii="Times New Roman" w:hAnsi="Times New Roman" w:cs="Times New Roman"/>
          <w:i/>
        </w:rPr>
        <w:t xml:space="preserve"> работ</w:t>
      </w:r>
      <w:r w:rsidRPr="00634F5A">
        <w:rPr>
          <w:rFonts w:ascii="Times New Roman" w:hAnsi="Times New Roman" w:cs="Times New Roman"/>
          <w:i/>
        </w:rPr>
        <w:t xml:space="preserve"> и дальнейшем использовании результатов исследований (проекта)</w:t>
      </w:r>
    </w:p>
    <w:p w:rsidR="009338B9" w:rsidRPr="00634F5A" w:rsidRDefault="009338B9" w:rsidP="0050393D">
      <w:pPr>
        <w:jc w:val="both"/>
        <w:rPr>
          <w:rFonts w:ascii="Times New Roman" w:hAnsi="Times New Roman" w:cs="Times New Roman"/>
        </w:rPr>
      </w:pPr>
    </w:p>
    <w:p w:rsidR="009338B9" w:rsidRPr="00634F5A" w:rsidRDefault="009338B9" w:rsidP="0050393D">
      <w:pPr>
        <w:jc w:val="both"/>
        <w:rPr>
          <w:rFonts w:ascii="Times New Roman" w:hAnsi="Times New Roman" w:cs="Times New Roman"/>
          <w:i/>
        </w:rPr>
      </w:pPr>
      <w:r w:rsidRPr="00634F5A">
        <w:rPr>
          <w:rFonts w:ascii="Times New Roman" w:hAnsi="Times New Roman" w:cs="Times New Roman"/>
        </w:rPr>
        <w:t xml:space="preserve">«___» ________ 20__ г. </w:t>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r>
      <w:r w:rsidRPr="00634F5A">
        <w:rPr>
          <w:rFonts w:ascii="Times New Roman" w:hAnsi="Times New Roman" w:cs="Times New Roman"/>
        </w:rPr>
        <w:tab/>
        <w:t xml:space="preserve">г. </w:t>
      </w:r>
      <w:r w:rsidRPr="00634F5A">
        <w:rPr>
          <w:rFonts w:ascii="Times New Roman" w:hAnsi="Times New Roman" w:cs="Times New Roman"/>
          <w:i/>
        </w:rPr>
        <w:t>Город</w:t>
      </w:r>
    </w:p>
    <w:p w:rsidR="009338B9" w:rsidRPr="00634F5A" w:rsidRDefault="009338B9" w:rsidP="0050393D">
      <w:pPr>
        <w:jc w:val="both"/>
        <w:rPr>
          <w:rFonts w:ascii="Times New Roman" w:hAnsi="Times New Roman" w:cs="Times New Roman"/>
        </w:rPr>
      </w:pP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______________________</w:t>
      </w:r>
      <w:r w:rsidRPr="00634F5A">
        <w:rPr>
          <w:rStyle w:val="ad"/>
        </w:rPr>
        <w:footnoteReference w:id="62"/>
      </w:r>
      <w:r w:rsidRPr="00634F5A">
        <w:rPr>
          <w:rFonts w:ascii="Times New Roman" w:hAnsi="Times New Roman" w:cs="Times New Roman"/>
        </w:rPr>
        <w:t>, именуемый(</w:t>
      </w:r>
      <w:proofErr w:type="spellStart"/>
      <w:r w:rsidRPr="00634F5A">
        <w:rPr>
          <w:rFonts w:ascii="Times New Roman" w:hAnsi="Times New Roman" w:cs="Times New Roman"/>
        </w:rPr>
        <w:t>ое</w:t>
      </w:r>
      <w:proofErr w:type="spellEnd"/>
      <w:r w:rsidRPr="00634F5A">
        <w:rPr>
          <w:rFonts w:ascii="Times New Roman" w:hAnsi="Times New Roman" w:cs="Times New Roman"/>
        </w:rPr>
        <w:t xml:space="preserve">) далее </w:t>
      </w:r>
      <w:r w:rsidR="00E93B42" w:rsidRPr="00634F5A">
        <w:rPr>
          <w:rFonts w:ascii="Times New Roman" w:hAnsi="Times New Roman" w:cs="Times New Roman"/>
        </w:rPr>
        <w:t>у</w:t>
      </w:r>
      <w:r w:rsidRPr="00634F5A">
        <w:rPr>
          <w:rFonts w:ascii="Times New Roman" w:hAnsi="Times New Roman" w:cs="Times New Roman"/>
        </w:rPr>
        <w:t>частник отбора, в лице ___________</w:t>
      </w:r>
      <w:r w:rsidRPr="00634F5A">
        <w:rPr>
          <w:rStyle w:val="ad"/>
        </w:rPr>
        <w:footnoteReference w:id="63"/>
      </w:r>
      <w:r w:rsidRPr="00634F5A">
        <w:rPr>
          <w:rFonts w:ascii="Times New Roman" w:hAnsi="Times New Roman" w:cs="Times New Roman"/>
        </w:rPr>
        <w:t>, действующе</w:t>
      </w:r>
      <w:r w:rsidR="00911988" w:rsidRPr="00634F5A">
        <w:rPr>
          <w:rFonts w:ascii="Times New Roman" w:hAnsi="Times New Roman" w:cs="Times New Roman"/>
        </w:rPr>
        <w:t>го</w:t>
      </w:r>
      <w:r w:rsidRPr="00634F5A">
        <w:rPr>
          <w:rFonts w:ascii="Times New Roman" w:hAnsi="Times New Roman" w:cs="Times New Roman"/>
        </w:rPr>
        <w:t>_ на основании __________________________</w:t>
      </w:r>
      <w:r w:rsidRPr="00634F5A">
        <w:rPr>
          <w:rStyle w:val="ad"/>
        </w:rPr>
        <w:footnoteReference w:id="64"/>
      </w:r>
      <w:r w:rsidRPr="00634F5A">
        <w:rPr>
          <w:rFonts w:ascii="Times New Roman" w:hAnsi="Times New Roman" w:cs="Times New Roman"/>
        </w:rPr>
        <w:t xml:space="preserve"> и ______________________</w:t>
      </w:r>
      <w:r w:rsidRPr="00634F5A">
        <w:rPr>
          <w:rStyle w:val="ad"/>
        </w:rPr>
        <w:footnoteReference w:id="65"/>
      </w:r>
      <w:r w:rsidRPr="00634F5A">
        <w:rPr>
          <w:rFonts w:ascii="Times New Roman" w:hAnsi="Times New Roman" w:cs="Times New Roman"/>
        </w:rPr>
        <w:t>, именуемый(</w:t>
      </w:r>
      <w:proofErr w:type="spellStart"/>
      <w:r w:rsidRPr="00634F5A">
        <w:rPr>
          <w:rFonts w:ascii="Times New Roman" w:hAnsi="Times New Roman" w:cs="Times New Roman"/>
        </w:rPr>
        <w:t>ое</w:t>
      </w:r>
      <w:proofErr w:type="spellEnd"/>
      <w:r w:rsidRPr="00634F5A">
        <w:rPr>
          <w:rFonts w:ascii="Times New Roman" w:hAnsi="Times New Roman" w:cs="Times New Roman"/>
        </w:rPr>
        <w:t>) далее Индустриальный партнер, в лице ___________</w:t>
      </w:r>
      <w:r w:rsidRPr="00634F5A">
        <w:rPr>
          <w:rStyle w:val="ad"/>
        </w:rPr>
        <w:footnoteReference w:id="66"/>
      </w:r>
      <w:r w:rsidRPr="00634F5A">
        <w:rPr>
          <w:rFonts w:ascii="Times New Roman" w:hAnsi="Times New Roman" w:cs="Times New Roman"/>
        </w:rPr>
        <w:t>, действующе</w:t>
      </w:r>
      <w:r w:rsidR="00911988" w:rsidRPr="00634F5A">
        <w:rPr>
          <w:rFonts w:ascii="Times New Roman" w:hAnsi="Times New Roman" w:cs="Times New Roman"/>
        </w:rPr>
        <w:t>го</w:t>
      </w:r>
      <w:r w:rsidRPr="00634F5A">
        <w:rPr>
          <w:rFonts w:ascii="Times New Roman" w:hAnsi="Times New Roman" w:cs="Times New Roman"/>
        </w:rPr>
        <w:t>_ на основании __________________________</w:t>
      </w:r>
      <w:r w:rsidRPr="00634F5A">
        <w:rPr>
          <w:rStyle w:val="ad"/>
        </w:rPr>
        <w:footnoteReference w:id="67"/>
      </w:r>
      <w:r w:rsidRPr="00634F5A">
        <w:rPr>
          <w:rFonts w:ascii="Times New Roman" w:hAnsi="Times New Roman" w:cs="Times New Roman"/>
        </w:rPr>
        <w:t xml:space="preserve"> совместно именуемые Стороны, заключили настоящий </w:t>
      </w:r>
      <w:r w:rsidR="00E93B42" w:rsidRPr="00634F5A">
        <w:rPr>
          <w:rFonts w:ascii="Times New Roman" w:hAnsi="Times New Roman" w:cs="Times New Roman"/>
        </w:rPr>
        <w:t>П</w:t>
      </w:r>
      <w:r w:rsidRPr="00634F5A">
        <w:rPr>
          <w:rFonts w:ascii="Times New Roman" w:hAnsi="Times New Roman" w:cs="Times New Roman"/>
        </w:rPr>
        <w:t>редварительный договор о нижеследующем.</w:t>
      </w:r>
    </w:p>
    <w:p w:rsidR="009338B9" w:rsidRPr="00634F5A" w:rsidRDefault="009338B9" w:rsidP="0050393D">
      <w:pPr>
        <w:spacing w:before="120" w:after="120"/>
        <w:jc w:val="center"/>
        <w:rPr>
          <w:rFonts w:ascii="Times New Roman" w:hAnsi="Times New Roman" w:cs="Times New Roman"/>
          <w:b/>
        </w:rPr>
      </w:pPr>
      <w:r w:rsidRPr="00634F5A">
        <w:rPr>
          <w:rFonts w:ascii="Times New Roman" w:hAnsi="Times New Roman" w:cs="Times New Roman"/>
          <w:b/>
        </w:rPr>
        <w:t>1 ТЕРМИНЫ И ОПРЕДЕЛЕНИЯ</w:t>
      </w:r>
    </w:p>
    <w:p w:rsidR="009338B9" w:rsidRPr="00634F5A" w:rsidRDefault="009338B9" w:rsidP="0050393D">
      <w:pPr>
        <w:pStyle w:val="Bodytext1"/>
        <w:shd w:val="clear" w:color="auto" w:fill="auto"/>
        <w:spacing w:line="274" w:lineRule="exact"/>
        <w:ind w:firstLine="0"/>
        <w:jc w:val="both"/>
        <w:rPr>
          <w:sz w:val="24"/>
          <w:szCs w:val="24"/>
        </w:rPr>
      </w:pPr>
      <w:bookmarkStart w:id="165" w:name="_Toc387843487"/>
      <w:bookmarkStart w:id="166" w:name="_Toc387862084"/>
      <w:bookmarkStart w:id="167" w:name="_Toc387862197"/>
      <w:r w:rsidRPr="00634F5A">
        <w:rPr>
          <w:b/>
          <w:sz w:val="24"/>
          <w:szCs w:val="24"/>
        </w:rPr>
        <w:t>«Участник отбора»</w:t>
      </w:r>
      <w:r w:rsidRPr="00634F5A">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634F5A" w:rsidRDefault="009338B9" w:rsidP="0050393D">
      <w:pPr>
        <w:pStyle w:val="Bodytext1"/>
        <w:shd w:val="clear" w:color="auto" w:fill="auto"/>
        <w:spacing w:line="274" w:lineRule="exact"/>
        <w:ind w:firstLine="0"/>
        <w:jc w:val="both"/>
        <w:rPr>
          <w:bCs/>
          <w:color w:val="000000"/>
          <w:sz w:val="24"/>
          <w:szCs w:val="24"/>
          <w:lang w:val="ru-RU"/>
        </w:rPr>
      </w:pPr>
      <w:r w:rsidRPr="00634F5A">
        <w:rPr>
          <w:b/>
          <w:sz w:val="24"/>
          <w:szCs w:val="24"/>
        </w:rPr>
        <w:t>«Индустриальный партнер»</w:t>
      </w:r>
      <w:r w:rsidRPr="00634F5A">
        <w:rPr>
          <w:sz w:val="24"/>
          <w:szCs w:val="24"/>
        </w:rPr>
        <w:t xml:space="preserve"> - </w:t>
      </w:r>
      <w:r w:rsidR="00DE4F34" w:rsidRPr="00634F5A">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634F5A">
        <w:rPr>
          <w:iCs/>
          <w:sz w:val="24"/>
          <w:szCs w:val="24"/>
          <w:lang w:val="ru-RU"/>
        </w:rPr>
        <w:t>ее</w:t>
      </w:r>
      <w:r w:rsidR="00DE4F34" w:rsidRPr="00634F5A">
        <w:rPr>
          <w:iCs/>
          <w:sz w:val="24"/>
          <w:szCs w:val="24"/>
        </w:rPr>
        <w:t xml:space="preserve"> реальный сектор экономики и ведущ</w:t>
      </w:r>
      <w:r w:rsidR="00DE4F34" w:rsidRPr="00634F5A">
        <w:rPr>
          <w:iCs/>
          <w:sz w:val="24"/>
          <w:szCs w:val="24"/>
          <w:lang w:val="ru-RU"/>
        </w:rPr>
        <w:t>ее</w:t>
      </w:r>
      <w:r w:rsidR="00DE4F34" w:rsidRPr="00634F5A">
        <w:rPr>
          <w:iCs/>
          <w:sz w:val="24"/>
          <w:szCs w:val="24"/>
        </w:rPr>
        <w:t xml:space="preserve"> хозяйственную деятельность не менее 2 (двух) лет на момент подачи заявки на участие в отборе</w:t>
      </w:r>
      <w:r w:rsidR="00DE4F34" w:rsidRPr="00634F5A">
        <w:rPr>
          <w:iCs/>
          <w:sz w:val="24"/>
          <w:szCs w:val="24"/>
          <w:lang w:val="ru-RU"/>
        </w:rPr>
        <w:t>.</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t>«Договор»</w:t>
      </w:r>
      <w:r w:rsidRPr="00634F5A">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t>«Основной договор»</w:t>
      </w:r>
      <w:r w:rsidRPr="00634F5A">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t>«Коммерциализация»</w:t>
      </w:r>
      <w:r w:rsidRPr="00634F5A">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634F5A">
          <w:rPr>
            <w:rFonts w:ascii="Times New Roman" w:hAnsi="Times New Roman" w:cs="Times New Roman"/>
          </w:rPr>
          <w:t>N 100-ФЗ</w:t>
        </w:r>
      </w:hyperlink>
      <w:r w:rsidRPr="00634F5A">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t>«План</w:t>
      </w:r>
      <w:r w:rsidR="00AA0946" w:rsidRPr="00634F5A">
        <w:rPr>
          <w:rFonts w:ascii="Times New Roman" w:hAnsi="Times New Roman" w:cs="Times New Roman"/>
          <w:b/>
        </w:rPr>
        <w:t xml:space="preserve"> работ</w:t>
      </w:r>
      <w:r w:rsidRPr="00634F5A">
        <w:rPr>
          <w:rFonts w:ascii="Times New Roman" w:hAnsi="Times New Roman" w:cs="Times New Roman"/>
          <w:b/>
        </w:rPr>
        <w:t>»</w:t>
      </w:r>
      <w:r w:rsidRPr="00634F5A">
        <w:rPr>
          <w:rFonts w:ascii="Times New Roman" w:hAnsi="Times New Roman" w:cs="Times New Roman"/>
        </w:rPr>
        <w:t xml:space="preserve"> – план</w:t>
      </w:r>
      <w:r w:rsidR="00AA0946" w:rsidRPr="00634F5A">
        <w:rPr>
          <w:rFonts w:ascii="Times New Roman" w:hAnsi="Times New Roman" w:cs="Times New Roman"/>
        </w:rPr>
        <w:t xml:space="preserve"> работ научного исследования</w:t>
      </w:r>
      <w:r w:rsidRPr="00634F5A">
        <w:rPr>
          <w:rFonts w:ascii="Times New Roman" w:hAnsi="Times New Roman" w:cs="Times New Roman"/>
        </w:rPr>
        <w:t xml:space="preserve"> по Соглашению о предоставлении </w:t>
      </w:r>
      <w:r w:rsidR="00AA0946" w:rsidRPr="00634F5A">
        <w:rPr>
          <w:rFonts w:ascii="Times New Roman" w:hAnsi="Times New Roman" w:cs="Times New Roman"/>
        </w:rPr>
        <w:t xml:space="preserve">из федерального бюджета </w:t>
      </w:r>
      <w:r w:rsidRPr="00634F5A">
        <w:rPr>
          <w:rFonts w:ascii="Times New Roman" w:hAnsi="Times New Roman" w:cs="Times New Roman"/>
        </w:rPr>
        <w:t>гранта в форме субсидии.</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t>«Порядок оценки»</w:t>
      </w:r>
      <w:r w:rsidRPr="00634F5A">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634F5A">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634F5A">
        <w:rPr>
          <w:rFonts w:ascii="Times New Roman" w:hAnsi="Times New Roman" w:cs="Times New Roman"/>
        </w:rPr>
        <w:t>.</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b/>
        </w:rPr>
        <w:lastRenderedPageBreak/>
        <w:t>«Проект»</w:t>
      </w:r>
      <w:r w:rsidRPr="00634F5A">
        <w:rPr>
          <w:rFonts w:ascii="Times New Roman" w:hAnsi="Times New Roman" w:cs="Times New Roman"/>
        </w:rPr>
        <w:t xml:space="preserve"> – комплекс работ, предусмотренный Планом</w:t>
      </w:r>
      <w:r w:rsidR="00AA0946" w:rsidRPr="00634F5A">
        <w:rPr>
          <w:rFonts w:ascii="Times New Roman" w:hAnsi="Times New Roman" w:cs="Times New Roman"/>
        </w:rPr>
        <w:t xml:space="preserve"> работ</w:t>
      </w:r>
      <w:r w:rsidRPr="00634F5A">
        <w:rPr>
          <w:rFonts w:ascii="Times New Roman" w:hAnsi="Times New Roman" w:cs="Times New Roman"/>
        </w:rPr>
        <w:t>.</w:t>
      </w:r>
    </w:p>
    <w:p w:rsidR="009338B9" w:rsidRPr="00634F5A" w:rsidRDefault="009F6E09" w:rsidP="0050393D">
      <w:pPr>
        <w:jc w:val="both"/>
        <w:rPr>
          <w:rFonts w:ascii="Times New Roman" w:hAnsi="Times New Roman" w:cs="Times New Roman"/>
        </w:rPr>
      </w:pPr>
      <w:r w:rsidRPr="00634F5A">
        <w:rPr>
          <w:rFonts w:ascii="Times New Roman" w:hAnsi="Times New Roman" w:cs="Times New Roman"/>
          <w:b/>
        </w:rPr>
        <w:t xml:space="preserve">«Результат </w:t>
      </w:r>
      <w:r w:rsidRPr="00634F5A">
        <w:rPr>
          <w:rFonts w:ascii="Times New Roman" w:hAnsi="Times New Roman" w:cs="Times New Roman"/>
          <w:b/>
          <w:bCs/>
        </w:rPr>
        <w:t>исследований (проекта)</w:t>
      </w:r>
      <w:r w:rsidRPr="00634F5A">
        <w:rPr>
          <w:rFonts w:ascii="Times New Roman" w:hAnsi="Times New Roman" w:cs="Times New Roman"/>
          <w:b/>
        </w:rPr>
        <w:t>»</w:t>
      </w:r>
      <w:r w:rsidRPr="00634F5A">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634F5A" w:rsidRDefault="009338B9" w:rsidP="0050393D">
      <w:pPr>
        <w:pStyle w:val="Bodytext1"/>
        <w:shd w:val="clear" w:color="auto" w:fill="auto"/>
        <w:spacing w:line="274" w:lineRule="exact"/>
        <w:ind w:firstLine="0"/>
        <w:jc w:val="both"/>
        <w:rPr>
          <w:sz w:val="24"/>
          <w:szCs w:val="24"/>
        </w:rPr>
      </w:pPr>
    </w:p>
    <w:p w:rsidR="009338B9" w:rsidRPr="00634F5A" w:rsidRDefault="009338B9" w:rsidP="0050393D">
      <w:pPr>
        <w:spacing w:before="120" w:after="120"/>
        <w:jc w:val="center"/>
        <w:rPr>
          <w:rFonts w:ascii="Times New Roman" w:hAnsi="Times New Roman" w:cs="Times New Roman"/>
          <w:b/>
        </w:rPr>
      </w:pPr>
      <w:r w:rsidRPr="00634F5A">
        <w:rPr>
          <w:rFonts w:ascii="Times New Roman" w:hAnsi="Times New Roman" w:cs="Times New Roman"/>
          <w:b/>
        </w:rPr>
        <w:t>2 ПРЕДМЕТ ДОГОВОРА</w:t>
      </w:r>
      <w:bookmarkEnd w:id="165"/>
      <w:bookmarkEnd w:id="166"/>
      <w:bookmarkEnd w:id="167"/>
    </w:p>
    <w:p w:rsidR="00D53D8D" w:rsidRPr="00634F5A" w:rsidRDefault="00D53D8D" w:rsidP="0050393D">
      <w:pPr>
        <w:numPr>
          <w:ilvl w:val="1"/>
          <w:numId w:val="42"/>
        </w:numPr>
        <w:ind w:left="0" w:firstLine="0"/>
        <w:jc w:val="both"/>
        <w:rPr>
          <w:rFonts w:ascii="Times New Roman" w:hAnsi="Times New Roman" w:cs="Times New Roman"/>
        </w:rPr>
      </w:pPr>
      <w:r w:rsidRPr="00634F5A">
        <w:rPr>
          <w:rFonts w:ascii="Times New Roman" w:hAnsi="Times New Roman" w:cs="Times New Roman"/>
        </w:rPr>
        <w:t xml:space="preserve">Стороны обязуются подписать Основной договор, на условиях настоящего </w:t>
      </w:r>
      <w:r w:rsidR="000C44B4" w:rsidRPr="00634F5A">
        <w:rPr>
          <w:rFonts w:ascii="Times New Roman" w:hAnsi="Times New Roman" w:cs="Times New Roman"/>
        </w:rPr>
        <w:t>Предварительного д</w:t>
      </w:r>
      <w:r w:rsidRPr="00634F5A">
        <w:rPr>
          <w:rFonts w:ascii="Times New Roman" w:hAnsi="Times New Roman" w:cs="Times New Roman"/>
        </w:rPr>
        <w:t>оговора, в срок</w:t>
      </w:r>
      <w:r w:rsidR="00F63DC8" w:rsidRPr="00634F5A">
        <w:rPr>
          <w:rFonts w:ascii="Times New Roman" w:hAnsi="Times New Roman" w:cs="Times New Roman"/>
        </w:rPr>
        <w:t xml:space="preserve"> в срок до окончания работ по этапу 1 выполнения проекта</w:t>
      </w:r>
      <w:r w:rsidRPr="00634F5A">
        <w:rPr>
          <w:rFonts w:ascii="Times New Roman" w:hAnsi="Times New Roman" w:cs="Times New Roman"/>
        </w:rPr>
        <w:t xml:space="preserve"> </w:t>
      </w:r>
      <w:r w:rsidR="00F63DC8" w:rsidRPr="00634F5A">
        <w:rPr>
          <w:rFonts w:ascii="Times New Roman" w:hAnsi="Times New Roman" w:cs="Times New Roman"/>
        </w:rPr>
        <w:t xml:space="preserve">в случае </w:t>
      </w:r>
      <w:r w:rsidRPr="00634F5A">
        <w:rPr>
          <w:rFonts w:ascii="Times New Roman" w:hAnsi="Times New Roman" w:cs="Times New Roman"/>
        </w:rPr>
        <w:t xml:space="preserve">признания </w:t>
      </w:r>
      <w:r w:rsidR="000C44B4" w:rsidRPr="00634F5A">
        <w:rPr>
          <w:rFonts w:ascii="Times New Roman" w:hAnsi="Times New Roman" w:cs="Times New Roman"/>
        </w:rPr>
        <w:t>у</w:t>
      </w:r>
      <w:r w:rsidRPr="00634F5A">
        <w:rPr>
          <w:rFonts w:ascii="Times New Roman" w:hAnsi="Times New Roman" w:cs="Times New Roman"/>
        </w:rPr>
        <w:t xml:space="preserve">частника отбора (который в </w:t>
      </w:r>
      <w:r w:rsidR="000C44B4" w:rsidRPr="00634F5A">
        <w:rPr>
          <w:rFonts w:ascii="Times New Roman" w:hAnsi="Times New Roman" w:cs="Times New Roman"/>
        </w:rPr>
        <w:t>О</w:t>
      </w:r>
      <w:r w:rsidRPr="00634F5A">
        <w:rPr>
          <w:rFonts w:ascii="Times New Roman" w:hAnsi="Times New Roman" w:cs="Times New Roman"/>
        </w:rPr>
        <w:t xml:space="preserve">сновном договоре будет именоваться Получателем гранта) победителем </w:t>
      </w:r>
      <w:r w:rsidR="00F63DC8" w:rsidRPr="00634F5A">
        <w:rPr>
          <w:rFonts w:ascii="Times New Roman" w:hAnsi="Times New Roman" w:cs="Times New Roman"/>
        </w:rPr>
        <w:t xml:space="preserve">по теме: "________________________________________________________" </w:t>
      </w:r>
      <w:r w:rsidRPr="00634F5A">
        <w:rPr>
          <w:rFonts w:ascii="Times New Roman" w:hAnsi="Times New Roman" w:cs="Times New Roman"/>
        </w:rPr>
        <w:t>отбора __________________________________________</w:t>
      </w:r>
      <w:r w:rsidRPr="00634F5A">
        <w:rPr>
          <w:rStyle w:val="ad"/>
        </w:rPr>
        <w:footnoteReference w:id="68"/>
      </w:r>
      <w:r w:rsidRPr="00634F5A">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634F5A" w:rsidRDefault="009338B9" w:rsidP="0050393D">
      <w:pPr>
        <w:numPr>
          <w:ilvl w:val="1"/>
          <w:numId w:val="42"/>
        </w:numPr>
        <w:ind w:left="0" w:firstLine="0"/>
        <w:jc w:val="both"/>
        <w:rPr>
          <w:rFonts w:ascii="Times New Roman" w:hAnsi="Times New Roman" w:cs="Times New Roman"/>
        </w:rPr>
      </w:pPr>
      <w:r w:rsidRPr="00634F5A">
        <w:rPr>
          <w:rFonts w:ascii="Times New Roman" w:hAnsi="Times New Roman" w:cs="Times New Roman"/>
        </w:rPr>
        <w:t xml:space="preserve">В целях дальнейшего осуществления коммерциализации результатов </w:t>
      </w:r>
      <w:r w:rsidRPr="00634F5A">
        <w:rPr>
          <w:rFonts w:ascii="Times New Roman" w:hAnsi="Times New Roman" w:cs="Times New Roman"/>
          <w:bCs/>
        </w:rPr>
        <w:t>исследований (проекта)</w:t>
      </w:r>
      <w:r w:rsidRPr="00634F5A">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634F5A" w:rsidRDefault="009338B9" w:rsidP="0050393D">
      <w:pPr>
        <w:ind w:left="540"/>
        <w:jc w:val="both"/>
        <w:rPr>
          <w:rFonts w:ascii="Times New Roman" w:hAnsi="Times New Roman" w:cs="Times New Roman"/>
          <w:sz w:val="16"/>
          <w:szCs w:val="16"/>
        </w:rPr>
      </w:pPr>
    </w:p>
    <w:p w:rsidR="009338B9" w:rsidRPr="00634F5A" w:rsidRDefault="009338B9" w:rsidP="0050393D">
      <w:pPr>
        <w:numPr>
          <w:ilvl w:val="2"/>
          <w:numId w:val="42"/>
        </w:numPr>
        <w:tabs>
          <w:tab w:val="clear" w:pos="720"/>
          <w:tab w:val="left" w:pos="1080"/>
        </w:tabs>
        <w:ind w:left="540" w:firstLine="0"/>
        <w:jc w:val="both"/>
        <w:rPr>
          <w:rFonts w:ascii="Times New Roman" w:hAnsi="Times New Roman" w:cs="Times New Roman"/>
        </w:rPr>
      </w:pPr>
      <w:r w:rsidRPr="00634F5A">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634F5A"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634F5A">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634F5A">
        <w:rPr>
          <w:rFonts w:ascii="Times New Roman" w:hAnsi="Times New Roman" w:cs="Times New Roman"/>
          <w:i/>
        </w:rPr>
        <w:t xml:space="preserve">за счет собственных средств </w:t>
      </w:r>
      <w:r w:rsidR="00D60CDF" w:rsidRPr="00634F5A">
        <w:rPr>
          <w:rFonts w:ascii="Times New Roman" w:hAnsi="Times New Roman" w:cs="Times New Roman"/>
          <w:i/>
        </w:rPr>
        <w:t>(при необходимости; требование о финансировании является не обязательным)</w:t>
      </w:r>
    </w:p>
    <w:p w:rsidR="009338B9" w:rsidRPr="00634F5A" w:rsidRDefault="009338B9" w:rsidP="0050393D">
      <w:pPr>
        <w:numPr>
          <w:ilvl w:val="2"/>
          <w:numId w:val="42"/>
        </w:numPr>
        <w:tabs>
          <w:tab w:val="clear" w:pos="720"/>
          <w:tab w:val="left" w:pos="1080"/>
        </w:tabs>
        <w:ind w:left="540" w:firstLine="0"/>
        <w:jc w:val="both"/>
        <w:rPr>
          <w:rFonts w:ascii="Times New Roman" w:hAnsi="Times New Roman" w:cs="Times New Roman"/>
        </w:rPr>
      </w:pPr>
      <w:r w:rsidRPr="00634F5A">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634F5A" w:rsidRDefault="009338B9" w:rsidP="0050393D">
      <w:pPr>
        <w:pStyle w:val="Footnote30"/>
        <w:shd w:val="clear" w:color="auto" w:fill="auto"/>
        <w:tabs>
          <w:tab w:val="left" w:pos="1080"/>
          <w:tab w:val="left" w:pos="1249"/>
        </w:tabs>
        <w:spacing w:line="274" w:lineRule="exact"/>
        <w:ind w:left="540"/>
        <w:rPr>
          <w:sz w:val="24"/>
          <w:szCs w:val="24"/>
        </w:rPr>
      </w:pPr>
      <w:r w:rsidRPr="00634F5A">
        <w:rPr>
          <w:sz w:val="24"/>
          <w:szCs w:val="24"/>
        </w:rPr>
        <w:t>- в _____ году в размере ______</w:t>
      </w:r>
      <w:r w:rsidRPr="00634F5A">
        <w:rPr>
          <w:sz w:val="24"/>
          <w:szCs w:val="24"/>
          <w:lang w:val="ru-RU"/>
        </w:rPr>
        <w:t xml:space="preserve"> </w:t>
      </w:r>
      <w:r w:rsidRPr="00634F5A">
        <w:rPr>
          <w:sz w:val="24"/>
          <w:szCs w:val="24"/>
        </w:rPr>
        <w:t>(__________________) рублей,</w:t>
      </w:r>
    </w:p>
    <w:p w:rsidR="004C6676" w:rsidRPr="00634F5A" w:rsidRDefault="004C6676" w:rsidP="0050393D">
      <w:pPr>
        <w:pStyle w:val="Footnote30"/>
        <w:shd w:val="clear" w:color="auto" w:fill="auto"/>
        <w:tabs>
          <w:tab w:val="left" w:pos="1080"/>
          <w:tab w:val="left" w:pos="1249"/>
        </w:tabs>
        <w:spacing w:line="274" w:lineRule="exact"/>
        <w:ind w:left="540"/>
        <w:rPr>
          <w:sz w:val="24"/>
          <w:szCs w:val="24"/>
        </w:rPr>
      </w:pPr>
      <w:r w:rsidRPr="00634F5A">
        <w:rPr>
          <w:sz w:val="24"/>
          <w:szCs w:val="24"/>
        </w:rPr>
        <w:t>- в _____ году в размере ______</w:t>
      </w:r>
      <w:r w:rsidRPr="00634F5A">
        <w:rPr>
          <w:sz w:val="24"/>
          <w:szCs w:val="24"/>
          <w:lang w:val="ru-RU"/>
        </w:rPr>
        <w:t xml:space="preserve"> </w:t>
      </w:r>
      <w:r w:rsidRPr="00634F5A">
        <w:rPr>
          <w:sz w:val="24"/>
          <w:szCs w:val="24"/>
        </w:rPr>
        <w:t>(__________________) рублей,</w:t>
      </w:r>
    </w:p>
    <w:p w:rsidR="009338B9" w:rsidRPr="00634F5A" w:rsidRDefault="009338B9" w:rsidP="0050393D">
      <w:pPr>
        <w:tabs>
          <w:tab w:val="left" w:pos="1080"/>
        </w:tabs>
        <w:ind w:left="540"/>
        <w:jc w:val="both"/>
        <w:rPr>
          <w:rFonts w:ascii="Times New Roman" w:hAnsi="Times New Roman" w:cs="Times New Roman"/>
        </w:rPr>
      </w:pPr>
      <w:r w:rsidRPr="00634F5A">
        <w:rPr>
          <w:rFonts w:ascii="Times New Roman" w:hAnsi="Times New Roman" w:cs="Times New Roman"/>
        </w:rPr>
        <w:t>- в _____ году в размере ______ (__________________) рублей.</w:t>
      </w:r>
    </w:p>
    <w:p w:rsidR="009338B9" w:rsidRPr="00634F5A" w:rsidRDefault="009338B9" w:rsidP="0050393D">
      <w:pPr>
        <w:numPr>
          <w:ilvl w:val="2"/>
          <w:numId w:val="42"/>
        </w:numPr>
        <w:tabs>
          <w:tab w:val="clear" w:pos="720"/>
          <w:tab w:val="left" w:pos="1080"/>
        </w:tabs>
        <w:ind w:left="540" w:firstLine="0"/>
        <w:jc w:val="both"/>
        <w:rPr>
          <w:rFonts w:ascii="Times New Roman" w:hAnsi="Times New Roman" w:cs="Times New Roman"/>
        </w:rPr>
      </w:pPr>
      <w:r w:rsidRPr="00634F5A">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634F5A" w:rsidRDefault="009338B9" w:rsidP="0050393D">
      <w:pPr>
        <w:rPr>
          <w:rFonts w:ascii="Times New Roman" w:hAnsi="Times New Roman" w:cs="Times New Roman"/>
        </w:rPr>
      </w:pPr>
    </w:p>
    <w:p w:rsidR="009338B9" w:rsidRPr="00634F5A" w:rsidRDefault="009338B9" w:rsidP="0050393D">
      <w:pPr>
        <w:spacing w:before="120" w:after="120"/>
        <w:jc w:val="center"/>
        <w:rPr>
          <w:rFonts w:ascii="Times New Roman" w:hAnsi="Times New Roman" w:cs="Times New Roman"/>
          <w:b/>
        </w:rPr>
      </w:pPr>
      <w:r w:rsidRPr="00634F5A">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634F5A" w:rsidRDefault="009338B9" w:rsidP="0050393D">
      <w:pPr>
        <w:numPr>
          <w:ilvl w:val="1"/>
          <w:numId w:val="41"/>
        </w:numPr>
        <w:ind w:left="0" w:firstLine="0"/>
        <w:jc w:val="both"/>
        <w:rPr>
          <w:rFonts w:ascii="Times New Roman" w:hAnsi="Times New Roman" w:cs="Times New Roman"/>
        </w:rPr>
      </w:pPr>
      <w:bookmarkStart w:id="168" w:name="_Toc387843489"/>
      <w:bookmarkStart w:id="169" w:name="_Toc387862086"/>
      <w:bookmarkStart w:id="170" w:name="_Toc387862215"/>
      <w:r w:rsidRPr="00634F5A">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634F5A">
        <w:rPr>
          <w:rFonts w:ascii="Times New Roman" w:hAnsi="Times New Roman" w:cs="Times New Roman"/>
        </w:rPr>
        <w:t xml:space="preserve"> работ </w:t>
      </w:r>
      <w:r w:rsidRPr="00634F5A">
        <w:rPr>
          <w:rFonts w:ascii="Times New Roman" w:hAnsi="Times New Roman" w:cs="Times New Roman"/>
        </w:rPr>
        <w:t>и Порядку оценки.</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634F5A" w:rsidRDefault="00EB3527" w:rsidP="0050393D">
      <w:pPr>
        <w:numPr>
          <w:ilvl w:val="1"/>
          <w:numId w:val="41"/>
        </w:numPr>
        <w:ind w:left="0" w:firstLine="0"/>
        <w:jc w:val="both"/>
        <w:rPr>
          <w:rFonts w:ascii="Times New Roman" w:hAnsi="Times New Roman" w:cs="Times New Roman"/>
        </w:rPr>
      </w:pPr>
      <w:r w:rsidRPr="00634F5A">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634F5A" w:rsidRDefault="009338B9" w:rsidP="0050393D">
      <w:pPr>
        <w:ind w:firstLine="709"/>
        <w:jc w:val="both"/>
        <w:rPr>
          <w:rFonts w:ascii="Times New Roman" w:hAnsi="Times New Roman" w:cs="Times New Roman"/>
        </w:rPr>
      </w:pPr>
      <w:r w:rsidRPr="00634F5A">
        <w:rPr>
          <w:rFonts w:ascii="Times New Roman" w:hAnsi="Times New Roman" w:cs="Times New Roman"/>
        </w:rPr>
        <w:t xml:space="preserve">Индустриальный партнер </w:t>
      </w:r>
      <w:r w:rsidR="00EB3527" w:rsidRPr="00634F5A">
        <w:rPr>
          <w:rFonts w:ascii="Times New Roman" w:hAnsi="Times New Roman" w:cs="Times New Roman"/>
        </w:rPr>
        <w:t>п</w:t>
      </w:r>
      <w:r w:rsidRPr="00634F5A">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634F5A" w:rsidRDefault="009338B9" w:rsidP="0050393D">
      <w:pPr>
        <w:numPr>
          <w:ilvl w:val="1"/>
          <w:numId w:val="41"/>
        </w:numPr>
        <w:ind w:left="0" w:firstLine="0"/>
        <w:jc w:val="both"/>
        <w:rPr>
          <w:rFonts w:ascii="Times New Roman" w:hAnsi="Times New Roman" w:cs="Times New Roman"/>
        </w:rPr>
      </w:pPr>
      <w:r w:rsidRPr="00634F5A">
        <w:rPr>
          <w:rFonts w:ascii="Times New Roman" w:hAnsi="Times New Roman" w:cs="Times New Roman"/>
        </w:rPr>
        <w:t xml:space="preserve">Юридически-правовые вопросы передачи и использования результатов </w:t>
      </w:r>
      <w:r w:rsidRPr="00634F5A">
        <w:rPr>
          <w:rFonts w:ascii="Times New Roman" w:hAnsi="Times New Roman" w:cs="Times New Roman"/>
          <w:bCs/>
        </w:rPr>
        <w:t>исследований (проекта)</w:t>
      </w:r>
      <w:r w:rsidRPr="00634F5A">
        <w:rPr>
          <w:rFonts w:ascii="Times New Roman" w:hAnsi="Times New Roman" w:cs="Times New Roman"/>
          <w:i/>
        </w:rPr>
        <w:t xml:space="preserve"> </w:t>
      </w:r>
      <w:r w:rsidRPr="00634F5A">
        <w:rPr>
          <w:rFonts w:ascii="Times New Roman" w:hAnsi="Times New Roman" w:cs="Times New Roman"/>
        </w:rPr>
        <w:t xml:space="preserve">отражены в разделе 5 Договора. </w:t>
      </w:r>
    </w:p>
    <w:p w:rsidR="009338B9" w:rsidRPr="00634F5A" w:rsidRDefault="009338B9" w:rsidP="0050393D">
      <w:pPr>
        <w:numPr>
          <w:ilvl w:val="1"/>
          <w:numId w:val="41"/>
        </w:numPr>
        <w:ind w:left="0" w:firstLine="0"/>
        <w:jc w:val="both"/>
        <w:rPr>
          <w:rFonts w:ascii="Times New Roman" w:hAnsi="Times New Roman" w:cs="Times New Roman"/>
        </w:rPr>
      </w:pPr>
      <w:r w:rsidRPr="00634F5A">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rsidR="009338B9" w:rsidRPr="00634F5A" w:rsidRDefault="009338B9" w:rsidP="0050393D">
      <w:pPr>
        <w:spacing w:before="120" w:after="120"/>
        <w:jc w:val="center"/>
        <w:rPr>
          <w:rFonts w:ascii="Times New Roman" w:hAnsi="Times New Roman" w:cs="Times New Roman"/>
          <w:b/>
        </w:rPr>
      </w:pPr>
      <w:r w:rsidRPr="00634F5A">
        <w:rPr>
          <w:rFonts w:ascii="Times New Roman" w:hAnsi="Times New Roman" w:cs="Times New Roman"/>
          <w:b/>
        </w:rPr>
        <w:lastRenderedPageBreak/>
        <w:t xml:space="preserve">4 </w:t>
      </w:r>
      <w:bookmarkEnd w:id="168"/>
      <w:bookmarkEnd w:id="169"/>
      <w:bookmarkEnd w:id="170"/>
      <w:r w:rsidRPr="00634F5A">
        <w:rPr>
          <w:rFonts w:ascii="Times New Roman" w:hAnsi="Times New Roman" w:cs="Times New Roman"/>
          <w:b/>
        </w:rPr>
        <w:t>ФИНАНСИРОВАНИЕ И РАСПРЕДЕЛЕНИЕ РАБОТ ПО ПРОЕКТУ</w:t>
      </w:r>
    </w:p>
    <w:p w:rsidR="009338B9" w:rsidRPr="00634F5A" w:rsidRDefault="009338B9" w:rsidP="0050393D">
      <w:pPr>
        <w:numPr>
          <w:ilvl w:val="1"/>
          <w:numId w:val="40"/>
        </w:numPr>
        <w:ind w:left="0" w:firstLine="0"/>
        <w:jc w:val="both"/>
        <w:rPr>
          <w:rFonts w:ascii="Times New Roman" w:hAnsi="Times New Roman" w:cs="Times New Roman"/>
        </w:rPr>
      </w:pPr>
      <w:bookmarkStart w:id="171" w:name="_Toc387862218"/>
      <w:r w:rsidRPr="00634F5A">
        <w:rPr>
          <w:rFonts w:ascii="Times New Roman" w:hAnsi="Times New Roman" w:cs="Times New Roman"/>
        </w:rPr>
        <w:t>Работы по Плану</w:t>
      </w:r>
      <w:r w:rsidR="00AA0946" w:rsidRPr="00634F5A">
        <w:rPr>
          <w:rFonts w:ascii="Times New Roman" w:hAnsi="Times New Roman" w:cs="Times New Roman"/>
        </w:rPr>
        <w:t xml:space="preserve"> работ</w:t>
      </w:r>
      <w:r w:rsidRPr="00634F5A">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634F5A" w:rsidRDefault="009338B9" w:rsidP="0050393D">
      <w:pPr>
        <w:numPr>
          <w:ilvl w:val="1"/>
          <w:numId w:val="40"/>
        </w:numPr>
        <w:ind w:left="0" w:firstLine="0"/>
        <w:jc w:val="both"/>
        <w:rPr>
          <w:rFonts w:ascii="Times New Roman" w:hAnsi="Times New Roman" w:cs="Times New Roman"/>
        </w:rPr>
      </w:pPr>
      <w:r w:rsidRPr="00634F5A">
        <w:rPr>
          <w:rFonts w:ascii="Times New Roman" w:hAnsi="Times New Roman" w:cs="Times New Roman"/>
        </w:rPr>
        <w:t xml:space="preserve">Индустриальный партнер Проекта </w:t>
      </w:r>
      <w:r w:rsidRPr="00634F5A">
        <w:rPr>
          <w:rFonts w:ascii="Times New Roman" w:hAnsi="Times New Roman" w:cs="Times New Roman"/>
          <w:b/>
        </w:rPr>
        <w:t>не может быть</w:t>
      </w:r>
      <w:r w:rsidRPr="00634F5A">
        <w:rPr>
          <w:rFonts w:ascii="Times New Roman" w:hAnsi="Times New Roman" w:cs="Times New Roman"/>
        </w:rPr>
        <w:t xml:space="preserve"> исполнителем работ, указанных в Плане</w:t>
      </w:r>
      <w:r w:rsidR="00AA0946" w:rsidRPr="00634F5A">
        <w:rPr>
          <w:rFonts w:ascii="Times New Roman" w:hAnsi="Times New Roman" w:cs="Times New Roman"/>
        </w:rPr>
        <w:t xml:space="preserve"> работ</w:t>
      </w:r>
      <w:r w:rsidRPr="00634F5A">
        <w:rPr>
          <w:rFonts w:ascii="Times New Roman" w:hAnsi="Times New Roman" w:cs="Times New Roman"/>
        </w:rPr>
        <w:t xml:space="preserve"> и финансируемых из средств гранта.</w:t>
      </w:r>
    </w:p>
    <w:p w:rsidR="009338B9" w:rsidRPr="00634F5A" w:rsidRDefault="009338B9" w:rsidP="0050393D">
      <w:pPr>
        <w:numPr>
          <w:ilvl w:val="1"/>
          <w:numId w:val="40"/>
        </w:numPr>
        <w:ind w:left="0" w:firstLine="0"/>
        <w:jc w:val="both"/>
        <w:rPr>
          <w:rFonts w:ascii="Times New Roman" w:hAnsi="Times New Roman" w:cs="Times New Roman"/>
        </w:rPr>
      </w:pPr>
      <w:r w:rsidRPr="00634F5A">
        <w:rPr>
          <w:rFonts w:ascii="Times New Roman" w:hAnsi="Times New Roman" w:cs="Times New Roman"/>
        </w:rPr>
        <w:t xml:space="preserve">Индустриальный партнер Проекта </w:t>
      </w:r>
      <w:r w:rsidRPr="00634F5A">
        <w:rPr>
          <w:rFonts w:ascii="Times New Roman" w:hAnsi="Times New Roman" w:cs="Times New Roman"/>
          <w:b/>
        </w:rPr>
        <w:t>может быть</w:t>
      </w:r>
      <w:r w:rsidRPr="00634F5A">
        <w:rPr>
          <w:rFonts w:ascii="Times New Roman" w:hAnsi="Times New Roman" w:cs="Times New Roman"/>
        </w:rPr>
        <w:t xml:space="preserve"> исполн</w:t>
      </w:r>
      <w:r w:rsidR="00AA0946" w:rsidRPr="00634F5A">
        <w:rPr>
          <w:rFonts w:ascii="Times New Roman" w:hAnsi="Times New Roman" w:cs="Times New Roman"/>
        </w:rPr>
        <w:t>ителем работ, указанных в Плане работ</w:t>
      </w:r>
      <w:r w:rsidRPr="00634F5A">
        <w:rPr>
          <w:rFonts w:ascii="Times New Roman" w:hAnsi="Times New Roman" w:cs="Times New Roman"/>
        </w:rPr>
        <w:t xml:space="preserve"> и финансируемых им из собственных средств.</w:t>
      </w:r>
    </w:p>
    <w:p w:rsidR="009338B9" w:rsidRPr="00634F5A" w:rsidRDefault="009338B9" w:rsidP="0050393D">
      <w:pPr>
        <w:jc w:val="both"/>
        <w:rPr>
          <w:rFonts w:ascii="Times New Roman" w:hAnsi="Times New Roman" w:cs="Times New Roman"/>
          <w:b/>
        </w:rPr>
      </w:pPr>
      <w:bookmarkStart w:id="172" w:name="_Ref307913800"/>
      <w:bookmarkStart w:id="173" w:name="_Toc387843490"/>
      <w:bookmarkStart w:id="174" w:name="_Toc387862087"/>
      <w:bookmarkStart w:id="175" w:name="_Toc387862219"/>
      <w:bookmarkEnd w:id="171"/>
    </w:p>
    <w:bookmarkEnd w:id="172"/>
    <w:p w:rsidR="009338B9" w:rsidRPr="00634F5A" w:rsidRDefault="009338B9" w:rsidP="0050393D">
      <w:pPr>
        <w:spacing w:before="120" w:after="120"/>
        <w:jc w:val="center"/>
        <w:rPr>
          <w:rFonts w:ascii="Times New Roman" w:hAnsi="Times New Roman" w:cs="Times New Roman"/>
          <w:b/>
        </w:rPr>
      </w:pPr>
      <w:r w:rsidRPr="00634F5A">
        <w:rPr>
          <w:rFonts w:ascii="Times New Roman" w:hAnsi="Times New Roman" w:cs="Times New Roman"/>
          <w:b/>
        </w:rPr>
        <w:t xml:space="preserve">5 РАСПРЕДЕЛЕНИЕ И ПЕРЕДАЧА ПРАВ НА РЕЗУЛЬТАТЫ </w:t>
      </w:r>
      <w:r w:rsidRPr="00634F5A">
        <w:rPr>
          <w:rFonts w:ascii="Times New Roman" w:hAnsi="Times New Roman" w:cs="Times New Roman"/>
          <w:b/>
          <w:bCs/>
        </w:rPr>
        <w:t>ИССЛЕДОВАНИЙ (ПРОЕКТА)</w:t>
      </w:r>
      <w:r w:rsidRPr="00634F5A">
        <w:rPr>
          <w:rFonts w:ascii="Times New Roman" w:hAnsi="Times New Roman" w:cs="Times New Roman"/>
          <w:b/>
        </w:rPr>
        <w:t xml:space="preserve"> И МАТЕРИАЛЬНЫЕ РЕЗУЛЬТАТЫ ПРОЕКТА И СОВМЕСТНЫЕ ДЕЙСТВИЯ ПО ЗАВЕРШЕНИИ </w:t>
      </w:r>
      <w:bookmarkEnd w:id="173"/>
      <w:bookmarkEnd w:id="174"/>
      <w:bookmarkEnd w:id="175"/>
      <w:r w:rsidRPr="00634F5A">
        <w:rPr>
          <w:rFonts w:ascii="Times New Roman" w:hAnsi="Times New Roman" w:cs="Times New Roman"/>
          <w:b/>
        </w:rPr>
        <w:t>ИССЛЕДОВАНИЙ (ПРОЕКТА)</w:t>
      </w:r>
    </w:p>
    <w:p w:rsidR="009338B9" w:rsidRPr="00634F5A" w:rsidRDefault="009338B9" w:rsidP="0050393D">
      <w:pPr>
        <w:jc w:val="both"/>
        <w:rPr>
          <w:rFonts w:ascii="Times New Roman" w:hAnsi="Times New Roman" w:cs="Times New Roman"/>
        </w:rPr>
      </w:pPr>
      <w:bookmarkStart w:id="176" w:name="_Toc387862220"/>
      <w:bookmarkStart w:id="177" w:name="_Toc387843491"/>
      <w:bookmarkStart w:id="178" w:name="_Toc387862088"/>
      <w:bookmarkStart w:id="179" w:name="_Toc387862224"/>
      <w:r w:rsidRPr="00634F5A">
        <w:rPr>
          <w:rFonts w:ascii="Times New Roman" w:hAnsi="Times New Roman" w:cs="Times New Roman"/>
        </w:rPr>
        <w:t xml:space="preserve">5.1 Права на результаты </w:t>
      </w:r>
      <w:r w:rsidRPr="00634F5A">
        <w:rPr>
          <w:rFonts w:ascii="Times New Roman" w:hAnsi="Times New Roman" w:cs="Times New Roman"/>
          <w:bCs/>
        </w:rPr>
        <w:t>исследований (проекта)</w:t>
      </w:r>
      <w:r w:rsidRPr="00634F5A">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76"/>
      <w:r w:rsidRPr="00634F5A">
        <w:rPr>
          <w:rFonts w:ascii="Times New Roman" w:hAnsi="Times New Roman" w:cs="Times New Roman"/>
        </w:rPr>
        <w:t xml:space="preserve">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634F5A">
        <w:rPr>
          <w:rFonts w:ascii="Times New Roman" w:hAnsi="Times New Roman" w:cs="Times New Roman"/>
          <w:bCs/>
        </w:rPr>
        <w:t>исследований (проекта)</w:t>
      </w:r>
      <w:r w:rsidRPr="00634F5A">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634F5A" w:rsidRDefault="009338B9" w:rsidP="0050393D">
      <w:pPr>
        <w:jc w:val="both"/>
        <w:rPr>
          <w:rFonts w:ascii="Times New Roman" w:hAnsi="Times New Roman" w:cs="Times New Roman"/>
        </w:rPr>
      </w:pPr>
      <w:bookmarkStart w:id="180" w:name="_Toc387862221"/>
      <w:r w:rsidRPr="00634F5A">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634F5A">
        <w:rPr>
          <w:rFonts w:ascii="Times New Roman" w:hAnsi="Times New Roman" w:cs="Times New Roman"/>
          <w:bCs/>
        </w:rPr>
        <w:t>исследований (проекта)</w:t>
      </w:r>
      <w:r w:rsidRPr="00634F5A">
        <w:rPr>
          <w:rFonts w:ascii="Times New Roman" w:hAnsi="Times New Roman" w:cs="Times New Roman"/>
        </w:rPr>
        <w:t>, создаваемые в рамках работ, финансируемых за счет гранта, отчётная документация</w:t>
      </w:r>
      <w:r w:rsidR="00F656FE" w:rsidRPr="00634F5A">
        <w:rPr>
          <w:rFonts w:ascii="Times New Roman" w:hAnsi="Times New Roman" w:cs="Times New Roman"/>
        </w:rPr>
        <w:t xml:space="preserve"> Получателя гранта по проекту</w:t>
      </w:r>
      <w:r w:rsidRPr="00634F5A">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634F5A">
        <w:rPr>
          <w:rFonts w:ascii="Times New Roman" w:hAnsi="Times New Roman" w:cs="Times New Roman"/>
        </w:rPr>
        <w:t xml:space="preserve"> работ</w:t>
      </w:r>
      <w:r w:rsidRPr="00634F5A">
        <w:rPr>
          <w:rFonts w:ascii="Times New Roman" w:hAnsi="Times New Roman" w:cs="Times New Roman"/>
        </w:rPr>
        <w:t>, и не может быть передана третьим лицам.</w:t>
      </w:r>
      <w:bookmarkEnd w:id="180"/>
    </w:p>
    <w:p w:rsidR="009338B9" w:rsidRPr="00634F5A" w:rsidRDefault="009338B9" w:rsidP="0050393D">
      <w:pPr>
        <w:jc w:val="both"/>
        <w:rPr>
          <w:rFonts w:ascii="Times New Roman" w:hAnsi="Times New Roman" w:cs="Times New Roman"/>
        </w:rPr>
      </w:pPr>
      <w:bookmarkStart w:id="181" w:name="_Ref312237957"/>
      <w:bookmarkStart w:id="182" w:name="_Toc387862222"/>
      <w:r w:rsidRPr="00634F5A">
        <w:rPr>
          <w:rFonts w:ascii="Times New Roman" w:hAnsi="Times New Roman" w:cs="Times New Roman"/>
        </w:rPr>
        <w:t>5.3 К завершению последнего этапа выполнения работ по Плану</w:t>
      </w:r>
      <w:r w:rsidR="00AA0946" w:rsidRPr="00634F5A">
        <w:rPr>
          <w:rFonts w:ascii="Times New Roman" w:hAnsi="Times New Roman" w:cs="Times New Roman"/>
        </w:rPr>
        <w:t xml:space="preserve"> работ</w:t>
      </w:r>
      <w:r w:rsidRPr="00634F5A">
        <w:rPr>
          <w:rFonts w:ascii="Times New Roman" w:hAnsi="Times New Roman" w:cs="Times New Roman"/>
        </w:rPr>
        <w:t xml:space="preserve"> </w:t>
      </w:r>
      <w:r w:rsidR="00CE53DA" w:rsidRPr="00634F5A">
        <w:rPr>
          <w:rFonts w:ascii="Times New Roman" w:hAnsi="Times New Roman" w:cs="Times New Roman"/>
        </w:rPr>
        <w:t xml:space="preserve">Получатель гранта </w:t>
      </w:r>
      <w:r w:rsidRPr="00634F5A">
        <w:rPr>
          <w:rFonts w:ascii="Times New Roman" w:hAnsi="Times New Roman" w:cs="Times New Roman"/>
        </w:rPr>
        <w:t xml:space="preserve">и Индустриальный партнёр обязуются заключить </w:t>
      </w:r>
      <w:r w:rsidRPr="00634F5A">
        <w:rPr>
          <w:rFonts w:ascii="Times New Roman" w:hAnsi="Times New Roman" w:cs="Times New Roman"/>
          <w:i/>
        </w:rPr>
        <w:t>лицензионный договор</w:t>
      </w:r>
      <w:r w:rsidRPr="00634F5A">
        <w:rPr>
          <w:rFonts w:ascii="Times New Roman" w:hAnsi="Times New Roman" w:cs="Times New Roman"/>
        </w:rPr>
        <w:t xml:space="preserve"> (далее – ЛД) </w:t>
      </w:r>
      <w:r w:rsidRPr="00634F5A">
        <w:rPr>
          <w:rFonts w:ascii="Times New Roman" w:hAnsi="Times New Roman" w:cs="Times New Roman"/>
          <w:i/>
        </w:rPr>
        <w:t>или договор об отчуждении исключительного права</w:t>
      </w:r>
      <w:r w:rsidRPr="00634F5A">
        <w:rPr>
          <w:rFonts w:ascii="Times New Roman" w:hAnsi="Times New Roman" w:cs="Times New Roman"/>
        </w:rPr>
        <w:t xml:space="preserve"> (далее – ДО) на полученные Получателем гранта и зарегистрированные результаты </w:t>
      </w:r>
      <w:r w:rsidRPr="00634F5A">
        <w:rPr>
          <w:rFonts w:ascii="Times New Roman" w:hAnsi="Times New Roman" w:cs="Times New Roman"/>
          <w:bCs/>
        </w:rPr>
        <w:t>исследований (проекта)</w:t>
      </w:r>
      <w:r w:rsidRPr="00634F5A">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181"/>
      <w:bookmarkEnd w:id="182"/>
      <w:r w:rsidRPr="00634F5A">
        <w:rPr>
          <w:rFonts w:ascii="Times New Roman" w:hAnsi="Times New Roman" w:cs="Times New Roman"/>
        </w:rPr>
        <w:t xml:space="preserve">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5.4.1 </w:t>
      </w:r>
      <w:r w:rsidRPr="00634F5A">
        <w:rPr>
          <w:rFonts w:ascii="Times New Roman" w:hAnsi="Times New Roman" w:cs="Times New Roman"/>
          <w:i/>
        </w:rPr>
        <w:t>ЛД</w:t>
      </w:r>
      <w:r w:rsidRPr="00634F5A">
        <w:rPr>
          <w:rFonts w:ascii="Times New Roman" w:hAnsi="Times New Roman" w:cs="Times New Roman"/>
        </w:rPr>
        <w:t xml:space="preserve"> или </w:t>
      </w:r>
      <w:r w:rsidRPr="00634F5A">
        <w:rPr>
          <w:rFonts w:ascii="Times New Roman" w:hAnsi="Times New Roman" w:cs="Times New Roman"/>
          <w:i/>
        </w:rPr>
        <w:t>ДО</w:t>
      </w:r>
      <w:r w:rsidRPr="00634F5A">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5.4.2 Получатель гранта не передает Лицензиату следующие права: ____________________________;</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 права на распространение экземпляров программы для ЭВМ;</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 xml:space="preserve">- право заключать </w:t>
      </w:r>
      <w:proofErr w:type="spellStart"/>
      <w:r w:rsidRPr="00634F5A">
        <w:rPr>
          <w:rFonts w:ascii="Times New Roman" w:hAnsi="Times New Roman" w:cs="Times New Roman"/>
          <w:i/>
        </w:rPr>
        <w:t>сублицензионные</w:t>
      </w:r>
      <w:proofErr w:type="spellEnd"/>
      <w:r w:rsidRPr="00634F5A">
        <w:rPr>
          <w:rFonts w:ascii="Times New Roman" w:hAnsi="Times New Roman" w:cs="Times New Roman"/>
          <w:i/>
        </w:rPr>
        <w:t xml:space="preserve"> договоры без предварительного письменного согласия Получателя гранта и др.</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 xml:space="preserve">- авторские права и пр. </w:t>
      </w:r>
    </w:p>
    <w:p w:rsidR="009338B9" w:rsidRPr="00634F5A" w:rsidRDefault="009338B9" w:rsidP="0050393D">
      <w:pPr>
        <w:rPr>
          <w:rFonts w:ascii="Times New Roman" w:hAnsi="Times New Roman" w:cs="Times New Roman"/>
        </w:rPr>
      </w:pP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5.4.3. За _________________________________________________________________</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634F5A"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634F5A">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 первоначальный платеж в размере _________ (прописью) рублей;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634F5A">
        <w:rPr>
          <w:rFonts w:ascii="Times New Roman" w:hAnsi="Times New Roman" w:cs="Times New Roman"/>
        </w:rPr>
        <w:lastRenderedPageBreak/>
        <w:t>партнером и/или третьими лицами по выданной им лицензии;</w:t>
      </w:r>
    </w:p>
    <w:p w:rsidR="009338B9" w:rsidRPr="00634F5A"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634F5A">
        <w:rPr>
          <w:rFonts w:ascii="Times New Roman" w:hAnsi="Times New Roman" w:cs="Times New Roman"/>
          <w:i/>
        </w:rPr>
        <w:t>Размеры планируемых платежей должны быть указаны в обязательном порядке.</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634F5A"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634F5A">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634F5A"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634F5A">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5.4.4 Возможные споры при заключении ___ (</w:t>
      </w:r>
      <w:r w:rsidRPr="00634F5A">
        <w:rPr>
          <w:rFonts w:ascii="Times New Roman" w:hAnsi="Times New Roman" w:cs="Times New Roman"/>
          <w:i/>
        </w:rPr>
        <w:t>ЛД</w:t>
      </w:r>
      <w:r w:rsidRPr="00634F5A">
        <w:rPr>
          <w:rFonts w:ascii="Times New Roman" w:hAnsi="Times New Roman" w:cs="Times New Roman"/>
        </w:rPr>
        <w:t xml:space="preserve"> или </w:t>
      </w:r>
      <w:r w:rsidRPr="00634F5A">
        <w:rPr>
          <w:rFonts w:ascii="Times New Roman" w:hAnsi="Times New Roman" w:cs="Times New Roman"/>
          <w:i/>
        </w:rPr>
        <w:t>ОД</w:t>
      </w:r>
      <w:r w:rsidRPr="00634F5A">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634F5A">
        <w:rPr>
          <w:rFonts w:ascii="Times New Roman" w:hAnsi="Times New Roman" w:cs="Times New Roman"/>
          <w:bCs/>
        </w:rPr>
        <w:t>исследований (проекта)</w:t>
      </w:r>
      <w:r w:rsidRPr="00634F5A">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634F5A">
        <w:rPr>
          <w:rFonts w:ascii="Times New Roman" w:hAnsi="Times New Roman" w:cs="Times New Roman"/>
          <w:bCs/>
        </w:rPr>
        <w:t>исследований (проекта)</w:t>
      </w:r>
      <w:r w:rsidRPr="00634F5A">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634F5A">
        <w:rPr>
          <w:rFonts w:ascii="Times New Roman" w:hAnsi="Times New Roman" w:cs="Times New Roman"/>
        </w:rPr>
        <w:t xml:space="preserve">Получатель гранта </w:t>
      </w:r>
      <w:r w:rsidRPr="00634F5A">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5.4.6 </w:t>
      </w:r>
      <w:r w:rsidR="00092C74" w:rsidRPr="00634F5A">
        <w:rPr>
          <w:rFonts w:ascii="Times New Roman" w:hAnsi="Times New Roman" w:cs="Times New Roman"/>
        </w:rPr>
        <w:t>В</w:t>
      </w:r>
      <w:r w:rsidRPr="00634F5A">
        <w:rPr>
          <w:rFonts w:ascii="Times New Roman" w:hAnsi="Times New Roman" w:cs="Times New Roman"/>
        </w:rPr>
        <w:t xml:space="preserve"> случае,</w:t>
      </w:r>
      <w:r w:rsidR="001E050E" w:rsidRPr="00634F5A">
        <w:rPr>
          <w:rFonts w:ascii="Times New Roman" w:hAnsi="Times New Roman" w:cs="Times New Roman"/>
        </w:rPr>
        <w:t xml:space="preserve"> если к Индустриальному партнёру</w:t>
      </w:r>
      <w:r w:rsidRPr="00634F5A">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634F5A" w:rsidRDefault="009338B9" w:rsidP="0050393D">
      <w:pPr>
        <w:jc w:val="both"/>
        <w:rPr>
          <w:rFonts w:ascii="Times New Roman" w:hAnsi="Times New Roman" w:cs="Times New Roman"/>
        </w:rPr>
      </w:pPr>
      <w:bookmarkStart w:id="183" w:name="_Toc387862223"/>
      <w:r w:rsidRPr="00634F5A">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634F5A">
        <w:rPr>
          <w:rFonts w:ascii="Times New Roman" w:hAnsi="Times New Roman" w:cs="Times New Roman"/>
          <w:bCs/>
        </w:rPr>
        <w:t>исследований (проекта)</w:t>
      </w:r>
      <w:r w:rsidRPr="00634F5A">
        <w:rPr>
          <w:rFonts w:ascii="Times New Roman" w:hAnsi="Times New Roman" w:cs="Times New Roman"/>
        </w:rPr>
        <w:t xml:space="preserve"> он:</w:t>
      </w:r>
      <w:bookmarkEnd w:id="183"/>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5.5.1 должен направлять </w:t>
      </w:r>
      <w:r w:rsidR="009D6A17" w:rsidRPr="00634F5A">
        <w:rPr>
          <w:rFonts w:ascii="Times New Roman" w:hAnsi="Times New Roman" w:cs="Times New Roman"/>
        </w:rPr>
        <w:t xml:space="preserve">Получателю гранта </w:t>
      </w:r>
      <w:r w:rsidRPr="00634F5A">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634F5A">
        <w:rPr>
          <w:rFonts w:ascii="Times New Roman" w:hAnsi="Times New Roman" w:cs="Times New Roman"/>
          <w:bCs/>
        </w:rPr>
        <w:t>исследований (проекта)</w:t>
      </w:r>
      <w:r w:rsidRPr="00634F5A">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634F5A">
        <w:rPr>
          <w:rFonts w:ascii="Times New Roman" w:hAnsi="Times New Roman" w:cs="Times New Roman"/>
          <w:bCs/>
        </w:rPr>
        <w:t>исследований (проекта)</w:t>
      </w:r>
      <w:r w:rsidRPr="00634F5A">
        <w:rPr>
          <w:rFonts w:ascii="Times New Roman" w:hAnsi="Times New Roman" w:cs="Times New Roman"/>
        </w:rPr>
        <w:t>;</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634F5A">
        <w:rPr>
          <w:rFonts w:ascii="Times New Roman" w:hAnsi="Times New Roman" w:cs="Times New Roman"/>
        </w:rPr>
        <w:t>ов</w:t>
      </w:r>
      <w:r w:rsidRPr="00634F5A">
        <w:rPr>
          <w:rFonts w:ascii="Times New Roman" w:hAnsi="Times New Roman" w:cs="Times New Roman"/>
        </w:rPr>
        <w:t xml:space="preserve"> </w:t>
      </w:r>
      <w:r w:rsidRPr="00634F5A">
        <w:rPr>
          <w:rFonts w:ascii="Times New Roman" w:hAnsi="Times New Roman" w:cs="Times New Roman"/>
          <w:bCs/>
        </w:rPr>
        <w:t>исследований (проекта)</w:t>
      </w:r>
      <w:r w:rsidRPr="00634F5A">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5.5.4 обязан в течение </w:t>
      </w:r>
      <w:r w:rsidR="009D6A17" w:rsidRPr="00634F5A">
        <w:rPr>
          <w:rFonts w:ascii="Times New Roman" w:hAnsi="Times New Roman" w:cs="Times New Roman"/>
        </w:rPr>
        <w:t>3</w:t>
      </w:r>
      <w:r w:rsidRPr="00634F5A">
        <w:rPr>
          <w:rFonts w:ascii="Times New Roman" w:hAnsi="Times New Roman" w:cs="Times New Roman"/>
        </w:rPr>
        <w:t xml:space="preserve"> лет после выполнения Проекта ежегодно, не позднее 30 апреля </w:t>
      </w:r>
      <w:r w:rsidR="009D6A17" w:rsidRPr="00634F5A">
        <w:rPr>
          <w:rFonts w:ascii="Times New Roman" w:hAnsi="Times New Roman" w:cs="Times New Roman"/>
        </w:rPr>
        <w:t xml:space="preserve">года, следующего за отчетным, </w:t>
      </w:r>
      <w:r w:rsidRPr="00634F5A">
        <w:rPr>
          <w:rFonts w:ascii="Times New Roman" w:hAnsi="Times New Roman" w:cs="Times New Roman"/>
        </w:rPr>
        <w:t xml:space="preserve">представлять </w:t>
      </w:r>
      <w:r w:rsidR="009D6A17" w:rsidRPr="00634F5A">
        <w:rPr>
          <w:rFonts w:ascii="Times New Roman" w:hAnsi="Times New Roman" w:cs="Times New Roman"/>
        </w:rPr>
        <w:t>Получателю гранта</w:t>
      </w:r>
      <w:r w:rsidRPr="00634F5A">
        <w:rPr>
          <w:rFonts w:ascii="Times New Roman" w:hAnsi="Times New Roman" w:cs="Times New Roman"/>
        </w:rPr>
        <w:t xml:space="preserve"> </w:t>
      </w:r>
      <w:r w:rsidR="009D6A17" w:rsidRPr="00634F5A">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634F5A">
        <w:rPr>
          <w:rFonts w:ascii="Times New Roman" w:hAnsi="Times New Roman" w:cs="Times New Roman"/>
        </w:rPr>
        <w:t>, полученных в рамках Проекта.</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Форма представления:</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в электронном виде - на адрес электронной почты</w:t>
      </w:r>
      <w:r w:rsidR="009A6F1B" w:rsidRPr="00634F5A">
        <w:rPr>
          <w:rFonts w:ascii="Times New Roman" w:hAnsi="Times New Roman" w:cs="Times New Roman"/>
        </w:rPr>
        <w:t xml:space="preserve"> Получателя гранта</w:t>
      </w:r>
    </w:p>
    <w:p w:rsidR="009338B9" w:rsidRPr="00634F5A"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4F5A">
        <w:rPr>
          <w:rFonts w:ascii="Times New Roman" w:hAnsi="Times New Roman" w:cs="Times New Roman"/>
          <w:i/>
        </w:rPr>
        <w:t xml:space="preserve">Договор может содержать условия и порядок передачи Индустриальному партнёру </w:t>
      </w:r>
      <w:r w:rsidRPr="00634F5A">
        <w:rPr>
          <w:rFonts w:ascii="Times New Roman" w:hAnsi="Times New Roman" w:cs="Times New Roman"/>
          <w:i/>
        </w:rPr>
        <w:lastRenderedPageBreak/>
        <w:t xml:space="preserve">имущества, созданного при выполнении </w:t>
      </w:r>
      <w:r w:rsidRPr="00634F5A">
        <w:rPr>
          <w:rFonts w:ascii="Times New Roman" w:hAnsi="Times New Roman" w:cs="Times New Roman"/>
          <w:bCs/>
          <w:i/>
        </w:rPr>
        <w:t>исследований (проекта)</w:t>
      </w:r>
      <w:r w:rsidRPr="00634F5A">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634F5A" w:rsidRDefault="009338B9" w:rsidP="0050393D">
      <w:pPr>
        <w:jc w:val="center"/>
        <w:rPr>
          <w:rFonts w:ascii="Times New Roman" w:hAnsi="Times New Roman" w:cs="Times New Roman"/>
          <w:b/>
        </w:rPr>
      </w:pPr>
    </w:p>
    <w:p w:rsidR="009338B9" w:rsidRPr="00634F5A" w:rsidRDefault="009338B9" w:rsidP="0050393D">
      <w:pPr>
        <w:jc w:val="center"/>
        <w:rPr>
          <w:rFonts w:ascii="Times New Roman" w:hAnsi="Times New Roman" w:cs="Times New Roman"/>
          <w:b/>
        </w:rPr>
      </w:pPr>
      <w:r w:rsidRPr="00634F5A">
        <w:rPr>
          <w:rFonts w:ascii="Times New Roman" w:hAnsi="Times New Roman" w:cs="Times New Roman"/>
          <w:b/>
        </w:rPr>
        <w:t>6 УСЛОВИЯ КОНФИДЕНЦИАЛЬНОСТИ</w:t>
      </w:r>
      <w:bookmarkEnd w:id="177"/>
      <w:bookmarkEnd w:id="178"/>
      <w:bookmarkEnd w:id="179"/>
    </w:p>
    <w:p w:rsidR="009338B9" w:rsidRPr="00634F5A"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634F5A">
        <w:rPr>
          <w:rFonts w:ascii="Times New Roman" w:hAnsi="Times New Roman" w:cs="Times New Roman"/>
        </w:rPr>
        <w:t>Д</w:t>
      </w:r>
      <w:r w:rsidRPr="00634F5A">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634F5A" w:rsidRDefault="009338B9" w:rsidP="0050393D">
      <w:pPr>
        <w:jc w:val="both"/>
        <w:rPr>
          <w:rFonts w:ascii="Times New Roman" w:hAnsi="Times New Roman" w:cs="Times New Roman"/>
        </w:rPr>
      </w:pPr>
      <w:bookmarkStart w:id="184" w:name="_Toc387843492"/>
      <w:bookmarkStart w:id="185" w:name="_Toc387862089"/>
      <w:bookmarkStart w:id="186" w:name="_Toc387862225"/>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634F5A" w:rsidRDefault="009338B9" w:rsidP="0050393D">
      <w:pPr>
        <w:jc w:val="center"/>
        <w:rPr>
          <w:rFonts w:ascii="Times New Roman" w:hAnsi="Times New Roman" w:cs="Times New Roman"/>
          <w:b/>
        </w:rPr>
      </w:pPr>
    </w:p>
    <w:p w:rsidR="009338B9" w:rsidRPr="00634F5A" w:rsidRDefault="009338B9" w:rsidP="0050393D">
      <w:pPr>
        <w:jc w:val="center"/>
        <w:rPr>
          <w:rFonts w:ascii="Times New Roman" w:hAnsi="Times New Roman" w:cs="Times New Roman"/>
          <w:b/>
        </w:rPr>
      </w:pPr>
      <w:r w:rsidRPr="00634F5A">
        <w:rPr>
          <w:rFonts w:ascii="Times New Roman" w:hAnsi="Times New Roman" w:cs="Times New Roman"/>
          <w:b/>
        </w:rPr>
        <w:t>7 ОТВЕТСТВЕННОСТЬ СТОРОН</w:t>
      </w:r>
      <w:bookmarkEnd w:id="184"/>
      <w:bookmarkEnd w:id="185"/>
      <w:bookmarkEnd w:id="186"/>
    </w:p>
    <w:p w:rsidR="009338B9" w:rsidRPr="00634F5A" w:rsidRDefault="009338B9" w:rsidP="0050393D">
      <w:pPr>
        <w:jc w:val="both"/>
        <w:rPr>
          <w:rFonts w:ascii="Times New Roman" w:hAnsi="Times New Roman" w:cs="Times New Roman"/>
        </w:rPr>
      </w:pPr>
      <w:bookmarkStart w:id="187" w:name="_Toc387862226"/>
      <w:r w:rsidRPr="00634F5A">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87"/>
      <w:r w:rsidRPr="00634F5A">
        <w:rPr>
          <w:rFonts w:ascii="Times New Roman" w:hAnsi="Times New Roman" w:cs="Times New Roman"/>
        </w:rPr>
        <w:t xml:space="preserve"> </w:t>
      </w:r>
    </w:p>
    <w:p w:rsidR="009338B9" w:rsidRPr="00634F5A" w:rsidRDefault="009338B9" w:rsidP="0050393D">
      <w:pPr>
        <w:jc w:val="both"/>
        <w:rPr>
          <w:rFonts w:ascii="Times New Roman" w:hAnsi="Times New Roman" w:cs="Times New Roman"/>
        </w:rPr>
      </w:pPr>
    </w:p>
    <w:p w:rsidR="009338B9" w:rsidRPr="00634F5A" w:rsidRDefault="009338B9" w:rsidP="0050393D">
      <w:pPr>
        <w:jc w:val="center"/>
        <w:rPr>
          <w:rFonts w:ascii="Times New Roman" w:hAnsi="Times New Roman" w:cs="Times New Roman"/>
          <w:b/>
        </w:rPr>
      </w:pPr>
      <w:bookmarkStart w:id="188" w:name="_Toc387843493"/>
      <w:bookmarkStart w:id="189" w:name="_Toc387862090"/>
      <w:bookmarkStart w:id="190" w:name="_Toc387862227"/>
      <w:r w:rsidRPr="00634F5A">
        <w:rPr>
          <w:rFonts w:ascii="Times New Roman" w:hAnsi="Times New Roman" w:cs="Times New Roman"/>
          <w:b/>
        </w:rPr>
        <w:t>8 ПОРЯДОК РАЗРЕШЕНИЯ СПОРОВ, ПРЕТЕНЗИИ СТОРОН</w:t>
      </w:r>
      <w:bookmarkEnd w:id="188"/>
      <w:bookmarkEnd w:id="189"/>
      <w:bookmarkEnd w:id="190"/>
    </w:p>
    <w:p w:rsidR="009338B9" w:rsidRPr="00634F5A" w:rsidRDefault="009338B9" w:rsidP="0050393D">
      <w:pPr>
        <w:jc w:val="center"/>
        <w:rPr>
          <w:rFonts w:ascii="Times New Roman" w:hAnsi="Times New Roman" w:cs="Times New Roman"/>
          <w:b/>
        </w:rPr>
      </w:pPr>
    </w:p>
    <w:p w:rsidR="009338B9" w:rsidRPr="00634F5A" w:rsidRDefault="009338B9" w:rsidP="0050393D">
      <w:pPr>
        <w:jc w:val="both"/>
        <w:rPr>
          <w:rFonts w:ascii="Times New Roman" w:hAnsi="Times New Roman" w:cs="Times New Roman"/>
        </w:rPr>
      </w:pPr>
      <w:bookmarkStart w:id="191" w:name="_Toc387843494"/>
      <w:bookmarkStart w:id="192" w:name="_Toc387862091"/>
      <w:bookmarkStart w:id="193" w:name="_Toc387862230"/>
      <w:r w:rsidRPr="00634F5A">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8.2 Неурегулированные споры подлежат рассмотрению в Арбитражном суде г. _______________.</w:t>
      </w:r>
    </w:p>
    <w:p w:rsidR="009338B9" w:rsidRPr="00634F5A" w:rsidRDefault="009338B9" w:rsidP="0050393D">
      <w:pPr>
        <w:jc w:val="both"/>
        <w:rPr>
          <w:rFonts w:ascii="Times New Roman" w:hAnsi="Times New Roman" w:cs="Times New Roman"/>
        </w:rPr>
      </w:pPr>
    </w:p>
    <w:p w:rsidR="009338B9" w:rsidRPr="00634F5A" w:rsidRDefault="009338B9" w:rsidP="0050393D">
      <w:pPr>
        <w:jc w:val="center"/>
        <w:rPr>
          <w:rFonts w:ascii="Times New Roman" w:hAnsi="Times New Roman" w:cs="Times New Roman"/>
          <w:b/>
        </w:rPr>
      </w:pPr>
      <w:r w:rsidRPr="00634F5A">
        <w:rPr>
          <w:rFonts w:ascii="Times New Roman" w:hAnsi="Times New Roman" w:cs="Times New Roman"/>
          <w:b/>
        </w:rPr>
        <w:t>9 СРОК ДЕЙСТВИЯ ДОГОВОРА, ИЗМЕНЕНИЕ И РАСТОРЖЕНИЕ ДОГОВОРА</w:t>
      </w:r>
      <w:bookmarkEnd w:id="191"/>
      <w:bookmarkEnd w:id="192"/>
      <w:bookmarkEnd w:id="193"/>
    </w:p>
    <w:p w:rsidR="009338B9" w:rsidRPr="00634F5A" w:rsidRDefault="009338B9" w:rsidP="0050393D">
      <w:pPr>
        <w:jc w:val="both"/>
        <w:rPr>
          <w:rFonts w:ascii="Times New Roman" w:hAnsi="Times New Roman" w:cs="Times New Roman"/>
        </w:rPr>
      </w:pP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9.2 Изменение и расторжение настоящего Договора возможны по соглашению Сторон при заблаговременном надлежащем уведомлении Минобрнауки России.</w:t>
      </w:r>
    </w:p>
    <w:p w:rsidR="009338B9" w:rsidRPr="00634F5A" w:rsidRDefault="009338B9" w:rsidP="0050393D">
      <w:pPr>
        <w:rPr>
          <w:rFonts w:ascii="Times New Roman" w:hAnsi="Times New Roman" w:cs="Times New Roman"/>
        </w:rPr>
      </w:pPr>
    </w:p>
    <w:p w:rsidR="009338B9" w:rsidRPr="00634F5A" w:rsidRDefault="009338B9" w:rsidP="0050393D">
      <w:pPr>
        <w:ind w:firstLine="567"/>
        <w:jc w:val="center"/>
        <w:rPr>
          <w:rFonts w:ascii="Times New Roman" w:hAnsi="Times New Roman" w:cs="Times New Roman"/>
          <w:b/>
        </w:rPr>
      </w:pPr>
      <w:bookmarkStart w:id="194" w:name="_Toc387843495"/>
      <w:bookmarkStart w:id="195" w:name="_Toc387862092"/>
      <w:bookmarkStart w:id="196" w:name="_Toc387862233"/>
      <w:r w:rsidRPr="00634F5A">
        <w:rPr>
          <w:rFonts w:ascii="Times New Roman" w:hAnsi="Times New Roman" w:cs="Times New Roman"/>
          <w:b/>
        </w:rPr>
        <w:t>10 ПРОЧИЕ УСЛОВИЯ</w:t>
      </w:r>
      <w:bookmarkEnd w:id="194"/>
      <w:bookmarkEnd w:id="195"/>
      <w:bookmarkEnd w:id="196"/>
    </w:p>
    <w:p w:rsidR="009338B9" w:rsidRPr="00634F5A" w:rsidRDefault="009338B9" w:rsidP="0050393D">
      <w:pPr>
        <w:jc w:val="both"/>
        <w:rPr>
          <w:rFonts w:ascii="Times New Roman" w:hAnsi="Times New Roman" w:cs="Times New Roman"/>
        </w:rPr>
      </w:pP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634F5A" w:rsidRDefault="009338B9" w:rsidP="0050393D">
      <w:pPr>
        <w:jc w:val="both"/>
        <w:rPr>
          <w:rFonts w:ascii="Times New Roman" w:hAnsi="Times New Roman" w:cs="Times New Roman"/>
        </w:rPr>
      </w:pPr>
      <w:r w:rsidRPr="00634F5A">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rsidR="009338B9" w:rsidRPr="00634F5A" w:rsidRDefault="009338B9" w:rsidP="0050393D">
      <w:pPr>
        <w:rPr>
          <w:rFonts w:ascii="Times New Roman" w:hAnsi="Times New Roman" w:cs="Times New Roman"/>
        </w:rPr>
      </w:pPr>
    </w:p>
    <w:p w:rsidR="009338B9" w:rsidRPr="00634F5A" w:rsidRDefault="009338B9" w:rsidP="0050393D">
      <w:pPr>
        <w:jc w:val="center"/>
        <w:rPr>
          <w:rFonts w:ascii="Times New Roman" w:hAnsi="Times New Roman" w:cs="Times New Roman"/>
          <w:b/>
        </w:rPr>
      </w:pPr>
      <w:r w:rsidRPr="00634F5A">
        <w:rPr>
          <w:rFonts w:ascii="Times New Roman" w:hAnsi="Times New Roman" w:cs="Times New Roman"/>
          <w:b/>
        </w:rPr>
        <w:t>АДРЕСА И БАНКОВСКИЕ РЕКВИЗИТЫ СТОРОН</w:t>
      </w:r>
    </w:p>
    <w:p w:rsidR="009338B9" w:rsidRPr="00634F5A"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634F5A" w:rsidTr="00E32778">
        <w:tc>
          <w:tcPr>
            <w:tcW w:w="4928" w:type="dxa"/>
          </w:tcPr>
          <w:p w:rsidR="009338B9" w:rsidRPr="00634F5A" w:rsidRDefault="009338B9" w:rsidP="0050393D">
            <w:pPr>
              <w:rPr>
                <w:rFonts w:ascii="Times New Roman" w:hAnsi="Times New Roman" w:cs="Times New Roman"/>
                <w:b/>
              </w:rPr>
            </w:pPr>
            <w:r w:rsidRPr="00634F5A">
              <w:rPr>
                <w:rFonts w:ascii="Times New Roman" w:hAnsi="Times New Roman" w:cs="Times New Roman"/>
                <w:b/>
              </w:rPr>
              <w:t>Участник отбора</w:t>
            </w:r>
          </w:p>
          <w:p w:rsidR="009338B9" w:rsidRPr="00634F5A" w:rsidRDefault="009338B9" w:rsidP="0050393D">
            <w:pPr>
              <w:rPr>
                <w:rFonts w:ascii="Times New Roman" w:hAnsi="Times New Roman" w:cs="Times New Roman"/>
              </w:rPr>
            </w:pPr>
            <w:r w:rsidRPr="00634F5A">
              <w:rPr>
                <w:rFonts w:ascii="Times New Roman" w:hAnsi="Times New Roman" w:cs="Times New Roman"/>
              </w:rPr>
              <w:t>Полное и сокращенное наименование</w:t>
            </w:r>
          </w:p>
          <w:p w:rsidR="009338B9" w:rsidRPr="00634F5A" w:rsidRDefault="009338B9" w:rsidP="0050393D">
            <w:pPr>
              <w:rPr>
                <w:rFonts w:ascii="Times New Roman" w:hAnsi="Times New Roman" w:cs="Times New Roman"/>
              </w:rPr>
            </w:pPr>
            <w:r w:rsidRPr="00634F5A">
              <w:rPr>
                <w:rFonts w:ascii="Times New Roman" w:hAnsi="Times New Roman" w:cs="Times New Roman"/>
              </w:rPr>
              <w:t>ИНН/КПП</w:t>
            </w:r>
          </w:p>
          <w:p w:rsidR="009338B9" w:rsidRPr="00634F5A" w:rsidRDefault="009338B9" w:rsidP="0050393D">
            <w:pPr>
              <w:rPr>
                <w:rFonts w:ascii="Times New Roman" w:hAnsi="Times New Roman" w:cs="Times New Roman"/>
              </w:rPr>
            </w:pPr>
            <w:r w:rsidRPr="00634F5A">
              <w:rPr>
                <w:rFonts w:ascii="Times New Roman" w:hAnsi="Times New Roman" w:cs="Times New Roman"/>
              </w:rPr>
              <w:t>Юридический и фактический адрес</w:t>
            </w:r>
          </w:p>
          <w:p w:rsidR="009338B9" w:rsidRPr="00634F5A" w:rsidRDefault="009338B9" w:rsidP="0050393D">
            <w:pPr>
              <w:rPr>
                <w:rFonts w:ascii="Times New Roman" w:hAnsi="Times New Roman" w:cs="Times New Roman"/>
              </w:rPr>
            </w:pPr>
            <w:r w:rsidRPr="00634F5A">
              <w:rPr>
                <w:rFonts w:ascii="Times New Roman" w:hAnsi="Times New Roman" w:cs="Times New Roman"/>
              </w:rPr>
              <w:t>ОГРН</w:t>
            </w:r>
          </w:p>
          <w:p w:rsidR="009338B9" w:rsidRPr="00634F5A" w:rsidRDefault="009338B9" w:rsidP="0050393D">
            <w:pPr>
              <w:rPr>
                <w:rFonts w:ascii="Times New Roman" w:hAnsi="Times New Roman" w:cs="Times New Roman"/>
              </w:rPr>
            </w:pPr>
            <w:r w:rsidRPr="00634F5A">
              <w:rPr>
                <w:rFonts w:ascii="Times New Roman" w:hAnsi="Times New Roman" w:cs="Times New Roman"/>
              </w:rPr>
              <w:t>Дата присвоения ОГРН</w:t>
            </w:r>
          </w:p>
          <w:p w:rsidR="009338B9" w:rsidRPr="00634F5A" w:rsidRDefault="009338B9" w:rsidP="0050393D">
            <w:pPr>
              <w:rPr>
                <w:rFonts w:ascii="Times New Roman" w:hAnsi="Times New Roman" w:cs="Times New Roman"/>
              </w:rPr>
            </w:pPr>
            <w:r w:rsidRPr="00634F5A">
              <w:rPr>
                <w:rFonts w:ascii="Times New Roman" w:hAnsi="Times New Roman" w:cs="Times New Roman"/>
              </w:rPr>
              <w:t>Банковские реквизиты</w:t>
            </w:r>
          </w:p>
        </w:tc>
        <w:tc>
          <w:tcPr>
            <w:tcW w:w="5245" w:type="dxa"/>
          </w:tcPr>
          <w:p w:rsidR="009338B9" w:rsidRPr="00634F5A" w:rsidRDefault="009338B9" w:rsidP="0050393D">
            <w:pPr>
              <w:rPr>
                <w:rFonts w:ascii="Times New Roman" w:hAnsi="Times New Roman" w:cs="Times New Roman"/>
                <w:b/>
              </w:rPr>
            </w:pPr>
            <w:r w:rsidRPr="00634F5A">
              <w:rPr>
                <w:rFonts w:ascii="Times New Roman" w:hAnsi="Times New Roman" w:cs="Times New Roman"/>
                <w:b/>
              </w:rPr>
              <w:t xml:space="preserve">Индустриальный партнёр </w:t>
            </w:r>
          </w:p>
          <w:p w:rsidR="009338B9" w:rsidRPr="00634F5A" w:rsidRDefault="009338B9" w:rsidP="0050393D">
            <w:pPr>
              <w:rPr>
                <w:rFonts w:ascii="Times New Roman" w:hAnsi="Times New Roman" w:cs="Times New Roman"/>
              </w:rPr>
            </w:pPr>
            <w:r w:rsidRPr="00634F5A">
              <w:rPr>
                <w:rFonts w:ascii="Times New Roman" w:hAnsi="Times New Roman" w:cs="Times New Roman"/>
              </w:rPr>
              <w:t>Полное и сокращенное наименование</w:t>
            </w:r>
          </w:p>
          <w:p w:rsidR="009338B9" w:rsidRPr="00634F5A" w:rsidRDefault="009338B9" w:rsidP="0050393D">
            <w:pPr>
              <w:rPr>
                <w:rFonts w:ascii="Times New Roman" w:hAnsi="Times New Roman" w:cs="Times New Roman"/>
              </w:rPr>
            </w:pPr>
            <w:r w:rsidRPr="00634F5A">
              <w:rPr>
                <w:rFonts w:ascii="Times New Roman" w:hAnsi="Times New Roman" w:cs="Times New Roman"/>
              </w:rPr>
              <w:t>ИНН/КПП</w:t>
            </w:r>
          </w:p>
          <w:p w:rsidR="009338B9" w:rsidRPr="00634F5A" w:rsidRDefault="009338B9" w:rsidP="0050393D">
            <w:pPr>
              <w:rPr>
                <w:rFonts w:ascii="Times New Roman" w:hAnsi="Times New Roman" w:cs="Times New Roman"/>
              </w:rPr>
            </w:pPr>
            <w:r w:rsidRPr="00634F5A">
              <w:rPr>
                <w:rFonts w:ascii="Times New Roman" w:hAnsi="Times New Roman" w:cs="Times New Roman"/>
              </w:rPr>
              <w:t>Юридический и фактический адрес</w:t>
            </w:r>
          </w:p>
          <w:p w:rsidR="009338B9" w:rsidRPr="00634F5A" w:rsidRDefault="009338B9" w:rsidP="0050393D">
            <w:pPr>
              <w:rPr>
                <w:rFonts w:ascii="Times New Roman" w:hAnsi="Times New Roman" w:cs="Times New Roman"/>
              </w:rPr>
            </w:pPr>
            <w:r w:rsidRPr="00634F5A">
              <w:rPr>
                <w:rFonts w:ascii="Times New Roman" w:hAnsi="Times New Roman" w:cs="Times New Roman"/>
              </w:rPr>
              <w:t>ОГРН</w:t>
            </w:r>
          </w:p>
          <w:p w:rsidR="009338B9" w:rsidRPr="00634F5A" w:rsidRDefault="009338B9" w:rsidP="0050393D">
            <w:pPr>
              <w:rPr>
                <w:rFonts w:ascii="Times New Roman" w:hAnsi="Times New Roman" w:cs="Times New Roman"/>
              </w:rPr>
            </w:pPr>
            <w:r w:rsidRPr="00634F5A">
              <w:rPr>
                <w:rFonts w:ascii="Times New Roman" w:hAnsi="Times New Roman" w:cs="Times New Roman"/>
              </w:rPr>
              <w:t>Дата присвоения ОГРН</w:t>
            </w:r>
          </w:p>
          <w:p w:rsidR="009338B9" w:rsidRPr="00634F5A" w:rsidRDefault="009338B9" w:rsidP="0050393D">
            <w:pPr>
              <w:rPr>
                <w:rFonts w:ascii="Times New Roman" w:hAnsi="Times New Roman" w:cs="Times New Roman"/>
              </w:rPr>
            </w:pPr>
            <w:r w:rsidRPr="00634F5A">
              <w:rPr>
                <w:rFonts w:ascii="Times New Roman" w:hAnsi="Times New Roman" w:cs="Times New Roman"/>
              </w:rPr>
              <w:t>Банковские реквизиты</w:t>
            </w:r>
          </w:p>
        </w:tc>
      </w:tr>
    </w:tbl>
    <w:p w:rsidR="009338B9" w:rsidRPr="00634F5A"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634F5A" w:rsidTr="00E32778">
        <w:trPr>
          <w:cantSplit/>
          <w:trHeight w:val="464"/>
        </w:trPr>
        <w:tc>
          <w:tcPr>
            <w:tcW w:w="4820" w:type="dxa"/>
          </w:tcPr>
          <w:p w:rsidR="009338B9" w:rsidRPr="00634F5A" w:rsidRDefault="009338B9" w:rsidP="0050393D">
            <w:pPr>
              <w:rPr>
                <w:rFonts w:ascii="Times New Roman" w:hAnsi="Times New Roman" w:cs="Times New Roman"/>
                <w:b/>
              </w:rPr>
            </w:pPr>
            <w:r w:rsidRPr="00634F5A">
              <w:rPr>
                <w:rFonts w:ascii="Times New Roman" w:hAnsi="Times New Roman" w:cs="Times New Roman"/>
                <w:b/>
              </w:rPr>
              <w:t>От Участника отбора</w:t>
            </w:r>
          </w:p>
        </w:tc>
        <w:tc>
          <w:tcPr>
            <w:tcW w:w="4961" w:type="dxa"/>
          </w:tcPr>
          <w:p w:rsidR="009338B9" w:rsidRPr="00634F5A" w:rsidRDefault="009338B9" w:rsidP="0050393D">
            <w:pPr>
              <w:rPr>
                <w:rFonts w:ascii="Times New Roman" w:hAnsi="Times New Roman" w:cs="Times New Roman"/>
                <w:b/>
              </w:rPr>
            </w:pPr>
            <w:r w:rsidRPr="00634F5A">
              <w:rPr>
                <w:rFonts w:ascii="Times New Roman" w:hAnsi="Times New Roman" w:cs="Times New Roman"/>
                <w:b/>
              </w:rPr>
              <w:t>От Индустриального партнёра</w:t>
            </w:r>
          </w:p>
        </w:tc>
      </w:tr>
      <w:tr w:rsidR="009338B9" w:rsidRPr="00634F5A" w:rsidTr="00E32778">
        <w:trPr>
          <w:cantSplit/>
        </w:trPr>
        <w:tc>
          <w:tcPr>
            <w:tcW w:w="4820" w:type="dxa"/>
          </w:tcPr>
          <w:p w:rsidR="009338B9" w:rsidRPr="00634F5A" w:rsidRDefault="009338B9" w:rsidP="0050393D">
            <w:pPr>
              <w:rPr>
                <w:rFonts w:ascii="Times New Roman" w:hAnsi="Times New Roman" w:cs="Times New Roman"/>
                <w:i/>
              </w:rPr>
            </w:pPr>
            <w:r w:rsidRPr="00634F5A">
              <w:rPr>
                <w:rFonts w:ascii="Times New Roman" w:hAnsi="Times New Roman" w:cs="Times New Roman"/>
                <w:i/>
              </w:rPr>
              <w:t>Должность</w:t>
            </w:r>
            <w:r w:rsidRPr="00634F5A">
              <w:rPr>
                <w:rStyle w:val="ad"/>
                <w:i/>
              </w:rPr>
              <w:t xml:space="preserve"> </w:t>
            </w:r>
            <w:r w:rsidRPr="00634F5A">
              <w:rPr>
                <w:rStyle w:val="ad"/>
                <w:i/>
              </w:rPr>
              <w:footnoteReference w:id="69"/>
            </w:r>
          </w:p>
          <w:p w:rsidR="009338B9" w:rsidRPr="00634F5A" w:rsidRDefault="009338B9" w:rsidP="0050393D">
            <w:pPr>
              <w:rPr>
                <w:rFonts w:ascii="Times New Roman" w:hAnsi="Times New Roman" w:cs="Times New Roman"/>
                <w:i/>
              </w:rPr>
            </w:pPr>
            <w:r w:rsidRPr="00634F5A">
              <w:rPr>
                <w:rFonts w:ascii="Times New Roman" w:hAnsi="Times New Roman" w:cs="Times New Roman"/>
                <w:i/>
              </w:rPr>
              <w:t xml:space="preserve">_________________ </w:t>
            </w:r>
            <w:proofErr w:type="spellStart"/>
            <w:r w:rsidRPr="00634F5A">
              <w:rPr>
                <w:rFonts w:ascii="Times New Roman" w:hAnsi="Times New Roman" w:cs="Times New Roman"/>
                <w:i/>
              </w:rPr>
              <w:t>И.О.Фамилия</w:t>
            </w:r>
            <w:proofErr w:type="spellEnd"/>
          </w:p>
          <w:p w:rsidR="009338B9" w:rsidRPr="00634F5A" w:rsidRDefault="009338B9" w:rsidP="0050393D">
            <w:pPr>
              <w:rPr>
                <w:rFonts w:ascii="Times New Roman" w:hAnsi="Times New Roman" w:cs="Times New Roman"/>
              </w:rPr>
            </w:pPr>
            <w:r w:rsidRPr="00634F5A">
              <w:rPr>
                <w:rFonts w:ascii="Times New Roman" w:hAnsi="Times New Roman" w:cs="Times New Roman"/>
              </w:rPr>
              <w:t>М.П.</w:t>
            </w:r>
          </w:p>
        </w:tc>
        <w:tc>
          <w:tcPr>
            <w:tcW w:w="4961" w:type="dxa"/>
          </w:tcPr>
          <w:p w:rsidR="009338B9" w:rsidRPr="00634F5A" w:rsidRDefault="009338B9" w:rsidP="0050393D">
            <w:pPr>
              <w:rPr>
                <w:rFonts w:ascii="Times New Roman" w:hAnsi="Times New Roman" w:cs="Times New Roman"/>
              </w:rPr>
            </w:pPr>
            <w:r w:rsidRPr="00634F5A">
              <w:rPr>
                <w:rFonts w:ascii="Times New Roman" w:hAnsi="Times New Roman" w:cs="Times New Roman"/>
                <w:i/>
              </w:rPr>
              <w:t>Должность</w:t>
            </w:r>
            <w:r w:rsidRPr="00634F5A">
              <w:rPr>
                <w:rStyle w:val="ad"/>
                <w:i/>
              </w:rPr>
              <w:footnoteReference w:id="70"/>
            </w:r>
          </w:p>
          <w:p w:rsidR="009338B9" w:rsidRPr="00634F5A" w:rsidRDefault="009338B9" w:rsidP="0050393D">
            <w:pPr>
              <w:rPr>
                <w:rFonts w:ascii="Times New Roman" w:hAnsi="Times New Roman" w:cs="Times New Roman"/>
                <w:i/>
              </w:rPr>
            </w:pPr>
            <w:r w:rsidRPr="00634F5A">
              <w:rPr>
                <w:rFonts w:ascii="Times New Roman" w:hAnsi="Times New Roman" w:cs="Times New Roman"/>
                <w:i/>
              </w:rPr>
              <w:t xml:space="preserve">___________________ </w:t>
            </w:r>
            <w:proofErr w:type="spellStart"/>
            <w:r w:rsidRPr="00634F5A">
              <w:rPr>
                <w:rFonts w:ascii="Times New Roman" w:hAnsi="Times New Roman" w:cs="Times New Roman"/>
                <w:i/>
              </w:rPr>
              <w:t>И.О.Фамилия</w:t>
            </w:r>
            <w:proofErr w:type="spellEnd"/>
          </w:p>
          <w:p w:rsidR="009338B9" w:rsidRPr="00634F5A" w:rsidRDefault="009338B9" w:rsidP="0050393D">
            <w:pPr>
              <w:rPr>
                <w:rFonts w:ascii="Times New Roman" w:hAnsi="Times New Roman" w:cs="Times New Roman"/>
              </w:rPr>
            </w:pPr>
            <w:r w:rsidRPr="00634F5A">
              <w:rPr>
                <w:rFonts w:ascii="Times New Roman" w:hAnsi="Times New Roman" w:cs="Times New Roman"/>
              </w:rPr>
              <w:t>М.П.</w:t>
            </w:r>
          </w:p>
        </w:tc>
      </w:tr>
    </w:tbl>
    <w:p w:rsidR="0084331C" w:rsidRPr="00634F5A" w:rsidRDefault="0084331C" w:rsidP="0050393D">
      <w:pPr>
        <w:rPr>
          <w:iCs/>
        </w:rPr>
      </w:pPr>
    </w:p>
    <w:p w:rsidR="009338B9" w:rsidRPr="00634F5A" w:rsidRDefault="009338B9" w:rsidP="0050393D">
      <w:pPr>
        <w:rPr>
          <w:iCs/>
        </w:rPr>
      </w:pPr>
    </w:p>
    <w:p w:rsidR="009338B9" w:rsidRPr="00634F5A" w:rsidRDefault="009338B9" w:rsidP="0050393D">
      <w:pPr>
        <w:rPr>
          <w:iCs/>
        </w:rPr>
      </w:pPr>
    </w:p>
    <w:p w:rsidR="001C54BE" w:rsidRPr="00634F5A"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634F5A" w:rsidSect="00F656FE">
          <w:footerReference w:type="even" r:id="rId21"/>
          <w:footerReference w:type="default" r:id="rId22"/>
          <w:pgSz w:w="11909" w:h="16834"/>
          <w:pgMar w:top="851" w:right="851" w:bottom="851" w:left="1418" w:header="0" w:footer="284" w:gutter="0"/>
          <w:cols w:space="720"/>
          <w:noEndnote/>
          <w:titlePg/>
          <w:docGrid w:linePitch="360"/>
        </w:sectPr>
      </w:pPr>
    </w:p>
    <w:p w:rsidR="001C54BE" w:rsidRPr="00634F5A" w:rsidRDefault="001C54BE" w:rsidP="0050393D">
      <w:pPr>
        <w:jc w:val="right"/>
        <w:rPr>
          <w:rFonts w:ascii="Times New Roman" w:hAnsi="Times New Roman" w:cs="Times New Roman"/>
          <w:b/>
        </w:rPr>
      </w:pPr>
      <w:r w:rsidRPr="00634F5A">
        <w:rPr>
          <w:rFonts w:ascii="Times New Roman" w:hAnsi="Times New Roman" w:cs="Times New Roman"/>
          <w:b/>
        </w:rPr>
        <w:lastRenderedPageBreak/>
        <w:t>Приложение 1</w:t>
      </w:r>
    </w:p>
    <w:p w:rsidR="002738E8" w:rsidRPr="00634F5A" w:rsidRDefault="002738E8" w:rsidP="0050393D">
      <w:pPr>
        <w:jc w:val="right"/>
        <w:rPr>
          <w:rFonts w:ascii="Times New Roman" w:hAnsi="Times New Roman" w:cs="Times New Roman"/>
          <w:b/>
        </w:rPr>
      </w:pPr>
    </w:p>
    <w:p w:rsidR="00E52BDD" w:rsidRPr="00634F5A" w:rsidRDefault="00E52BDD" w:rsidP="0050393D">
      <w:pPr>
        <w:pStyle w:val="Heading10"/>
        <w:keepNext/>
        <w:keepLines/>
        <w:shd w:val="clear" w:color="auto" w:fill="auto"/>
        <w:spacing w:line="240" w:lineRule="auto"/>
        <w:ind w:firstLine="0"/>
        <w:rPr>
          <w:sz w:val="24"/>
          <w:szCs w:val="24"/>
        </w:rPr>
      </w:pPr>
      <w:bookmarkStart w:id="197" w:name="_Toc93322530"/>
      <w:bookmarkStart w:id="198" w:name="_Toc392692618"/>
      <w:bookmarkStart w:id="199" w:name="_Toc426358950"/>
      <w:bookmarkStart w:id="200" w:name="_Toc130554852"/>
      <w:bookmarkStart w:id="201" w:name="_Toc373237661"/>
      <w:r w:rsidRPr="00634F5A">
        <w:rPr>
          <w:rFonts w:eastAsia="Courier New" w:cs="Courier New"/>
          <w:bCs w:val="0"/>
          <w:color w:val="000000"/>
          <w:sz w:val="24"/>
          <w:szCs w:val="24"/>
          <w:lang w:eastAsia="ru-RU"/>
        </w:rPr>
        <w:t xml:space="preserve">ТРЕБОВАНИЯ </w:t>
      </w:r>
      <w:r w:rsidRPr="00634F5A">
        <w:rPr>
          <w:sz w:val="24"/>
          <w:szCs w:val="24"/>
        </w:rPr>
        <w:t>К СТРУКТУРЕ И СОДЕРЖАНИЮ</w:t>
      </w:r>
      <w:bookmarkEnd w:id="197"/>
      <w:r w:rsidRPr="00634F5A">
        <w:rPr>
          <w:sz w:val="24"/>
          <w:szCs w:val="24"/>
        </w:rPr>
        <w:t xml:space="preserve"> </w:t>
      </w:r>
      <w:bookmarkStart w:id="202" w:name="_Toc93322531"/>
      <w:r w:rsidRPr="00634F5A">
        <w:rPr>
          <w:sz w:val="24"/>
          <w:szCs w:val="24"/>
        </w:rPr>
        <w:t>ОТДЕЛЬНЫХ РАЗДЕЛОВ ПРИ ОПИСАНИИ ПРОЕКТА</w:t>
      </w:r>
      <w:bookmarkEnd w:id="198"/>
      <w:bookmarkEnd w:id="199"/>
      <w:bookmarkEnd w:id="200"/>
      <w:bookmarkEnd w:id="202"/>
    </w:p>
    <w:p w:rsidR="00E52BDD" w:rsidRPr="00634F5A" w:rsidRDefault="00E52BDD" w:rsidP="0050393D">
      <w:pPr>
        <w:jc w:val="both"/>
        <w:rPr>
          <w:bCs/>
        </w:rPr>
      </w:pPr>
    </w:p>
    <w:p w:rsidR="00E52BDD" w:rsidRPr="00634F5A" w:rsidRDefault="00E52BDD" w:rsidP="0050393D">
      <w:pPr>
        <w:jc w:val="both"/>
        <w:rPr>
          <w:rFonts w:ascii="Times New Roman" w:hAnsi="Times New Roman" w:cs="Times New Roman"/>
          <w:b/>
        </w:rPr>
      </w:pPr>
      <w:r w:rsidRPr="00634F5A">
        <w:rPr>
          <w:rFonts w:ascii="Times New Roman" w:hAnsi="Times New Roman" w:cs="Times New Roman"/>
          <w:b/>
        </w:rPr>
        <w:t>1. Требования к Описанию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тексте Описания проекта не допускается: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сокращать обозначения единиц физических величин, если они употребляются без цифр;</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применять сокращения слов, кроме установленных правилами орфографии, пунктуации;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применять индексы стандартов (ГОСТ, ОСТ, СТП, СТСЭВ) без регистрационного номера.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634F5A">
        <w:rPr>
          <w:rFonts w:ascii="Times New Roman" w:hAnsi="Times New Roman" w:cs="Times New Roman"/>
        </w:rPr>
        <w:t>у</w:t>
      </w:r>
      <w:r w:rsidRPr="00634F5A">
        <w:rPr>
          <w:rFonts w:ascii="Times New Roman" w:hAnsi="Times New Roman" w:cs="Times New Roman"/>
        </w:rPr>
        <w:t xml:space="preserve"> принятия нормативного документа. </w:t>
      </w:r>
    </w:p>
    <w:p w:rsidR="00E52BDD" w:rsidRPr="00634F5A" w:rsidRDefault="00E52BDD" w:rsidP="0050393D">
      <w:pPr>
        <w:ind w:firstLine="567"/>
        <w:jc w:val="both"/>
        <w:rPr>
          <w:rFonts w:ascii="Times New Roman" w:hAnsi="Times New Roman" w:cs="Times New Roman"/>
        </w:rPr>
      </w:pPr>
    </w:p>
    <w:p w:rsidR="00E52BDD" w:rsidRPr="00634F5A" w:rsidRDefault="00E52BDD" w:rsidP="0050393D">
      <w:pPr>
        <w:pStyle w:val="Bodytext1"/>
        <w:shd w:val="clear" w:color="auto" w:fill="auto"/>
        <w:spacing w:line="274" w:lineRule="exact"/>
        <w:ind w:firstLine="0"/>
        <w:jc w:val="both"/>
        <w:rPr>
          <w:b/>
          <w:sz w:val="24"/>
          <w:szCs w:val="24"/>
        </w:rPr>
      </w:pPr>
      <w:r w:rsidRPr="00634F5A">
        <w:rPr>
          <w:b/>
          <w:sz w:val="24"/>
          <w:szCs w:val="24"/>
        </w:rPr>
        <w:t>2. Требования к содержанию разделов Описания проекта</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2.1. Тема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634F5A" w:rsidRDefault="00E52BDD" w:rsidP="0050393D">
      <w:pPr>
        <w:ind w:firstLine="567"/>
        <w:jc w:val="both"/>
        <w:rPr>
          <w:rFonts w:ascii="Times New Roman" w:eastAsia="Times New Roman" w:hAnsi="Times New Roman" w:cs="Times New Roman"/>
          <w:snapToGrid w:val="0"/>
          <w:color w:val="auto"/>
        </w:rPr>
      </w:pPr>
      <w:r w:rsidRPr="00634F5A">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634F5A">
        <w:rPr>
          <w:rFonts w:ascii="Times New Roman" w:hAnsi="Times New Roman" w:cs="Times New Roman"/>
        </w:rPr>
        <w:lastRenderedPageBreak/>
        <w:t>программы.</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2.2. Название совместного проекта на английском языке</w:t>
      </w:r>
    </w:p>
    <w:p w:rsidR="00E52BDD" w:rsidRPr="00634F5A" w:rsidRDefault="00E52BDD" w:rsidP="0050393D">
      <w:pPr>
        <w:ind w:firstLine="567"/>
        <w:jc w:val="both"/>
        <w:rPr>
          <w:rFonts w:ascii="Times New Roman" w:hAnsi="Times New Roman" w:cs="Times New Roman"/>
          <w:bCs/>
          <w:lang w:eastAsia="x-none"/>
        </w:rPr>
      </w:pPr>
      <w:r w:rsidRPr="00634F5A">
        <w:rPr>
          <w:rFonts w:ascii="Times New Roman" w:hAnsi="Times New Roman" w:cs="Times New Roman"/>
        </w:rPr>
        <w:t xml:space="preserve">Название проекта на английском языке должно совпадать с названием проекта в </w:t>
      </w:r>
      <w:r w:rsidR="00815762" w:rsidRPr="00634F5A">
        <w:rPr>
          <w:rFonts w:ascii="Times New Roman" w:hAnsi="Times New Roman" w:cs="Times New Roman"/>
        </w:rPr>
        <w:t>соглашении</w:t>
      </w:r>
      <w:r w:rsidR="00CB79B0" w:rsidRPr="00634F5A">
        <w:rPr>
          <w:rFonts w:ascii="Times New Roman" w:hAnsi="Times New Roman" w:cs="Times New Roman"/>
        </w:rPr>
        <w:t>/ проекте соглашения</w:t>
      </w:r>
      <w:r w:rsidR="00815762" w:rsidRPr="00634F5A">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634F5A">
        <w:rPr>
          <w:rFonts w:ascii="Times New Roman" w:hAnsi="Times New Roman" w:cs="Times New Roman"/>
        </w:rPr>
        <w:t>/проекте соглашения</w:t>
      </w:r>
      <w:r w:rsidR="00815762" w:rsidRPr="00634F5A">
        <w:rPr>
          <w:rFonts w:ascii="Times New Roman" w:hAnsi="Times New Roman" w:cs="Times New Roman"/>
        </w:rPr>
        <w:t>)</w:t>
      </w:r>
      <w:r w:rsidRPr="00634F5A">
        <w:rPr>
          <w:rFonts w:ascii="Times New Roman" w:hAnsi="Times New Roman" w:cs="Times New Roman"/>
          <w:bCs/>
          <w:lang w:eastAsia="x-none"/>
        </w:rPr>
        <w:t>.</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2.3. Описание проблемы, обоснование актуальности и значимости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В описании проблемы могут быть указаны:</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характеристики проблемы как отражение определённых общественных потребностей;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Обоснование актуальности предлагаемого проекта должно быть приведено на основе: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обоснования целесообразности проведения прикладных исследований совместно с иностранной(</w:t>
      </w:r>
      <w:proofErr w:type="spellStart"/>
      <w:r w:rsidRPr="00634F5A">
        <w:rPr>
          <w:rFonts w:ascii="Times New Roman" w:hAnsi="Times New Roman" w:cs="Times New Roman"/>
        </w:rPr>
        <w:t>ыми</w:t>
      </w:r>
      <w:proofErr w:type="spellEnd"/>
      <w:r w:rsidRPr="00634F5A">
        <w:rPr>
          <w:rFonts w:ascii="Times New Roman" w:hAnsi="Times New Roman" w:cs="Times New Roman"/>
        </w:rPr>
        <w:t>) организацией(</w:t>
      </w:r>
      <w:proofErr w:type="spellStart"/>
      <w:r w:rsidRPr="00634F5A">
        <w:rPr>
          <w:rFonts w:ascii="Times New Roman" w:hAnsi="Times New Roman" w:cs="Times New Roman"/>
        </w:rPr>
        <w:t>ями</w:t>
      </w:r>
      <w:proofErr w:type="spellEnd"/>
      <w:r w:rsidRPr="00634F5A">
        <w:rPr>
          <w:rFonts w:ascii="Times New Roman" w:hAnsi="Times New Roman" w:cs="Times New Roman"/>
        </w:rPr>
        <w:t>);</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обоснования уникальности предполагаемых исследований (разработок);</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Признаками научной новизны, в частности являются: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постановка новых научных и научно-технических задач;</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применение новых методов, инструментов, аппарата исследования;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возможность получения результата, способного к правовой охране.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2.4. Ключевые слова по теме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634F5A">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2.5. Цели проекта и совместных исследований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w:t>
      </w:r>
      <w:proofErr w:type="gramStart"/>
      <w:r w:rsidRPr="00634F5A">
        <w:rPr>
          <w:rFonts w:ascii="Times New Roman" w:hAnsi="Times New Roman" w:cs="Times New Roman"/>
        </w:rPr>
        <w:t>например</w:t>
      </w:r>
      <w:proofErr w:type="gramEnd"/>
      <w:r w:rsidRPr="00634F5A">
        <w:rPr>
          <w:rFonts w:ascii="Times New Roman" w:hAnsi="Times New Roman" w:cs="Times New Roman"/>
        </w:rPr>
        <w:t>:</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634F5A" w:rsidRDefault="00E52BDD" w:rsidP="0050393D">
      <w:pPr>
        <w:ind w:firstLine="567"/>
        <w:jc w:val="both"/>
        <w:rPr>
          <w:rFonts w:ascii="Times New Roman" w:hAnsi="Times New Roman" w:cs="Times New Roman"/>
        </w:rPr>
      </w:pPr>
      <w:r w:rsidRPr="00634F5A">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обеспечение экспортного потенциала и замещение импорта;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 повышение эффективности </w:t>
      </w:r>
      <w:r w:rsidR="0046616E" w:rsidRPr="00634F5A">
        <w:rPr>
          <w:rFonts w:ascii="Times New Roman" w:hAnsi="Times New Roman" w:cs="Times New Roman"/>
        </w:rPr>
        <w:t>применения,</w:t>
      </w:r>
      <w:r w:rsidRPr="00634F5A">
        <w:rPr>
          <w:rFonts w:ascii="Times New Roman" w:hAnsi="Times New Roman" w:cs="Times New Roman"/>
        </w:rPr>
        <w:t xml:space="preserve"> находящегося в эксплуатации технологического оборудования;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прогрессивные структурные сдвиги в отрасли, технологии, создание новых рабочих мест;</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обеспечение промышленности или населения новым видом информационных услуг и т.п.</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 xml:space="preserve">2.6. Задачи проекта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Должна быть охарактеризована новизна выбранного способа решения поставленной задачи.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2.7. Основания и оценка перспектив международного сотрудничества при выполнении совместного проекта</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w:t>
      </w:r>
      <w:proofErr w:type="spellStart"/>
      <w:r w:rsidRPr="00634F5A">
        <w:rPr>
          <w:rFonts w:ascii="Times New Roman" w:hAnsi="Times New Roman" w:cs="Times New Roman"/>
        </w:rPr>
        <w:t>ами</w:t>
      </w:r>
      <w:proofErr w:type="spellEnd"/>
      <w:r w:rsidRPr="00634F5A">
        <w:rPr>
          <w:rFonts w:ascii="Times New Roman" w:hAnsi="Times New Roman" w:cs="Times New Roman"/>
        </w:rPr>
        <w:t>).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634F5A">
        <w:rPr>
          <w:rFonts w:ascii="Times New Roman" w:hAnsi="Times New Roman" w:cs="Times New Roman"/>
        </w:rPr>
        <w:t xml:space="preserve"> </w:t>
      </w:r>
      <w:r w:rsidRPr="00634F5A">
        <w:rPr>
          <w:rFonts w:ascii="Times New Roman" w:hAnsi="Times New Roman" w:cs="Times New Roman"/>
        </w:rPr>
        <w:t>исследований.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634F5A">
        <w:rPr>
          <w:rFonts w:ascii="Times New Roman" w:hAnsi="Times New Roman" w:cs="Times New Roman"/>
        </w:rPr>
        <w:t xml:space="preserve">должны быть </w:t>
      </w:r>
      <w:r w:rsidRPr="00634F5A">
        <w:rPr>
          <w:rFonts w:ascii="Times New Roman" w:hAnsi="Times New Roman" w:cs="Times New Roman"/>
        </w:rPr>
        <w:t xml:space="preserve">сформулированы результаты, которые могут быть </w:t>
      </w:r>
      <w:r w:rsidRPr="00634F5A">
        <w:rPr>
          <w:rFonts w:ascii="Times New Roman" w:hAnsi="Times New Roman" w:cs="Times New Roman"/>
        </w:rPr>
        <w:lastRenderedPageBreak/>
        <w:t>получены благодаря выполнению работ в международной кооперации.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2.8. Ожидаемые результаты, включая результаты, полученные совместно с иностранной организацией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634F5A" w:rsidRDefault="00E52BDD" w:rsidP="0050393D">
      <w:pPr>
        <w:ind w:firstLine="567"/>
        <w:jc w:val="both"/>
        <w:rPr>
          <w:rFonts w:ascii="Times New Roman" w:eastAsia="Times New Roman" w:hAnsi="Times New Roman" w:cs="Times New Roman"/>
        </w:rPr>
      </w:pPr>
      <w:r w:rsidRPr="00634F5A">
        <w:rPr>
          <w:rFonts w:ascii="Times New Roman" w:hAnsi="Times New Roman" w:cs="Times New Roman"/>
        </w:rPr>
        <w:t xml:space="preserve">Результатами исследований могут являться, </w:t>
      </w:r>
      <w:proofErr w:type="gramStart"/>
      <w:r w:rsidRPr="00634F5A">
        <w:rPr>
          <w:rFonts w:ascii="Times New Roman" w:hAnsi="Times New Roman" w:cs="Times New Roman"/>
        </w:rPr>
        <w:t>например</w:t>
      </w:r>
      <w:proofErr w:type="gramEnd"/>
      <w:r w:rsidRPr="00634F5A">
        <w:rPr>
          <w:rFonts w:ascii="Times New Roman" w:hAnsi="Times New Roman" w:cs="Times New Roman"/>
        </w:rPr>
        <w:t>:</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результаты патентных исследований;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алгоритмы, методы, методики решения различных технических, технологических задач;</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отдельные технические и технологические решения по создани</w:t>
      </w:r>
      <w:r w:rsidR="00984A9E" w:rsidRPr="00634F5A">
        <w:rPr>
          <w:rFonts w:ascii="Times New Roman" w:hAnsi="Times New Roman" w:cs="Times New Roman"/>
        </w:rPr>
        <w:t>ю</w:t>
      </w:r>
      <w:r w:rsidRPr="00634F5A">
        <w:rPr>
          <w:rFonts w:ascii="Times New Roman" w:hAnsi="Times New Roman" w:cs="Times New Roman"/>
        </w:rPr>
        <w:t xml:space="preserve"> новых видов продукции и способов производства (технологий);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расчеты и математические (программные) модели явлений, процессов, технологий и т.п.,</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другие.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Описание результатов работ иностранной(</w:t>
      </w:r>
      <w:proofErr w:type="spellStart"/>
      <w:r w:rsidRPr="00634F5A">
        <w:rPr>
          <w:rFonts w:ascii="Times New Roman" w:hAnsi="Times New Roman" w:cs="Times New Roman"/>
        </w:rPr>
        <w:t>ых</w:t>
      </w:r>
      <w:proofErr w:type="spellEnd"/>
      <w:r w:rsidRPr="00634F5A">
        <w:rPr>
          <w:rFonts w:ascii="Times New Roman" w:hAnsi="Times New Roman" w:cs="Times New Roman"/>
        </w:rPr>
        <w:t>) организации(</w:t>
      </w:r>
      <w:proofErr w:type="spellStart"/>
      <w:r w:rsidRPr="00634F5A">
        <w:rPr>
          <w:rFonts w:ascii="Times New Roman" w:hAnsi="Times New Roman" w:cs="Times New Roman"/>
        </w:rPr>
        <w:t>ий</w:t>
      </w:r>
      <w:proofErr w:type="spellEnd"/>
      <w:r w:rsidRPr="00634F5A">
        <w:rPr>
          <w:rFonts w:ascii="Times New Roman" w:hAnsi="Times New Roman" w:cs="Times New Roman"/>
        </w:rPr>
        <w:t>) должно предусматривать их состав, содержание, предназначение (роль в общем результате).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634F5A" w:rsidRDefault="00E52BDD" w:rsidP="0050393D">
      <w:pPr>
        <w:ind w:firstLine="567"/>
        <w:jc w:val="both"/>
        <w:rPr>
          <w:rFonts w:ascii="Times New Roman" w:hAnsi="Times New Roman" w:cs="Times New Roman"/>
        </w:rPr>
      </w:pPr>
      <w:proofErr w:type="gramStart"/>
      <w:r w:rsidRPr="00634F5A">
        <w:rPr>
          <w:rFonts w:ascii="Times New Roman" w:hAnsi="Times New Roman" w:cs="Times New Roman"/>
        </w:rPr>
        <w:t>Например</w:t>
      </w:r>
      <w:proofErr w:type="gramEnd"/>
      <w:r w:rsidRPr="00634F5A">
        <w:rPr>
          <w:rFonts w:ascii="Times New Roman" w:hAnsi="Times New Roman" w:cs="Times New Roman"/>
        </w:rPr>
        <w:t xml:space="preserve">: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w:t>
      </w:r>
      <w:proofErr w:type="spellStart"/>
      <w:r w:rsidRPr="00634F5A">
        <w:rPr>
          <w:rFonts w:ascii="Times New Roman" w:hAnsi="Times New Roman" w:cs="Times New Roman"/>
        </w:rPr>
        <w:t>экологичности</w:t>
      </w:r>
      <w:proofErr w:type="spellEnd"/>
      <w:r w:rsidRPr="00634F5A">
        <w:rPr>
          <w:rFonts w:ascii="Times New Roman" w:hAnsi="Times New Roman" w:cs="Times New Roman"/>
        </w:rPr>
        <w:t>, других качественных характеристик).</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 оценка масштабности возможного использования ожидаемых результатов </w:t>
      </w:r>
      <w:r w:rsidRPr="00634F5A">
        <w:rPr>
          <w:rFonts w:ascii="Times New Roman" w:hAnsi="Times New Roman" w:cs="Times New Roman"/>
        </w:rPr>
        <w:lastRenderedPageBreak/>
        <w:t>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б) улучшение потребительских свойств существующей продукции;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г) повышение уровня автоматизации производства;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д) обеспечение гибкости производств, сокращение производственного цикла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и др.</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 xml:space="preserve">2.9. Имеющийся у участника </w:t>
      </w:r>
      <w:r w:rsidR="009338B9" w:rsidRPr="00634F5A">
        <w:rPr>
          <w:b/>
          <w:sz w:val="24"/>
          <w:szCs w:val="24"/>
          <w:lang w:val="ru-RU"/>
        </w:rPr>
        <w:t>отбора,</w:t>
      </w:r>
      <w:r w:rsidRPr="00634F5A">
        <w:rPr>
          <w:b/>
          <w:sz w:val="24"/>
          <w:szCs w:val="24"/>
        </w:rPr>
        <w:t xml:space="preserve"> иностранной организации </w:t>
      </w:r>
      <w:r w:rsidR="009338B9" w:rsidRPr="00634F5A">
        <w:rPr>
          <w:b/>
          <w:sz w:val="24"/>
          <w:szCs w:val="24"/>
          <w:lang w:val="ru-RU"/>
        </w:rPr>
        <w:t xml:space="preserve">и Индустриального партнера </w:t>
      </w:r>
      <w:r w:rsidRPr="00634F5A">
        <w:rPr>
          <w:b/>
          <w:sz w:val="24"/>
          <w:szCs w:val="24"/>
        </w:rPr>
        <w:t>научный задел по теме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В разделе должны быть представлены сведения о:</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доступност</w:t>
      </w:r>
      <w:r w:rsidR="00984A9E" w:rsidRPr="00634F5A">
        <w:rPr>
          <w:rFonts w:ascii="Times New Roman" w:hAnsi="Times New Roman" w:cs="Times New Roman"/>
        </w:rPr>
        <w:t>и</w:t>
      </w:r>
      <w:r w:rsidRPr="00634F5A">
        <w:rPr>
          <w:rFonts w:ascii="Times New Roman" w:hAnsi="Times New Roman" w:cs="Times New Roman"/>
        </w:rPr>
        <w:t xml:space="preserve"> материалов и комплектующих, наличи</w:t>
      </w:r>
      <w:r w:rsidR="00984A9E" w:rsidRPr="00634F5A">
        <w:rPr>
          <w:rFonts w:ascii="Times New Roman" w:hAnsi="Times New Roman" w:cs="Times New Roman"/>
        </w:rPr>
        <w:t>и</w:t>
      </w:r>
      <w:r w:rsidRPr="00634F5A">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634F5A">
        <w:rPr>
          <w:rFonts w:ascii="Times New Roman" w:hAnsi="Times New Roman" w:cs="Times New Roman"/>
        </w:rPr>
        <w:t>;</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научном и научно-техническом потенциале проекта;</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xml:space="preserve">-  квалификации, опыте работы и </w:t>
      </w:r>
      <w:proofErr w:type="gramStart"/>
      <w:r w:rsidRPr="00634F5A">
        <w:rPr>
          <w:rFonts w:ascii="Times New Roman" w:hAnsi="Times New Roman" w:cs="Times New Roman"/>
        </w:rPr>
        <w:t>научных достижениях</w:t>
      </w:r>
      <w:proofErr w:type="gramEnd"/>
      <w:r w:rsidRPr="00634F5A">
        <w:rPr>
          <w:rFonts w:ascii="Times New Roman" w:hAnsi="Times New Roman" w:cs="Times New Roman"/>
        </w:rPr>
        <w:t xml:space="preserve"> привлеченных к реализации проекта работников организаций. </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rsidR="009338B9" w:rsidRPr="00634F5A" w:rsidRDefault="009338B9" w:rsidP="0050393D">
      <w:pPr>
        <w:ind w:firstLine="567"/>
        <w:jc w:val="both"/>
        <w:rPr>
          <w:rFonts w:ascii="Times New Roman" w:hAnsi="Times New Roman" w:cs="Times New Roman"/>
        </w:rPr>
      </w:pPr>
      <w:r w:rsidRPr="00634F5A">
        <w:rPr>
          <w:rFonts w:ascii="Times New Roman" w:hAnsi="Times New Roman" w:cs="Times New Roman"/>
        </w:rPr>
        <w:t xml:space="preserve">- наличии у Индустриального партнера опыта использования в собственном </w:t>
      </w:r>
      <w:r w:rsidRPr="00634F5A">
        <w:rPr>
          <w:rFonts w:ascii="Times New Roman" w:hAnsi="Times New Roman" w:cs="Times New Roman"/>
        </w:rPr>
        <w:lastRenderedPageBreak/>
        <w:t>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634F5A" w:rsidRDefault="00E52BDD" w:rsidP="0050393D">
      <w:pPr>
        <w:pStyle w:val="Bodytext1"/>
        <w:shd w:val="clear" w:color="auto" w:fill="auto"/>
        <w:tabs>
          <w:tab w:val="left" w:pos="722"/>
        </w:tabs>
        <w:spacing w:before="120" w:line="281" w:lineRule="exact"/>
        <w:ind w:firstLine="0"/>
        <w:jc w:val="both"/>
        <w:rPr>
          <w:b/>
          <w:sz w:val="24"/>
          <w:szCs w:val="24"/>
        </w:rPr>
      </w:pPr>
      <w:r w:rsidRPr="00634F5A">
        <w:rPr>
          <w:b/>
          <w:sz w:val="24"/>
          <w:szCs w:val="24"/>
        </w:rPr>
        <w:t xml:space="preserve">2.10. Материально-техническая база участника </w:t>
      </w:r>
      <w:r w:rsidR="009338B9" w:rsidRPr="00634F5A">
        <w:rPr>
          <w:b/>
          <w:sz w:val="24"/>
          <w:szCs w:val="24"/>
        </w:rPr>
        <w:t>отбора</w:t>
      </w:r>
      <w:r w:rsidRPr="00634F5A">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Указываются сведения о наличии у участника </w:t>
      </w:r>
      <w:r w:rsidR="009338B9" w:rsidRPr="00634F5A">
        <w:rPr>
          <w:rFonts w:ascii="Times New Roman" w:hAnsi="Times New Roman" w:cs="Times New Roman"/>
        </w:rPr>
        <w:t>отбора</w:t>
      </w:r>
      <w:r w:rsidRPr="00634F5A">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634F5A" w:rsidRDefault="00E52BDD" w:rsidP="0050393D">
      <w:pPr>
        <w:pStyle w:val="Bodytext1"/>
        <w:shd w:val="clear" w:color="auto" w:fill="auto"/>
        <w:tabs>
          <w:tab w:val="left" w:pos="722"/>
        </w:tabs>
        <w:spacing w:line="281" w:lineRule="exact"/>
        <w:ind w:firstLine="0"/>
        <w:jc w:val="both"/>
        <w:rPr>
          <w:b/>
          <w:sz w:val="24"/>
          <w:szCs w:val="24"/>
        </w:rPr>
      </w:pPr>
    </w:p>
    <w:p w:rsidR="00E52BDD" w:rsidRPr="00634F5A" w:rsidRDefault="00E52BDD" w:rsidP="0050393D">
      <w:pPr>
        <w:pStyle w:val="Bodytext1"/>
        <w:shd w:val="clear" w:color="auto" w:fill="auto"/>
        <w:tabs>
          <w:tab w:val="left" w:pos="722"/>
        </w:tabs>
        <w:spacing w:line="281" w:lineRule="exact"/>
        <w:ind w:firstLine="0"/>
        <w:jc w:val="both"/>
        <w:rPr>
          <w:b/>
          <w:sz w:val="24"/>
          <w:szCs w:val="24"/>
          <w:lang w:val="ru-RU"/>
        </w:rPr>
      </w:pPr>
      <w:r w:rsidRPr="00634F5A">
        <w:rPr>
          <w:b/>
          <w:sz w:val="24"/>
          <w:szCs w:val="24"/>
        </w:rPr>
        <w:t>2.10.1. Использование при выполнении исследований уникальны</w:t>
      </w:r>
      <w:r w:rsidR="00984A9E" w:rsidRPr="00634F5A">
        <w:rPr>
          <w:b/>
          <w:sz w:val="24"/>
          <w:szCs w:val="24"/>
          <w:lang w:val="ru-RU"/>
        </w:rPr>
        <w:t>х</w:t>
      </w:r>
      <w:r w:rsidRPr="00634F5A">
        <w:rPr>
          <w:b/>
          <w:sz w:val="24"/>
          <w:szCs w:val="24"/>
        </w:rPr>
        <w:t xml:space="preserve"> научны</w:t>
      </w:r>
      <w:r w:rsidR="00984A9E" w:rsidRPr="00634F5A">
        <w:rPr>
          <w:b/>
          <w:sz w:val="24"/>
          <w:szCs w:val="24"/>
          <w:lang w:val="ru-RU"/>
        </w:rPr>
        <w:t>х</w:t>
      </w:r>
      <w:r w:rsidRPr="00634F5A">
        <w:rPr>
          <w:b/>
          <w:sz w:val="24"/>
          <w:szCs w:val="24"/>
        </w:rPr>
        <w:t xml:space="preserve"> </w:t>
      </w:r>
      <w:proofErr w:type="spellStart"/>
      <w:r w:rsidRPr="00634F5A">
        <w:rPr>
          <w:b/>
          <w:sz w:val="24"/>
          <w:szCs w:val="24"/>
        </w:rPr>
        <w:t>установ</w:t>
      </w:r>
      <w:r w:rsidR="00984A9E" w:rsidRPr="00634F5A">
        <w:rPr>
          <w:b/>
          <w:sz w:val="24"/>
          <w:szCs w:val="24"/>
          <w:lang w:val="ru-RU"/>
        </w:rPr>
        <w:t>о</w:t>
      </w:r>
      <w:proofErr w:type="spellEnd"/>
      <w:r w:rsidRPr="00634F5A">
        <w:rPr>
          <w:b/>
          <w:sz w:val="24"/>
          <w:szCs w:val="24"/>
        </w:rPr>
        <w:t>к (УНУ), научно</w:t>
      </w:r>
      <w:r w:rsidR="00984A9E" w:rsidRPr="00634F5A">
        <w:rPr>
          <w:b/>
          <w:sz w:val="24"/>
          <w:szCs w:val="24"/>
          <w:lang w:val="ru-RU"/>
        </w:rPr>
        <w:t>го</w:t>
      </w:r>
      <w:r w:rsidRPr="00634F5A">
        <w:rPr>
          <w:b/>
          <w:sz w:val="24"/>
          <w:szCs w:val="24"/>
        </w:rPr>
        <w:t xml:space="preserve"> оборудовани</w:t>
      </w:r>
      <w:r w:rsidR="00984A9E" w:rsidRPr="00634F5A">
        <w:rPr>
          <w:b/>
          <w:sz w:val="24"/>
          <w:szCs w:val="24"/>
          <w:lang w:val="ru-RU"/>
        </w:rPr>
        <w:t>я</w:t>
      </w:r>
      <w:r w:rsidRPr="00634F5A">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634F5A">
        <w:rPr>
          <w:b/>
          <w:sz w:val="24"/>
          <w:szCs w:val="24"/>
          <w:lang w:val="ru-RU"/>
        </w:rPr>
        <w:t xml:space="preserve"> </w:t>
      </w:r>
      <w:r w:rsidR="00984A9E" w:rsidRPr="00634F5A">
        <w:rPr>
          <w:b/>
          <w:sz w:val="24"/>
          <w:szCs w:val="24"/>
        </w:rPr>
        <w:t xml:space="preserve">и наличие у участника </w:t>
      </w:r>
      <w:r w:rsidR="009338B9" w:rsidRPr="00634F5A">
        <w:rPr>
          <w:b/>
          <w:sz w:val="24"/>
          <w:szCs w:val="24"/>
        </w:rPr>
        <w:t>отбора</w:t>
      </w:r>
      <w:r w:rsidR="00984A9E" w:rsidRPr="00634F5A">
        <w:rPr>
          <w:b/>
          <w:sz w:val="24"/>
          <w:szCs w:val="24"/>
        </w:rPr>
        <w:t xml:space="preserve"> доступа к ним</w:t>
      </w:r>
    </w:p>
    <w:p w:rsidR="00E52BDD" w:rsidRPr="00634F5A" w:rsidRDefault="00E52BDD" w:rsidP="0050393D">
      <w:pPr>
        <w:ind w:firstLine="567"/>
        <w:jc w:val="both"/>
        <w:rPr>
          <w:rFonts w:ascii="Times New Roman" w:hAnsi="Times New Roman" w:cs="Times New Roman"/>
        </w:rPr>
      </w:pPr>
      <w:r w:rsidRPr="00634F5A">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w:t>
      </w:r>
    </w:p>
    <w:bookmarkEnd w:id="201"/>
    <w:p w:rsidR="00A51569" w:rsidRPr="00634F5A" w:rsidRDefault="00E52BDD" w:rsidP="0050393D">
      <w:pPr>
        <w:pStyle w:val="Bodytext1"/>
        <w:shd w:val="clear" w:color="auto" w:fill="auto"/>
        <w:tabs>
          <w:tab w:val="left" w:pos="0"/>
        </w:tabs>
        <w:spacing w:before="120" w:line="281" w:lineRule="exact"/>
        <w:ind w:firstLine="0"/>
        <w:jc w:val="left"/>
        <w:rPr>
          <w:b/>
          <w:sz w:val="24"/>
          <w:szCs w:val="24"/>
          <w:lang w:val="ru-RU"/>
        </w:rPr>
      </w:pPr>
      <w:r w:rsidRPr="00634F5A">
        <w:rPr>
          <w:b/>
          <w:sz w:val="24"/>
          <w:szCs w:val="24"/>
        </w:rPr>
        <w:t xml:space="preserve">2.11. </w:t>
      </w:r>
      <w:r w:rsidR="00A51569" w:rsidRPr="00634F5A">
        <w:rPr>
          <w:b/>
          <w:sz w:val="24"/>
          <w:szCs w:val="24"/>
          <w:lang w:val="ru-RU"/>
        </w:rPr>
        <w:t>Требования к выполняемым работам</w:t>
      </w:r>
    </w:p>
    <w:p w:rsidR="00A51569" w:rsidRPr="00634F5A" w:rsidRDefault="00A51569" w:rsidP="0050393D">
      <w:pPr>
        <w:pStyle w:val="Bodytext1"/>
        <w:shd w:val="clear" w:color="auto" w:fill="auto"/>
        <w:tabs>
          <w:tab w:val="left" w:pos="0"/>
        </w:tabs>
        <w:spacing w:before="120" w:line="281" w:lineRule="exact"/>
        <w:ind w:firstLine="0"/>
        <w:jc w:val="left"/>
        <w:rPr>
          <w:b/>
          <w:sz w:val="24"/>
          <w:szCs w:val="24"/>
          <w:lang w:val="ru-RU"/>
        </w:rPr>
      </w:pPr>
      <w:r w:rsidRPr="00634F5A">
        <w:rPr>
          <w:b/>
          <w:sz w:val="24"/>
          <w:szCs w:val="24"/>
          <w:lang w:val="ru-RU"/>
        </w:rPr>
        <w:t xml:space="preserve">2.11.1. Общие требования </w:t>
      </w:r>
    </w:p>
    <w:p w:rsidR="00A51569" w:rsidRPr="00634F5A" w:rsidRDefault="005855C2" w:rsidP="0050393D">
      <w:pPr>
        <w:ind w:firstLine="567"/>
        <w:jc w:val="both"/>
        <w:rPr>
          <w:rFonts w:ascii="Times New Roman" w:hAnsi="Times New Roman" w:cs="Times New Roman"/>
        </w:rPr>
      </w:pPr>
      <w:r w:rsidRPr="00634F5A">
        <w:rPr>
          <w:rFonts w:ascii="Times New Roman" w:hAnsi="Times New Roman" w:cs="Times New Roman"/>
        </w:rPr>
        <w:t>При описании проекта</w:t>
      </w:r>
      <w:r w:rsidR="00A51569" w:rsidRPr="00634F5A">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w:t>
      </w:r>
      <w:proofErr w:type="gramStart"/>
      <w:r w:rsidR="00A51569" w:rsidRPr="00634F5A">
        <w:rPr>
          <w:rFonts w:ascii="Times New Roman" w:hAnsi="Times New Roman" w:cs="Times New Roman"/>
        </w:rPr>
        <w:t>выполнения</w:t>
      </w:r>
      <w:proofErr w:type="gramEnd"/>
      <w:r w:rsidR="00A51569" w:rsidRPr="00634F5A">
        <w:rPr>
          <w:rFonts w:ascii="Times New Roman" w:hAnsi="Times New Roman" w:cs="Times New Roman"/>
        </w:rPr>
        <w:t xml:space="preserve"> стоящих в рамках проекта задач, а именно:</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по составу и содержанию исследовательских и аналитических работ;</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по составу и содержанию теоретических исследований и разработке прототипов</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технических, программных, технологических решений;</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 xml:space="preserve">—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w:t>
      </w:r>
      <w:r w:rsidRPr="00634F5A">
        <w:rPr>
          <w:rFonts w:ascii="Times New Roman" w:hAnsi="Times New Roman" w:cs="Times New Roman"/>
        </w:rPr>
        <w:lastRenderedPageBreak/>
        <w:t>и порядок проведения».</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w:t>
      </w:r>
      <w:proofErr w:type="spellStart"/>
      <w:r w:rsidRPr="00634F5A">
        <w:rPr>
          <w:rFonts w:ascii="Times New Roman" w:hAnsi="Times New Roman" w:cs="Times New Roman"/>
        </w:rPr>
        <w:t>ны</w:t>
      </w:r>
      <w:proofErr w:type="spellEnd"/>
      <w:r w:rsidRPr="00634F5A">
        <w:rPr>
          <w:rFonts w:ascii="Times New Roman" w:hAnsi="Times New Roman" w:cs="Times New Roman"/>
        </w:rPr>
        <w:t>) включать также разработку и изготовления объектов экспериментальных исследований.</w:t>
      </w:r>
    </w:p>
    <w:p w:rsidR="00A51569" w:rsidRPr="00634F5A" w:rsidRDefault="00A51569" w:rsidP="0050393D">
      <w:pPr>
        <w:ind w:firstLine="567"/>
        <w:jc w:val="both"/>
        <w:rPr>
          <w:rFonts w:ascii="Times New Roman" w:hAnsi="Times New Roman" w:cs="Times New Roman"/>
        </w:rPr>
      </w:pPr>
      <w:r w:rsidRPr="00634F5A">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634F5A" w:rsidRDefault="005855C2" w:rsidP="0050393D">
      <w:pPr>
        <w:pStyle w:val="Bodytext1"/>
        <w:shd w:val="clear" w:color="auto" w:fill="auto"/>
        <w:tabs>
          <w:tab w:val="left" w:pos="0"/>
        </w:tabs>
        <w:spacing w:before="120" w:line="281" w:lineRule="exact"/>
        <w:ind w:firstLine="0"/>
        <w:jc w:val="left"/>
        <w:rPr>
          <w:b/>
          <w:sz w:val="24"/>
          <w:szCs w:val="24"/>
          <w:lang w:val="ru-RU"/>
        </w:rPr>
      </w:pPr>
      <w:r w:rsidRPr="00634F5A">
        <w:rPr>
          <w:b/>
          <w:sz w:val="24"/>
          <w:szCs w:val="24"/>
          <w:lang w:val="ru-RU"/>
        </w:rPr>
        <w:t xml:space="preserve">2.11.2. </w:t>
      </w:r>
      <w:r w:rsidR="00E52BDD" w:rsidRPr="00634F5A">
        <w:rPr>
          <w:b/>
          <w:sz w:val="24"/>
          <w:szCs w:val="24"/>
        </w:rPr>
        <w:t>Технические требования</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В общем случае в разделе должны быть отражены:</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 требования по назначению научно-технических результатов;</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634F5A" w:rsidRDefault="00E52BDD" w:rsidP="0050393D">
      <w:pPr>
        <w:ind w:firstLine="709"/>
        <w:jc w:val="both"/>
        <w:rPr>
          <w:rFonts w:ascii="Times New Roman" w:hAnsi="Times New Roman" w:cs="Times New Roman"/>
        </w:rPr>
      </w:pPr>
      <w:r w:rsidRPr="00634F5A">
        <w:rPr>
          <w:rFonts w:ascii="Times New Roman" w:hAnsi="Times New Roman" w:cs="Times New Roman"/>
        </w:rPr>
        <w:t>— требования к объектам экспериментальных исследований.</w:t>
      </w:r>
    </w:p>
    <w:p w:rsidR="00E52BDD" w:rsidRPr="00634F5A"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3" w:name="_Toc93322532"/>
      <w:bookmarkStart w:id="204" w:name="_Toc95090565"/>
      <w:r w:rsidRPr="00634F5A">
        <w:rPr>
          <w:b/>
          <w:sz w:val="24"/>
          <w:szCs w:val="24"/>
          <w:lang w:val="ru-RU"/>
        </w:rPr>
        <w:t>2.11.3</w:t>
      </w:r>
      <w:r w:rsidR="00E52BDD" w:rsidRPr="00634F5A">
        <w:rPr>
          <w:b/>
          <w:sz w:val="24"/>
          <w:szCs w:val="24"/>
          <w:lang w:val="ru-RU"/>
        </w:rPr>
        <w:t>. Требования по назначению научно-технических результатов проекта</w:t>
      </w:r>
      <w:bookmarkEnd w:id="203"/>
      <w:bookmarkEnd w:id="204"/>
    </w:p>
    <w:p w:rsidR="00E52BDD" w:rsidRPr="00634F5A" w:rsidRDefault="00E52BDD" w:rsidP="0050393D">
      <w:pPr>
        <w:tabs>
          <w:tab w:val="left" w:pos="722"/>
        </w:tabs>
        <w:jc w:val="both"/>
        <w:rPr>
          <w:rFonts w:ascii="Times New Roman" w:hAnsi="Times New Roman" w:cs="Times New Roman"/>
        </w:rPr>
      </w:pPr>
      <w:r w:rsidRPr="00634F5A">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634F5A">
        <w:rPr>
          <w:rFonts w:ascii="Times New Roman" w:eastAsia="Calibri" w:hAnsi="Times New Roman" w:cs="Times New Roman"/>
          <w:color w:val="auto"/>
          <w:lang w:eastAsia="en-US"/>
        </w:rPr>
        <w:t>Ожидаемые результаты проекта</w:t>
      </w:r>
      <w:r w:rsidRPr="00634F5A">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634F5A"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5" w:name="_Toc93322533"/>
      <w:bookmarkStart w:id="206" w:name="_Toc95090566"/>
      <w:r w:rsidRPr="00634F5A">
        <w:rPr>
          <w:b/>
          <w:sz w:val="24"/>
          <w:szCs w:val="24"/>
          <w:lang w:val="ru-RU"/>
        </w:rPr>
        <w:t>2.11.4</w:t>
      </w:r>
      <w:r w:rsidR="00E52BDD" w:rsidRPr="00634F5A">
        <w:rPr>
          <w:b/>
          <w:sz w:val="24"/>
          <w:szCs w:val="24"/>
          <w:lang w:val="ru-RU"/>
        </w:rPr>
        <w:t>. Требования к показателям назначения</w:t>
      </w:r>
      <w:r w:rsidR="00E52BDD" w:rsidRPr="00634F5A">
        <w:rPr>
          <w:vertAlign w:val="superscript"/>
          <w:lang w:val="ru-RU"/>
        </w:rPr>
        <w:footnoteReference w:id="71"/>
      </w:r>
      <w:r w:rsidR="00E52BDD" w:rsidRPr="00634F5A">
        <w:rPr>
          <w:vertAlign w:val="superscript"/>
          <w:lang w:val="ru-RU"/>
        </w:rPr>
        <w:t>,</w:t>
      </w:r>
      <w:r w:rsidR="00E52BDD" w:rsidRPr="00634F5A">
        <w:rPr>
          <w:b/>
          <w:sz w:val="24"/>
          <w:szCs w:val="24"/>
          <w:lang w:val="ru-RU"/>
        </w:rPr>
        <w:t xml:space="preserve"> техническим характеристикам научно-технических результатов исследований</w:t>
      </w:r>
      <w:bookmarkEnd w:id="205"/>
      <w:bookmarkEnd w:id="206"/>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lastRenderedPageBreak/>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общем случае в подразделе приводятся требования: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математическим/имитационным/программным и т.п. моделям;</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экспериментальным образцам (макету, лабораторной установке и т.п.);</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исследовательским (стендам, установкам).</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Должны быть сформулированы требования: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назначению модели;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составу модели;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техническим характеристикам модели моделирования.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состав требований к моделям должны быть включены, в том числе требования: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634F5A"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207" w:name="_Toc93322534"/>
      <w:bookmarkStart w:id="208" w:name="_Toc95090567"/>
      <w:r w:rsidRPr="00634F5A">
        <w:rPr>
          <w:b/>
          <w:sz w:val="24"/>
          <w:szCs w:val="24"/>
          <w:lang w:val="ru-RU"/>
        </w:rPr>
        <w:t>2.11.5</w:t>
      </w:r>
      <w:r w:rsidR="00E52BDD" w:rsidRPr="00634F5A">
        <w:rPr>
          <w:b/>
          <w:sz w:val="24"/>
          <w:szCs w:val="24"/>
          <w:lang w:val="ru-RU"/>
        </w:rPr>
        <w:t>. Требования к объектам экспериментальных исследований</w:t>
      </w:r>
      <w:bookmarkEnd w:id="207"/>
      <w:bookmarkEnd w:id="208"/>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случае разработки экспериментального(</w:t>
      </w:r>
      <w:proofErr w:type="spellStart"/>
      <w:r w:rsidRPr="00634F5A">
        <w:rPr>
          <w:rFonts w:ascii="Times New Roman" w:hAnsi="Times New Roman" w:cs="Times New Roman"/>
        </w:rPr>
        <w:t>ых</w:t>
      </w:r>
      <w:proofErr w:type="spellEnd"/>
      <w:r w:rsidRPr="00634F5A">
        <w:rPr>
          <w:rFonts w:ascii="Times New Roman" w:hAnsi="Times New Roman" w:cs="Times New Roman"/>
        </w:rPr>
        <w:t>) образца(</w:t>
      </w:r>
      <w:proofErr w:type="spellStart"/>
      <w:r w:rsidRPr="00634F5A">
        <w:rPr>
          <w:rFonts w:ascii="Times New Roman" w:hAnsi="Times New Roman" w:cs="Times New Roman"/>
        </w:rPr>
        <w:t>ов</w:t>
      </w:r>
      <w:proofErr w:type="spellEnd"/>
      <w:r w:rsidRPr="00634F5A">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требования по составу (объекта);</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требования к функционированию (объекта);</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w:t>
      </w:r>
      <w:r w:rsidRPr="00634F5A">
        <w:rPr>
          <w:rFonts w:ascii="Times New Roman" w:hAnsi="Times New Roman" w:cs="Times New Roman"/>
        </w:rPr>
        <w:lastRenderedPageBreak/>
        <w:t>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634F5A"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9" w:name="_Toc93322535"/>
      <w:bookmarkStart w:id="210" w:name="_Toc95090568"/>
      <w:r w:rsidRPr="00634F5A">
        <w:rPr>
          <w:b/>
          <w:sz w:val="24"/>
          <w:szCs w:val="24"/>
          <w:lang w:val="ru-RU"/>
        </w:rPr>
        <w:t>2.12. Требования к патентным исследованиям и регистрации результатов интеллектуальной деятельности</w:t>
      </w:r>
      <w:bookmarkEnd w:id="209"/>
      <w:bookmarkEnd w:id="210"/>
    </w:p>
    <w:p w:rsidR="00E52BDD" w:rsidRPr="00634F5A" w:rsidRDefault="00E52BDD" w:rsidP="0050393D">
      <w:pPr>
        <w:tabs>
          <w:tab w:val="left" w:pos="0"/>
        </w:tabs>
        <w:jc w:val="both"/>
        <w:rPr>
          <w:rFonts w:ascii="Times New Roman" w:hAnsi="Times New Roman" w:cs="Times New Roman"/>
        </w:rPr>
      </w:pPr>
      <w:r w:rsidRPr="00634F5A">
        <w:rPr>
          <w:rFonts w:ascii="Times New Roman" w:hAnsi="Times New Roman" w:cs="Times New Roman"/>
        </w:rPr>
        <w:t>В разделе устанавливаются следующие обязательные требования:</w:t>
      </w:r>
    </w:p>
    <w:p w:rsidR="00E52BDD" w:rsidRPr="00634F5A" w:rsidRDefault="00E52BDD" w:rsidP="0050393D">
      <w:pPr>
        <w:tabs>
          <w:tab w:val="left" w:pos="567"/>
        </w:tabs>
        <w:jc w:val="both"/>
        <w:rPr>
          <w:rFonts w:ascii="Times New Roman" w:hAnsi="Times New Roman" w:cs="Times New Roman"/>
        </w:rPr>
      </w:pPr>
      <w:r w:rsidRPr="00634F5A">
        <w:rPr>
          <w:rFonts w:ascii="Times New Roman" w:hAnsi="Times New Roman" w:cs="Times New Roman"/>
        </w:rPr>
        <w:t>«1.</w:t>
      </w:r>
      <w:r w:rsidRPr="00634F5A">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634F5A" w:rsidRDefault="00E52BDD" w:rsidP="0050393D">
      <w:pPr>
        <w:tabs>
          <w:tab w:val="left" w:pos="567"/>
        </w:tabs>
        <w:jc w:val="both"/>
        <w:rPr>
          <w:rFonts w:ascii="Times New Roman" w:hAnsi="Times New Roman" w:cs="Times New Roman"/>
        </w:rPr>
      </w:pPr>
      <w:r w:rsidRPr="00634F5A">
        <w:rPr>
          <w:rFonts w:ascii="Times New Roman" w:hAnsi="Times New Roman" w:cs="Times New Roman"/>
        </w:rPr>
        <w:t>2.</w:t>
      </w:r>
      <w:r w:rsidRPr="00634F5A">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634F5A" w:rsidRDefault="00E52BDD" w:rsidP="0050393D">
      <w:pPr>
        <w:tabs>
          <w:tab w:val="left" w:pos="567"/>
        </w:tabs>
        <w:jc w:val="both"/>
        <w:rPr>
          <w:rFonts w:ascii="Times New Roman" w:hAnsi="Times New Roman" w:cs="Times New Roman"/>
        </w:rPr>
      </w:pPr>
      <w:r w:rsidRPr="00634F5A">
        <w:rPr>
          <w:rFonts w:ascii="Times New Roman" w:hAnsi="Times New Roman" w:cs="Times New Roman"/>
        </w:rPr>
        <w:t>3.</w:t>
      </w:r>
      <w:r w:rsidRPr="00634F5A">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634F5A" w:rsidRDefault="00E52BDD" w:rsidP="0050393D">
      <w:pPr>
        <w:tabs>
          <w:tab w:val="left" w:pos="567"/>
        </w:tabs>
        <w:jc w:val="both"/>
        <w:rPr>
          <w:rFonts w:ascii="Times New Roman" w:hAnsi="Times New Roman" w:cs="Times New Roman"/>
        </w:rPr>
      </w:pPr>
      <w:r w:rsidRPr="00634F5A">
        <w:rPr>
          <w:rFonts w:ascii="Times New Roman" w:hAnsi="Times New Roman" w:cs="Times New Roman"/>
        </w:rPr>
        <w:t>4.</w:t>
      </w:r>
      <w:r w:rsidRPr="00634F5A">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634F5A" w:rsidRDefault="00E52BDD" w:rsidP="0050393D">
      <w:pPr>
        <w:tabs>
          <w:tab w:val="left" w:pos="567"/>
        </w:tabs>
        <w:jc w:val="both"/>
        <w:rPr>
          <w:rFonts w:ascii="Times New Roman" w:hAnsi="Times New Roman" w:cs="Times New Roman"/>
        </w:rPr>
      </w:pPr>
      <w:r w:rsidRPr="00634F5A">
        <w:rPr>
          <w:rFonts w:ascii="Times New Roman" w:hAnsi="Times New Roman" w:cs="Times New Roman"/>
        </w:rPr>
        <w:t>5.</w:t>
      </w:r>
      <w:r w:rsidRPr="00634F5A">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634F5A">
        <w:rPr>
          <w:rFonts w:ascii="Times New Roman" w:hAnsi="Times New Roman" w:cs="Times New Roman"/>
          <w:vertAlign w:val="superscript"/>
        </w:rPr>
        <w:footnoteReference w:id="72"/>
      </w:r>
      <w:r w:rsidRPr="00634F5A">
        <w:rPr>
          <w:rFonts w:ascii="Times New Roman" w:hAnsi="Times New Roman" w:cs="Times New Roman"/>
        </w:rPr>
        <w:t xml:space="preserve">». </w:t>
      </w:r>
    </w:p>
    <w:p w:rsidR="00E52BDD" w:rsidRPr="00634F5A"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11" w:name="_Toc93322536"/>
      <w:bookmarkStart w:id="212" w:name="_Toc95090569"/>
      <w:r w:rsidRPr="00634F5A">
        <w:rPr>
          <w:b/>
          <w:sz w:val="24"/>
          <w:szCs w:val="24"/>
          <w:lang w:val="ru-RU"/>
        </w:rPr>
        <w:t>2.13. Требования к разрабатываемой документации</w:t>
      </w:r>
      <w:bookmarkEnd w:id="211"/>
      <w:bookmarkEnd w:id="212"/>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К научно-технической документации относятся: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1) Отчеты о выполненных в ходе проекта работах (промежуточные и заключительный);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2) Отчеты о патентных исследованиях.</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Техническую документацию разделяют на: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программную - для программ для ЭВМ (программных компонентов и комплексов);</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lastRenderedPageBreak/>
        <w:t>— технологическую - для технологий (технологических процессов).</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состав эскизной конструкторской документации могут входить:</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чертежи (общего вида, габаритные, монтажные).</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1) для программных комплексов:</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текст программы по ГОСТ 19.401-78;</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описание применения в соответствии с ГОСТ 19.502-78;</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2) для программных компонентов:</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текст программы по ГОСТ 19.401-78;</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описание программы по ГОСТ 19.402-78.</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состав эскизной технологической документации для проекта могут входить:</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лабораторный технологический регламент;</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xml:space="preserve"> — другие. </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схема функциональная;</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инструкция по эксплуатации;</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 формуляр в соответствии с ГОСТ 2.601-2006 и ГОСТ 2.610-2006.</w:t>
      </w:r>
    </w:p>
    <w:p w:rsidR="00E52BDD" w:rsidRPr="00634F5A" w:rsidRDefault="00E52BDD" w:rsidP="0050393D">
      <w:pPr>
        <w:jc w:val="both"/>
        <w:rPr>
          <w:rFonts w:ascii="Times New Roman" w:hAnsi="Times New Roman" w:cs="Times New Roman"/>
        </w:rPr>
      </w:pPr>
      <w:r w:rsidRPr="00634F5A">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634F5A" w:rsidRDefault="00E52BDD" w:rsidP="0050393D">
      <w:pPr>
        <w:rPr>
          <w:rFonts w:ascii="Times New Roman" w:hAnsi="Times New Roman" w:cs="Times New Roman"/>
        </w:rPr>
      </w:pPr>
    </w:p>
    <w:p w:rsidR="00E52BDD" w:rsidRPr="00634F5A" w:rsidRDefault="00E52BDD" w:rsidP="0050393D">
      <w:pPr>
        <w:jc w:val="both"/>
        <w:rPr>
          <w:rFonts w:ascii="Times New Roman" w:hAnsi="Times New Roman" w:cs="Times New Roman"/>
          <w:b/>
        </w:rPr>
      </w:pPr>
      <w:r w:rsidRPr="00634F5A">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634F5A" w:rsidRDefault="00E52BDD" w:rsidP="0050393D">
      <w:pPr>
        <w:jc w:val="both"/>
        <w:rPr>
          <w:rFonts w:ascii="Times New Roman" w:hAnsi="Times New Roman" w:cs="Times New Roman"/>
        </w:rPr>
      </w:pPr>
    </w:p>
    <w:p w:rsidR="00E52BDD" w:rsidRPr="00634F5A" w:rsidRDefault="00E52BDD" w:rsidP="0050393D">
      <w:pPr>
        <w:pStyle w:val="ae"/>
        <w:spacing w:after="0"/>
        <w:rPr>
          <w:sz w:val="24"/>
          <w:szCs w:val="24"/>
          <w:lang w:val="ru-RU"/>
        </w:rPr>
      </w:pPr>
      <w:r w:rsidRPr="00634F5A">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34F5A">
        <w:rPr>
          <w:sz w:val="24"/>
          <w:szCs w:val="24"/>
          <w:lang w:val="ru-RU"/>
        </w:rPr>
        <w:t xml:space="preserve">. </w:t>
      </w:r>
    </w:p>
    <w:p w:rsidR="00E52BDD" w:rsidRPr="00634F5A" w:rsidRDefault="00E52BDD" w:rsidP="0050393D">
      <w:pPr>
        <w:pStyle w:val="ae"/>
        <w:spacing w:after="0"/>
        <w:rPr>
          <w:sz w:val="24"/>
          <w:szCs w:val="24"/>
        </w:rPr>
      </w:pPr>
      <w:r w:rsidRPr="00634F5A">
        <w:rPr>
          <w:sz w:val="24"/>
          <w:szCs w:val="24"/>
          <w:lang w:val="ru-RU"/>
        </w:rPr>
        <w:t>У</w:t>
      </w:r>
      <w:r w:rsidRPr="00634F5A">
        <w:rPr>
          <w:sz w:val="24"/>
          <w:szCs w:val="24"/>
        </w:rPr>
        <w:t xml:space="preserve">казанный документ должен включать в себя следующие согласованные сведения о совместном проекте: </w:t>
      </w:r>
    </w:p>
    <w:p w:rsidR="00E52BDD" w:rsidRPr="00634F5A" w:rsidRDefault="00E52BDD" w:rsidP="0050393D">
      <w:pPr>
        <w:pStyle w:val="ae"/>
        <w:spacing w:after="0"/>
        <w:rPr>
          <w:sz w:val="24"/>
          <w:szCs w:val="24"/>
        </w:rPr>
      </w:pPr>
      <w:r w:rsidRPr="00634F5A">
        <w:rPr>
          <w:sz w:val="24"/>
          <w:szCs w:val="24"/>
        </w:rPr>
        <w:t xml:space="preserve">- название проекта (и его акроним, если есть); </w:t>
      </w:r>
    </w:p>
    <w:p w:rsidR="00E52BDD" w:rsidRPr="00634F5A" w:rsidRDefault="00E52BDD" w:rsidP="0050393D">
      <w:pPr>
        <w:pStyle w:val="ae"/>
        <w:spacing w:after="0"/>
        <w:rPr>
          <w:sz w:val="24"/>
          <w:szCs w:val="24"/>
        </w:rPr>
      </w:pPr>
      <w:r w:rsidRPr="00634F5A">
        <w:rPr>
          <w:sz w:val="24"/>
          <w:szCs w:val="24"/>
        </w:rPr>
        <w:t xml:space="preserve">- полное название каждого из участвующих в проекте партнеров; </w:t>
      </w:r>
    </w:p>
    <w:p w:rsidR="00E52BDD" w:rsidRPr="00634F5A" w:rsidRDefault="00E52BDD" w:rsidP="0050393D">
      <w:pPr>
        <w:pStyle w:val="ae"/>
        <w:spacing w:after="0"/>
        <w:rPr>
          <w:sz w:val="24"/>
          <w:szCs w:val="24"/>
        </w:rPr>
      </w:pPr>
      <w:r w:rsidRPr="00634F5A">
        <w:rPr>
          <w:sz w:val="24"/>
          <w:szCs w:val="24"/>
        </w:rPr>
        <w:lastRenderedPageBreak/>
        <w:t>- сроки выполнения проекта в целом и каждого из его этапов</w:t>
      </w:r>
      <w:r w:rsidRPr="00634F5A">
        <w:rPr>
          <w:sz w:val="24"/>
          <w:szCs w:val="24"/>
          <w:lang w:val="ru-RU"/>
        </w:rPr>
        <w:t>, включая распределение работ между партнерами по этапам</w:t>
      </w:r>
      <w:r w:rsidRPr="00634F5A">
        <w:rPr>
          <w:sz w:val="24"/>
          <w:szCs w:val="24"/>
        </w:rPr>
        <w:t>;</w:t>
      </w:r>
    </w:p>
    <w:p w:rsidR="00E52BDD" w:rsidRPr="00634F5A" w:rsidRDefault="00E52BDD" w:rsidP="0050393D">
      <w:pPr>
        <w:pStyle w:val="ae"/>
        <w:spacing w:after="0"/>
        <w:rPr>
          <w:sz w:val="24"/>
          <w:szCs w:val="24"/>
        </w:rPr>
      </w:pPr>
      <w:r w:rsidRPr="00634F5A">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634F5A" w:rsidRDefault="00E52BDD" w:rsidP="0050393D">
      <w:pPr>
        <w:pStyle w:val="ae"/>
        <w:spacing w:after="0"/>
        <w:rPr>
          <w:sz w:val="24"/>
          <w:szCs w:val="24"/>
          <w:lang w:val="ru-RU"/>
        </w:rPr>
      </w:pPr>
      <w:r w:rsidRPr="00634F5A">
        <w:rPr>
          <w:sz w:val="24"/>
          <w:szCs w:val="24"/>
        </w:rPr>
        <w:t xml:space="preserve">- порядок </w:t>
      </w:r>
      <w:r w:rsidRPr="00634F5A">
        <w:rPr>
          <w:sz w:val="24"/>
          <w:szCs w:val="24"/>
          <w:lang w:val="ru-RU"/>
        </w:rPr>
        <w:t xml:space="preserve">распределения и </w:t>
      </w:r>
      <w:r w:rsidRPr="00634F5A">
        <w:rPr>
          <w:sz w:val="24"/>
          <w:szCs w:val="24"/>
        </w:rPr>
        <w:t>использования совместно полученной интеллектуальной собственности</w:t>
      </w:r>
      <w:r w:rsidRPr="00634F5A">
        <w:rPr>
          <w:sz w:val="24"/>
          <w:szCs w:val="24"/>
          <w:lang w:val="ru-RU"/>
        </w:rPr>
        <w:t>;</w:t>
      </w:r>
    </w:p>
    <w:p w:rsidR="00E52BDD" w:rsidRPr="00634F5A" w:rsidRDefault="00E52BDD" w:rsidP="0050393D">
      <w:pPr>
        <w:pStyle w:val="ae"/>
        <w:spacing w:after="0"/>
        <w:rPr>
          <w:sz w:val="24"/>
          <w:szCs w:val="24"/>
          <w:lang w:val="ru-RU"/>
        </w:rPr>
      </w:pPr>
      <w:r w:rsidRPr="00634F5A">
        <w:rPr>
          <w:sz w:val="24"/>
          <w:szCs w:val="24"/>
        </w:rPr>
        <w:t>- другие условия взаимодействия партнеров</w:t>
      </w:r>
      <w:r w:rsidRPr="00634F5A">
        <w:rPr>
          <w:sz w:val="24"/>
          <w:szCs w:val="24"/>
          <w:lang w:val="ru-RU"/>
        </w:rPr>
        <w:t xml:space="preserve"> (при наличии), например, использование инфраструктуры, распределение рабочих визитов в т.д.</w:t>
      </w:r>
    </w:p>
    <w:p w:rsidR="00E52BDD" w:rsidRPr="00634F5A" w:rsidRDefault="00E52BDD" w:rsidP="0050393D">
      <w:pPr>
        <w:pStyle w:val="ae"/>
        <w:spacing w:after="0"/>
        <w:rPr>
          <w:sz w:val="24"/>
          <w:szCs w:val="24"/>
        </w:rPr>
      </w:pPr>
    </w:p>
    <w:p w:rsidR="003D3CFA" w:rsidRDefault="00E52BDD" w:rsidP="0050393D">
      <w:pPr>
        <w:pStyle w:val="ae"/>
        <w:spacing w:after="0"/>
        <w:rPr>
          <w:sz w:val="24"/>
          <w:szCs w:val="24"/>
          <w:lang w:val="ru-RU"/>
        </w:rPr>
      </w:pPr>
      <w:r w:rsidRPr="00634F5A">
        <w:rPr>
          <w:sz w:val="24"/>
          <w:szCs w:val="24"/>
        </w:rPr>
        <w:t xml:space="preserve">На момент подачи заявки допускается предоставление заверенной </w:t>
      </w:r>
      <w:r w:rsidR="00D67296" w:rsidRPr="00634F5A">
        <w:rPr>
          <w:sz w:val="24"/>
          <w:szCs w:val="24"/>
          <w:lang w:val="ru-RU"/>
        </w:rPr>
        <w:t>у</w:t>
      </w:r>
      <w:r w:rsidRPr="00634F5A">
        <w:rPr>
          <w:sz w:val="24"/>
          <w:szCs w:val="24"/>
        </w:rPr>
        <w:t xml:space="preserve">частником </w:t>
      </w:r>
      <w:r w:rsidR="00D67296" w:rsidRPr="00634F5A">
        <w:rPr>
          <w:sz w:val="24"/>
          <w:szCs w:val="24"/>
          <w:lang w:val="ru-RU"/>
        </w:rPr>
        <w:t>отбора</w:t>
      </w:r>
      <w:r w:rsidRPr="00634F5A">
        <w:rPr>
          <w:sz w:val="24"/>
          <w:szCs w:val="24"/>
        </w:rPr>
        <w:t xml:space="preserve"> сканированной копии проекта документа, на момент подписания </w:t>
      </w:r>
      <w:r w:rsidR="00D67296" w:rsidRPr="00634F5A">
        <w:rPr>
          <w:sz w:val="24"/>
          <w:szCs w:val="24"/>
          <w:lang w:val="ru-RU"/>
        </w:rPr>
        <w:t>с</w:t>
      </w:r>
      <w:r w:rsidRPr="00634F5A">
        <w:rPr>
          <w:sz w:val="24"/>
          <w:szCs w:val="24"/>
        </w:rPr>
        <w:t xml:space="preserve">оглашения о предоставлении </w:t>
      </w:r>
      <w:r w:rsidRPr="00634F5A">
        <w:rPr>
          <w:sz w:val="24"/>
          <w:szCs w:val="24"/>
          <w:lang w:val="ru-RU"/>
        </w:rPr>
        <w:t>гранта</w:t>
      </w:r>
      <w:r w:rsidRPr="00634F5A">
        <w:rPr>
          <w:sz w:val="24"/>
          <w:szCs w:val="24"/>
        </w:rPr>
        <w:t xml:space="preserve"> необходимо предоставить оригинал или заверенную печатью и подписью </w:t>
      </w:r>
      <w:r w:rsidR="00D67296" w:rsidRPr="00634F5A">
        <w:rPr>
          <w:sz w:val="24"/>
          <w:szCs w:val="24"/>
          <w:lang w:val="ru-RU"/>
        </w:rPr>
        <w:t>у</w:t>
      </w:r>
      <w:r w:rsidRPr="00634F5A">
        <w:rPr>
          <w:sz w:val="24"/>
          <w:szCs w:val="24"/>
        </w:rPr>
        <w:t xml:space="preserve">частника </w:t>
      </w:r>
      <w:r w:rsidRPr="00634F5A">
        <w:rPr>
          <w:sz w:val="24"/>
          <w:szCs w:val="24"/>
          <w:lang w:val="ru-RU"/>
        </w:rPr>
        <w:t>отбор</w:t>
      </w:r>
      <w:r w:rsidRPr="00634F5A">
        <w:rPr>
          <w:sz w:val="24"/>
          <w:szCs w:val="24"/>
        </w:rPr>
        <w:t>а копию подписанного сторонами документа.</w:t>
      </w:r>
    </w:p>
    <w:sectPr w:rsidR="003D3CFA" w:rsidSect="00F656FE">
      <w:pgSz w:w="11909" w:h="16834"/>
      <w:pgMar w:top="851" w:right="851"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6C" w:rsidRDefault="0066186C" w:rsidP="00170943">
      <w:r>
        <w:separator/>
      </w:r>
    </w:p>
  </w:endnote>
  <w:endnote w:type="continuationSeparator" w:id="0">
    <w:p w:rsidR="0066186C" w:rsidRDefault="0066186C" w:rsidP="00170943">
      <w:r>
        <w:continuationSeparator/>
      </w:r>
    </w:p>
  </w:endnote>
  <w:endnote w:type="continuationNotice" w:id="1">
    <w:p w:rsidR="0066186C" w:rsidRDefault="0066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171332" w:rsidRDefault="00974E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974E10" w:rsidRDefault="00974E10">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171332" w:rsidRDefault="00974E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10C64">
      <w:rPr>
        <w:rFonts w:ascii="Times New Roman" w:hAnsi="Times New Roman"/>
        <w:noProof/>
      </w:rPr>
      <w:t>29</w:t>
    </w:r>
    <w:r w:rsidRPr="00171332">
      <w:rPr>
        <w:rFonts w:ascii="Times New Roman" w:hAnsi="Times New Roman"/>
      </w:rPr>
      <w:fldChar w:fldCharType="end"/>
    </w:r>
  </w:p>
  <w:p w:rsidR="00974E10" w:rsidRDefault="00974E10">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171332" w:rsidRDefault="00974E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974E10" w:rsidRDefault="00974E10">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EndPr/>
    <w:sdtContent>
      <w:p w:rsidR="00974E10" w:rsidRPr="00995D8D" w:rsidRDefault="00974E10" w:rsidP="00995D8D">
        <w:pPr>
          <w:pStyle w:val="aff1"/>
          <w:jc w:val="center"/>
        </w:pPr>
        <w:r>
          <w:fldChar w:fldCharType="begin"/>
        </w:r>
        <w:r>
          <w:instrText>PAGE   \* MERGEFORMAT</w:instrText>
        </w:r>
        <w:r>
          <w:fldChar w:fldCharType="separate"/>
        </w:r>
        <w:r w:rsidR="00810C64" w:rsidRPr="00810C64">
          <w:rPr>
            <w:noProof/>
            <w:lang w:val="ru-RU"/>
          </w:rPr>
          <w:t>38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171332" w:rsidRDefault="00974E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974E10" w:rsidRDefault="00974E10">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rsidR="00974E10" w:rsidRPr="004078B5" w:rsidRDefault="00974E10">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810C64" w:rsidRPr="00810C64">
          <w:rPr>
            <w:rFonts w:ascii="Times New Roman" w:hAnsi="Times New Roman"/>
            <w:noProof/>
            <w:lang w:val="ru-RU"/>
          </w:rPr>
          <w:t>44</w:t>
        </w:r>
        <w:r w:rsidRPr="004078B5">
          <w:rPr>
            <w:rFonts w:ascii="Times New Roman" w:hAnsi="Times New Roman"/>
          </w:rPr>
          <w:fldChar w:fldCharType="end"/>
        </w:r>
      </w:p>
    </w:sdtContent>
  </w:sdt>
  <w:p w:rsidR="00974E10" w:rsidRPr="003D1D9A" w:rsidRDefault="00974E10"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171332" w:rsidRDefault="00974E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974E10" w:rsidRDefault="00974E10">
    <w:pPr>
      <w:pStyle w:val="aff1"/>
    </w:pPr>
  </w:p>
  <w:p w:rsidR="00974E10" w:rsidRDefault="00974E1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Default="00974E10"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10C64">
      <w:rPr>
        <w:rFonts w:ascii="Times New Roman" w:hAnsi="Times New Roman"/>
        <w:noProof/>
      </w:rPr>
      <w:t>76</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6C" w:rsidRDefault="0066186C">
      <w:r>
        <w:separator/>
      </w:r>
    </w:p>
  </w:footnote>
  <w:footnote w:type="continuationSeparator" w:id="0">
    <w:p w:rsidR="0066186C" w:rsidRDefault="0066186C">
      <w:r>
        <w:continuationSeparator/>
      </w:r>
    </w:p>
  </w:footnote>
  <w:footnote w:type="continuationNotice" w:id="1">
    <w:p w:rsidR="0066186C" w:rsidRDefault="0066186C"/>
  </w:footnote>
  <w:footnote w:id="2">
    <w:p w:rsidR="00974E10" w:rsidRPr="00611EC9" w:rsidRDefault="00974E10"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974E10" w:rsidRPr="00611EC9" w:rsidRDefault="00974E10"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974E10" w:rsidRPr="00611EC9" w:rsidRDefault="00974E10" w:rsidP="00C66D97">
      <w:pPr>
        <w:pStyle w:val="ae"/>
        <w:spacing w:after="0"/>
      </w:pPr>
      <w:r w:rsidRPr="00611EC9">
        <w:t xml:space="preserve">- название проекта (и его акроним, если есть); </w:t>
      </w:r>
    </w:p>
    <w:p w:rsidR="00974E10" w:rsidRPr="00611EC9" w:rsidRDefault="00974E10" w:rsidP="00C66D97">
      <w:pPr>
        <w:pStyle w:val="ae"/>
        <w:spacing w:after="0"/>
      </w:pPr>
      <w:r w:rsidRPr="00611EC9">
        <w:t xml:space="preserve">- полное название каждого из участвующих в проекте партнеров; </w:t>
      </w:r>
    </w:p>
    <w:p w:rsidR="00974E10" w:rsidRPr="00611EC9" w:rsidRDefault="00974E10"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974E10" w:rsidRPr="00611EC9" w:rsidRDefault="00974E10"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974E10" w:rsidRPr="00611EC9" w:rsidRDefault="00974E10"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974E10" w:rsidRPr="00611EC9" w:rsidRDefault="00974E10"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974E10" w:rsidRPr="00D356BB" w:rsidRDefault="00974E10"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974E10" w:rsidRPr="002B0632" w:rsidRDefault="00974E10" w:rsidP="00DF2803">
      <w:pPr>
        <w:pStyle w:val="ae"/>
        <w:spacing w:after="0"/>
        <w:contextualSpacing/>
      </w:pPr>
      <w:r w:rsidRPr="002B0632">
        <w:rPr>
          <w:rStyle w:val="ad"/>
        </w:rPr>
        <w:footnoteRef/>
      </w:r>
      <w:r w:rsidRPr="002B0632">
        <w:t xml:space="preserve"> </w:t>
      </w: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974E10" w:rsidRPr="002B0632" w:rsidRDefault="00974E10"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974E10" w:rsidRPr="00C97EC2" w:rsidRDefault="00974E10"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974E10" w:rsidRPr="00D356BB" w:rsidRDefault="00974E10" w:rsidP="00852F3F">
      <w:pPr>
        <w:pStyle w:val="ae"/>
        <w:spacing w:after="0"/>
      </w:pPr>
      <w:r w:rsidRPr="00C97EC2">
        <w:rPr>
          <w:rStyle w:val="ad"/>
        </w:rPr>
        <w:footnoteRef/>
      </w:r>
      <w:r w:rsidRPr="00C97EC2">
        <w:t xml:space="preserve"> </w:t>
      </w:r>
      <w:r w:rsidRPr="00C97EC2">
        <w:t xml:space="preserve">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proofErr w:type="spellStart"/>
      <w:r w:rsidRPr="00C32B6B">
        <w:t>ригинал</w:t>
      </w:r>
      <w:proofErr w:type="spellEnd"/>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974E10" w:rsidRPr="002405CC" w:rsidRDefault="00974E10">
      <w:pPr>
        <w:pStyle w:val="ae"/>
        <w:rPr>
          <w:lang w:val="ru-RU"/>
        </w:rPr>
      </w:pPr>
      <w:r>
        <w:rPr>
          <w:rStyle w:val="ad"/>
        </w:rPr>
        <w:footnoteRef/>
      </w:r>
      <w:r>
        <w:t xml:space="preserve"> </w:t>
      </w:r>
      <w:r>
        <w:rPr>
          <w:lang w:val="ru-RU"/>
        </w:rPr>
        <w:t xml:space="preserve">В соответствии с пунктом 6 статьи </w:t>
      </w:r>
      <w:r w:rsidRPr="002405CC">
        <w:rPr>
          <w:lang w:val="ru-RU"/>
        </w:rPr>
        <w:t>78.5 БК РФ при проведении отбора получателей субсидий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w:t>
      </w:r>
      <w:r>
        <w:rPr>
          <w:lang w:val="ru-RU"/>
        </w:rPr>
        <w:t>.</w:t>
      </w:r>
    </w:p>
  </w:footnote>
  <w:footnote w:id="6">
    <w:p w:rsidR="00974E10" w:rsidRPr="00D356BB" w:rsidRDefault="00974E10"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пункта 6.5</w:t>
      </w:r>
      <w:r>
        <w:rPr>
          <w:lang w:val="ru-RU"/>
        </w:rPr>
        <w:t xml:space="preserve"> настоящего приложения к объявлению</w:t>
      </w:r>
      <w:r w:rsidRPr="005F02AD">
        <w:rPr>
          <w:lang w:val="ru-RU"/>
        </w:rPr>
        <w:t>.</w:t>
      </w:r>
      <w:r>
        <w:rPr>
          <w:lang w:val="ru-RU"/>
        </w:rPr>
        <w:t xml:space="preserve"> </w:t>
      </w:r>
    </w:p>
  </w:footnote>
  <w:footnote w:id="7">
    <w:p w:rsidR="00974E10" w:rsidRPr="007803B1" w:rsidRDefault="00974E10">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rsidR="00974E10" w:rsidRPr="00E077FF" w:rsidRDefault="00974E10"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9">
    <w:p w:rsidR="00974E10" w:rsidRPr="009E1EB7" w:rsidRDefault="00974E10"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rsidR="00D85B36" w:rsidRPr="00C04FB5" w:rsidRDefault="00D85B36"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4C3E27">
        <w:t>Web</w:t>
      </w:r>
      <w:proofErr w:type="spellEnd"/>
      <w:r w:rsidRPr="004C3E27">
        <w:t xml:space="preserve"> </w:t>
      </w:r>
      <w:proofErr w:type="spellStart"/>
      <w:r w:rsidRPr="004C3E27">
        <w:t>of</w:t>
      </w:r>
      <w:proofErr w:type="spellEnd"/>
      <w:r w:rsidRPr="004C3E27">
        <w:t xml:space="preserve"> Science, </w:t>
      </w:r>
      <w:proofErr w:type="spellStart"/>
      <w:r w:rsidRPr="004C3E27">
        <w:t>Scopus</w:t>
      </w:r>
      <w:proofErr w:type="spellEnd"/>
      <w:r w:rsidRPr="004C3E27">
        <w:t xml:space="preserve">)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rsidR="00D85B36" w:rsidRPr="000D42AA" w:rsidRDefault="00D85B36"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2">
    <w:p w:rsidR="00974E10" w:rsidRPr="00BF75FC" w:rsidRDefault="00974E10">
      <w:pPr>
        <w:pStyle w:val="ae"/>
      </w:pPr>
      <w:r w:rsidRPr="006E2DC6">
        <w:rPr>
          <w:rStyle w:val="ad"/>
        </w:rPr>
        <w:footnoteRef/>
      </w:r>
      <w:r w:rsidRPr="006E2DC6">
        <w:t xml:space="preserve"> </w:t>
      </w:r>
      <w:r w:rsidRPr="006E2DC6">
        <w:t>Номер</w:t>
      </w:r>
      <w:r w:rsidRPr="006E2DC6">
        <w:rPr>
          <w:lang w:val="ru-RU"/>
        </w:rPr>
        <w:t>а листов</w:t>
      </w:r>
      <w:r w:rsidRPr="006E2DC6">
        <w:t xml:space="preserve"> рекомендуется проставлять ручкой или простым карандашом</w:t>
      </w:r>
    </w:p>
  </w:footnote>
  <w:footnote w:id="13">
    <w:p w:rsidR="00974E10" w:rsidRPr="00BF75FC" w:rsidRDefault="00974E10">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w:t>
      </w:r>
      <w:r w:rsidR="00B45AA3">
        <w:t>копии предварительного договора</w:t>
      </w:r>
      <w:r w:rsidRPr="00BF75FC">
        <w:t xml:space="preserve">. Оригинал </w:t>
      </w:r>
      <w:r>
        <w:rPr>
          <w:lang w:val="ru-RU"/>
        </w:rPr>
        <w:t>о</w:t>
      </w:r>
      <w:proofErr w:type="spellStart"/>
      <w:r w:rsidRPr="00BF75FC">
        <w:t>сновного</w:t>
      </w:r>
      <w:proofErr w:type="spellEnd"/>
      <w:r w:rsidRPr="00BF75FC">
        <w:t xml:space="preserve"> договора предоставляется Организатору отбора в срок до окончания работ по этапу 1 выполнения проекта.</w:t>
      </w:r>
    </w:p>
  </w:footnote>
  <w:footnote w:id="14">
    <w:p w:rsidR="00974E10" w:rsidRPr="00AA463A" w:rsidRDefault="00974E10"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Объем денежных средств, привлекаемых иностранной(</w:t>
      </w:r>
      <w:proofErr w:type="spellStart"/>
      <w:r w:rsidRPr="004868C0">
        <w:rPr>
          <w:rFonts w:eastAsia="Courier New"/>
          <w:color w:val="000000"/>
          <w:lang w:val="ru-RU" w:eastAsia="ru-RU"/>
        </w:rPr>
        <w:t>ыми</w:t>
      </w:r>
      <w:proofErr w:type="spellEnd"/>
      <w:r w:rsidRPr="004868C0">
        <w:rPr>
          <w:rFonts w:eastAsia="Courier New"/>
          <w:color w:val="000000"/>
          <w:lang w:val="ru-RU" w:eastAsia="ru-RU"/>
        </w:rPr>
        <w:t>) организацией(</w:t>
      </w:r>
      <w:proofErr w:type="spellStart"/>
      <w:r w:rsidRPr="004868C0">
        <w:rPr>
          <w:rFonts w:eastAsia="Courier New"/>
          <w:color w:val="000000"/>
          <w:lang w:val="ru-RU" w:eastAsia="ru-RU"/>
        </w:rPr>
        <w:t>ями</w:t>
      </w:r>
      <w:proofErr w:type="spellEnd"/>
      <w:r w:rsidRPr="004868C0">
        <w:rPr>
          <w:rFonts w:eastAsia="Courier New"/>
          <w:color w:val="000000"/>
          <w:lang w:val="ru-RU" w:eastAsia="ru-RU"/>
        </w:rPr>
        <w:t xml:space="preserve">)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отбора на Портале.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rsidR="00974E10" w:rsidRPr="00A51569" w:rsidRDefault="00974E10"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rsidR="00974E10" w:rsidRPr="00A51569" w:rsidRDefault="00974E10">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rsidR="00974E10" w:rsidRPr="00E0375F" w:rsidRDefault="00974E10"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rsidR="00974E10" w:rsidRPr="00E0375F" w:rsidRDefault="00974E10" w:rsidP="002E17E4">
      <w:pPr>
        <w:pStyle w:val="ae"/>
        <w:spacing w:after="0"/>
      </w:pPr>
      <w:r w:rsidRPr="00E0375F">
        <w:rPr>
          <w:vertAlign w:val="superscript"/>
        </w:rPr>
        <w:footnoteRef/>
      </w:r>
      <w:r w:rsidRPr="00E0375F">
        <w:t xml:space="preserve"> </w:t>
      </w:r>
      <w:r w:rsidRPr="00E0375F">
        <w:t>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9">
    <w:p w:rsidR="00974E10" w:rsidRPr="00E0375F" w:rsidRDefault="00974E10"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rsidR="00974E10" w:rsidRPr="00E0375F" w:rsidRDefault="00974E10" w:rsidP="002E17E4">
      <w:pPr>
        <w:pStyle w:val="ae"/>
        <w:spacing w:after="0"/>
      </w:pPr>
      <w:r w:rsidRPr="00E0375F">
        <w:rPr>
          <w:vertAlign w:val="superscript"/>
        </w:rPr>
        <w:footnoteRef/>
      </w:r>
      <w:r w:rsidRPr="00E0375F">
        <w:t xml:space="preserve"> </w:t>
      </w:r>
      <w:r w:rsidRPr="00E0375F">
        <w:t>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rsidR="00974E10" w:rsidRPr="00881371" w:rsidRDefault="00974E10"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2">
    <w:p w:rsidR="00974E10" w:rsidRPr="00031E78" w:rsidRDefault="00974E10"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w:t>
      </w:r>
      <w:proofErr w:type="spellStart"/>
      <w:r>
        <w:rPr>
          <w:lang w:val="ru-RU"/>
        </w:rPr>
        <w:t>ыми</w:t>
      </w:r>
      <w:proofErr w:type="spellEnd"/>
      <w:r>
        <w:rPr>
          <w:lang w:val="ru-RU"/>
        </w:rPr>
        <w:t>) организацией(</w:t>
      </w:r>
      <w:proofErr w:type="spellStart"/>
      <w:r>
        <w:rPr>
          <w:lang w:val="ru-RU"/>
        </w:rPr>
        <w:t>ями</w:t>
      </w:r>
      <w:proofErr w:type="spellEnd"/>
      <w:r>
        <w:rPr>
          <w:lang w:val="ru-RU"/>
        </w:rPr>
        <w:t xml:space="preserve">):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3">
    <w:p w:rsidR="00974E10" w:rsidRDefault="00974E10"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4">
    <w:p w:rsidR="00974E10" w:rsidRPr="00207FBE" w:rsidRDefault="00974E10" w:rsidP="003E5A14">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5">
    <w:p w:rsidR="00974E10" w:rsidRPr="003C7266" w:rsidRDefault="00974E10"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ключевые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 о приеме на работу</w:t>
      </w:r>
      <w:r w:rsidRPr="003C7266">
        <w:rPr>
          <w:color w:val="000000" w:themeColor="text1"/>
          <w:sz w:val="18"/>
          <w:szCs w:val="18"/>
        </w:rPr>
        <w:t>.</w:t>
      </w:r>
    </w:p>
  </w:footnote>
  <w:footnote w:id="26">
    <w:p w:rsidR="00974E10" w:rsidRPr="003C7266" w:rsidRDefault="00974E10"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7">
    <w:p w:rsidR="00974E10" w:rsidRPr="003C7266" w:rsidRDefault="00974E10"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8">
    <w:p w:rsidR="00974E10" w:rsidRPr="003C7266" w:rsidRDefault="00974E10"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w:t>
      </w:r>
      <w:r w:rsidRPr="003C7266">
        <w:rPr>
          <w:sz w:val="18"/>
          <w:szCs w:val="18"/>
        </w:rPr>
        <w:t>Указывается при наличии</w:t>
      </w:r>
      <w:r w:rsidRPr="003C7266">
        <w:rPr>
          <w:sz w:val="18"/>
          <w:szCs w:val="18"/>
          <w:lang w:val="ru-RU"/>
        </w:rPr>
        <w:t>.</w:t>
      </w:r>
    </w:p>
  </w:footnote>
  <w:footnote w:id="29">
    <w:p w:rsidR="00974E10" w:rsidRPr="003C7266" w:rsidRDefault="00974E10"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rsidR="00974E10" w:rsidRPr="003C7266" w:rsidRDefault="00974E10"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w:t>
      </w:r>
      <w:r w:rsidRPr="003C7266">
        <w:rPr>
          <w:sz w:val="18"/>
          <w:szCs w:val="18"/>
        </w:rPr>
        <w:t>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sidRPr="003C7266">
        <w:rPr>
          <w:sz w:val="18"/>
          <w:szCs w:val="18"/>
          <w:lang w:val="en-US"/>
        </w:rPr>
        <w:t>OECD</w:t>
      </w:r>
      <w:r w:rsidRPr="003C7266">
        <w:rPr>
          <w:sz w:val="18"/>
          <w:szCs w:val="18"/>
          <w:lang w:val="ru-RU"/>
        </w:rPr>
        <w:t xml:space="preserve">). </w:t>
      </w:r>
    </w:p>
  </w:footnote>
  <w:footnote w:id="31">
    <w:p w:rsidR="00974E10" w:rsidRPr="003C7266" w:rsidRDefault="00974E10" w:rsidP="0081093F">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974E10" w:rsidRPr="002E17E4" w:rsidRDefault="00974E10"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rsidR="00974E10" w:rsidRPr="002E17E4" w:rsidRDefault="00974E10"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w:t>
      </w:r>
      <w:r w:rsidRPr="002E17E4">
        <w:rPr>
          <w:sz w:val="18"/>
          <w:szCs w:val="18"/>
        </w:rPr>
        <w:t>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Science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w:t>
      </w:r>
      <w:proofErr w:type="spellStart"/>
      <w:r w:rsidRPr="002E17E4">
        <w:rPr>
          <w:sz w:val="18"/>
          <w:szCs w:val="18"/>
          <w:lang w:val="en-US"/>
        </w:rPr>
        <w:t>ResearcherID</w:t>
      </w:r>
      <w:proofErr w:type="spellEnd"/>
      <w:r w:rsidRPr="002E17E4">
        <w:rPr>
          <w:sz w:val="18"/>
          <w:szCs w:val="18"/>
          <w:lang w:val="en-US"/>
        </w:rPr>
        <w:t xml:space="preserve">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 xml:space="preserve">«AI». Не указывается при отсутствии доступа к базе данных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Science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xml:space="preserve"> на территории Российской Федерации.</w:t>
      </w:r>
    </w:p>
  </w:footnote>
  <w:footnote w:id="34">
    <w:p w:rsidR="00974E10" w:rsidRPr="002E17E4" w:rsidRDefault="00974E10"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Поиск реализуется через «</w:t>
      </w:r>
      <w:proofErr w:type="spellStart"/>
      <w:r w:rsidRPr="002E17E4">
        <w:rPr>
          <w:rFonts w:ascii="Times New Roman" w:hAnsi="Times New Roman"/>
          <w:sz w:val="18"/>
          <w:szCs w:val="18"/>
        </w:rPr>
        <w:t>Advanced</w:t>
      </w:r>
      <w:proofErr w:type="spellEnd"/>
      <w:r w:rsidRPr="002E17E4">
        <w:rPr>
          <w:rFonts w:ascii="Times New Roman" w:hAnsi="Times New Roman"/>
          <w:sz w:val="18"/>
          <w:szCs w:val="18"/>
        </w:rPr>
        <w:t xml:space="preserve">» по полю «AU-ID». Не указывается при отсутствии доступа к базе данных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xml:space="preserve"> на территории Российской Федерации.</w:t>
      </w:r>
    </w:p>
  </w:footnote>
  <w:footnote w:id="35">
    <w:p w:rsidR="00974E10" w:rsidRPr="002E17E4" w:rsidRDefault="00974E10"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 xml:space="preserve">Не указывается при отсутствии доступа к базе данных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Science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xml:space="preserve"> на территории Российской Федерации.</w:t>
      </w:r>
    </w:p>
  </w:footnote>
  <w:footnote w:id="36">
    <w:p w:rsidR="00974E10" w:rsidRPr="002E17E4" w:rsidRDefault="00974E10"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Science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w:t>
      </w:r>
      <w:proofErr w:type="spellStart"/>
      <w:r w:rsidRPr="002E17E4">
        <w:rPr>
          <w:rFonts w:ascii="Times New Roman" w:hAnsi="Times New Roman"/>
          <w:sz w:val="18"/>
          <w:szCs w:val="18"/>
          <w:lang w:val="en-US"/>
        </w:rPr>
        <w:t>ResearcherID</w:t>
      </w:r>
      <w:proofErr w:type="spellEnd"/>
      <w:r w:rsidRPr="002E17E4">
        <w:rPr>
          <w:rFonts w:ascii="Times New Roman" w:hAnsi="Times New Roman"/>
          <w:sz w:val="18"/>
          <w:szCs w:val="18"/>
          <w:lang w:val="en-US"/>
        </w:rPr>
        <w:t xml:space="preserve">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xml:space="preserve">. Не указывается при одновременном отсутствии доступа к базе данных </w:t>
      </w:r>
      <w:proofErr w:type="spellStart"/>
      <w:r w:rsidRPr="002E17E4">
        <w:rPr>
          <w:rFonts w:ascii="Times New Roman" w:eastAsia="Courier New" w:hAnsi="Times New Roman"/>
          <w:color w:val="000000"/>
          <w:sz w:val="18"/>
          <w:szCs w:val="18"/>
          <w:lang w:eastAsia="ru-RU"/>
        </w:rPr>
        <w:t>Web</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of</w:t>
      </w:r>
      <w:proofErr w:type="spellEnd"/>
      <w:r w:rsidRPr="002E17E4">
        <w:rPr>
          <w:rFonts w:ascii="Times New Roman" w:eastAsia="Courier New" w:hAnsi="Times New Roman"/>
          <w:color w:val="000000"/>
          <w:sz w:val="18"/>
          <w:szCs w:val="18"/>
          <w:lang w:eastAsia="ru-RU"/>
        </w:rPr>
        <w:t xml:space="preserve"> Science </w:t>
      </w:r>
      <w:proofErr w:type="spellStart"/>
      <w:r w:rsidRPr="002E17E4">
        <w:rPr>
          <w:rFonts w:ascii="Times New Roman" w:eastAsia="Courier New" w:hAnsi="Times New Roman"/>
          <w:color w:val="000000"/>
          <w:sz w:val="18"/>
          <w:szCs w:val="18"/>
          <w:lang w:eastAsia="ru-RU"/>
        </w:rPr>
        <w:t>Core</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Collection</w:t>
      </w:r>
      <w:proofErr w:type="spellEnd"/>
      <w:r w:rsidRPr="002E17E4">
        <w:rPr>
          <w:rFonts w:ascii="Times New Roman" w:eastAsia="Courier New" w:hAnsi="Times New Roman"/>
          <w:color w:val="000000"/>
          <w:sz w:val="18"/>
          <w:szCs w:val="18"/>
          <w:lang w:eastAsia="ru-RU"/>
        </w:rPr>
        <w:t xml:space="preserve"> и базе данных </w:t>
      </w:r>
      <w:proofErr w:type="spellStart"/>
      <w:r w:rsidRPr="002E17E4">
        <w:rPr>
          <w:rFonts w:ascii="Times New Roman" w:eastAsia="Courier New" w:hAnsi="Times New Roman"/>
          <w:color w:val="000000"/>
          <w:sz w:val="18"/>
          <w:szCs w:val="18"/>
          <w:lang w:eastAsia="ru-RU"/>
        </w:rPr>
        <w:t>Scopus</w:t>
      </w:r>
      <w:proofErr w:type="spellEnd"/>
      <w:r w:rsidRPr="002E17E4">
        <w:rPr>
          <w:rFonts w:ascii="Times New Roman" w:eastAsia="Courier New" w:hAnsi="Times New Roman"/>
          <w:color w:val="000000"/>
          <w:sz w:val="18"/>
          <w:szCs w:val="18"/>
          <w:lang w:eastAsia="ru-RU"/>
        </w:rPr>
        <w:t xml:space="preserve"> на территории Российской Федерации</w:t>
      </w:r>
    </w:p>
  </w:footnote>
  <w:footnote w:id="37">
    <w:p w:rsidR="00974E10" w:rsidRPr="002E17E4" w:rsidRDefault="00974E10"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rPr>
        <w:t xml:space="preserve">Не указывается при отсутствии доступа к 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p>
  </w:footnote>
  <w:footnote w:id="38">
    <w:p w:rsidR="00974E10" w:rsidRPr="002E17E4" w:rsidRDefault="00974E10"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Science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на территории </w:t>
      </w:r>
      <w:r w:rsidRPr="002E17E4">
        <w:rPr>
          <w:sz w:val="18"/>
          <w:szCs w:val="18"/>
          <w:lang w:val="ru-RU"/>
        </w:rPr>
        <w:t>Российской Федерации</w:t>
      </w:r>
      <w:r w:rsidRPr="002E17E4">
        <w:rPr>
          <w:sz w:val="18"/>
          <w:szCs w:val="18"/>
        </w:rPr>
        <w:t>.</w:t>
      </w:r>
    </w:p>
  </w:footnote>
  <w:footnote w:id="39">
    <w:p w:rsidR="00974E10" w:rsidRPr="002E17E4" w:rsidRDefault="00974E10"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rsidR="00974E10" w:rsidRPr="007C7508" w:rsidRDefault="00974E10"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Science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и </w:t>
      </w:r>
      <w:r w:rsidRPr="002E17E4">
        <w:rPr>
          <w:sz w:val="18"/>
          <w:szCs w:val="18"/>
          <w:lang w:val="ru-RU"/>
        </w:rPr>
        <w:t xml:space="preserve">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w:t>
      </w:r>
      <w:proofErr w:type="gramStart"/>
      <w:r w:rsidRPr="002E17E4">
        <w:rPr>
          <w:sz w:val="18"/>
          <w:szCs w:val="18"/>
          <w:lang w:val="ru-RU"/>
        </w:rPr>
        <w:t>из баз</w:t>
      </w:r>
      <w:proofErr w:type="gramEnd"/>
      <w:r w:rsidRPr="002E17E4">
        <w:rPr>
          <w:sz w:val="18"/>
          <w:szCs w:val="18"/>
          <w:lang w:val="ru-RU"/>
        </w:rPr>
        <w:t xml:space="preserve">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rsidR="00974E10" w:rsidRPr="00885E5E" w:rsidRDefault="00974E10"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Указывается EID (</w:t>
      </w:r>
      <w:proofErr w:type="spellStart"/>
      <w:r w:rsidRPr="00885E5E">
        <w:rPr>
          <w:sz w:val="18"/>
          <w:szCs w:val="18"/>
        </w:rPr>
        <w:t>Electronic</w:t>
      </w:r>
      <w:proofErr w:type="spellEnd"/>
      <w:r w:rsidRPr="00885E5E">
        <w:rPr>
          <w:sz w:val="18"/>
          <w:szCs w:val="18"/>
        </w:rPr>
        <w:t xml:space="preserve"> </w:t>
      </w:r>
      <w:proofErr w:type="spellStart"/>
      <w:r w:rsidRPr="00885E5E">
        <w:rPr>
          <w:sz w:val="18"/>
          <w:szCs w:val="18"/>
        </w:rPr>
        <w:t>Identifier</w:t>
      </w:r>
      <w:proofErr w:type="spellEnd"/>
      <w:r w:rsidRPr="00885E5E">
        <w:rPr>
          <w:sz w:val="18"/>
          <w:szCs w:val="18"/>
        </w:rPr>
        <w:t xml:space="preserve">) </w:t>
      </w:r>
      <w:proofErr w:type="spellStart"/>
      <w:r w:rsidRPr="00885E5E">
        <w:rPr>
          <w:sz w:val="18"/>
          <w:szCs w:val="18"/>
        </w:rPr>
        <w:t>Scopus</w:t>
      </w:r>
      <w:proofErr w:type="spellEnd"/>
      <w:r w:rsidRPr="00885E5E">
        <w:rPr>
          <w:sz w:val="18"/>
          <w:szCs w:val="18"/>
        </w:rPr>
        <w:t xml:space="preserve"> (при наличии), который можно найти в </w:t>
      </w:r>
      <w:proofErr w:type="spellStart"/>
      <w:r w:rsidRPr="00885E5E">
        <w:rPr>
          <w:sz w:val="18"/>
          <w:szCs w:val="18"/>
        </w:rPr>
        <w:t>Scopus</w:t>
      </w:r>
      <w:proofErr w:type="spellEnd"/>
      <w:r w:rsidRPr="00885E5E">
        <w:rPr>
          <w:sz w:val="18"/>
          <w:szCs w:val="18"/>
        </w:rPr>
        <w:t xml:space="preserve"> в URL страницы публикации после «</w:t>
      </w:r>
      <w:proofErr w:type="spellStart"/>
      <w:r w:rsidRPr="00885E5E">
        <w:rPr>
          <w:sz w:val="18"/>
          <w:szCs w:val="18"/>
        </w:rPr>
        <w:t>eid</w:t>
      </w:r>
      <w:proofErr w:type="spellEnd"/>
      <w:r w:rsidRPr="00885E5E">
        <w:rPr>
          <w:sz w:val="18"/>
          <w:szCs w:val="18"/>
        </w:rPr>
        <w:t xml:space="preserve">=». Пример - «2-s2.0-85036579228» (необходимо указать в таком же формате).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rsidR="00974E10" w:rsidRPr="00885E5E" w:rsidRDefault="00974E10" w:rsidP="00932769">
      <w:pPr>
        <w:pStyle w:val="ae"/>
        <w:spacing w:after="0"/>
        <w:contextualSpacing/>
        <w:rPr>
          <w:sz w:val="18"/>
          <w:szCs w:val="18"/>
        </w:rPr>
      </w:pPr>
      <w:r w:rsidRPr="00885E5E">
        <w:rPr>
          <w:rStyle w:val="ad"/>
          <w:sz w:val="18"/>
          <w:szCs w:val="18"/>
        </w:rPr>
        <w:footnoteRef/>
      </w:r>
      <w:r w:rsidRPr="00885E5E">
        <w:rPr>
          <w:sz w:val="18"/>
          <w:szCs w:val="18"/>
        </w:rPr>
        <w:t xml:space="preserve"> </w:t>
      </w:r>
      <w:r w:rsidRPr="00885E5E">
        <w:rPr>
          <w:sz w:val="18"/>
          <w:szCs w:val="18"/>
        </w:rPr>
        <w:t xml:space="preserve">Указывается </w:t>
      </w:r>
      <w:proofErr w:type="spellStart"/>
      <w:r w:rsidRPr="00885E5E">
        <w:rPr>
          <w:sz w:val="18"/>
          <w:szCs w:val="18"/>
        </w:rPr>
        <w:t>Accession</w:t>
      </w:r>
      <w:proofErr w:type="spellEnd"/>
      <w:r w:rsidRPr="00885E5E">
        <w:rPr>
          <w:sz w:val="18"/>
          <w:szCs w:val="18"/>
        </w:rPr>
        <w:t xml:space="preserve"> </w:t>
      </w:r>
      <w:proofErr w:type="spellStart"/>
      <w:r w:rsidRPr="00885E5E">
        <w:rPr>
          <w:sz w:val="18"/>
          <w:szCs w:val="18"/>
        </w:rPr>
        <w:t>Number</w:t>
      </w:r>
      <w:proofErr w:type="spellEnd"/>
      <w:r w:rsidRPr="00885E5E">
        <w:rPr>
          <w:sz w:val="18"/>
          <w:szCs w:val="18"/>
        </w:rPr>
        <w:t xml:space="preserve"> (при наличии), который можно найти в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Science </w:t>
      </w:r>
      <w:proofErr w:type="spellStart"/>
      <w:r w:rsidRPr="00885E5E">
        <w:rPr>
          <w:sz w:val="18"/>
          <w:szCs w:val="18"/>
        </w:rPr>
        <w:t>Core</w:t>
      </w:r>
      <w:proofErr w:type="spellEnd"/>
      <w:r w:rsidRPr="00885E5E">
        <w:rPr>
          <w:sz w:val="18"/>
          <w:szCs w:val="18"/>
        </w:rPr>
        <w:t xml:space="preserve"> </w:t>
      </w:r>
      <w:proofErr w:type="spellStart"/>
      <w:r w:rsidRPr="00885E5E">
        <w:rPr>
          <w:sz w:val="18"/>
          <w:szCs w:val="18"/>
        </w:rPr>
        <w:t>Collection</w:t>
      </w:r>
      <w:proofErr w:type="spellEnd"/>
      <w:r w:rsidRPr="00885E5E">
        <w:rPr>
          <w:sz w:val="18"/>
          <w:szCs w:val="18"/>
        </w:rPr>
        <w:t xml:space="preserve"> внизу страницы публикации после нажатия на «</w:t>
      </w:r>
      <w:proofErr w:type="spellStart"/>
      <w:r w:rsidRPr="00885E5E">
        <w:rPr>
          <w:sz w:val="18"/>
          <w:szCs w:val="18"/>
        </w:rPr>
        <w:t>See</w:t>
      </w:r>
      <w:proofErr w:type="spellEnd"/>
      <w:r w:rsidRPr="00885E5E">
        <w:rPr>
          <w:sz w:val="18"/>
          <w:szCs w:val="18"/>
        </w:rPr>
        <w:t xml:space="preserve"> </w:t>
      </w:r>
      <w:proofErr w:type="spellStart"/>
      <w:r w:rsidRPr="00885E5E">
        <w:rPr>
          <w:sz w:val="18"/>
          <w:szCs w:val="18"/>
        </w:rPr>
        <w:t>more</w:t>
      </w:r>
      <w:proofErr w:type="spellEnd"/>
      <w:r w:rsidRPr="00885E5E">
        <w:rPr>
          <w:sz w:val="18"/>
          <w:szCs w:val="18"/>
        </w:rPr>
        <w:t xml:space="preserve"> </w:t>
      </w:r>
      <w:proofErr w:type="spellStart"/>
      <w:r w:rsidRPr="00885E5E">
        <w:rPr>
          <w:sz w:val="18"/>
          <w:szCs w:val="18"/>
        </w:rPr>
        <w:t>data</w:t>
      </w:r>
      <w:proofErr w:type="spellEnd"/>
      <w:r w:rsidRPr="00885E5E">
        <w:rPr>
          <w:sz w:val="18"/>
          <w:szCs w:val="18"/>
        </w:rPr>
        <w:t xml:space="preserve"> </w:t>
      </w:r>
      <w:proofErr w:type="spellStart"/>
      <w:r w:rsidRPr="00885E5E">
        <w:rPr>
          <w:sz w:val="18"/>
          <w:szCs w:val="18"/>
        </w:rPr>
        <w:t>fields</w:t>
      </w:r>
      <w:proofErr w:type="spellEnd"/>
      <w:r w:rsidRPr="00885E5E">
        <w:rPr>
          <w:sz w:val="18"/>
          <w:szCs w:val="18"/>
        </w:rPr>
        <w:t xml:space="preserve">».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Science</w:t>
      </w:r>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rsidR="00974E10" w:rsidRPr="00885E5E" w:rsidRDefault="00974E10"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rsidR="00974E10" w:rsidRPr="00885E5E" w:rsidRDefault="00974E10"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Science</w:t>
      </w:r>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proofErr w:type="spellStart"/>
      <w:r w:rsidRPr="00932769">
        <w:rPr>
          <w:sz w:val="18"/>
          <w:szCs w:val="18"/>
        </w:rPr>
        <w:t>Web</w:t>
      </w:r>
      <w:proofErr w:type="spellEnd"/>
      <w:r w:rsidRPr="00932769">
        <w:rPr>
          <w:sz w:val="18"/>
          <w:szCs w:val="18"/>
        </w:rPr>
        <w:t xml:space="preserve"> </w:t>
      </w:r>
      <w:proofErr w:type="spellStart"/>
      <w:r w:rsidRPr="00932769">
        <w:rPr>
          <w:sz w:val="18"/>
          <w:szCs w:val="18"/>
        </w:rPr>
        <w:t>of</w:t>
      </w:r>
      <w:proofErr w:type="spellEnd"/>
      <w:r w:rsidRPr="00932769">
        <w:rPr>
          <w:sz w:val="18"/>
          <w:szCs w:val="18"/>
        </w:rPr>
        <w:t xml:space="preserve"> Science</w:t>
      </w:r>
      <w:r w:rsidRPr="00932769">
        <w:rPr>
          <w:sz w:val="18"/>
          <w:szCs w:val="18"/>
          <w:lang w:val="ru-RU"/>
        </w:rPr>
        <w:t xml:space="preserve"> </w:t>
      </w:r>
      <w:proofErr w:type="spellStart"/>
      <w:r w:rsidRPr="00932769">
        <w:rPr>
          <w:sz w:val="18"/>
          <w:szCs w:val="18"/>
          <w:lang w:val="ru-RU"/>
        </w:rPr>
        <w:t>Core</w:t>
      </w:r>
      <w:proofErr w:type="spellEnd"/>
      <w:r w:rsidRPr="00932769">
        <w:rPr>
          <w:sz w:val="18"/>
          <w:szCs w:val="18"/>
          <w:lang w:val="ru-RU"/>
        </w:rPr>
        <w:t xml:space="preserve"> </w:t>
      </w:r>
      <w:proofErr w:type="spellStart"/>
      <w:r w:rsidRPr="00932769">
        <w:rPr>
          <w:sz w:val="18"/>
          <w:szCs w:val="18"/>
          <w:lang w:val="ru-RU"/>
        </w:rPr>
        <w:t>Collection</w:t>
      </w:r>
      <w:proofErr w:type="spellEnd"/>
      <w:r w:rsidRPr="00932769">
        <w:rPr>
          <w:sz w:val="18"/>
          <w:szCs w:val="18"/>
          <w:lang w:val="ru-RU"/>
        </w:rPr>
        <w:t xml:space="preserve"> и/или </w:t>
      </w:r>
      <w:proofErr w:type="spellStart"/>
      <w:r w:rsidRPr="00932769">
        <w:rPr>
          <w:sz w:val="18"/>
          <w:szCs w:val="18"/>
          <w:lang w:val="ru-RU"/>
        </w:rPr>
        <w:t>Journal</w:t>
      </w:r>
      <w:proofErr w:type="spellEnd"/>
      <w:r w:rsidRPr="00932769">
        <w:rPr>
          <w:sz w:val="18"/>
          <w:szCs w:val="18"/>
          <w:lang w:val="ru-RU"/>
        </w:rPr>
        <w:t xml:space="preserve"> </w:t>
      </w:r>
      <w:proofErr w:type="spellStart"/>
      <w:r w:rsidRPr="00932769">
        <w:rPr>
          <w:sz w:val="18"/>
          <w:szCs w:val="18"/>
          <w:lang w:val="ru-RU"/>
        </w:rPr>
        <w:t>Citation</w:t>
      </w:r>
      <w:proofErr w:type="spellEnd"/>
      <w:r w:rsidRPr="00932769">
        <w:rPr>
          <w:sz w:val="18"/>
          <w:szCs w:val="18"/>
          <w:lang w:val="ru-RU"/>
        </w:rPr>
        <w:t xml:space="preserve"> </w:t>
      </w:r>
      <w:proofErr w:type="spellStart"/>
      <w:r w:rsidRPr="00932769">
        <w:rPr>
          <w:sz w:val="18"/>
          <w:szCs w:val="18"/>
          <w:lang w:val="ru-RU"/>
        </w:rPr>
        <w:t>Reports</w:t>
      </w:r>
      <w:proofErr w:type="spellEnd"/>
      <w:r w:rsidRPr="00932769">
        <w:rPr>
          <w:sz w:val="18"/>
          <w:szCs w:val="18"/>
          <w:lang w:val="ru-RU"/>
        </w:rPr>
        <w:t xml:space="preserve"> на территории Российской Федерации.</w:t>
      </w:r>
    </w:p>
  </w:footnote>
  <w:footnote w:id="45">
    <w:p w:rsidR="00974E10" w:rsidRPr="00885E5E" w:rsidRDefault="00974E10"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974E10" w:rsidRPr="00885E5E" w:rsidRDefault="00974E10"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974E10" w:rsidRPr="00B70629" w:rsidRDefault="00974E10"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rsidR="00974E10" w:rsidRPr="00885E5E" w:rsidRDefault="00974E10"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rsidR="00974E10" w:rsidRPr="00B70629" w:rsidRDefault="00974E10"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rsidR="00974E10" w:rsidRPr="00885E5E" w:rsidRDefault="00974E10"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rsidR="00974E10" w:rsidRPr="00B70629" w:rsidRDefault="00974E10"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2">
    <w:p w:rsidR="00974E10" w:rsidRPr="00AC61D1" w:rsidRDefault="00974E10"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w:t>
      </w:r>
      <w:proofErr w:type="spellStart"/>
      <w:r w:rsidRPr="00AC61D1">
        <w:rPr>
          <w:rFonts w:ascii="Times New Roman" w:hAnsi="Times New Roman" w:cs="Times New Roman"/>
          <w:sz w:val="18"/>
          <w:szCs w:val="18"/>
        </w:rPr>
        <w:t>нанотехнологий</w:t>
      </w:r>
      <w:proofErr w:type="spellEnd"/>
      <w:r w:rsidRPr="00AC61D1">
        <w:rPr>
          <w:rFonts w:ascii="Times New Roman" w:hAnsi="Times New Roman" w:cs="Times New Roman"/>
          <w:sz w:val="18"/>
          <w:szCs w:val="18"/>
        </w:rPr>
        <w:t>;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rsidR="00974E10" w:rsidRPr="00E86514" w:rsidRDefault="00974E10"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rsidR="00974E10" w:rsidRPr="003C7266" w:rsidRDefault="00974E10"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rsidR="00974E10" w:rsidRPr="003C7266" w:rsidRDefault="00974E10"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rsidR="00974E10" w:rsidRPr="003C7266" w:rsidRDefault="00974E10" w:rsidP="009F6E0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rPr>
        <w:t>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rsidR="00974E10" w:rsidRPr="007C3873" w:rsidRDefault="00974E10"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rsidR="00974E10" w:rsidRPr="005347C6" w:rsidRDefault="00974E10" w:rsidP="0084331C">
      <w:pPr>
        <w:pStyle w:val="ae"/>
        <w:spacing w:after="0"/>
        <w:contextualSpacing/>
        <w:rPr>
          <w:sz w:val="18"/>
          <w:szCs w:val="18"/>
        </w:rPr>
      </w:pPr>
      <w:r w:rsidRPr="007C3873">
        <w:rPr>
          <w:rStyle w:val="ad"/>
          <w:sz w:val="18"/>
          <w:szCs w:val="18"/>
        </w:rPr>
        <w:footnoteRef/>
      </w:r>
      <w:r w:rsidRPr="007C3873">
        <w:rPr>
          <w:sz w:val="18"/>
          <w:szCs w:val="18"/>
        </w:rPr>
        <w:t xml:space="preserve"> </w:t>
      </w:r>
      <w:r w:rsidRPr="007C3873">
        <w:rPr>
          <w:sz w:val="18"/>
          <w:szCs w:val="18"/>
        </w:rPr>
        <w:t xml:space="preserve">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rsidR="00974E10" w:rsidRPr="005347C6" w:rsidRDefault="00974E10"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rPr>
        <w:t xml:space="preserve">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974E10" w:rsidRPr="005347C6" w:rsidRDefault="00974E10"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rPr>
        <w:t xml:space="preserve">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rsidR="00974E10" w:rsidRPr="005347C6" w:rsidRDefault="00974E10" w:rsidP="0084331C">
      <w:pPr>
        <w:pStyle w:val="ae"/>
        <w:spacing w:after="0"/>
        <w:contextualSpacing/>
        <w:rPr>
          <w:sz w:val="18"/>
          <w:szCs w:val="18"/>
        </w:rPr>
      </w:pPr>
      <w:r w:rsidRPr="005347C6">
        <w:rPr>
          <w:rStyle w:val="ad"/>
          <w:sz w:val="18"/>
          <w:szCs w:val="18"/>
        </w:rPr>
        <w:footnoteRef/>
      </w:r>
      <w:r>
        <w:rPr>
          <w:sz w:val="18"/>
          <w:szCs w:val="18"/>
        </w:rPr>
        <w:t xml:space="preserve"> </w:t>
      </w:r>
      <w:r>
        <w:rPr>
          <w:sz w:val="18"/>
          <w:szCs w:val="18"/>
        </w:rPr>
        <w:t xml:space="preserve">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rsidR="00974E10" w:rsidRPr="00E73B4E" w:rsidRDefault="00974E10"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rsidR="00974E10" w:rsidRPr="00E73B4E" w:rsidRDefault="00974E10" w:rsidP="009338B9">
      <w:pPr>
        <w:pStyle w:val="ae"/>
        <w:spacing w:after="0"/>
        <w:rPr>
          <w:sz w:val="18"/>
          <w:szCs w:val="18"/>
        </w:rPr>
      </w:pPr>
      <w:r w:rsidRPr="00E73B4E">
        <w:rPr>
          <w:sz w:val="18"/>
          <w:szCs w:val="18"/>
        </w:rPr>
        <w:footnoteRef/>
      </w:r>
      <w:r w:rsidRPr="00E73B4E">
        <w:rPr>
          <w:sz w:val="18"/>
          <w:szCs w:val="18"/>
        </w:rPr>
        <w:t xml:space="preserve"> </w:t>
      </w:r>
      <w:r w:rsidRPr="00E73B4E">
        <w:rPr>
          <w:sz w:val="18"/>
          <w:szCs w:val="18"/>
        </w:rPr>
        <w:t>Должность фамилия, имя и отчество.</w:t>
      </w:r>
    </w:p>
  </w:footnote>
  <w:footnote w:id="64">
    <w:p w:rsidR="00974E10" w:rsidRPr="00E73B4E" w:rsidRDefault="00974E10" w:rsidP="009338B9">
      <w:pPr>
        <w:pStyle w:val="ae"/>
        <w:spacing w:after="0"/>
        <w:rPr>
          <w:sz w:val="18"/>
          <w:szCs w:val="18"/>
        </w:rPr>
      </w:pPr>
      <w:r w:rsidRPr="00E73B4E">
        <w:rPr>
          <w:sz w:val="18"/>
          <w:szCs w:val="18"/>
        </w:rPr>
        <w:footnoteRef/>
      </w:r>
      <w:r w:rsidRPr="00E73B4E">
        <w:rPr>
          <w:sz w:val="18"/>
          <w:szCs w:val="18"/>
        </w:rPr>
        <w:t xml:space="preserve"> </w:t>
      </w:r>
      <w:r w:rsidRPr="00E73B4E">
        <w:rPr>
          <w:sz w:val="18"/>
          <w:szCs w:val="18"/>
        </w:rPr>
        <w:t>Наименование документа и его реквизиты.</w:t>
      </w:r>
    </w:p>
  </w:footnote>
  <w:footnote w:id="65">
    <w:p w:rsidR="00974E10" w:rsidRPr="00E73B4E" w:rsidRDefault="00974E10" w:rsidP="009338B9">
      <w:pPr>
        <w:pStyle w:val="ae"/>
        <w:spacing w:after="0"/>
        <w:rPr>
          <w:sz w:val="18"/>
          <w:szCs w:val="18"/>
        </w:rPr>
      </w:pPr>
      <w:r w:rsidRPr="00E73B4E">
        <w:rPr>
          <w:sz w:val="18"/>
          <w:szCs w:val="18"/>
        </w:rPr>
        <w:footnoteRef/>
      </w:r>
      <w:r w:rsidRPr="00E73B4E">
        <w:rPr>
          <w:sz w:val="18"/>
          <w:szCs w:val="18"/>
        </w:rPr>
        <w:t xml:space="preserve"> </w:t>
      </w:r>
      <w:r w:rsidRPr="00E73B4E">
        <w:rPr>
          <w:sz w:val="18"/>
          <w:szCs w:val="18"/>
        </w:rPr>
        <w:t>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rsidR="00974E10" w:rsidRPr="00E73B4E" w:rsidRDefault="00974E10"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Должность, фамилия, имя и отчество. </w:t>
      </w:r>
    </w:p>
  </w:footnote>
  <w:footnote w:id="67">
    <w:p w:rsidR="00974E10" w:rsidRPr="00E73B4E" w:rsidRDefault="00974E10"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Наименование документа и его реквизиты.</w:t>
      </w:r>
    </w:p>
  </w:footnote>
  <w:footnote w:id="68">
    <w:p w:rsidR="00974E10" w:rsidRPr="00E73B4E" w:rsidRDefault="00974E10" w:rsidP="00D53D8D">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rsidR="00974E10" w:rsidRPr="00E878CA" w:rsidRDefault="00974E10" w:rsidP="009338B9">
      <w:pPr>
        <w:pStyle w:val="ae"/>
        <w:spacing w:after="0"/>
        <w:rPr>
          <w:sz w:val="18"/>
          <w:szCs w:val="18"/>
        </w:rPr>
      </w:pPr>
      <w:r w:rsidRPr="00E878CA">
        <w:rPr>
          <w:rStyle w:val="ad"/>
          <w:sz w:val="18"/>
          <w:szCs w:val="18"/>
        </w:rPr>
        <w:footnoteRef/>
      </w:r>
      <w:r w:rsidRPr="00E878CA">
        <w:rPr>
          <w:sz w:val="18"/>
          <w:szCs w:val="18"/>
        </w:rPr>
        <w:t xml:space="preserve"> </w:t>
      </w:r>
      <w:r w:rsidRPr="00E878CA">
        <w:rPr>
          <w:sz w:val="18"/>
          <w:szCs w:val="18"/>
        </w:rPr>
        <w:t xml:space="preserve">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rsidR="00974E10" w:rsidRPr="00E878CA" w:rsidRDefault="00974E10" w:rsidP="009338B9">
      <w:pPr>
        <w:pStyle w:val="ae"/>
        <w:spacing w:after="0"/>
        <w:rPr>
          <w:sz w:val="18"/>
          <w:szCs w:val="18"/>
        </w:rPr>
      </w:pPr>
      <w:r w:rsidRPr="00E878CA">
        <w:rPr>
          <w:rStyle w:val="ad"/>
          <w:sz w:val="18"/>
          <w:szCs w:val="18"/>
        </w:rPr>
        <w:footnoteRef/>
      </w:r>
      <w:r w:rsidRPr="00E878CA">
        <w:rPr>
          <w:sz w:val="18"/>
          <w:szCs w:val="18"/>
        </w:rPr>
        <w:t xml:space="preserve"> </w:t>
      </w:r>
      <w:r w:rsidRPr="00E878CA">
        <w:rPr>
          <w:sz w:val="18"/>
          <w:szCs w:val="18"/>
        </w:rPr>
        <w:t>Должность физического лица, исполняющего обязанности исполнительного органа организации-Индустриального партнёра Проекта.</w:t>
      </w:r>
    </w:p>
  </w:footnote>
  <w:footnote w:id="71">
    <w:p w:rsidR="00974E10" w:rsidRPr="00451C1B" w:rsidRDefault="00974E10"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rsidR="00974E10" w:rsidRPr="007E62E0" w:rsidRDefault="00974E10"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Pr="00457089" w:rsidRDefault="00974E10"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10" w:rsidRDefault="00974E10">
    <w:pPr>
      <w:pStyle w:val="aff"/>
      <w:jc w:val="center"/>
    </w:pPr>
  </w:p>
  <w:p w:rsidR="00974E10" w:rsidRDefault="00974E1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609E8"/>
    <w:multiLevelType w:val="hybridMultilevel"/>
    <w:tmpl w:val="963AB4A6"/>
    <w:lvl w:ilvl="0" w:tplc="A28EA6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nsid w:val="68A54AA1"/>
    <w:multiLevelType w:val="hybridMultilevel"/>
    <w:tmpl w:val="5F78E8DE"/>
    <w:lvl w:ilvl="0" w:tplc="6C2E89C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7">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4">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9"/>
  </w:num>
  <w:num w:numId="3">
    <w:abstractNumId w:val="8"/>
  </w:num>
  <w:num w:numId="4">
    <w:abstractNumId w:val="52"/>
  </w:num>
  <w:num w:numId="5">
    <w:abstractNumId w:val="46"/>
  </w:num>
  <w:num w:numId="6">
    <w:abstractNumId w:val="15"/>
  </w:num>
  <w:num w:numId="7">
    <w:abstractNumId w:val="41"/>
  </w:num>
  <w:num w:numId="8">
    <w:abstractNumId w:val="20"/>
  </w:num>
  <w:num w:numId="9">
    <w:abstractNumId w:val="29"/>
  </w:num>
  <w:num w:numId="10">
    <w:abstractNumId w:val="21"/>
  </w:num>
  <w:num w:numId="11">
    <w:abstractNumId w:val="22"/>
  </w:num>
  <w:num w:numId="12">
    <w:abstractNumId w:val="43"/>
  </w:num>
  <w:num w:numId="13">
    <w:abstractNumId w:val="13"/>
  </w:num>
  <w:num w:numId="14">
    <w:abstractNumId w:val="33"/>
  </w:num>
  <w:num w:numId="15">
    <w:abstractNumId w:val="35"/>
  </w:num>
  <w:num w:numId="16">
    <w:abstractNumId w:val="19"/>
  </w:num>
  <w:num w:numId="17">
    <w:abstractNumId w:val="10"/>
  </w:num>
  <w:num w:numId="18">
    <w:abstractNumId w:val="54"/>
  </w:num>
  <w:num w:numId="19">
    <w:abstractNumId w:val="25"/>
  </w:num>
  <w:num w:numId="20">
    <w:abstractNumId w:val="14"/>
  </w:num>
  <w:num w:numId="21">
    <w:abstractNumId w:val="53"/>
  </w:num>
  <w:num w:numId="22">
    <w:abstractNumId w:val="51"/>
  </w:num>
  <w:num w:numId="23">
    <w:abstractNumId w:val="39"/>
  </w:num>
  <w:num w:numId="24">
    <w:abstractNumId w:val="47"/>
  </w:num>
  <w:num w:numId="25">
    <w:abstractNumId w:val="18"/>
  </w:num>
  <w:num w:numId="26">
    <w:abstractNumId w:val="37"/>
  </w:num>
  <w:num w:numId="27">
    <w:abstractNumId w:val="48"/>
  </w:num>
  <w:num w:numId="28">
    <w:abstractNumId w:val="45"/>
  </w:num>
  <w:num w:numId="29">
    <w:abstractNumId w:val="24"/>
  </w:num>
  <w:num w:numId="30">
    <w:abstractNumId w:val="32"/>
  </w:num>
  <w:num w:numId="31">
    <w:abstractNumId w:val="17"/>
  </w:num>
  <w:num w:numId="32">
    <w:abstractNumId w:val="27"/>
  </w:num>
  <w:num w:numId="33">
    <w:abstractNumId w:val="28"/>
  </w:num>
  <w:num w:numId="34">
    <w:abstractNumId w:val="12"/>
  </w:num>
  <w:num w:numId="35">
    <w:abstractNumId w:val="11"/>
  </w:num>
  <w:num w:numId="36">
    <w:abstractNumId w:val="50"/>
  </w:num>
  <w:num w:numId="37">
    <w:abstractNumId w:val="31"/>
  </w:num>
  <w:num w:numId="38">
    <w:abstractNumId w:val="44"/>
  </w:num>
  <w:num w:numId="39">
    <w:abstractNumId w:val="38"/>
  </w:num>
  <w:num w:numId="40">
    <w:abstractNumId w:val="30"/>
  </w:num>
  <w:num w:numId="41">
    <w:abstractNumId w:val="34"/>
  </w:num>
  <w:num w:numId="42">
    <w:abstractNumId w:val="23"/>
  </w:num>
  <w:num w:numId="43">
    <w:abstractNumId w:val="40"/>
  </w:num>
  <w:num w:numId="44">
    <w:abstractNumId w:val="49"/>
  </w:num>
  <w:num w:numId="45">
    <w:abstractNumId w:val="16"/>
  </w:num>
  <w:num w:numId="46">
    <w:abstractNumId w:val="26"/>
  </w:num>
  <w:num w:numId="4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395C"/>
    <w:rsid w:val="0003481B"/>
    <w:rsid w:val="00034FCE"/>
    <w:rsid w:val="00035566"/>
    <w:rsid w:val="00035D23"/>
    <w:rsid w:val="00035F6A"/>
    <w:rsid w:val="00036B91"/>
    <w:rsid w:val="00036BAC"/>
    <w:rsid w:val="00036BE8"/>
    <w:rsid w:val="00036EA1"/>
    <w:rsid w:val="000370A5"/>
    <w:rsid w:val="000414B3"/>
    <w:rsid w:val="000416BB"/>
    <w:rsid w:val="000416D7"/>
    <w:rsid w:val="00041922"/>
    <w:rsid w:val="00041C13"/>
    <w:rsid w:val="00041C4E"/>
    <w:rsid w:val="0004209B"/>
    <w:rsid w:val="00042252"/>
    <w:rsid w:val="00042317"/>
    <w:rsid w:val="0004364E"/>
    <w:rsid w:val="0004397C"/>
    <w:rsid w:val="00043D17"/>
    <w:rsid w:val="00043E20"/>
    <w:rsid w:val="00043FA4"/>
    <w:rsid w:val="00044F94"/>
    <w:rsid w:val="0004531B"/>
    <w:rsid w:val="00045E2F"/>
    <w:rsid w:val="00046002"/>
    <w:rsid w:val="00046268"/>
    <w:rsid w:val="00047817"/>
    <w:rsid w:val="0004786F"/>
    <w:rsid w:val="000478C2"/>
    <w:rsid w:val="000479B7"/>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9D7"/>
    <w:rsid w:val="00077AF3"/>
    <w:rsid w:val="00077B83"/>
    <w:rsid w:val="00080284"/>
    <w:rsid w:val="000808EB"/>
    <w:rsid w:val="00080BF9"/>
    <w:rsid w:val="00080E6A"/>
    <w:rsid w:val="00081FEF"/>
    <w:rsid w:val="000826AE"/>
    <w:rsid w:val="000829B7"/>
    <w:rsid w:val="00082A30"/>
    <w:rsid w:val="00082B6A"/>
    <w:rsid w:val="000837C7"/>
    <w:rsid w:val="0008404E"/>
    <w:rsid w:val="00084338"/>
    <w:rsid w:val="0008498A"/>
    <w:rsid w:val="00084AC2"/>
    <w:rsid w:val="000856A1"/>
    <w:rsid w:val="00085AAA"/>
    <w:rsid w:val="00085CD6"/>
    <w:rsid w:val="00087148"/>
    <w:rsid w:val="00087861"/>
    <w:rsid w:val="000907E8"/>
    <w:rsid w:val="00090D49"/>
    <w:rsid w:val="00090FD3"/>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CDF"/>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2F1"/>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D58"/>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3CF"/>
    <w:rsid w:val="001D1569"/>
    <w:rsid w:val="001D17A3"/>
    <w:rsid w:val="001D1C9E"/>
    <w:rsid w:val="001D1E92"/>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117"/>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996"/>
    <w:rsid w:val="00240AE1"/>
    <w:rsid w:val="00240D9C"/>
    <w:rsid w:val="002410CB"/>
    <w:rsid w:val="00241350"/>
    <w:rsid w:val="00241407"/>
    <w:rsid w:val="002416CA"/>
    <w:rsid w:val="00241A49"/>
    <w:rsid w:val="00242479"/>
    <w:rsid w:val="002438CB"/>
    <w:rsid w:val="002441B6"/>
    <w:rsid w:val="002442F8"/>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A52"/>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D38"/>
    <w:rsid w:val="00294EB2"/>
    <w:rsid w:val="00294F42"/>
    <w:rsid w:val="00295255"/>
    <w:rsid w:val="002952B0"/>
    <w:rsid w:val="00295A8A"/>
    <w:rsid w:val="00295B39"/>
    <w:rsid w:val="00295BBA"/>
    <w:rsid w:val="00295D1B"/>
    <w:rsid w:val="00296707"/>
    <w:rsid w:val="00296EDE"/>
    <w:rsid w:val="002971C6"/>
    <w:rsid w:val="002972F9"/>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70DC"/>
    <w:rsid w:val="002A7546"/>
    <w:rsid w:val="002A7633"/>
    <w:rsid w:val="002A7858"/>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24"/>
    <w:rsid w:val="002E38EC"/>
    <w:rsid w:val="002E3DA7"/>
    <w:rsid w:val="002E4617"/>
    <w:rsid w:val="002E4B50"/>
    <w:rsid w:val="002E55A6"/>
    <w:rsid w:val="002E5704"/>
    <w:rsid w:val="002E5888"/>
    <w:rsid w:val="002E59EE"/>
    <w:rsid w:val="002E5A5A"/>
    <w:rsid w:val="002E5EEC"/>
    <w:rsid w:val="002E617A"/>
    <w:rsid w:val="002E61EA"/>
    <w:rsid w:val="002E65AB"/>
    <w:rsid w:val="002E65C2"/>
    <w:rsid w:val="002E6904"/>
    <w:rsid w:val="002E6B5E"/>
    <w:rsid w:val="002E73EC"/>
    <w:rsid w:val="002E7EFE"/>
    <w:rsid w:val="002F01C3"/>
    <w:rsid w:val="002F0625"/>
    <w:rsid w:val="002F0A96"/>
    <w:rsid w:val="002F0B08"/>
    <w:rsid w:val="002F126F"/>
    <w:rsid w:val="002F1272"/>
    <w:rsid w:val="002F14F8"/>
    <w:rsid w:val="002F1938"/>
    <w:rsid w:val="002F1D1A"/>
    <w:rsid w:val="002F1E3C"/>
    <w:rsid w:val="002F2AD3"/>
    <w:rsid w:val="002F2CA3"/>
    <w:rsid w:val="002F33B0"/>
    <w:rsid w:val="002F39B5"/>
    <w:rsid w:val="002F4895"/>
    <w:rsid w:val="002F4C9E"/>
    <w:rsid w:val="002F710B"/>
    <w:rsid w:val="002F78C8"/>
    <w:rsid w:val="00300135"/>
    <w:rsid w:val="00300B5B"/>
    <w:rsid w:val="00300CA7"/>
    <w:rsid w:val="00302E48"/>
    <w:rsid w:val="003030B4"/>
    <w:rsid w:val="003037B2"/>
    <w:rsid w:val="0030382F"/>
    <w:rsid w:val="00303D3F"/>
    <w:rsid w:val="003044C6"/>
    <w:rsid w:val="00304E2D"/>
    <w:rsid w:val="00305253"/>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45A4"/>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2744"/>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D0D"/>
    <w:rsid w:val="003B2DF7"/>
    <w:rsid w:val="003B3980"/>
    <w:rsid w:val="003B3FBA"/>
    <w:rsid w:val="003B402C"/>
    <w:rsid w:val="003B424E"/>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83"/>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D012F"/>
    <w:rsid w:val="003D0BE8"/>
    <w:rsid w:val="003D0EE7"/>
    <w:rsid w:val="003D159E"/>
    <w:rsid w:val="003D1D3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4FA"/>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CDD"/>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74F"/>
    <w:rsid w:val="00421C84"/>
    <w:rsid w:val="00421E4D"/>
    <w:rsid w:val="0042226C"/>
    <w:rsid w:val="0042328A"/>
    <w:rsid w:val="00423B3A"/>
    <w:rsid w:val="004243B6"/>
    <w:rsid w:val="0042441D"/>
    <w:rsid w:val="00424D0D"/>
    <w:rsid w:val="00425020"/>
    <w:rsid w:val="00425CFB"/>
    <w:rsid w:val="00426135"/>
    <w:rsid w:val="0042655F"/>
    <w:rsid w:val="0042663D"/>
    <w:rsid w:val="00426847"/>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5A9"/>
    <w:rsid w:val="004932A9"/>
    <w:rsid w:val="0049353A"/>
    <w:rsid w:val="0049416A"/>
    <w:rsid w:val="0049416C"/>
    <w:rsid w:val="00494AE4"/>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6C9"/>
    <w:rsid w:val="004A7B8E"/>
    <w:rsid w:val="004A7B9D"/>
    <w:rsid w:val="004B0EE6"/>
    <w:rsid w:val="004B1640"/>
    <w:rsid w:val="004B2873"/>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26F8"/>
    <w:rsid w:val="004C286A"/>
    <w:rsid w:val="004C2904"/>
    <w:rsid w:val="004C2AB4"/>
    <w:rsid w:val="004C3898"/>
    <w:rsid w:val="004C3944"/>
    <w:rsid w:val="004C3FFA"/>
    <w:rsid w:val="004C40DF"/>
    <w:rsid w:val="004C55EC"/>
    <w:rsid w:val="004C61C4"/>
    <w:rsid w:val="004C622B"/>
    <w:rsid w:val="004C6676"/>
    <w:rsid w:val="004C6895"/>
    <w:rsid w:val="004C6A29"/>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73A"/>
    <w:rsid w:val="004D2F7C"/>
    <w:rsid w:val="004D30CF"/>
    <w:rsid w:val="004D3C3F"/>
    <w:rsid w:val="004D44F9"/>
    <w:rsid w:val="004D45A8"/>
    <w:rsid w:val="004D49E3"/>
    <w:rsid w:val="004D4AD5"/>
    <w:rsid w:val="004D4DC5"/>
    <w:rsid w:val="004D5A90"/>
    <w:rsid w:val="004D5E23"/>
    <w:rsid w:val="004D6429"/>
    <w:rsid w:val="004D6432"/>
    <w:rsid w:val="004E02A4"/>
    <w:rsid w:val="004E072A"/>
    <w:rsid w:val="004E1157"/>
    <w:rsid w:val="004E12DE"/>
    <w:rsid w:val="004E149E"/>
    <w:rsid w:val="004E190E"/>
    <w:rsid w:val="004E1A28"/>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632D"/>
    <w:rsid w:val="0057660A"/>
    <w:rsid w:val="00576BFC"/>
    <w:rsid w:val="00576D1E"/>
    <w:rsid w:val="005770C5"/>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391"/>
    <w:rsid w:val="005D26AF"/>
    <w:rsid w:val="005D2759"/>
    <w:rsid w:val="005D3658"/>
    <w:rsid w:val="005D45C5"/>
    <w:rsid w:val="005D524E"/>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E04"/>
    <w:rsid w:val="005E6FC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57B"/>
    <w:rsid w:val="0063384C"/>
    <w:rsid w:val="0063433D"/>
    <w:rsid w:val="00634F5A"/>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A92"/>
    <w:rsid w:val="00657F3D"/>
    <w:rsid w:val="00657FC8"/>
    <w:rsid w:val="0066047B"/>
    <w:rsid w:val="00660D7B"/>
    <w:rsid w:val="006612B9"/>
    <w:rsid w:val="0066186C"/>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97F"/>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8F8"/>
    <w:rsid w:val="006B0A52"/>
    <w:rsid w:val="006B191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56"/>
    <w:rsid w:val="006C2ED8"/>
    <w:rsid w:val="006C311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3EED"/>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6F8B"/>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EA7"/>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6AD6"/>
    <w:rsid w:val="007075CE"/>
    <w:rsid w:val="0070761A"/>
    <w:rsid w:val="00707E09"/>
    <w:rsid w:val="00710265"/>
    <w:rsid w:val="00710A6B"/>
    <w:rsid w:val="0071137A"/>
    <w:rsid w:val="00711415"/>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4D0"/>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3EB"/>
    <w:rsid w:val="007774E4"/>
    <w:rsid w:val="007775FB"/>
    <w:rsid w:val="00777B42"/>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3090"/>
    <w:rsid w:val="00793554"/>
    <w:rsid w:val="00793676"/>
    <w:rsid w:val="00793BC9"/>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63C"/>
    <w:rsid w:val="007C3873"/>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508"/>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97D"/>
    <w:rsid w:val="007D7A38"/>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C64"/>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BCF"/>
    <w:rsid w:val="00827E77"/>
    <w:rsid w:val="008308B8"/>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D1"/>
    <w:rsid w:val="00840AD4"/>
    <w:rsid w:val="00840D6D"/>
    <w:rsid w:val="00840DD4"/>
    <w:rsid w:val="00840F5E"/>
    <w:rsid w:val="0084138E"/>
    <w:rsid w:val="008414D5"/>
    <w:rsid w:val="00841624"/>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899"/>
    <w:rsid w:val="008A0E36"/>
    <w:rsid w:val="008A0E5F"/>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224B"/>
    <w:rsid w:val="008C24A2"/>
    <w:rsid w:val="008C2ED8"/>
    <w:rsid w:val="008C2FF4"/>
    <w:rsid w:val="008C30D2"/>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BE0"/>
    <w:rsid w:val="00920F25"/>
    <w:rsid w:val="0092131E"/>
    <w:rsid w:val="0092178E"/>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4E10"/>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770"/>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548"/>
    <w:rsid w:val="009C26D9"/>
    <w:rsid w:val="009C2FBA"/>
    <w:rsid w:val="009C3187"/>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D0D"/>
    <w:rsid w:val="009E1EB7"/>
    <w:rsid w:val="009E203F"/>
    <w:rsid w:val="009E21BB"/>
    <w:rsid w:val="009E2640"/>
    <w:rsid w:val="009E28ED"/>
    <w:rsid w:val="009E2B68"/>
    <w:rsid w:val="009E3ACC"/>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8AE"/>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F9C"/>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958"/>
    <w:rsid w:val="00B40276"/>
    <w:rsid w:val="00B40CC8"/>
    <w:rsid w:val="00B40FA2"/>
    <w:rsid w:val="00B410A5"/>
    <w:rsid w:val="00B41775"/>
    <w:rsid w:val="00B41851"/>
    <w:rsid w:val="00B41C3F"/>
    <w:rsid w:val="00B420A5"/>
    <w:rsid w:val="00B422CF"/>
    <w:rsid w:val="00B4260F"/>
    <w:rsid w:val="00B42C83"/>
    <w:rsid w:val="00B43725"/>
    <w:rsid w:val="00B43BA9"/>
    <w:rsid w:val="00B44013"/>
    <w:rsid w:val="00B44166"/>
    <w:rsid w:val="00B4446B"/>
    <w:rsid w:val="00B454FB"/>
    <w:rsid w:val="00B45AA3"/>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B08"/>
    <w:rsid w:val="00B55016"/>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1BD"/>
    <w:rsid w:val="00BA740E"/>
    <w:rsid w:val="00BA7645"/>
    <w:rsid w:val="00BB0021"/>
    <w:rsid w:val="00BB0072"/>
    <w:rsid w:val="00BB157C"/>
    <w:rsid w:val="00BB1DC0"/>
    <w:rsid w:val="00BB1FD3"/>
    <w:rsid w:val="00BB2014"/>
    <w:rsid w:val="00BB337C"/>
    <w:rsid w:val="00BB3B4C"/>
    <w:rsid w:val="00BB3B76"/>
    <w:rsid w:val="00BB5169"/>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98E"/>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481D"/>
    <w:rsid w:val="00BD5012"/>
    <w:rsid w:val="00BD5055"/>
    <w:rsid w:val="00BD5E5C"/>
    <w:rsid w:val="00BD5F1D"/>
    <w:rsid w:val="00BD608E"/>
    <w:rsid w:val="00BD673A"/>
    <w:rsid w:val="00BD68DD"/>
    <w:rsid w:val="00BD6A87"/>
    <w:rsid w:val="00BD6E4E"/>
    <w:rsid w:val="00BD70F8"/>
    <w:rsid w:val="00BD7B86"/>
    <w:rsid w:val="00BE00D7"/>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73B"/>
    <w:rsid w:val="00C41908"/>
    <w:rsid w:val="00C43651"/>
    <w:rsid w:val="00C43736"/>
    <w:rsid w:val="00C43CBB"/>
    <w:rsid w:val="00C43D08"/>
    <w:rsid w:val="00C4493A"/>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5AD"/>
    <w:rsid w:val="00D84831"/>
    <w:rsid w:val="00D84B61"/>
    <w:rsid w:val="00D84B63"/>
    <w:rsid w:val="00D8512A"/>
    <w:rsid w:val="00D85B36"/>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ED7"/>
    <w:rsid w:val="00DB35D7"/>
    <w:rsid w:val="00DB3B11"/>
    <w:rsid w:val="00DB4754"/>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517A"/>
    <w:rsid w:val="00DD5B29"/>
    <w:rsid w:val="00DD5D14"/>
    <w:rsid w:val="00DD5E71"/>
    <w:rsid w:val="00DD75D5"/>
    <w:rsid w:val="00DD7629"/>
    <w:rsid w:val="00DD78B9"/>
    <w:rsid w:val="00DD799C"/>
    <w:rsid w:val="00DE0084"/>
    <w:rsid w:val="00DE01BD"/>
    <w:rsid w:val="00DE01F6"/>
    <w:rsid w:val="00DE05BE"/>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98"/>
    <w:rsid w:val="00DF3B42"/>
    <w:rsid w:val="00DF594F"/>
    <w:rsid w:val="00DF5CA7"/>
    <w:rsid w:val="00DF5F8F"/>
    <w:rsid w:val="00DF66CC"/>
    <w:rsid w:val="00DF7120"/>
    <w:rsid w:val="00DF7C47"/>
    <w:rsid w:val="00DF7F1A"/>
    <w:rsid w:val="00E00227"/>
    <w:rsid w:val="00E007CE"/>
    <w:rsid w:val="00E00E16"/>
    <w:rsid w:val="00E01214"/>
    <w:rsid w:val="00E01C5A"/>
    <w:rsid w:val="00E01D70"/>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1EB1"/>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E94"/>
    <w:rsid w:val="00EA00B3"/>
    <w:rsid w:val="00EA01DF"/>
    <w:rsid w:val="00EA0689"/>
    <w:rsid w:val="00EA068E"/>
    <w:rsid w:val="00EA1366"/>
    <w:rsid w:val="00EA1433"/>
    <w:rsid w:val="00EA14CC"/>
    <w:rsid w:val="00EA1954"/>
    <w:rsid w:val="00EA2162"/>
    <w:rsid w:val="00EA21C4"/>
    <w:rsid w:val="00EA28D5"/>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5248"/>
    <w:rsid w:val="00EB552B"/>
    <w:rsid w:val="00EB5ADC"/>
    <w:rsid w:val="00EB5C8F"/>
    <w:rsid w:val="00EB5F23"/>
    <w:rsid w:val="00EB5F5D"/>
    <w:rsid w:val="00EB6852"/>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1D"/>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300"/>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2EFA"/>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25"/>
    <w:rsid w:val="00F20AA3"/>
    <w:rsid w:val="00F210A5"/>
    <w:rsid w:val="00F21354"/>
    <w:rsid w:val="00F217FB"/>
    <w:rsid w:val="00F22535"/>
    <w:rsid w:val="00F22821"/>
    <w:rsid w:val="00F22AE9"/>
    <w:rsid w:val="00F22E48"/>
    <w:rsid w:val="00F23177"/>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283"/>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8D4"/>
    <w:rsid w:val="00FA3C5A"/>
    <w:rsid w:val="00FA4491"/>
    <w:rsid w:val="00FA4C0E"/>
    <w:rsid w:val="00FA4D4F"/>
    <w:rsid w:val="00FA4E46"/>
    <w:rsid w:val="00FA570E"/>
    <w:rsid w:val="00FA5784"/>
    <w:rsid w:val="00FA5D02"/>
    <w:rsid w:val="00FA5E4A"/>
    <w:rsid w:val="00FA65A0"/>
    <w:rsid w:val="00FA6634"/>
    <w:rsid w:val="00FA6778"/>
    <w:rsid w:val="00FA68F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4550D9-93D2-461D-9AB7-074A7CA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819A-6DE4-4E7F-AB66-DEE07E2E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25730</Words>
  <Characters>146662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172048</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Шувалова Марианна Игоревна</cp:lastModifiedBy>
  <cp:revision>3</cp:revision>
  <cp:lastPrinted>2023-03-23T14:22:00Z</cp:lastPrinted>
  <dcterms:created xsi:type="dcterms:W3CDTF">2023-04-06T11:20:00Z</dcterms:created>
  <dcterms:modified xsi:type="dcterms:W3CDTF">2023-04-06T12:28:00Z</dcterms:modified>
</cp:coreProperties>
</file>