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86459" w14:paraId="67205CA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8CDD14F"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AE3B06C"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BF3E837" w14:textId="77777777" w:rsidR="00265B7C" w:rsidRPr="00386459" w:rsidRDefault="00265B7C" w:rsidP="0050393D">
            <w:pPr>
              <w:widowControl/>
              <w:jc w:val="center"/>
              <w:rPr>
                <w:rFonts w:ascii="Times New Roman" w:eastAsia="Times New Roman" w:hAnsi="Times New Roman" w:cs="Times New Roman"/>
                <w:color w:val="auto"/>
              </w:rPr>
            </w:pPr>
            <w:r w:rsidRPr="00386459">
              <w:rPr>
                <w:rFonts w:ascii="Times New Roman" w:eastAsia="Times New Roman" w:hAnsi="Times New Roman" w:cs="Times New Roman"/>
                <w:color w:val="auto"/>
              </w:rPr>
              <w:t>УТВЕРЖДЕНО</w:t>
            </w:r>
          </w:p>
        </w:tc>
      </w:tr>
      <w:tr w:rsidR="00265B7C" w:rsidRPr="00386459" w14:paraId="552CB1A5"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F901264" w14:textId="77777777" w:rsidR="00265B7C" w:rsidRPr="00386459"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51E735A" w14:textId="77777777" w:rsidR="00265B7C" w:rsidRPr="00386459"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C3C022F" w14:textId="77777777" w:rsidR="00265B7C" w:rsidRPr="00386459" w:rsidRDefault="00265B7C" w:rsidP="0050393D">
            <w:pPr>
              <w:jc w:val="center"/>
              <w:rPr>
                <w:rFonts w:ascii="Times New Roman" w:hAnsi="Times New Roman" w:cs="Times New Roman"/>
                <w:color w:val="auto"/>
              </w:rPr>
            </w:pPr>
            <w:r w:rsidRPr="00386459">
              <w:rPr>
                <w:rFonts w:ascii="Times New Roman" w:eastAsia="Times New Roman" w:hAnsi="Times New Roman" w:cs="Times New Roman"/>
                <w:color w:val="auto"/>
              </w:rPr>
              <w:t xml:space="preserve">в электронном виде на </w:t>
            </w:r>
          </w:p>
        </w:tc>
      </w:tr>
      <w:tr w:rsidR="00190C17" w:rsidRPr="00386459" w14:paraId="5C50D44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EA7E86D" w14:textId="77777777" w:rsidR="00190C17" w:rsidRPr="00386459"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A8C5D22" w14:textId="77777777" w:rsidR="00190C17" w:rsidRPr="00386459"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5DDE2C0" w14:textId="77777777" w:rsidR="00190C17" w:rsidRPr="00386459" w:rsidRDefault="00190C17" w:rsidP="00190C17">
            <w:pPr>
              <w:jc w:val="center"/>
              <w:rPr>
                <w:rFonts w:ascii="Times New Roman" w:hAnsi="Times New Roman" w:cs="Times New Roman"/>
                <w:color w:val="auto"/>
              </w:rPr>
            </w:pPr>
            <w:r w:rsidRPr="00386459">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86459">
                <w:rPr>
                  <w:rStyle w:val="a5"/>
                  <w:rFonts w:ascii="Times New Roman" w:eastAsia="Times New Roman" w:hAnsi="Times New Roman" w:cs="Times New Roman"/>
                </w:rPr>
                <w:t>https://promote.budget.gov.ru/</w:t>
              </w:r>
            </w:hyperlink>
            <w:r w:rsidRPr="00386459">
              <w:rPr>
                <w:rFonts w:ascii="Times New Roman" w:eastAsia="Times New Roman" w:hAnsi="Times New Roman" w:cs="Times New Roman"/>
                <w:color w:val="auto"/>
              </w:rPr>
              <w:t>)</w:t>
            </w:r>
          </w:p>
        </w:tc>
      </w:tr>
    </w:tbl>
    <w:p w14:paraId="23EBF990" w14:textId="77777777" w:rsidR="00170943" w:rsidRPr="00386459" w:rsidRDefault="00170943" w:rsidP="0050393D">
      <w:pPr>
        <w:rPr>
          <w:rFonts w:ascii="Times New Roman" w:hAnsi="Times New Roman" w:cs="Times New Roman"/>
          <w:color w:val="auto"/>
        </w:rPr>
      </w:pPr>
    </w:p>
    <w:p w14:paraId="2ED1E061" w14:textId="77777777" w:rsidR="00B960E1" w:rsidRPr="00386459" w:rsidRDefault="00B960E1" w:rsidP="0050393D">
      <w:pPr>
        <w:rPr>
          <w:rFonts w:ascii="Times New Roman" w:eastAsia="Times New Roman" w:hAnsi="Times New Roman" w:cs="Times New Roman"/>
          <w:bCs/>
          <w:color w:val="auto"/>
        </w:rPr>
      </w:pPr>
    </w:p>
    <w:p w14:paraId="4499C5A0" w14:textId="77777777" w:rsidR="00B960E1" w:rsidRPr="00386459" w:rsidRDefault="00B960E1" w:rsidP="0050393D">
      <w:pPr>
        <w:rPr>
          <w:rFonts w:ascii="Times New Roman" w:eastAsia="Times New Roman" w:hAnsi="Times New Roman" w:cs="Times New Roman"/>
          <w:bCs/>
          <w:color w:val="auto"/>
        </w:rPr>
      </w:pPr>
    </w:p>
    <w:p w14:paraId="5A3F638A" w14:textId="77777777" w:rsidR="00B960E1" w:rsidRPr="00386459" w:rsidRDefault="00B960E1" w:rsidP="0050393D">
      <w:pPr>
        <w:rPr>
          <w:rFonts w:ascii="Times New Roman" w:eastAsia="Times New Roman" w:hAnsi="Times New Roman" w:cs="Times New Roman"/>
          <w:bCs/>
          <w:color w:val="auto"/>
        </w:rPr>
      </w:pPr>
    </w:p>
    <w:p w14:paraId="4CDA8BDC" w14:textId="77777777" w:rsidR="00B960E1" w:rsidRPr="00386459" w:rsidRDefault="00B960E1" w:rsidP="0050393D">
      <w:pPr>
        <w:rPr>
          <w:rFonts w:ascii="Times New Roman" w:eastAsia="Times New Roman" w:hAnsi="Times New Roman" w:cs="Times New Roman"/>
          <w:bCs/>
          <w:color w:val="auto"/>
        </w:rPr>
      </w:pPr>
    </w:p>
    <w:p w14:paraId="773451E2" w14:textId="77777777" w:rsidR="00B960E1" w:rsidRPr="00386459" w:rsidRDefault="00B960E1" w:rsidP="0050393D">
      <w:pPr>
        <w:rPr>
          <w:rFonts w:ascii="Times New Roman" w:eastAsia="Times New Roman" w:hAnsi="Times New Roman" w:cs="Times New Roman"/>
          <w:bCs/>
          <w:color w:val="auto"/>
        </w:rPr>
      </w:pPr>
    </w:p>
    <w:p w14:paraId="2D363893" w14:textId="77777777" w:rsidR="00B960E1" w:rsidRPr="00386459" w:rsidRDefault="00B960E1" w:rsidP="0050393D">
      <w:pPr>
        <w:rPr>
          <w:rFonts w:ascii="Times New Roman" w:eastAsia="Times New Roman" w:hAnsi="Times New Roman" w:cs="Times New Roman"/>
          <w:bCs/>
          <w:color w:val="auto"/>
        </w:rPr>
      </w:pPr>
    </w:p>
    <w:p w14:paraId="1425216B" w14:textId="77777777" w:rsidR="00B960E1" w:rsidRPr="00386459" w:rsidRDefault="00B960E1" w:rsidP="0050393D">
      <w:pPr>
        <w:rPr>
          <w:rFonts w:ascii="Times New Roman" w:eastAsia="Times New Roman" w:hAnsi="Times New Roman" w:cs="Times New Roman"/>
          <w:bCs/>
          <w:color w:val="auto"/>
        </w:rPr>
      </w:pPr>
    </w:p>
    <w:p w14:paraId="6F7FBA51" w14:textId="77777777" w:rsidR="00240D9C" w:rsidRPr="00386459" w:rsidRDefault="00240D9C" w:rsidP="0050393D">
      <w:pPr>
        <w:rPr>
          <w:rFonts w:ascii="Times New Roman" w:eastAsia="Times New Roman" w:hAnsi="Times New Roman" w:cs="Times New Roman"/>
          <w:bCs/>
          <w:color w:val="auto"/>
        </w:rPr>
      </w:pPr>
    </w:p>
    <w:p w14:paraId="121BBB53" w14:textId="77777777" w:rsidR="00240D9C" w:rsidRPr="00386459" w:rsidRDefault="00240D9C" w:rsidP="0050393D">
      <w:pPr>
        <w:rPr>
          <w:rFonts w:ascii="Times New Roman" w:eastAsia="Times New Roman" w:hAnsi="Times New Roman" w:cs="Times New Roman"/>
          <w:bCs/>
          <w:color w:val="auto"/>
        </w:rPr>
      </w:pPr>
    </w:p>
    <w:p w14:paraId="4CEE2968" w14:textId="77777777" w:rsidR="00240D9C" w:rsidRPr="00386459" w:rsidRDefault="00240D9C" w:rsidP="0050393D">
      <w:pPr>
        <w:rPr>
          <w:rFonts w:ascii="Times New Roman" w:eastAsia="Times New Roman" w:hAnsi="Times New Roman" w:cs="Times New Roman"/>
          <w:bCs/>
          <w:color w:val="auto"/>
        </w:rPr>
      </w:pPr>
    </w:p>
    <w:p w14:paraId="67B754D8" w14:textId="77777777" w:rsidR="00170943" w:rsidRPr="00386459" w:rsidRDefault="00265B7C" w:rsidP="0050393D">
      <w:pPr>
        <w:jc w:val="center"/>
        <w:rPr>
          <w:rFonts w:ascii="Times New Roman" w:hAnsi="Times New Roman" w:cs="Times New Roman"/>
          <w:b/>
          <w:color w:val="auto"/>
        </w:rPr>
      </w:pPr>
      <w:r w:rsidRPr="00386459">
        <w:rPr>
          <w:rFonts w:ascii="Times New Roman" w:eastAsia="Times New Roman" w:hAnsi="Times New Roman" w:cs="Times New Roman"/>
          <w:b/>
          <w:bCs/>
          <w:color w:val="auto"/>
        </w:rPr>
        <w:t xml:space="preserve">Приложение к </w:t>
      </w:r>
      <w:r w:rsidRPr="00386459">
        <w:rPr>
          <w:rFonts w:ascii="Times New Roman" w:hAnsi="Times New Roman" w:cs="Times New Roman"/>
          <w:b/>
          <w:color w:val="auto"/>
        </w:rPr>
        <w:t>объявлению</w:t>
      </w:r>
    </w:p>
    <w:p w14:paraId="7F3EC90B" w14:textId="77777777" w:rsidR="00FD2D26" w:rsidRPr="00386459" w:rsidRDefault="00FD2D26" w:rsidP="0050393D">
      <w:pPr>
        <w:jc w:val="center"/>
        <w:rPr>
          <w:rFonts w:ascii="Times New Roman" w:hAnsi="Times New Roman" w:cs="Times New Roman"/>
          <w:b/>
          <w:color w:val="auto"/>
        </w:rPr>
      </w:pPr>
    </w:p>
    <w:p w14:paraId="26B39E63" w14:textId="4063FF34" w:rsidR="005F7580" w:rsidRPr="00386459" w:rsidRDefault="00FD2D26" w:rsidP="0050393D">
      <w:pPr>
        <w:jc w:val="center"/>
        <w:rPr>
          <w:rFonts w:ascii="Times New Roman" w:eastAsia="Times New Roman" w:hAnsi="Times New Roman" w:cs="Times New Roman"/>
          <w:b/>
        </w:rPr>
      </w:pPr>
      <w:r w:rsidRPr="00386459">
        <w:rPr>
          <w:rFonts w:ascii="Times New Roman" w:eastAsia="Times New Roman" w:hAnsi="Times New Roman" w:cs="Times New Roman"/>
          <w:b/>
          <w:bCs/>
          <w:color w:val="auto"/>
        </w:rPr>
        <w:t>о проведении</w:t>
      </w:r>
      <w:r w:rsidR="00844296" w:rsidRPr="00386459">
        <w:rPr>
          <w:rFonts w:ascii="Times New Roman" w:eastAsia="Times New Roman" w:hAnsi="Times New Roman" w:cs="Times New Roman"/>
          <w:b/>
          <w:bCs/>
          <w:color w:val="auto"/>
        </w:rPr>
        <w:t xml:space="preserve"> </w:t>
      </w:r>
      <w:r w:rsidRPr="00386459">
        <w:rPr>
          <w:rFonts w:ascii="Times New Roman" w:eastAsia="Times New Roman" w:hAnsi="Times New Roman" w:cs="Times New Roman"/>
          <w:b/>
          <w:bCs/>
          <w:color w:val="auto"/>
        </w:rPr>
        <w:t>в 202</w:t>
      </w:r>
      <w:r w:rsidR="00421764">
        <w:rPr>
          <w:rFonts w:ascii="Times New Roman" w:eastAsia="Times New Roman" w:hAnsi="Times New Roman" w:cs="Times New Roman"/>
          <w:b/>
          <w:bCs/>
          <w:color w:val="auto"/>
        </w:rPr>
        <w:t>3</w:t>
      </w:r>
      <w:r w:rsidRPr="00386459">
        <w:rPr>
          <w:rFonts w:ascii="Times New Roman" w:eastAsia="Times New Roman" w:hAnsi="Times New Roman" w:cs="Times New Roman"/>
          <w:b/>
          <w:bCs/>
          <w:color w:val="auto"/>
        </w:rPr>
        <w:t xml:space="preserve"> году </w:t>
      </w:r>
      <w:r w:rsidR="00EB5248" w:rsidRPr="00386459">
        <w:rPr>
          <w:rFonts w:ascii="Times New Roman" w:eastAsia="Times New Roman" w:hAnsi="Times New Roman" w:cs="Times New Roman"/>
          <w:b/>
          <w:bCs/>
          <w:color w:val="auto"/>
        </w:rPr>
        <w:t>отбора</w:t>
      </w:r>
      <w:r w:rsidR="00844296" w:rsidRPr="00386459">
        <w:rPr>
          <w:rFonts w:ascii="Times New Roman" w:eastAsia="Times New Roman" w:hAnsi="Times New Roman" w:cs="Times New Roman"/>
          <w:b/>
          <w:bCs/>
          <w:color w:val="auto"/>
        </w:rPr>
        <w:t xml:space="preserve"> </w:t>
      </w:r>
      <w:r w:rsidR="00885CD0" w:rsidRPr="00386459">
        <w:rPr>
          <w:rFonts w:ascii="Times New Roman" w:eastAsia="Times New Roman" w:hAnsi="Times New Roman" w:cs="Times New Roman"/>
          <w:b/>
          <w:bCs/>
          <w:color w:val="auto"/>
        </w:rPr>
        <w:t xml:space="preserve">на предоставление </w:t>
      </w:r>
      <w:r w:rsidR="000C754C" w:rsidRPr="00386459">
        <w:rPr>
          <w:rFonts w:ascii="Times New Roman" w:eastAsia="Times New Roman" w:hAnsi="Times New Roman" w:cs="Times New Roman"/>
          <w:b/>
          <w:bCs/>
          <w:color w:val="auto"/>
        </w:rPr>
        <w:t xml:space="preserve">грантов </w:t>
      </w:r>
      <w:r w:rsidR="001351D0" w:rsidRPr="00386459">
        <w:rPr>
          <w:rFonts w:ascii="Times New Roman" w:eastAsia="Times New Roman" w:hAnsi="Times New Roman" w:cs="Times New Roman"/>
          <w:b/>
          <w:bCs/>
          <w:color w:val="auto"/>
        </w:rPr>
        <w:t xml:space="preserve">в области науки </w:t>
      </w:r>
      <w:r w:rsidR="000C754C" w:rsidRPr="00386459">
        <w:rPr>
          <w:rFonts w:ascii="Times New Roman" w:eastAsia="Times New Roman" w:hAnsi="Times New Roman" w:cs="Times New Roman"/>
          <w:b/>
          <w:bCs/>
          <w:color w:val="auto"/>
        </w:rPr>
        <w:t xml:space="preserve">в форме субсидий </w:t>
      </w:r>
      <w:r w:rsidR="001351D0" w:rsidRPr="00386459">
        <w:rPr>
          <w:rFonts w:ascii="Times New Roman" w:eastAsia="Times New Roman" w:hAnsi="Times New Roman" w:cs="Times New Roman"/>
          <w:b/>
          <w:bCs/>
          <w:color w:val="auto"/>
        </w:rPr>
        <w:t xml:space="preserve">из федерального бюджета на обеспечение </w:t>
      </w:r>
      <w:r w:rsidR="0098441E" w:rsidRPr="00386459">
        <w:rPr>
          <w:rFonts w:ascii="Times New Roman" w:eastAsia="Times New Roman" w:hAnsi="Times New Roman" w:cs="Times New Roman"/>
          <w:b/>
          <w:bCs/>
          <w:color w:val="auto"/>
        </w:rPr>
        <w:t>проведе</w:t>
      </w:r>
      <w:r w:rsidR="001351D0" w:rsidRPr="00386459">
        <w:rPr>
          <w:rFonts w:ascii="Times New Roman" w:eastAsia="Times New Roman" w:hAnsi="Times New Roman" w:cs="Times New Roman"/>
          <w:b/>
          <w:bCs/>
          <w:color w:val="auto"/>
        </w:rPr>
        <w:t>ния российскими</w:t>
      </w:r>
      <w:r w:rsidR="001B75FF" w:rsidRPr="00386459">
        <w:rPr>
          <w:rFonts w:ascii="Times New Roman" w:eastAsia="Times New Roman" w:hAnsi="Times New Roman" w:cs="Times New Roman"/>
          <w:b/>
          <w:bCs/>
          <w:color w:val="auto"/>
        </w:rPr>
        <w:t xml:space="preserve"> </w:t>
      </w:r>
      <w:r w:rsidR="001351D0" w:rsidRPr="00386459">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86459">
        <w:rPr>
          <w:rFonts w:ascii="Times New Roman" w:eastAsia="Times New Roman" w:hAnsi="Times New Roman" w:cs="Times New Roman"/>
          <w:b/>
          <w:bCs/>
          <w:color w:val="auto"/>
        </w:rPr>
        <w:t xml:space="preserve"> </w:t>
      </w:r>
      <w:r w:rsidR="005823E5" w:rsidRPr="00386459">
        <w:rPr>
          <w:rFonts w:ascii="Times New Roman" w:eastAsia="Times New Roman" w:hAnsi="Times New Roman" w:cs="Times New Roman"/>
          <w:b/>
          <w:bCs/>
          <w:color w:val="auto"/>
        </w:rPr>
        <w:t>стран БРИКС</w:t>
      </w:r>
      <w:r w:rsidR="00434BC6" w:rsidRPr="00386459">
        <w:rPr>
          <w:rFonts w:ascii="Times New Roman" w:eastAsia="Times New Roman" w:hAnsi="Times New Roman" w:cs="Times New Roman"/>
          <w:b/>
          <w:bCs/>
          <w:color w:val="auto"/>
        </w:rPr>
        <w:t xml:space="preserve"> </w:t>
      </w:r>
      <w:r w:rsidR="000B1FA6" w:rsidRPr="00386459">
        <w:rPr>
          <w:rFonts w:ascii="Times New Roman" w:eastAsia="Times New Roman" w:hAnsi="Times New Roman" w:cs="Times New Roman"/>
          <w:b/>
          <w:bCs/>
          <w:color w:val="auto"/>
        </w:rPr>
        <w:t xml:space="preserve">научных исследований </w:t>
      </w:r>
      <w:r w:rsidR="001351D0" w:rsidRPr="00386459">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386459">
        <w:rPr>
          <w:rFonts w:ascii="Times New Roman" w:eastAsia="Times New Roman" w:hAnsi="Times New Roman" w:cs="Times New Roman"/>
          <w:b/>
          <w:bCs/>
          <w:color w:val="auto"/>
        </w:rPr>
        <w:t xml:space="preserve"> </w:t>
      </w:r>
    </w:p>
    <w:p w14:paraId="53D00B50" w14:textId="77777777" w:rsidR="008A723D" w:rsidRPr="00386459" w:rsidRDefault="008A723D" w:rsidP="0050393D">
      <w:pPr>
        <w:jc w:val="center"/>
        <w:rPr>
          <w:rFonts w:ascii="Times New Roman" w:eastAsia="Times New Roman" w:hAnsi="Times New Roman" w:cs="Times New Roman"/>
          <w:b/>
        </w:rPr>
      </w:pPr>
    </w:p>
    <w:p w14:paraId="6F4EE39C" w14:textId="77777777" w:rsidR="008A723D" w:rsidRPr="00386459" w:rsidRDefault="008A723D" w:rsidP="0050393D">
      <w:pPr>
        <w:jc w:val="center"/>
        <w:rPr>
          <w:rFonts w:ascii="Times New Roman" w:eastAsia="Times New Roman" w:hAnsi="Times New Roman" w:cs="Times New Roman"/>
          <w:b/>
        </w:rPr>
      </w:pPr>
    </w:p>
    <w:p w14:paraId="407ED8EC" w14:textId="77777777" w:rsidR="008A723D" w:rsidRPr="00386459" w:rsidRDefault="008A723D" w:rsidP="0050393D">
      <w:pPr>
        <w:jc w:val="center"/>
        <w:rPr>
          <w:rFonts w:ascii="Times New Roman" w:eastAsia="Times New Roman" w:hAnsi="Times New Roman" w:cs="Times New Roman"/>
          <w:b/>
          <w:bCs/>
          <w:color w:val="auto"/>
        </w:rPr>
      </w:pPr>
    </w:p>
    <w:p w14:paraId="5D54BC4F" w14:textId="77777777" w:rsidR="00C519CA" w:rsidRPr="00386459" w:rsidRDefault="00C519CA" w:rsidP="0050393D">
      <w:pPr>
        <w:jc w:val="center"/>
        <w:rPr>
          <w:rFonts w:ascii="Times New Roman" w:hAnsi="Times New Roman" w:cs="Times New Roman"/>
          <w:b/>
          <w:color w:val="auto"/>
        </w:rPr>
      </w:pPr>
      <w:r w:rsidRPr="00386459">
        <w:rPr>
          <w:rFonts w:ascii="Times New Roman" w:hAnsi="Times New Roman" w:cs="Times New Roman"/>
          <w:b/>
          <w:color w:val="auto"/>
        </w:rPr>
        <w:t xml:space="preserve">Шифр отбора на </w:t>
      </w:r>
      <w:r w:rsidR="00873C3C" w:rsidRPr="00386459">
        <w:rPr>
          <w:rFonts w:ascii="Times New Roman" w:hAnsi="Times New Roman" w:cs="Times New Roman"/>
          <w:b/>
          <w:color w:val="auto"/>
        </w:rPr>
        <w:t>п</w:t>
      </w:r>
      <w:r w:rsidR="00E8676B" w:rsidRPr="00386459">
        <w:rPr>
          <w:rFonts w:ascii="Times New Roman" w:hAnsi="Times New Roman" w:cs="Times New Roman"/>
          <w:b/>
          <w:color w:val="auto"/>
        </w:rPr>
        <w:t>ортале</w:t>
      </w:r>
      <w:r w:rsidR="001A4A6E" w:rsidRPr="00386459">
        <w:rPr>
          <w:rFonts w:ascii="Times New Roman" w:hAnsi="Times New Roman" w:cs="Times New Roman"/>
          <w:b/>
          <w:color w:val="auto"/>
        </w:rPr>
        <w:t>:</w:t>
      </w:r>
      <w:r w:rsidR="00F454E1" w:rsidRPr="00386459">
        <w:rPr>
          <w:rFonts w:ascii="Times New Roman" w:hAnsi="Times New Roman" w:cs="Times New Roman"/>
          <w:b/>
          <w:color w:val="auto"/>
        </w:rPr>
        <w:t xml:space="preserve"> </w:t>
      </w:r>
      <w:r w:rsidR="00891310" w:rsidRPr="00386459">
        <w:rPr>
          <w:rFonts w:ascii="Times New Roman" w:hAnsi="Times New Roman" w:cs="Times New Roman"/>
          <w:b/>
          <w:color w:val="auto"/>
          <w:u w:val="single"/>
        </w:rPr>
        <w:t>23-075-61622-1-0379</w:t>
      </w:r>
    </w:p>
    <w:p w14:paraId="16C91617" w14:textId="77777777" w:rsidR="003A42B0" w:rsidRPr="00386459" w:rsidRDefault="003A42B0" w:rsidP="0050393D">
      <w:pPr>
        <w:jc w:val="center"/>
        <w:rPr>
          <w:rFonts w:ascii="Times New Roman" w:hAnsi="Times New Roman" w:cs="Times New Roman"/>
          <w:b/>
          <w:color w:val="auto"/>
        </w:rPr>
      </w:pPr>
    </w:p>
    <w:p w14:paraId="3B613FB5" w14:textId="77777777" w:rsidR="00EA7725" w:rsidRPr="00386459" w:rsidRDefault="00EA7725" w:rsidP="0050393D">
      <w:pPr>
        <w:jc w:val="center"/>
        <w:rPr>
          <w:rFonts w:ascii="Times New Roman" w:hAnsi="Times New Roman" w:cs="Times New Roman"/>
          <w:b/>
          <w:color w:val="auto"/>
        </w:rPr>
      </w:pPr>
    </w:p>
    <w:p w14:paraId="1CD5C3F2" w14:textId="77777777" w:rsidR="00C4493A" w:rsidRPr="00386459" w:rsidRDefault="00C4493A" w:rsidP="0050393D">
      <w:pPr>
        <w:pStyle w:val="Bodytext30"/>
        <w:shd w:val="clear" w:color="auto" w:fill="auto"/>
        <w:ind w:firstLine="0"/>
        <w:rPr>
          <w:sz w:val="24"/>
          <w:szCs w:val="24"/>
          <w:lang w:val="ru-RU"/>
        </w:rPr>
      </w:pPr>
    </w:p>
    <w:p w14:paraId="4FCACF70" w14:textId="77777777" w:rsidR="00B960E1" w:rsidRPr="00386459" w:rsidRDefault="00B960E1" w:rsidP="0050393D">
      <w:pPr>
        <w:pStyle w:val="Bodytext1"/>
        <w:shd w:val="clear" w:color="auto" w:fill="auto"/>
        <w:spacing w:line="240" w:lineRule="exact"/>
        <w:ind w:firstLine="0"/>
        <w:jc w:val="left"/>
        <w:rPr>
          <w:sz w:val="24"/>
          <w:szCs w:val="24"/>
          <w:lang w:val="ru-RU"/>
        </w:rPr>
      </w:pPr>
    </w:p>
    <w:p w14:paraId="3284E231" w14:textId="77777777" w:rsidR="00693045" w:rsidRPr="00386459" w:rsidRDefault="00693045" w:rsidP="0050393D">
      <w:pPr>
        <w:pStyle w:val="Bodytext1"/>
        <w:shd w:val="clear" w:color="auto" w:fill="auto"/>
        <w:spacing w:line="240" w:lineRule="exact"/>
        <w:ind w:firstLine="0"/>
        <w:jc w:val="left"/>
        <w:rPr>
          <w:sz w:val="24"/>
          <w:szCs w:val="24"/>
          <w:lang w:val="ru-RU"/>
        </w:rPr>
      </w:pPr>
    </w:p>
    <w:p w14:paraId="2EE637DC" w14:textId="77777777" w:rsidR="00693045" w:rsidRPr="00386459" w:rsidRDefault="00693045" w:rsidP="0050393D">
      <w:pPr>
        <w:pStyle w:val="Bodytext1"/>
        <w:shd w:val="clear" w:color="auto" w:fill="auto"/>
        <w:spacing w:line="240" w:lineRule="exact"/>
        <w:ind w:firstLine="0"/>
        <w:jc w:val="left"/>
        <w:rPr>
          <w:sz w:val="24"/>
          <w:szCs w:val="24"/>
          <w:lang w:val="ru-RU"/>
        </w:rPr>
      </w:pPr>
    </w:p>
    <w:p w14:paraId="50F9C664" w14:textId="77777777" w:rsidR="00693045" w:rsidRPr="00386459" w:rsidRDefault="00693045" w:rsidP="0050393D">
      <w:pPr>
        <w:pStyle w:val="Bodytext1"/>
        <w:shd w:val="clear" w:color="auto" w:fill="auto"/>
        <w:spacing w:line="240" w:lineRule="exact"/>
        <w:ind w:firstLine="0"/>
        <w:jc w:val="left"/>
        <w:rPr>
          <w:sz w:val="24"/>
          <w:szCs w:val="24"/>
          <w:lang w:val="ru-RU"/>
        </w:rPr>
      </w:pPr>
    </w:p>
    <w:p w14:paraId="193CD182" w14:textId="77777777" w:rsidR="00B960E1" w:rsidRPr="00386459" w:rsidRDefault="00B960E1" w:rsidP="0050393D">
      <w:pPr>
        <w:pStyle w:val="Bodytext1"/>
        <w:shd w:val="clear" w:color="auto" w:fill="auto"/>
        <w:spacing w:line="240" w:lineRule="exact"/>
        <w:ind w:firstLine="0"/>
        <w:jc w:val="left"/>
        <w:rPr>
          <w:sz w:val="24"/>
          <w:szCs w:val="24"/>
          <w:lang w:val="ru-RU"/>
        </w:rPr>
      </w:pPr>
    </w:p>
    <w:p w14:paraId="4D3E2046"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6368F22C"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4C1F6C88"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6C93827B"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7201AA28"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44E9BBF0"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55DBC652"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6B541359"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13773C30"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604CC4D8" w14:textId="77777777" w:rsidR="000E7561" w:rsidRPr="00386459" w:rsidRDefault="000E7561" w:rsidP="0050393D">
      <w:pPr>
        <w:pStyle w:val="Bodytext1"/>
        <w:shd w:val="clear" w:color="auto" w:fill="auto"/>
        <w:spacing w:line="240" w:lineRule="exact"/>
        <w:ind w:firstLine="0"/>
        <w:jc w:val="left"/>
        <w:rPr>
          <w:sz w:val="24"/>
          <w:szCs w:val="24"/>
          <w:lang w:val="ru-RU"/>
        </w:rPr>
      </w:pPr>
    </w:p>
    <w:p w14:paraId="7C287047" w14:textId="77777777" w:rsidR="00B960E1" w:rsidRPr="00386459" w:rsidRDefault="00B960E1" w:rsidP="0050393D">
      <w:pPr>
        <w:pStyle w:val="Bodytext1"/>
        <w:shd w:val="clear" w:color="auto" w:fill="auto"/>
        <w:spacing w:line="240" w:lineRule="exact"/>
        <w:ind w:firstLine="0"/>
        <w:jc w:val="left"/>
        <w:rPr>
          <w:sz w:val="24"/>
          <w:szCs w:val="24"/>
          <w:lang w:val="ru-RU"/>
        </w:rPr>
      </w:pPr>
    </w:p>
    <w:p w14:paraId="36683D85" w14:textId="77777777" w:rsidR="00064EEB" w:rsidRPr="00386459" w:rsidRDefault="00064EEB" w:rsidP="0050393D">
      <w:pPr>
        <w:pStyle w:val="Bodytext1"/>
        <w:shd w:val="clear" w:color="auto" w:fill="auto"/>
        <w:spacing w:line="240" w:lineRule="exact"/>
        <w:ind w:firstLine="0"/>
        <w:jc w:val="left"/>
        <w:rPr>
          <w:sz w:val="24"/>
          <w:szCs w:val="24"/>
          <w:lang w:val="ru-RU"/>
        </w:rPr>
      </w:pPr>
    </w:p>
    <w:p w14:paraId="580CD62E" w14:textId="77777777" w:rsidR="00170943" w:rsidRPr="00386459" w:rsidRDefault="00B960E1" w:rsidP="0050393D">
      <w:pPr>
        <w:pStyle w:val="Bodytext1"/>
        <w:shd w:val="clear" w:color="auto" w:fill="auto"/>
        <w:spacing w:line="277" w:lineRule="exact"/>
        <w:ind w:firstLine="0"/>
        <w:rPr>
          <w:sz w:val="24"/>
          <w:szCs w:val="24"/>
          <w:lang w:val="ru-RU"/>
        </w:rPr>
      </w:pPr>
      <w:r w:rsidRPr="00386459">
        <w:rPr>
          <w:sz w:val="24"/>
          <w:szCs w:val="24"/>
          <w:lang w:val="ru-RU"/>
        </w:rPr>
        <w:t>Москва, 20</w:t>
      </w:r>
      <w:r w:rsidR="001B75FF" w:rsidRPr="00386459">
        <w:rPr>
          <w:sz w:val="24"/>
          <w:szCs w:val="24"/>
          <w:lang w:val="ru-RU"/>
        </w:rPr>
        <w:t>2</w:t>
      </w:r>
      <w:r w:rsidR="000C67EF" w:rsidRPr="00386459">
        <w:rPr>
          <w:sz w:val="24"/>
          <w:szCs w:val="24"/>
          <w:lang w:val="ru-RU"/>
        </w:rPr>
        <w:t>3</w:t>
      </w:r>
    </w:p>
    <w:p w14:paraId="7F818BC2" w14:textId="77777777" w:rsidR="00F06AFC" w:rsidRPr="00386459" w:rsidRDefault="00B960E1" w:rsidP="0050393D">
      <w:pPr>
        <w:rPr>
          <w:sz w:val="28"/>
          <w:szCs w:val="28"/>
        </w:rPr>
      </w:pPr>
      <w:r w:rsidRPr="00386459">
        <w:rPr>
          <w:rFonts w:ascii="Times New Roman" w:hAnsi="Times New Roman" w:cs="Times New Roman"/>
          <w:color w:val="auto"/>
        </w:rPr>
        <w:br w:type="page"/>
      </w:r>
      <w:bookmarkStart w:id="0" w:name="_Toc65681567"/>
    </w:p>
    <w:p w14:paraId="27DB84A5" w14:textId="77777777" w:rsidR="00F06AFC" w:rsidRPr="00386459" w:rsidRDefault="00F06AFC" w:rsidP="0050393D">
      <w:pPr>
        <w:pStyle w:val="afff"/>
        <w:rPr>
          <w:rFonts w:ascii="Times New Roman" w:hAnsi="Times New Roman"/>
          <w:b/>
          <w:color w:val="auto"/>
        </w:rPr>
      </w:pPr>
      <w:r w:rsidRPr="00386459">
        <w:rPr>
          <w:rFonts w:ascii="Times New Roman" w:hAnsi="Times New Roman"/>
          <w:b/>
          <w:color w:val="auto"/>
        </w:rPr>
        <w:lastRenderedPageBreak/>
        <w:t>Оглавление</w:t>
      </w:r>
    </w:p>
    <w:p w14:paraId="2B7C6876" w14:textId="322083BB" w:rsidR="00240025" w:rsidRPr="00386459" w:rsidRDefault="00F06AFC">
      <w:pPr>
        <w:pStyle w:val="14"/>
        <w:rPr>
          <w:rFonts w:asciiTheme="minorHAnsi" w:eastAsiaTheme="minorEastAsia" w:hAnsiTheme="minorHAnsi" w:cstheme="minorBidi"/>
          <w:color w:val="auto"/>
          <w:sz w:val="22"/>
          <w:szCs w:val="22"/>
          <w:lang w:eastAsia="ru-RU"/>
        </w:rPr>
      </w:pPr>
      <w:r w:rsidRPr="00386459">
        <w:rPr>
          <w:color w:val="000000" w:themeColor="text1"/>
        </w:rPr>
        <w:fldChar w:fldCharType="begin"/>
      </w:r>
      <w:r w:rsidRPr="00386459">
        <w:rPr>
          <w:color w:val="000000" w:themeColor="text1"/>
        </w:rPr>
        <w:instrText xml:space="preserve"> TOC \o "1-3" \h \z \u </w:instrText>
      </w:r>
      <w:r w:rsidRPr="00386459">
        <w:rPr>
          <w:color w:val="000000" w:themeColor="text1"/>
        </w:rPr>
        <w:fldChar w:fldCharType="separate"/>
      </w:r>
      <w:hyperlink w:anchor="_Toc146715956" w:history="1">
        <w:r w:rsidR="00240025" w:rsidRPr="00386459">
          <w:rPr>
            <w:rStyle w:val="a5"/>
          </w:rPr>
          <w:t>1. Общие положения</w:t>
        </w:r>
        <w:r w:rsidR="00240025" w:rsidRPr="00386459">
          <w:rPr>
            <w:webHidden/>
          </w:rPr>
          <w:tab/>
        </w:r>
        <w:r w:rsidR="00240025" w:rsidRPr="00386459">
          <w:rPr>
            <w:webHidden/>
          </w:rPr>
          <w:fldChar w:fldCharType="begin"/>
        </w:r>
        <w:r w:rsidR="00240025" w:rsidRPr="00386459">
          <w:rPr>
            <w:webHidden/>
          </w:rPr>
          <w:instrText xml:space="preserve"> PAGEREF _Toc146715956 \h </w:instrText>
        </w:r>
        <w:r w:rsidR="00240025" w:rsidRPr="00386459">
          <w:rPr>
            <w:webHidden/>
          </w:rPr>
        </w:r>
        <w:r w:rsidR="00240025" w:rsidRPr="00386459">
          <w:rPr>
            <w:webHidden/>
          </w:rPr>
          <w:fldChar w:fldCharType="separate"/>
        </w:r>
        <w:r w:rsidR="00EC7354">
          <w:rPr>
            <w:webHidden/>
          </w:rPr>
          <w:t>3</w:t>
        </w:r>
        <w:r w:rsidR="00240025" w:rsidRPr="00386459">
          <w:rPr>
            <w:webHidden/>
          </w:rPr>
          <w:fldChar w:fldCharType="end"/>
        </w:r>
      </w:hyperlink>
    </w:p>
    <w:p w14:paraId="5EC04B62" w14:textId="4DE77438" w:rsidR="00240025" w:rsidRPr="00386459" w:rsidRDefault="009044F5">
      <w:pPr>
        <w:pStyle w:val="14"/>
        <w:rPr>
          <w:rFonts w:asciiTheme="minorHAnsi" w:eastAsiaTheme="minorEastAsia" w:hAnsiTheme="minorHAnsi" w:cstheme="minorBidi"/>
          <w:color w:val="auto"/>
          <w:sz w:val="22"/>
          <w:szCs w:val="22"/>
          <w:lang w:eastAsia="ru-RU"/>
        </w:rPr>
      </w:pPr>
      <w:hyperlink w:anchor="_Toc146715957" w:history="1">
        <w:r w:rsidR="00240025" w:rsidRPr="00386459">
          <w:rPr>
            <w:rStyle w:val="a5"/>
          </w:rPr>
          <w:t>2. Требования к проекту, представляемому на отбор</w:t>
        </w:r>
        <w:r w:rsidR="00240025" w:rsidRPr="00386459">
          <w:rPr>
            <w:webHidden/>
          </w:rPr>
          <w:tab/>
        </w:r>
        <w:r w:rsidR="00240025" w:rsidRPr="00386459">
          <w:rPr>
            <w:webHidden/>
          </w:rPr>
          <w:fldChar w:fldCharType="begin"/>
        </w:r>
        <w:r w:rsidR="00240025" w:rsidRPr="00386459">
          <w:rPr>
            <w:webHidden/>
          </w:rPr>
          <w:instrText xml:space="preserve"> PAGEREF _Toc146715957 \h </w:instrText>
        </w:r>
        <w:r w:rsidR="00240025" w:rsidRPr="00386459">
          <w:rPr>
            <w:webHidden/>
          </w:rPr>
        </w:r>
        <w:r w:rsidR="00240025" w:rsidRPr="00386459">
          <w:rPr>
            <w:webHidden/>
          </w:rPr>
          <w:fldChar w:fldCharType="separate"/>
        </w:r>
        <w:r w:rsidR="00EC7354">
          <w:rPr>
            <w:webHidden/>
          </w:rPr>
          <w:t>6</w:t>
        </w:r>
        <w:r w:rsidR="00240025" w:rsidRPr="00386459">
          <w:rPr>
            <w:webHidden/>
          </w:rPr>
          <w:fldChar w:fldCharType="end"/>
        </w:r>
      </w:hyperlink>
    </w:p>
    <w:p w14:paraId="1218EA9C" w14:textId="58FE2131" w:rsidR="00240025" w:rsidRPr="00386459" w:rsidRDefault="009044F5">
      <w:pPr>
        <w:pStyle w:val="14"/>
        <w:rPr>
          <w:rFonts w:asciiTheme="minorHAnsi" w:eastAsiaTheme="minorEastAsia" w:hAnsiTheme="minorHAnsi" w:cstheme="minorBidi"/>
          <w:color w:val="auto"/>
          <w:sz w:val="22"/>
          <w:szCs w:val="22"/>
          <w:lang w:eastAsia="ru-RU"/>
        </w:rPr>
      </w:pPr>
      <w:hyperlink w:anchor="_Toc146715958" w:history="1">
        <w:r w:rsidR="00240025" w:rsidRPr="00386459">
          <w:rPr>
            <w:rStyle w:val="a5"/>
          </w:rPr>
          <w:t>3. Требования к участникам отбора</w:t>
        </w:r>
        <w:r w:rsidR="00240025" w:rsidRPr="00386459">
          <w:rPr>
            <w:webHidden/>
          </w:rPr>
          <w:tab/>
        </w:r>
        <w:r w:rsidR="00240025" w:rsidRPr="00386459">
          <w:rPr>
            <w:webHidden/>
          </w:rPr>
          <w:fldChar w:fldCharType="begin"/>
        </w:r>
        <w:r w:rsidR="00240025" w:rsidRPr="00386459">
          <w:rPr>
            <w:webHidden/>
          </w:rPr>
          <w:instrText xml:space="preserve"> PAGEREF _Toc146715958 \h </w:instrText>
        </w:r>
        <w:r w:rsidR="00240025" w:rsidRPr="00386459">
          <w:rPr>
            <w:webHidden/>
          </w:rPr>
        </w:r>
        <w:r w:rsidR="00240025" w:rsidRPr="00386459">
          <w:rPr>
            <w:webHidden/>
          </w:rPr>
          <w:fldChar w:fldCharType="separate"/>
        </w:r>
        <w:r w:rsidR="00EC7354">
          <w:rPr>
            <w:webHidden/>
          </w:rPr>
          <w:t>8</w:t>
        </w:r>
        <w:r w:rsidR="00240025" w:rsidRPr="00386459">
          <w:rPr>
            <w:webHidden/>
          </w:rPr>
          <w:fldChar w:fldCharType="end"/>
        </w:r>
      </w:hyperlink>
    </w:p>
    <w:p w14:paraId="60ED2DC0" w14:textId="57F6869F" w:rsidR="00240025" w:rsidRPr="00386459" w:rsidRDefault="009044F5">
      <w:pPr>
        <w:pStyle w:val="14"/>
        <w:rPr>
          <w:rFonts w:asciiTheme="minorHAnsi" w:eastAsiaTheme="minorEastAsia" w:hAnsiTheme="minorHAnsi" w:cstheme="minorBidi"/>
          <w:color w:val="auto"/>
          <w:sz w:val="22"/>
          <w:szCs w:val="22"/>
          <w:lang w:eastAsia="ru-RU"/>
        </w:rPr>
      </w:pPr>
      <w:hyperlink w:anchor="_Toc146715959" w:history="1">
        <w:r w:rsidR="00240025" w:rsidRPr="00386459">
          <w:rPr>
            <w:rStyle w:val="a5"/>
          </w:rPr>
          <w:t>4.</w:t>
        </w:r>
        <w:r w:rsidR="00240025" w:rsidRPr="00386459">
          <w:rPr>
            <w:rFonts w:asciiTheme="minorHAnsi" w:eastAsiaTheme="minorEastAsia" w:hAnsiTheme="minorHAnsi" w:cstheme="minorBidi"/>
            <w:color w:val="auto"/>
            <w:sz w:val="22"/>
            <w:szCs w:val="22"/>
            <w:lang w:eastAsia="ru-RU"/>
          </w:rPr>
          <w:tab/>
        </w:r>
        <w:r w:rsidR="00240025" w:rsidRPr="00386459">
          <w:rPr>
            <w:rStyle w:val="a5"/>
          </w:rPr>
          <w:t>Требования к Индустриальному партнеру</w:t>
        </w:r>
        <w:r w:rsidR="00240025" w:rsidRPr="00386459">
          <w:rPr>
            <w:webHidden/>
          </w:rPr>
          <w:tab/>
        </w:r>
        <w:r w:rsidR="00240025" w:rsidRPr="00386459">
          <w:rPr>
            <w:webHidden/>
          </w:rPr>
          <w:fldChar w:fldCharType="begin"/>
        </w:r>
        <w:r w:rsidR="00240025" w:rsidRPr="00386459">
          <w:rPr>
            <w:webHidden/>
          </w:rPr>
          <w:instrText xml:space="preserve"> PAGEREF _Toc146715959 \h </w:instrText>
        </w:r>
        <w:r w:rsidR="00240025" w:rsidRPr="00386459">
          <w:rPr>
            <w:webHidden/>
          </w:rPr>
        </w:r>
        <w:r w:rsidR="00240025" w:rsidRPr="00386459">
          <w:rPr>
            <w:webHidden/>
          </w:rPr>
          <w:fldChar w:fldCharType="separate"/>
        </w:r>
        <w:r w:rsidR="00EC7354">
          <w:rPr>
            <w:webHidden/>
          </w:rPr>
          <w:t>9</w:t>
        </w:r>
        <w:r w:rsidR="00240025" w:rsidRPr="00386459">
          <w:rPr>
            <w:webHidden/>
          </w:rPr>
          <w:fldChar w:fldCharType="end"/>
        </w:r>
      </w:hyperlink>
    </w:p>
    <w:p w14:paraId="0600F8BE" w14:textId="6A0338AC" w:rsidR="00240025" w:rsidRPr="00386459" w:rsidRDefault="009044F5">
      <w:pPr>
        <w:pStyle w:val="14"/>
        <w:rPr>
          <w:rFonts w:asciiTheme="minorHAnsi" w:eastAsiaTheme="minorEastAsia" w:hAnsiTheme="minorHAnsi" w:cstheme="minorBidi"/>
          <w:color w:val="auto"/>
          <w:sz w:val="22"/>
          <w:szCs w:val="22"/>
          <w:lang w:eastAsia="ru-RU"/>
        </w:rPr>
      </w:pPr>
      <w:hyperlink w:anchor="_Toc146715960" w:history="1">
        <w:r w:rsidR="00240025" w:rsidRPr="00386459">
          <w:rPr>
            <w:rStyle w:val="a5"/>
          </w:rPr>
          <w:t>5.</w:t>
        </w:r>
        <w:r w:rsidR="00240025" w:rsidRPr="00386459">
          <w:rPr>
            <w:rFonts w:asciiTheme="minorHAnsi" w:eastAsiaTheme="minorEastAsia" w:hAnsiTheme="minorHAnsi" w:cstheme="minorBidi"/>
            <w:color w:val="auto"/>
            <w:sz w:val="22"/>
            <w:szCs w:val="22"/>
            <w:lang w:eastAsia="ru-RU"/>
          </w:rPr>
          <w:tab/>
        </w:r>
        <w:r w:rsidR="00240025" w:rsidRPr="00386459">
          <w:rPr>
            <w:rStyle w:val="a5"/>
          </w:rPr>
          <w:t>Порядок оформления заявок</w:t>
        </w:r>
        <w:r w:rsidR="00240025" w:rsidRPr="00386459">
          <w:rPr>
            <w:webHidden/>
          </w:rPr>
          <w:tab/>
        </w:r>
        <w:r w:rsidR="00240025" w:rsidRPr="00386459">
          <w:rPr>
            <w:webHidden/>
          </w:rPr>
          <w:fldChar w:fldCharType="begin"/>
        </w:r>
        <w:r w:rsidR="00240025" w:rsidRPr="00386459">
          <w:rPr>
            <w:webHidden/>
          </w:rPr>
          <w:instrText xml:space="preserve"> PAGEREF _Toc146715960 \h </w:instrText>
        </w:r>
        <w:r w:rsidR="00240025" w:rsidRPr="00386459">
          <w:rPr>
            <w:webHidden/>
          </w:rPr>
        </w:r>
        <w:r w:rsidR="00240025" w:rsidRPr="00386459">
          <w:rPr>
            <w:webHidden/>
          </w:rPr>
          <w:fldChar w:fldCharType="separate"/>
        </w:r>
        <w:r w:rsidR="00EC7354">
          <w:rPr>
            <w:webHidden/>
          </w:rPr>
          <w:t>10</w:t>
        </w:r>
        <w:r w:rsidR="00240025" w:rsidRPr="00386459">
          <w:rPr>
            <w:webHidden/>
          </w:rPr>
          <w:fldChar w:fldCharType="end"/>
        </w:r>
      </w:hyperlink>
    </w:p>
    <w:p w14:paraId="6E534A44" w14:textId="3354CF47" w:rsidR="00240025" w:rsidRPr="00386459" w:rsidRDefault="009044F5">
      <w:pPr>
        <w:pStyle w:val="14"/>
        <w:rPr>
          <w:rFonts w:asciiTheme="minorHAnsi" w:eastAsiaTheme="minorEastAsia" w:hAnsiTheme="minorHAnsi" w:cstheme="minorBidi"/>
          <w:color w:val="auto"/>
          <w:sz w:val="22"/>
          <w:szCs w:val="22"/>
          <w:lang w:eastAsia="ru-RU"/>
        </w:rPr>
      </w:pPr>
      <w:hyperlink w:anchor="_Toc146715961" w:history="1">
        <w:r w:rsidR="00240025" w:rsidRPr="00386459">
          <w:rPr>
            <w:rStyle w:val="a5"/>
          </w:rPr>
          <w:t>6.</w:t>
        </w:r>
        <w:r w:rsidR="00240025" w:rsidRPr="00386459">
          <w:rPr>
            <w:rFonts w:asciiTheme="minorHAnsi" w:eastAsiaTheme="minorEastAsia" w:hAnsiTheme="minorHAnsi" w:cstheme="minorBidi"/>
            <w:color w:val="auto"/>
            <w:sz w:val="22"/>
            <w:szCs w:val="22"/>
            <w:lang w:eastAsia="ru-RU"/>
          </w:rPr>
          <w:tab/>
        </w:r>
        <w:r w:rsidR="00240025" w:rsidRPr="00386459">
          <w:rPr>
            <w:rStyle w:val="a5"/>
          </w:rPr>
          <w:t>Порядок подачи заявки на участие в отборе</w:t>
        </w:r>
        <w:r w:rsidR="00240025" w:rsidRPr="00386459">
          <w:rPr>
            <w:webHidden/>
          </w:rPr>
          <w:tab/>
        </w:r>
        <w:r w:rsidR="00240025" w:rsidRPr="00386459">
          <w:rPr>
            <w:webHidden/>
          </w:rPr>
          <w:fldChar w:fldCharType="begin"/>
        </w:r>
        <w:r w:rsidR="00240025" w:rsidRPr="00386459">
          <w:rPr>
            <w:webHidden/>
          </w:rPr>
          <w:instrText xml:space="preserve"> PAGEREF _Toc146715961 \h </w:instrText>
        </w:r>
        <w:r w:rsidR="00240025" w:rsidRPr="00386459">
          <w:rPr>
            <w:webHidden/>
          </w:rPr>
        </w:r>
        <w:r w:rsidR="00240025" w:rsidRPr="00386459">
          <w:rPr>
            <w:webHidden/>
          </w:rPr>
          <w:fldChar w:fldCharType="separate"/>
        </w:r>
        <w:r w:rsidR="00EC7354">
          <w:rPr>
            <w:webHidden/>
          </w:rPr>
          <w:t>13</w:t>
        </w:r>
        <w:r w:rsidR="00240025" w:rsidRPr="00386459">
          <w:rPr>
            <w:webHidden/>
          </w:rPr>
          <w:fldChar w:fldCharType="end"/>
        </w:r>
      </w:hyperlink>
    </w:p>
    <w:p w14:paraId="0C550A38" w14:textId="01ADA41C" w:rsidR="00240025" w:rsidRPr="00386459" w:rsidRDefault="009044F5">
      <w:pPr>
        <w:pStyle w:val="14"/>
        <w:rPr>
          <w:rFonts w:asciiTheme="minorHAnsi" w:eastAsiaTheme="minorEastAsia" w:hAnsiTheme="minorHAnsi" w:cstheme="minorBidi"/>
          <w:color w:val="auto"/>
          <w:sz w:val="22"/>
          <w:szCs w:val="22"/>
          <w:lang w:eastAsia="ru-RU"/>
        </w:rPr>
      </w:pPr>
      <w:hyperlink w:anchor="_Toc146715962" w:history="1">
        <w:r w:rsidR="00240025" w:rsidRPr="00386459">
          <w:rPr>
            <w:rStyle w:val="a5"/>
          </w:rPr>
          <w:t>7.</w:t>
        </w:r>
        <w:r w:rsidR="00240025" w:rsidRPr="00386459">
          <w:rPr>
            <w:rFonts w:asciiTheme="minorHAnsi" w:eastAsiaTheme="minorEastAsia" w:hAnsiTheme="minorHAnsi" w:cstheme="minorBidi"/>
            <w:color w:val="auto"/>
            <w:sz w:val="22"/>
            <w:szCs w:val="22"/>
            <w:lang w:eastAsia="ru-RU"/>
          </w:rPr>
          <w:tab/>
        </w:r>
        <w:r w:rsidR="00240025" w:rsidRPr="00386459">
          <w:rPr>
            <w:rStyle w:val="a5"/>
          </w:rPr>
          <w:t>Порядок внесения изменений в заявки, отзыва и возврата заявок</w:t>
        </w:r>
        <w:r w:rsidR="00240025" w:rsidRPr="00386459">
          <w:rPr>
            <w:webHidden/>
          </w:rPr>
          <w:tab/>
        </w:r>
        <w:r w:rsidR="00240025" w:rsidRPr="00386459">
          <w:rPr>
            <w:webHidden/>
          </w:rPr>
          <w:fldChar w:fldCharType="begin"/>
        </w:r>
        <w:r w:rsidR="00240025" w:rsidRPr="00386459">
          <w:rPr>
            <w:webHidden/>
          </w:rPr>
          <w:instrText xml:space="preserve"> PAGEREF _Toc146715962 \h </w:instrText>
        </w:r>
        <w:r w:rsidR="00240025" w:rsidRPr="00386459">
          <w:rPr>
            <w:webHidden/>
          </w:rPr>
        </w:r>
        <w:r w:rsidR="00240025" w:rsidRPr="00386459">
          <w:rPr>
            <w:webHidden/>
          </w:rPr>
          <w:fldChar w:fldCharType="separate"/>
        </w:r>
        <w:r w:rsidR="00EC7354">
          <w:rPr>
            <w:webHidden/>
          </w:rPr>
          <w:t>13</w:t>
        </w:r>
        <w:r w:rsidR="00240025" w:rsidRPr="00386459">
          <w:rPr>
            <w:webHidden/>
          </w:rPr>
          <w:fldChar w:fldCharType="end"/>
        </w:r>
      </w:hyperlink>
    </w:p>
    <w:p w14:paraId="3575AF08" w14:textId="51E7F679" w:rsidR="00240025" w:rsidRPr="00386459" w:rsidRDefault="009044F5">
      <w:pPr>
        <w:pStyle w:val="14"/>
        <w:rPr>
          <w:rFonts w:asciiTheme="minorHAnsi" w:eastAsiaTheme="minorEastAsia" w:hAnsiTheme="minorHAnsi" w:cstheme="minorBidi"/>
          <w:color w:val="auto"/>
          <w:sz w:val="22"/>
          <w:szCs w:val="22"/>
          <w:lang w:eastAsia="ru-RU"/>
        </w:rPr>
      </w:pPr>
      <w:hyperlink w:anchor="_Toc146715963" w:history="1">
        <w:r w:rsidR="00240025" w:rsidRPr="00386459">
          <w:rPr>
            <w:rStyle w:val="a5"/>
          </w:rPr>
          <w:t>8. Порядок вскрытия заявок (открытие доступа к заявкам)</w:t>
        </w:r>
        <w:r w:rsidR="00240025" w:rsidRPr="00386459">
          <w:rPr>
            <w:webHidden/>
          </w:rPr>
          <w:tab/>
        </w:r>
        <w:r w:rsidR="00240025" w:rsidRPr="00386459">
          <w:rPr>
            <w:webHidden/>
          </w:rPr>
          <w:fldChar w:fldCharType="begin"/>
        </w:r>
        <w:r w:rsidR="00240025" w:rsidRPr="00386459">
          <w:rPr>
            <w:webHidden/>
          </w:rPr>
          <w:instrText xml:space="preserve"> PAGEREF _Toc146715963 \h </w:instrText>
        </w:r>
        <w:r w:rsidR="00240025" w:rsidRPr="00386459">
          <w:rPr>
            <w:webHidden/>
          </w:rPr>
        </w:r>
        <w:r w:rsidR="00240025" w:rsidRPr="00386459">
          <w:rPr>
            <w:webHidden/>
          </w:rPr>
          <w:fldChar w:fldCharType="separate"/>
        </w:r>
        <w:r w:rsidR="00EC7354">
          <w:rPr>
            <w:webHidden/>
          </w:rPr>
          <w:t>14</w:t>
        </w:r>
        <w:r w:rsidR="00240025" w:rsidRPr="00386459">
          <w:rPr>
            <w:webHidden/>
          </w:rPr>
          <w:fldChar w:fldCharType="end"/>
        </w:r>
      </w:hyperlink>
    </w:p>
    <w:p w14:paraId="7EC89195" w14:textId="3AF205FF" w:rsidR="00240025" w:rsidRPr="00386459" w:rsidRDefault="009044F5">
      <w:pPr>
        <w:pStyle w:val="14"/>
        <w:rPr>
          <w:rFonts w:asciiTheme="minorHAnsi" w:eastAsiaTheme="minorEastAsia" w:hAnsiTheme="minorHAnsi" w:cstheme="minorBidi"/>
          <w:color w:val="auto"/>
          <w:sz w:val="22"/>
          <w:szCs w:val="22"/>
          <w:lang w:eastAsia="ru-RU"/>
        </w:rPr>
      </w:pPr>
      <w:hyperlink w:anchor="_Toc146715964" w:history="1">
        <w:r w:rsidR="00240025" w:rsidRPr="00386459">
          <w:rPr>
            <w:rStyle w:val="a5"/>
          </w:rPr>
          <w:t>9. Рассмотрение и оценка заявок</w:t>
        </w:r>
        <w:r w:rsidR="00240025" w:rsidRPr="00386459">
          <w:rPr>
            <w:webHidden/>
          </w:rPr>
          <w:tab/>
        </w:r>
        <w:r w:rsidR="00240025" w:rsidRPr="00386459">
          <w:rPr>
            <w:webHidden/>
          </w:rPr>
          <w:fldChar w:fldCharType="begin"/>
        </w:r>
        <w:r w:rsidR="00240025" w:rsidRPr="00386459">
          <w:rPr>
            <w:webHidden/>
          </w:rPr>
          <w:instrText xml:space="preserve"> PAGEREF _Toc146715964 \h </w:instrText>
        </w:r>
        <w:r w:rsidR="00240025" w:rsidRPr="00386459">
          <w:rPr>
            <w:webHidden/>
          </w:rPr>
        </w:r>
        <w:r w:rsidR="00240025" w:rsidRPr="00386459">
          <w:rPr>
            <w:webHidden/>
          </w:rPr>
          <w:fldChar w:fldCharType="separate"/>
        </w:r>
        <w:r w:rsidR="00EC7354">
          <w:rPr>
            <w:webHidden/>
          </w:rPr>
          <w:t>14</w:t>
        </w:r>
        <w:r w:rsidR="00240025" w:rsidRPr="00386459">
          <w:rPr>
            <w:webHidden/>
          </w:rPr>
          <w:fldChar w:fldCharType="end"/>
        </w:r>
      </w:hyperlink>
    </w:p>
    <w:p w14:paraId="6F85EC80" w14:textId="33CA1E61" w:rsidR="00240025" w:rsidRPr="00386459" w:rsidRDefault="009044F5">
      <w:pPr>
        <w:pStyle w:val="14"/>
        <w:rPr>
          <w:rFonts w:asciiTheme="minorHAnsi" w:eastAsiaTheme="minorEastAsia" w:hAnsiTheme="minorHAnsi" w:cstheme="minorBidi"/>
          <w:color w:val="auto"/>
          <w:sz w:val="22"/>
          <w:szCs w:val="22"/>
          <w:lang w:eastAsia="ru-RU"/>
        </w:rPr>
      </w:pPr>
      <w:hyperlink w:anchor="_Toc146715965" w:history="1">
        <w:r w:rsidR="00240025" w:rsidRPr="00386459">
          <w:rPr>
            <w:rStyle w:val="a5"/>
          </w:rPr>
          <w:t>10. Порядок заключения соглашения о предоставлении гранта</w:t>
        </w:r>
        <w:r w:rsidR="00240025" w:rsidRPr="00386459">
          <w:rPr>
            <w:webHidden/>
          </w:rPr>
          <w:tab/>
        </w:r>
        <w:r w:rsidR="00240025" w:rsidRPr="00386459">
          <w:rPr>
            <w:webHidden/>
          </w:rPr>
          <w:fldChar w:fldCharType="begin"/>
        </w:r>
        <w:r w:rsidR="00240025" w:rsidRPr="00386459">
          <w:rPr>
            <w:webHidden/>
          </w:rPr>
          <w:instrText xml:space="preserve"> PAGEREF _Toc146715965 \h </w:instrText>
        </w:r>
        <w:r w:rsidR="00240025" w:rsidRPr="00386459">
          <w:rPr>
            <w:webHidden/>
          </w:rPr>
        </w:r>
        <w:r w:rsidR="00240025" w:rsidRPr="00386459">
          <w:rPr>
            <w:webHidden/>
          </w:rPr>
          <w:fldChar w:fldCharType="separate"/>
        </w:r>
        <w:r w:rsidR="00EC7354">
          <w:rPr>
            <w:webHidden/>
          </w:rPr>
          <w:t>23</w:t>
        </w:r>
        <w:r w:rsidR="00240025" w:rsidRPr="00386459">
          <w:rPr>
            <w:webHidden/>
          </w:rPr>
          <w:fldChar w:fldCharType="end"/>
        </w:r>
      </w:hyperlink>
    </w:p>
    <w:p w14:paraId="7FCECF93" w14:textId="0034AE33" w:rsidR="00240025" w:rsidRPr="00386459" w:rsidRDefault="009044F5">
      <w:pPr>
        <w:pStyle w:val="14"/>
        <w:rPr>
          <w:rFonts w:asciiTheme="minorHAnsi" w:eastAsiaTheme="minorEastAsia" w:hAnsiTheme="minorHAnsi" w:cstheme="minorBidi"/>
          <w:color w:val="auto"/>
          <w:sz w:val="22"/>
          <w:szCs w:val="22"/>
          <w:lang w:eastAsia="ru-RU"/>
        </w:rPr>
      </w:pPr>
      <w:hyperlink w:anchor="_Toc146715966" w:history="1">
        <w:r w:rsidR="00240025" w:rsidRPr="00386459">
          <w:rPr>
            <w:rStyle w:val="a5"/>
          </w:rPr>
          <w:t>11. Порядок внесения изменений в объявление</w:t>
        </w:r>
        <w:r w:rsidR="00240025" w:rsidRPr="00386459">
          <w:rPr>
            <w:webHidden/>
          </w:rPr>
          <w:tab/>
        </w:r>
        <w:r w:rsidR="00240025" w:rsidRPr="00386459">
          <w:rPr>
            <w:webHidden/>
          </w:rPr>
          <w:fldChar w:fldCharType="begin"/>
        </w:r>
        <w:r w:rsidR="00240025" w:rsidRPr="00386459">
          <w:rPr>
            <w:webHidden/>
          </w:rPr>
          <w:instrText xml:space="preserve"> PAGEREF _Toc146715966 \h </w:instrText>
        </w:r>
        <w:r w:rsidR="00240025" w:rsidRPr="00386459">
          <w:rPr>
            <w:webHidden/>
          </w:rPr>
        </w:r>
        <w:r w:rsidR="00240025" w:rsidRPr="00386459">
          <w:rPr>
            <w:webHidden/>
          </w:rPr>
          <w:fldChar w:fldCharType="separate"/>
        </w:r>
        <w:r w:rsidR="00EC7354">
          <w:rPr>
            <w:webHidden/>
          </w:rPr>
          <w:t>25</w:t>
        </w:r>
        <w:r w:rsidR="00240025" w:rsidRPr="00386459">
          <w:rPr>
            <w:webHidden/>
          </w:rPr>
          <w:fldChar w:fldCharType="end"/>
        </w:r>
      </w:hyperlink>
    </w:p>
    <w:p w14:paraId="3BFE3BF4" w14:textId="4159E88A" w:rsidR="00240025" w:rsidRPr="00386459" w:rsidRDefault="009044F5">
      <w:pPr>
        <w:pStyle w:val="14"/>
        <w:rPr>
          <w:rFonts w:asciiTheme="minorHAnsi" w:eastAsiaTheme="minorEastAsia" w:hAnsiTheme="minorHAnsi" w:cstheme="minorBidi"/>
          <w:color w:val="auto"/>
          <w:sz w:val="22"/>
          <w:szCs w:val="22"/>
          <w:lang w:eastAsia="ru-RU"/>
        </w:rPr>
      </w:pPr>
      <w:hyperlink w:anchor="_Toc146715967" w:history="1">
        <w:r w:rsidR="00240025" w:rsidRPr="00386459">
          <w:rPr>
            <w:rStyle w:val="a5"/>
          </w:rPr>
          <w:t>12. Порядок разъяснения положений объявления</w:t>
        </w:r>
        <w:r w:rsidR="00240025" w:rsidRPr="00386459">
          <w:rPr>
            <w:webHidden/>
          </w:rPr>
          <w:tab/>
        </w:r>
        <w:r w:rsidR="00240025" w:rsidRPr="00386459">
          <w:rPr>
            <w:webHidden/>
          </w:rPr>
          <w:fldChar w:fldCharType="begin"/>
        </w:r>
        <w:r w:rsidR="00240025" w:rsidRPr="00386459">
          <w:rPr>
            <w:webHidden/>
          </w:rPr>
          <w:instrText xml:space="preserve"> PAGEREF _Toc146715967 \h </w:instrText>
        </w:r>
        <w:r w:rsidR="00240025" w:rsidRPr="00386459">
          <w:rPr>
            <w:webHidden/>
          </w:rPr>
        </w:r>
        <w:r w:rsidR="00240025" w:rsidRPr="00386459">
          <w:rPr>
            <w:webHidden/>
          </w:rPr>
          <w:fldChar w:fldCharType="separate"/>
        </w:r>
        <w:r w:rsidR="00EC7354">
          <w:rPr>
            <w:webHidden/>
          </w:rPr>
          <w:t>25</w:t>
        </w:r>
        <w:r w:rsidR="00240025" w:rsidRPr="00386459">
          <w:rPr>
            <w:webHidden/>
          </w:rPr>
          <w:fldChar w:fldCharType="end"/>
        </w:r>
      </w:hyperlink>
    </w:p>
    <w:p w14:paraId="234EDBBB" w14:textId="11829D37" w:rsidR="00240025" w:rsidRPr="00386459" w:rsidRDefault="009044F5">
      <w:pPr>
        <w:pStyle w:val="14"/>
        <w:rPr>
          <w:rFonts w:asciiTheme="minorHAnsi" w:eastAsiaTheme="minorEastAsia" w:hAnsiTheme="minorHAnsi" w:cstheme="minorBidi"/>
          <w:color w:val="auto"/>
          <w:sz w:val="22"/>
          <w:szCs w:val="22"/>
          <w:lang w:eastAsia="ru-RU"/>
        </w:rPr>
      </w:pPr>
      <w:hyperlink w:anchor="_Toc146715968" w:history="1">
        <w:r w:rsidR="00240025" w:rsidRPr="00386459">
          <w:rPr>
            <w:rStyle w:val="a5"/>
          </w:rPr>
          <w:t>13. Требования к характеристикам (показателям, необходимым для достижения результата предоставления гранта)</w:t>
        </w:r>
        <w:r w:rsidR="00240025" w:rsidRPr="00386459">
          <w:rPr>
            <w:webHidden/>
          </w:rPr>
          <w:tab/>
        </w:r>
        <w:r w:rsidR="00240025" w:rsidRPr="00386459">
          <w:rPr>
            <w:webHidden/>
          </w:rPr>
          <w:fldChar w:fldCharType="begin"/>
        </w:r>
        <w:r w:rsidR="00240025" w:rsidRPr="00386459">
          <w:rPr>
            <w:webHidden/>
          </w:rPr>
          <w:instrText xml:space="preserve"> PAGEREF _Toc146715968 \h </w:instrText>
        </w:r>
        <w:r w:rsidR="00240025" w:rsidRPr="00386459">
          <w:rPr>
            <w:webHidden/>
          </w:rPr>
        </w:r>
        <w:r w:rsidR="00240025" w:rsidRPr="00386459">
          <w:rPr>
            <w:webHidden/>
          </w:rPr>
          <w:fldChar w:fldCharType="separate"/>
        </w:r>
        <w:r w:rsidR="00EC7354">
          <w:rPr>
            <w:webHidden/>
          </w:rPr>
          <w:t>26</w:t>
        </w:r>
        <w:r w:rsidR="00240025" w:rsidRPr="00386459">
          <w:rPr>
            <w:webHidden/>
          </w:rPr>
          <w:fldChar w:fldCharType="end"/>
        </w:r>
      </w:hyperlink>
    </w:p>
    <w:p w14:paraId="2350517A" w14:textId="1C7E62D6" w:rsidR="00240025" w:rsidRPr="00386459" w:rsidRDefault="009044F5">
      <w:pPr>
        <w:pStyle w:val="14"/>
        <w:rPr>
          <w:rFonts w:asciiTheme="minorHAnsi" w:eastAsiaTheme="minorEastAsia" w:hAnsiTheme="minorHAnsi" w:cstheme="minorBidi"/>
          <w:color w:val="auto"/>
          <w:sz w:val="22"/>
          <w:szCs w:val="22"/>
          <w:lang w:eastAsia="ru-RU"/>
        </w:rPr>
      </w:pPr>
      <w:hyperlink w:anchor="_Toc146715969" w:history="1">
        <w:r w:rsidR="00240025" w:rsidRPr="00386459">
          <w:rPr>
            <w:rStyle w:val="a5"/>
          </w:rPr>
          <w:t>ФОРМЫ ДЛЯ ЗАПОЛНЕНИЯ ПРИ ПОДАЧЕ ЗАЯВКИ НА УЧАСТИЕ В ОТБОРЕ</w:t>
        </w:r>
        <w:r w:rsidR="00240025" w:rsidRPr="00386459">
          <w:rPr>
            <w:webHidden/>
          </w:rPr>
          <w:tab/>
        </w:r>
        <w:r w:rsidR="00240025" w:rsidRPr="00386459">
          <w:rPr>
            <w:webHidden/>
          </w:rPr>
          <w:fldChar w:fldCharType="begin"/>
        </w:r>
        <w:r w:rsidR="00240025" w:rsidRPr="00386459">
          <w:rPr>
            <w:webHidden/>
          </w:rPr>
          <w:instrText xml:space="preserve"> PAGEREF _Toc146715969 \h </w:instrText>
        </w:r>
        <w:r w:rsidR="00240025" w:rsidRPr="00386459">
          <w:rPr>
            <w:webHidden/>
          </w:rPr>
        </w:r>
        <w:r w:rsidR="00240025" w:rsidRPr="00386459">
          <w:rPr>
            <w:webHidden/>
          </w:rPr>
          <w:fldChar w:fldCharType="separate"/>
        </w:r>
        <w:r w:rsidR="00EC7354">
          <w:rPr>
            <w:webHidden/>
          </w:rPr>
          <w:t>29</w:t>
        </w:r>
        <w:r w:rsidR="00240025" w:rsidRPr="00386459">
          <w:rPr>
            <w:webHidden/>
          </w:rPr>
          <w:fldChar w:fldCharType="end"/>
        </w:r>
      </w:hyperlink>
    </w:p>
    <w:p w14:paraId="5B52862B" w14:textId="690B9647" w:rsidR="00240025" w:rsidRPr="00386459" w:rsidRDefault="009044F5">
      <w:pPr>
        <w:pStyle w:val="14"/>
        <w:rPr>
          <w:rFonts w:asciiTheme="minorHAnsi" w:eastAsiaTheme="minorEastAsia" w:hAnsiTheme="minorHAnsi" w:cstheme="minorBidi"/>
          <w:color w:val="auto"/>
          <w:sz w:val="22"/>
          <w:szCs w:val="22"/>
          <w:lang w:eastAsia="ru-RU"/>
        </w:rPr>
      </w:pPr>
      <w:hyperlink w:anchor="_Toc146715970" w:history="1">
        <w:r w:rsidR="00240025" w:rsidRPr="00386459">
          <w:rPr>
            <w:rStyle w:val="a5"/>
          </w:rPr>
          <w:t>ФОРМА 1. СОПРОВОДИТЕЛЬНОЕ ПИСЬМО</w:t>
        </w:r>
        <w:r w:rsidR="00240025" w:rsidRPr="00386459">
          <w:rPr>
            <w:webHidden/>
          </w:rPr>
          <w:tab/>
        </w:r>
        <w:r w:rsidR="00240025" w:rsidRPr="00386459">
          <w:rPr>
            <w:webHidden/>
          </w:rPr>
          <w:fldChar w:fldCharType="begin"/>
        </w:r>
        <w:r w:rsidR="00240025" w:rsidRPr="00386459">
          <w:rPr>
            <w:webHidden/>
          </w:rPr>
          <w:instrText xml:space="preserve"> PAGEREF _Toc146715970 \h </w:instrText>
        </w:r>
        <w:r w:rsidR="00240025" w:rsidRPr="00386459">
          <w:rPr>
            <w:webHidden/>
          </w:rPr>
        </w:r>
        <w:r w:rsidR="00240025" w:rsidRPr="00386459">
          <w:rPr>
            <w:webHidden/>
          </w:rPr>
          <w:fldChar w:fldCharType="separate"/>
        </w:r>
        <w:r w:rsidR="00EC7354">
          <w:rPr>
            <w:webHidden/>
          </w:rPr>
          <w:t>29</w:t>
        </w:r>
        <w:r w:rsidR="00240025" w:rsidRPr="00386459">
          <w:rPr>
            <w:webHidden/>
          </w:rPr>
          <w:fldChar w:fldCharType="end"/>
        </w:r>
      </w:hyperlink>
    </w:p>
    <w:p w14:paraId="07F1F917" w14:textId="126EEC4E" w:rsidR="00240025" w:rsidRPr="00386459" w:rsidRDefault="009044F5">
      <w:pPr>
        <w:pStyle w:val="14"/>
        <w:rPr>
          <w:rFonts w:asciiTheme="minorHAnsi" w:eastAsiaTheme="minorEastAsia" w:hAnsiTheme="minorHAnsi" w:cstheme="minorBidi"/>
          <w:color w:val="auto"/>
          <w:sz w:val="22"/>
          <w:szCs w:val="22"/>
          <w:lang w:eastAsia="ru-RU"/>
        </w:rPr>
      </w:pPr>
      <w:hyperlink w:anchor="_Toc146715971" w:history="1">
        <w:r w:rsidR="00240025" w:rsidRPr="00386459">
          <w:rPr>
            <w:rStyle w:val="a5"/>
          </w:rPr>
          <w:t>ФОРМА 2. ЗАЯВКА НА УЧАСТИЕ В ОТБОРЕ</w:t>
        </w:r>
        <w:r w:rsidR="00240025" w:rsidRPr="00386459">
          <w:rPr>
            <w:webHidden/>
          </w:rPr>
          <w:tab/>
        </w:r>
        <w:r w:rsidR="00240025" w:rsidRPr="00386459">
          <w:rPr>
            <w:webHidden/>
          </w:rPr>
          <w:fldChar w:fldCharType="begin"/>
        </w:r>
        <w:r w:rsidR="00240025" w:rsidRPr="00386459">
          <w:rPr>
            <w:webHidden/>
          </w:rPr>
          <w:instrText xml:space="preserve"> PAGEREF _Toc146715971 \h </w:instrText>
        </w:r>
        <w:r w:rsidR="00240025" w:rsidRPr="00386459">
          <w:rPr>
            <w:webHidden/>
          </w:rPr>
        </w:r>
        <w:r w:rsidR="00240025" w:rsidRPr="00386459">
          <w:rPr>
            <w:webHidden/>
          </w:rPr>
          <w:fldChar w:fldCharType="separate"/>
        </w:r>
        <w:r w:rsidR="00EC7354">
          <w:rPr>
            <w:webHidden/>
          </w:rPr>
          <w:t>33</w:t>
        </w:r>
        <w:r w:rsidR="00240025" w:rsidRPr="00386459">
          <w:rPr>
            <w:webHidden/>
          </w:rPr>
          <w:fldChar w:fldCharType="end"/>
        </w:r>
      </w:hyperlink>
    </w:p>
    <w:p w14:paraId="68ED962F" w14:textId="3A6B011B" w:rsidR="00240025" w:rsidRPr="00386459" w:rsidRDefault="009044F5">
      <w:pPr>
        <w:pStyle w:val="14"/>
        <w:rPr>
          <w:rFonts w:asciiTheme="minorHAnsi" w:eastAsiaTheme="minorEastAsia" w:hAnsiTheme="minorHAnsi" w:cstheme="minorBidi"/>
          <w:color w:val="auto"/>
          <w:sz w:val="22"/>
          <w:szCs w:val="22"/>
          <w:lang w:eastAsia="ru-RU"/>
        </w:rPr>
      </w:pPr>
      <w:hyperlink w:anchor="_Toc146715972" w:history="1">
        <w:r w:rsidR="00240025" w:rsidRPr="00386459">
          <w:rPr>
            <w:rStyle w:val="a5"/>
            <w:bCs/>
            <w:iCs/>
          </w:rPr>
          <w:t xml:space="preserve">ФОРМА 3. </w:t>
        </w:r>
        <w:r w:rsidR="00240025" w:rsidRPr="00386459">
          <w:rPr>
            <w:rStyle w:val="a5"/>
            <w:bCs/>
            <w:iCs/>
            <w:caps/>
          </w:rPr>
          <w:t>Описание проекта</w:t>
        </w:r>
        <w:r w:rsidR="00240025" w:rsidRPr="00386459">
          <w:rPr>
            <w:webHidden/>
          </w:rPr>
          <w:tab/>
        </w:r>
        <w:r w:rsidR="00240025" w:rsidRPr="00386459">
          <w:rPr>
            <w:webHidden/>
          </w:rPr>
          <w:fldChar w:fldCharType="begin"/>
        </w:r>
        <w:r w:rsidR="00240025" w:rsidRPr="00386459">
          <w:rPr>
            <w:webHidden/>
          </w:rPr>
          <w:instrText xml:space="preserve"> PAGEREF _Toc146715972 \h </w:instrText>
        </w:r>
        <w:r w:rsidR="00240025" w:rsidRPr="00386459">
          <w:rPr>
            <w:webHidden/>
          </w:rPr>
        </w:r>
        <w:r w:rsidR="00240025" w:rsidRPr="00386459">
          <w:rPr>
            <w:webHidden/>
          </w:rPr>
          <w:fldChar w:fldCharType="separate"/>
        </w:r>
        <w:r w:rsidR="00EC7354">
          <w:rPr>
            <w:webHidden/>
          </w:rPr>
          <w:t>36</w:t>
        </w:r>
        <w:r w:rsidR="00240025" w:rsidRPr="00386459">
          <w:rPr>
            <w:webHidden/>
          </w:rPr>
          <w:fldChar w:fldCharType="end"/>
        </w:r>
      </w:hyperlink>
    </w:p>
    <w:p w14:paraId="7DA77711" w14:textId="3C1A2410" w:rsidR="00240025" w:rsidRPr="00386459" w:rsidRDefault="009044F5">
      <w:pPr>
        <w:pStyle w:val="14"/>
        <w:rPr>
          <w:rFonts w:asciiTheme="minorHAnsi" w:eastAsiaTheme="minorEastAsia" w:hAnsiTheme="minorHAnsi" w:cstheme="minorBidi"/>
          <w:color w:val="auto"/>
          <w:sz w:val="22"/>
          <w:szCs w:val="22"/>
          <w:lang w:eastAsia="ru-RU"/>
        </w:rPr>
      </w:pPr>
      <w:hyperlink w:anchor="_Toc146715973" w:history="1">
        <w:r w:rsidR="00240025" w:rsidRPr="00386459">
          <w:rPr>
            <w:rStyle w:val="a5"/>
            <w:bCs/>
            <w:iCs/>
          </w:rPr>
          <w:t>ФОРМА 4. СВЕДЕ</w:t>
        </w:r>
        <w:bookmarkStart w:id="1" w:name="_GoBack"/>
        <w:bookmarkEnd w:id="1"/>
        <w:r w:rsidR="00240025" w:rsidRPr="00386459">
          <w:rPr>
            <w:rStyle w:val="a5"/>
            <w:bCs/>
            <w:iCs/>
          </w:rPr>
          <w:t>НИЯ ОБ ОПЫТЕ И КВАЛИФИКАЦИИ</w:t>
        </w:r>
        <w:r w:rsidR="00240025" w:rsidRPr="00386459">
          <w:rPr>
            <w:webHidden/>
          </w:rPr>
          <w:tab/>
        </w:r>
        <w:r w:rsidR="00240025" w:rsidRPr="00386459">
          <w:rPr>
            <w:webHidden/>
          </w:rPr>
          <w:fldChar w:fldCharType="begin"/>
        </w:r>
        <w:r w:rsidR="00240025" w:rsidRPr="00386459">
          <w:rPr>
            <w:webHidden/>
          </w:rPr>
          <w:instrText xml:space="preserve"> PAGEREF _Toc146715973 \h </w:instrText>
        </w:r>
        <w:r w:rsidR="00240025" w:rsidRPr="00386459">
          <w:rPr>
            <w:webHidden/>
          </w:rPr>
        </w:r>
        <w:r w:rsidR="00240025" w:rsidRPr="00386459">
          <w:rPr>
            <w:webHidden/>
          </w:rPr>
          <w:fldChar w:fldCharType="separate"/>
        </w:r>
        <w:r w:rsidR="00EC7354">
          <w:rPr>
            <w:webHidden/>
          </w:rPr>
          <w:t>50</w:t>
        </w:r>
        <w:r w:rsidR="00240025" w:rsidRPr="00386459">
          <w:rPr>
            <w:webHidden/>
          </w:rPr>
          <w:fldChar w:fldCharType="end"/>
        </w:r>
      </w:hyperlink>
    </w:p>
    <w:p w14:paraId="1C8FB9E5" w14:textId="0386B48F" w:rsidR="00240025" w:rsidRPr="00386459" w:rsidRDefault="009044F5">
      <w:pPr>
        <w:pStyle w:val="14"/>
        <w:rPr>
          <w:rFonts w:asciiTheme="minorHAnsi" w:eastAsiaTheme="minorEastAsia" w:hAnsiTheme="minorHAnsi" w:cstheme="minorBidi"/>
          <w:color w:val="auto"/>
          <w:sz w:val="22"/>
          <w:szCs w:val="22"/>
          <w:lang w:eastAsia="ru-RU"/>
        </w:rPr>
      </w:pPr>
      <w:hyperlink w:anchor="_Toc146715974" w:history="1">
        <w:r w:rsidR="00240025" w:rsidRPr="00386459">
          <w:rPr>
            <w:rStyle w:val="a5"/>
            <w:bCs/>
            <w:iCs/>
          </w:rPr>
          <w:t>ФОРМА 5. СВЕДЕНИЯ О КВАЛИФИКАЦИИ ИНДУСТРИАЛЬНОГО ПАРТНЕРА</w:t>
        </w:r>
        <w:r w:rsidR="00240025" w:rsidRPr="00386459">
          <w:rPr>
            <w:webHidden/>
          </w:rPr>
          <w:tab/>
        </w:r>
        <w:r w:rsidR="00240025" w:rsidRPr="00386459">
          <w:rPr>
            <w:webHidden/>
          </w:rPr>
          <w:fldChar w:fldCharType="begin"/>
        </w:r>
        <w:r w:rsidR="00240025" w:rsidRPr="00386459">
          <w:rPr>
            <w:webHidden/>
          </w:rPr>
          <w:instrText xml:space="preserve"> PAGEREF _Toc146715974 \h </w:instrText>
        </w:r>
        <w:r w:rsidR="00240025" w:rsidRPr="00386459">
          <w:rPr>
            <w:webHidden/>
          </w:rPr>
        </w:r>
        <w:r w:rsidR="00240025" w:rsidRPr="00386459">
          <w:rPr>
            <w:webHidden/>
          </w:rPr>
          <w:fldChar w:fldCharType="separate"/>
        </w:r>
        <w:r w:rsidR="00EC7354">
          <w:rPr>
            <w:webHidden/>
          </w:rPr>
          <w:t>55</w:t>
        </w:r>
        <w:r w:rsidR="00240025" w:rsidRPr="00386459">
          <w:rPr>
            <w:webHidden/>
          </w:rPr>
          <w:fldChar w:fldCharType="end"/>
        </w:r>
      </w:hyperlink>
    </w:p>
    <w:p w14:paraId="50DB3D43" w14:textId="1F905C3A" w:rsidR="00240025" w:rsidRPr="00386459" w:rsidRDefault="009044F5">
      <w:pPr>
        <w:pStyle w:val="14"/>
        <w:rPr>
          <w:rFonts w:asciiTheme="minorHAnsi" w:eastAsiaTheme="minorEastAsia" w:hAnsiTheme="minorHAnsi" w:cstheme="minorBidi"/>
          <w:color w:val="auto"/>
          <w:sz w:val="22"/>
          <w:szCs w:val="22"/>
          <w:lang w:eastAsia="ru-RU"/>
        </w:rPr>
      </w:pPr>
      <w:hyperlink w:anchor="_Toc146715975" w:history="1">
        <w:r w:rsidR="00240025" w:rsidRPr="00386459">
          <w:rPr>
            <w:rStyle w:val="a5"/>
          </w:rPr>
          <w:t xml:space="preserve">ФОРМА 6. </w:t>
        </w:r>
        <w:r w:rsidR="00240025" w:rsidRPr="00386459">
          <w:rPr>
            <w:rStyle w:val="a5"/>
            <w:caps/>
          </w:rPr>
          <w:t>сОГЛАСИЕ УЧРЕДИТЕЛЯ</w:t>
        </w:r>
        <w:r w:rsidR="00240025" w:rsidRPr="00386459">
          <w:rPr>
            <w:webHidden/>
          </w:rPr>
          <w:tab/>
        </w:r>
        <w:r w:rsidR="00240025" w:rsidRPr="00386459">
          <w:rPr>
            <w:webHidden/>
          </w:rPr>
          <w:fldChar w:fldCharType="begin"/>
        </w:r>
        <w:r w:rsidR="00240025" w:rsidRPr="00386459">
          <w:rPr>
            <w:webHidden/>
          </w:rPr>
          <w:instrText xml:space="preserve"> PAGEREF _Toc146715975 \h </w:instrText>
        </w:r>
        <w:r w:rsidR="00240025" w:rsidRPr="00386459">
          <w:rPr>
            <w:webHidden/>
          </w:rPr>
        </w:r>
        <w:r w:rsidR="00240025" w:rsidRPr="00386459">
          <w:rPr>
            <w:webHidden/>
          </w:rPr>
          <w:fldChar w:fldCharType="separate"/>
        </w:r>
        <w:r w:rsidR="00EC7354">
          <w:rPr>
            <w:webHidden/>
          </w:rPr>
          <w:t>57</w:t>
        </w:r>
        <w:r w:rsidR="00240025" w:rsidRPr="00386459">
          <w:rPr>
            <w:webHidden/>
          </w:rPr>
          <w:fldChar w:fldCharType="end"/>
        </w:r>
      </w:hyperlink>
    </w:p>
    <w:p w14:paraId="05CA2097" w14:textId="5EC36C95" w:rsidR="00240025" w:rsidRPr="00386459" w:rsidRDefault="009044F5">
      <w:pPr>
        <w:pStyle w:val="14"/>
        <w:rPr>
          <w:rFonts w:asciiTheme="minorHAnsi" w:eastAsiaTheme="minorEastAsia" w:hAnsiTheme="minorHAnsi" w:cstheme="minorBidi"/>
          <w:color w:val="auto"/>
          <w:sz w:val="22"/>
          <w:szCs w:val="22"/>
          <w:lang w:eastAsia="ru-RU"/>
        </w:rPr>
      </w:pPr>
      <w:hyperlink w:anchor="_Toc146715976" w:history="1">
        <w:r w:rsidR="00240025" w:rsidRPr="00386459">
          <w:rPr>
            <w:rStyle w:val="a5"/>
          </w:rPr>
          <w:t xml:space="preserve">ФОРМА 7. </w:t>
        </w:r>
        <w:r w:rsidR="00240025" w:rsidRPr="00386459">
          <w:rPr>
            <w:rStyle w:val="a5"/>
            <w:caps/>
          </w:rPr>
          <w:t>сОГЛАСИЕ на публикацию (размещение) в сети «Интернет» информации об участнике отбора</w:t>
        </w:r>
        <w:r w:rsidR="00240025" w:rsidRPr="00386459">
          <w:rPr>
            <w:webHidden/>
          </w:rPr>
          <w:tab/>
        </w:r>
        <w:r w:rsidR="00240025" w:rsidRPr="00386459">
          <w:rPr>
            <w:webHidden/>
          </w:rPr>
          <w:fldChar w:fldCharType="begin"/>
        </w:r>
        <w:r w:rsidR="00240025" w:rsidRPr="00386459">
          <w:rPr>
            <w:webHidden/>
          </w:rPr>
          <w:instrText xml:space="preserve"> PAGEREF _Toc146715976 \h </w:instrText>
        </w:r>
        <w:r w:rsidR="00240025" w:rsidRPr="00386459">
          <w:rPr>
            <w:webHidden/>
          </w:rPr>
        </w:r>
        <w:r w:rsidR="00240025" w:rsidRPr="00386459">
          <w:rPr>
            <w:webHidden/>
          </w:rPr>
          <w:fldChar w:fldCharType="separate"/>
        </w:r>
        <w:r w:rsidR="00EC7354">
          <w:rPr>
            <w:webHidden/>
          </w:rPr>
          <w:t>58</w:t>
        </w:r>
        <w:r w:rsidR="00240025" w:rsidRPr="00386459">
          <w:rPr>
            <w:webHidden/>
          </w:rPr>
          <w:fldChar w:fldCharType="end"/>
        </w:r>
      </w:hyperlink>
    </w:p>
    <w:p w14:paraId="3650EDE3" w14:textId="2DBF3B76" w:rsidR="00240025" w:rsidRPr="00386459" w:rsidRDefault="009044F5">
      <w:pPr>
        <w:pStyle w:val="22"/>
        <w:rPr>
          <w:rFonts w:asciiTheme="minorHAnsi" w:eastAsiaTheme="minorEastAsia" w:hAnsiTheme="minorHAnsi" w:cstheme="minorBidi"/>
          <w:bCs w:val="0"/>
          <w:iCs w:val="0"/>
          <w:color w:val="auto"/>
          <w:sz w:val="22"/>
          <w:szCs w:val="22"/>
        </w:rPr>
      </w:pPr>
      <w:hyperlink w:anchor="_Toc146715977" w:history="1">
        <w:r w:rsidR="00240025" w:rsidRPr="00386459">
          <w:rPr>
            <w:rStyle w:val="a5"/>
          </w:rPr>
          <w:t>ФОРМА 8. ПРЕДВАРИТЕЛЬНЫЙ ДОГОВОР МЕЖДУ УЧАСТНИКОМ ОТБОРА И ИНДУСТРИАЛЬНЫМ ПАРТНЕРОМ</w:t>
        </w:r>
        <w:r w:rsidR="00240025" w:rsidRPr="00386459">
          <w:rPr>
            <w:webHidden/>
          </w:rPr>
          <w:tab/>
        </w:r>
        <w:r w:rsidR="00240025" w:rsidRPr="00386459">
          <w:rPr>
            <w:webHidden/>
          </w:rPr>
          <w:fldChar w:fldCharType="begin"/>
        </w:r>
        <w:r w:rsidR="00240025" w:rsidRPr="00386459">
          <w:rPr>
            <w:webHidden/>
          </w:rPr>
          <w:instrText xml:space="preserve"> PAGEREF _Toc146715977 \h </w:instrText>
        </w:r>
        <w:r w:rsidR="00240025" w:rsidRPr="00386459">
          <w:rPr>
            <w:webHidden/>
          </w:rPr>
        </w:r>
        <w:r w:rsidR="00240025" w:rsidRPr="00386459">
          <w:rPr>
            <w:webHidden/>
          </w:rPr>
          <w:fldChar w:fldCharType="separate"/>
        </w:r>
        <w:r w:rsidR="00EC7354">
          <w:rPr>
            <w:webHidden/>
          </w:rPr>
          <w:t>59</w:t>
        </w:r>
        <w:r w:rsidR="00240025" w:rsidRPr="00386459">
          <w:rPr>
            <w:webHidden/>
          </w:rPr>
          <w:fldChar w:fldCharType="end"/>
        </w:r>
      </w:hyperlink>
    </w:p>
    <w:p w14:paraId="59C2FDAC" w14:textId="2BFCEC3A" w:rsidR="00240025" w:rsidRPr="00386459" w:rsidRDefault="009044F5">
      <w:pPr>
        <w:pStyle w:val="14"/>
        <w:rPr>
          <w:rFonts w:asciiTheme="minorHAnsi" w:eastAsiaTheme="minorEastAsia" w:hAnsiTheme="minorHAnsi" w:cstheme="minorBidi"/>
          <w:color w:val="auto"/>
          <w:sz w:val="22"/>
          <w:szCs w:val="22"/>
          <w:lang w:eastAsia="ru-RU"/>
        </w:rPr>
      </w:pPr>
      <w:hyperlink w:anchor="_Toc146715978" w:history="1">
        <w:r w:rsidR="00240025" w:rsidRPr="00386459">
          <w:rPr>
            <w:rStyle w:val="a5"/>
            <w:rFonts w:eastAsia="Courier New" w:cs="Courier New"/>
            <w:lang w:eastAsia="ru-RU"/>
          </w:rPr>
          <w:t xml:space="preserve">ТРЕБОВАНИЯ </w:t>
        </w:r>
        <w:r w:rsidR="00240025" w:rsidRPr="00386459">
          <w:rPr>
            <w:rStyle w:val="a5"/>
          </w:rPr>
          <w:t>К СТРУКТУРЕ И СОДЕРЖАНИЮ ОТДЕЛЬНЫХ РАЗДЕЛОВ ПРИ ОПИСАНИИ ПРОЕКТА</w:t>
        </w:r>
        <w:r w:rsidR="00240025" w:rsidRPr="00386459">
          <w:rPr>
            <w:webHidden/>
          </w:rPr>
          <w:tab/>
        </w:r>
        <w:r w:rsidR="00240025" w:rsidRPr="00386459">
          <w:rPr>
            <w:webHidden/>
          </w:rPr>
          <w:fldChar w:fldCharType="begin"/>
        </w:r>
        <w:r w:rsidR="00240025" w:rsidRPr="00386459">
          <w:rPr>
            <w:webHidden/>
          </w:rPr>
          <w:instrText xml:space="preserve"> PAGEREF _Toc146715978 \h </w:instrText>
        </w:r>
        <w:r w:rsidR="00240025" w:rsidRPr="00386459">
          <w:rPr>
            <w:webHidden/>
          </w:rPr>
        </w:r>
        <w:r w:rsidR="00240025" w:rsidRPr="00386459">
          <w:rPr>
            <w:webHidden/>
          </w:rPr>
          <w:fldChar w:fldCharType="separate"/>
        </w:r>
        <w:r w:rsidR="00EC7354">
          <w:rPr>
            <w:webHidden/>
          </w:rPr>
          <w:t>65</w:t>
        </w:r>
        <w:r w:rsidR="00240025" w:rsidRPr="00386459">
          <w:rPr>
            <w:webHidden/>
          </w:rPr>
          <w:fldChar w:fldCharType="end"/>
        </w:r>
      </w:hyperlink>
    </w:p>
    <w:p w14:paraId="288A9204" w14:textId="77777777" w:rsidR="001842BA" w:rsidRPr="00386459" w:rsidRDefault="00F06AFC" w:rsidP="008916F3">
      <w:pPr>
        <w:rPr>
          <w:color w:val="000000" w:themeColor="text1"/>
          <w:sz w:val="28"/>
          <w:szCs w:val="28"/>
        </w:rPr>
      </w:pPr>
      <w:r w:rsidRPr="00386459">
        <w:rPr>
          <w:bCs/>
          <w:color w:val="000000" w:themeColor="text1"/>
        </w:rPr>
        <w:fldChar w:fldCharType="end"/>
      </w:r>
    </w:p>
    <w:p w14:paraId="671077D2" w14:textId="77777777" w:rsidR="00FD2D26" w:rsidRPr="00386459" w:rsidRDefault="00816270" w:rsidP="00816270">
      <w:pPr>
        <w:pStyle w:val="Heading10"/>
        <w:keepNext/>
        <w:keepLines/>
        <w:shd w:val="clear" w:color="auto" w:fill="auto"/>
        <w:spacing w:line="360" w:lineRule="auto"/>
        <w:ind w:left="709" w:right="-284" w:firstLine="0"/>
        <w:jc w:val="both"/>
        <w:rPr>
          <w:sz w:val="24"/>
          <w:szCs w:val="24"/>
          <w:lang w:val="ru-RU"/>
        </w:rPr>
      </w:pPr>
      <w:bookmarkStart w:id="2" w:name="_Toc68818890"/>
      <w:bookmarkStart w:id="3" w:name="_Toc73388662"/>
      <w:bookmarkStart w:id="4" w:name="_Toc73388727"/>
      <w:bookmarkStart w:id="5" w:name="_Toc146715956"/>
      <w:r w:rsidRPr="00386459">
        <w:rPr>
          <w:sz w:val="24"/>
          <w:szCs w:val="24"/>
          <w:lang w:val="ru-RU"/>
        </w:rPr>
        <w:lastRenderedPageBreak/>
        <w:t xml:space="preserve">1. </w:t>
      </w:r>
      <w:r w:rsidR="00FD2D26" w:rsidRPr="00386459">
        <w:rPr>
          <w:sz w:val="24"/>
          <w:szCs w:val="24"/>
          <w:lang w:val="ru-RU"/>
        </w:rPr>
        <w:t>Общие положения</w:t>
      </w:r>
      <w:bookmarkEnd w:id="2"/>
      <w:bookmarkEnd w:id="3"/>
      <w:bookmarkEnd w:id="4"/>
      <w:bookmarkEnd w:id="5"/>
    </w:p>
    <w:p w14:paraId="7DD1A15B" w14:textId="77777777" w:rsidR="00170943" w:rsidRPr="00386459"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6" w:name="_Toc68818891"/>
      <w:r w:rsidRPr="00386459">
        <w:rPr>
          <w:b w:val="0"/>
          <w:sz w:val="24"/>
          <w:szCs w:val="24"/>
          <w:lang w:val="ru-RU"/>
        </w:rPr>
        <w:t xml:space="preserve">1.1. </w:t>
      </w:r>
      <w:r w:rsidR="00553EC0" w:rsidRPr="00386459">
        <w:rPr>
          <w:b w:val="0"/>
          <w:sz w:val="24"/>
          <w:szCs w:val="24"/>
          <w:lang w:val="ru-RU"/>
        </w:rPr>
        <w:t>Конкурсный отбор</w:t>
      </w:r>
      <w:r w:rsidR="00FD2D26" w:rsidRPr="00386459">
        <w:rPr>
          <w:b w:val="0"/>
          <w:sz w:val="24"/>
          <w:szCs w:val="24"/>
          <w:lang w:val="ru-RU"/>
        </w:rPr>
        <w:t xml:space="preserve"> </w:t>
      </w:r>
      <w:bookmarkEnd w:id="0"/>
      <w:r w:rsidR="00553EC0" w:rsidRPr="00386459">
        <w:rPr>
          <w:b w:val="0"/>
          <w:sz w:val="24"/>
          <w:szCs w:val="24"/>
          <w:lang w:val="ru-RU"/>
        </w:rPr>
        <w:t xml:space="preserve">на предоставление грантов в области науки в форме субсидий из федерального бюджета </w:t>
      </w:r>
      <w:r w:rsidR="00D03E64" w:rsidRPr="00386459">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2C34F1" w:rsidRPr="00386459">
        <w:rPr>
          <w:b w:val="0"/>
          <w:sz w:val="24"/>
          <w:szCs w:val="24"/>
          <w:lang w:val="ru-RU"/>
        </w:rPr>
        <w:t xml:space="preserve">стран БРИКС </w:t>
      </w:r>
      <w:r w:rsidR="000B1FA6" w:rsidRPr="00386459">
        <w:rPr>
          <w:b w:val="0"/>
          <w:sz w:val="24"/>
          <w:szCs w:val="24"/>
          <w:lang w:val="ru-RU"/>
        </w:rPr>
        <w:t xml:space="preserve">научных исследований </w:t>
      </w:r>
      <w:r w:rsidR="00D03E64" w:rsidRPr="00386459">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86459">
        <w:rPr>
          <w:b w:val="0"/>
          <w:sz w:val="24"/>
          <w:szCs w:val="24"/>
          <w:lang w:val="ru-RU"/>
        </w:rPr>
        <w:t>(далее соответственно – отбор, грант)</w:t>
      </w:r>
      <w:r w:rsidR="00A1255C" w:rsidRPr="00386459">
        <w:rPr>
          <w:b w:val="0"/>
          <w:sz w:val="24"/>
          <w:szCs w:val="24"/>
          <w:lang w:val="ru-RU"/>
        </w:rPr>
        <w:t>,</w:t>
      </w:r>
      <w:r w:rsidR="00553EC0" w:rsidRPr="00386459">
        <w:rPr>
          <w:b w:val="0"/>
          <w:sz w:val="24"/>
          <w:szCs w:val="24"/>
          <w:lang w:val="ru-RU"/>
        </w:rPr>
        <w:t xml:space="preserve"> </w:t>
      </w:r>
      <w:r w:rsidR="00A1255C" w:rsidRPr="00386459">
        <w:rPr>
          <w:b w:val="0"/>
          <w:sz w:val="24"/>
          <w:szCs w:val="24"/>
          <w:lang w:val="ru-RU"/>
        </w:rPr>
        <w:t xml:space="preserve">предусмотренного </w:t>
      </w:r>
      <w:r w:rsidR="00D25881" w:rsidRPr="00386459">
        <w:rPr>
          <w:b w:val="0"/>
          <w:sz w:val="24"/>
          <w:szCs w:val="24"/>
          <w:lang w:val="ru-RU"/>
        </w:rPr>
        <w:t>г</w:t>
      </w:r>
      <w:r w:rsidR="00A1255C" w:rsidRPr="00386459">
        <w:rPr>
          <w:b w:val="0"/>
          <w:sz w:val="24"/>
          <w:szCs w:val="24"/>
          <w:lang w:val="ru-RU"/>
        </w:rPr>
        <w:t>осударственной программ</w:t>
      </w:r>
      <w:r w:rsidR="00D02CC1" w:rsidRPr="00386459">
        <w:rPr>
          <w:b w:val="0"/>
          <w:sz w:val="24"/>
          <w:szCs w:val="24"/>
          <w:lang w:val="ru-RU"/>
        </w:rPr>
        <w:t>ой</w:t>
      </w:r>
      <w:r w:rsidR="00A1255C" w:rsidRPr="00386459">
        <w:rPr>
          <w:b w:val="0"/>
          <w:sz w:val="24"/>
          <w:szCs w:val="24"/>
          <w:lang w:val="ru-RU"/>
        </w:rPr>
        <w:t xml:space="preserve"> Российской Федерации </w:t>
      </w:r>
      <w:r w:rsidR="00BC6BD3" w:rsidRPr="00386459">
        <w:rPr>
          <w:b w:val="0"/>
          <w:sz w:val="24"/>
          <w:szCs w:val="24"/>
          <w:lang w:val="ru-RU"/>
        </w:rPr>
        <w:t>«</w:t>
      </w:r>
      <w:r w:rsidR="00A1255C" w:rsidRPr="00386459">
        <w:rPr>
          <w:b w:val="0"/>
          <w:sz w:val="24"/>
          <w:szCs w:val="24"/>
          <w:lang w:val="ru-RU"/>
        </w:rPr>
        <w:t>Научно-технологическое развитие Российской Федерации</w:t>
      </w:r>
      <w:r w:rsidR="00D25881" w:rsidRPr="00386459">
        <w:rPr>
          <w:b w:val="0"/>
          <w:sz w:val="24"/>
          <w:szCs w:val="24"/>
          <w:lang w:val="ru-RU"/>
        </w:rPr>
        <w:t>»</w:t>
      </w:r>
      <w:r w:rsidR="00A1255C" w:rsidRPr="00386459">
        <w:rPr>
          <w:b w:val="0"/>
          <w:sz w:val="24"/>
          <w:szCs w:val="24"/>
          <w:lang w:val="ru-RU"/>
        </w:rPr>
        <w:t xml:space="preserve">, </w:t>
      </w:r>
      <w:r w:rsidR="00553EC0" w:rsidRPr="00386459">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366D4E" w:rsidRPr="00386459">
        <w:rPr>
          <w:b w:val="0"/>
          <w:sz w:val="24"/>
          <w:szCs w:val="24"/>
          <w:lang w:val="ru-RU"/>
        </w:rPr>
        <w:t>21</w:t>
      </w:r>
      <w:r w:rsidR="00A1255C" w:rsidRPr="00386459">
        <w:rPr>
          <w:b w:val="0"/>
          <w:sz w:val="24"/>
          <w:szCs w:val="24"/>
          <w:lang w:val="ru-RU"/>
        </w:rPr>
        <w:t xml:space="preserve"> </w:t>
      </w:r>
      <w:r w:rsidR="00366D4E" w:rsidRPr="00386459">
        <w:rPr>
          <w:b w:val="0"/>
          <w:sz w:val="24"/>
          <w:szCs w:val="24"/>
          <w:lang w:val="ru-RU"/>
        </w:rPr>
        <w:t>августа</w:t>
      </w:r>
      <w:r w:rsidR="00553EC0" w:rsidRPr="00386459">
        <w:rPr>
          <w:b w:val="0"/>
          <w:sz w:val="24"/>
          <w:szCs w:val="24"/>
          <w:lang w:val="ru-RU"/>
        </w:rPr>
        <w:t xml:space="preserve"> 202</w:t>
      </w:r>
      <w:r w:rsidR="00366D4E" w:rsidRPr="00386459">
        <w:rPr>
          <w:b w:val="0"/>
          <w:sz w:val="24"/>
          <w:szCs w:val="24"/>
          <w:lang w:val="ru-RU"/>
        </w:rPr>
        <w:t>3</w:t>
      </w:r>
      <w:r w:rsidR="00553EC0" w:rsidRPr="00386459">
        <w:rPr>
          <w:b w:val="0"/>
          <w:sz w:val="24"/>
          <w:szCs w:val="24"/>
          <w:lang w:val="ru-RU"/>
        </w:rPr>
        <w:t xml:space="preserve"> г</w:t>
      </w:r>
      <w:r w:rsidR="00D25881" w:rsidRPr="00386459">
        <w:rPr>
          <w:b w:val="0"/>
          <w:sz w:val="24"/>
          <w:szCs w:val="24"/>
          <w:lang w:val="ru-RU"/>
        </w:rPr>
        <w:t>.</w:t>
      </w:r>
      <w:r w:rsidR="00553EC0" w:rsidRPr="00386459">
        <w:rPr>
          <w:b w:val="0"/>
          <w:sz w:val="24"/>
          <w:szCs w:val="24"/>
          <w:lang w:val="ru-RU"/>
        </w:rPr>
        <w:t xml:space="preserve"> № </w:t>
      </w:r>
      <w:r w:rsidR="00366D4E" w:rsidRPr="00386459">
        <w:rPr>
          <w:b w:val="0"/>
          <w:sz w:val="24"/>
          <w:szCs w:val="24"/>
          <w:lang w:val="ru-RU"/>
        </w:rPr>
        <w:t>1365</w:t>
      </w:r>
      <w:r w:rsidR="00A1255C" w:rsidRPr="00386459">
        <w:rPr>
          <w:b w:val="0"/>
          <w:sz w:val="24"/>
          <w:szCs w:val="24"/>
          <w:lang w:val="ru-RU"/>
        </w:rPr>
        <w:t xml:space="preserve"> </w:t>
      </w:r>
      <w:r w:rsidR="00553EC0" w:rsidRPr="00386459">
        <w:rPr>
          <w:b w:val="0"/>
          <w:sz w:val="24"/>
          <w:szCs w:val="24"/>
          <w:lang w:val="ru-RU"/>
        </w:rPr>
        <w:t>(далее – Правила).</w:t>
      </w:r>
      <w:bookmarkEnd w:id="6"/>
    </w:p>
    <w:p w14:paraId="6E2819BD" w14:textId="77777777" w:rsidR="00553EC0" w:rsidRPr="00386459"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3"/>
      <w:r w:rsidRPr="00386459">
        <w:rPr>
          <w:b w:val="0"/>
          <w:sz w:val="24"/>
          <w:szCs w:val="24"/>
          <w:lang w:val="ru-RU"/>
        </w:rPr>
        <w:t>1.</w:t>
      </w:r>
      <w:r w:rsidR="00850A85" w:rsidRPr="00386459">
        <w:rPr>
          <w:b w:val="0"/>
          <w:sz w:val="24"/>
          <w:szCs w:val="24"/>
          <w:lang w:val="ru-RU"/>
        </w:rPr>
        <w:t>2</w:t>
      </w:r>
      <w:r w:rsidRPr="00386459">
        <w:rPr>
          <w:b w:val="0"/>
          <w:sz w:val="24"/>
          <w:szCs w:val="24"/>
          <w:lang w:val="ru-RU"/>
        </w:rPr>
        <w:t xml:space="preserve">. </w:t>
      </w:r>
      <w:r w:rsidR="00653615" w:rsidRPr="00386459">
        <w:rPr>
          <w:b w:val="0"/>
          <w:sz w:val="24"/>
          <w:szCs w:val="24"/>
          <w:lang w:val="ru-RU"/>
        </w:rPr>
        <w:t xml:space="preserve">Отбор </w:t>
      </w:r>
      <w:r w:rsidR="00553EC0" w:rsidRPr="00386459">
        <w:rPr>
          <w:b w:val="0"/>
          <w:sz w:val="24"/>
          <w:szCs w:val="24"/>
          <w:lang w:val="ru-RU"/>
        </w:rPr>
        <w:t>проводится Министерством науки и высшего образования Российской Федерации</w:t>
      </w:r>
      <w:r w:rsidR="006612B9" w:rsidRPr="00386459">
        <w:rPr>
          <w:b w:val="0"/>
          <w:sz w:val="24"/>
          <w:szCs w:val="24"/>
          <w:lang w:val="ru-RU"/>
        </w:rPr>
        <w:t xml:space="preserve"> (далее также </w:t>
      </w:r>
      <w:r w:rsidR="003C3604" w:rsidRPr="00386459">
        <w:rPr>
          <w:b w:val="0"/>
          <w:sz w:val="24"/>
          <w:szCs w:val="24"/>
          <w:lang w:val="ru-RU"/>
        </w:rPr>
        <w:t>о</w:t>
      </w:r>
      <w:r w:rsidR="006612B9" w:rsidRPr="00386459">
        <w:rPr>
          <w:b w:val="0"/>
          <w:sz w:val="24"/>
          <w:szCs w:val="24"/>
          <w:lang w:val="ru-RU"/>
        </w:rPr>
        <w:t xml:space="preserve">рганизатор </w:t>
      </w:r>
      <w:r w:rsidR="00A207C4" w:rsidRPr="00386459">
        <w:rPr>
          <w:b w:val="0"/>
          <w:sz w:val="24"/>
          <w:szCs w:val="24"/>
          <w:lang w:val="ru-RU"/>
        </w:rPr>
        <w:t>отбора</w:t>
      </w:r>
      <w:r w:rsidR="000B1FA6" w:rsidRPr="00386459">
        <w:rPr>
          <w:b w:val="0"/>
          <w:sz w:val="24"/>
          <w:szCs w:val="24"/>
          <w:lang w:val="ru-RU"/>
        </w:rPr>
        <w:t xml:space="preserve">, </w:t>
      </w:r>
      <w:proofErr w:type="spellStart"/>
      <w:r w:rsidR="000B1FA6" w:rsidRPr="00386459">
        <w:rPr>
          <w:b w:val="0"/>
          <w:sz w:val="24"/>
          <w:szCs w:val="24"/>
          <w:lang w:val="ru-RU"/>
        </w:rPr>
        <w:t>Минобрнауки</w:t>
      </w:r>
      <w:proofErr w:type="spellEnd"/>
      <w:r w:rsidR="000B1FA6" w:rsidRPr="00386459">
        <w:rPr>
          <w:b w:val="0"/>
          <w:sz w:val="24"/>
          <w:szCs w:val="24"/>
          <w:lang w:val="ru-RU"/>
        </w:rPr>
        <w:t xml:space="preserve"> России</w:t>
      </w:r>
      <w:r w:rsidR="006612B9" w:rsidRPr="00386459">
        <w:rPr>
          <w:b w:val="0"/>
          <w:sz w:val="24"/>
          <w:szCs w:val="24"/>
          <w:lang w:val="ru-RU"/>
        </w:rPr>
        <w:t>)</w:t>
      </w:r>
      <w:r w:rsidR="00553EC0" w:rsidRPr="00386459">
        <w:rPr>
          <w:b w:val="0"/>
          <w:sz w:val="24"/>
          <w:szCs w:val="24"/>
          <w:lang w:val="ru-RU"/>
        </w:rPr>
        <w:t>.</w:t>
      </w:r>
      <w:bookmarkEnd w:id="7"/>
    </w:p>
    <w:p w14:paraId="13706744" w14:textId="77777777" w:rsidR="00553EC0" w:rsidRPr="00386459"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4"/>
      <w:r w:rsidRPr="00386459">
        <w:rPr>
          <w:b w:val="0"/>
          <w:sz w:val="24"/>
          <w:szCs w:val="24"/>
          <w:lang w:val="ru-RU"/>
        </w:rPr>
        <w:t>Место</w:t>
      </w:r>
      <w:r w:rsidR="00A1255C" w:rsidRPr="00386459">
        <w:rPr>
          <w:b w:val="0"/>
          <w:sz w:val="24"/>
          <w:szCs w:val="24"/>
          <w:lang w:val="ru-RU"/>
        </w:rPr>
        <w:t xml:space="preserve"> </w:t>
      </w:r>
      <w:r w:rsidRPr="00386459">
        <w:rPr>
          <w:b w:val="0"/>
          <w:sz w:val="24"/>
          <w:szCs w:val="24"/>
          <w:lang w:val="ru-RU"/>
        </w:rPr>
        <w:t>нахождени</w:t>
      </w:r>
      <w:r w:rsidR="00A1255C" w:rsidRPr="00386459">
        <w:rPr>
          <w:b w:val="0"/>
          <w:sz w:val="24"/>
          <w:szCs w:val="24"/>
          <w:lang w:val="ru-RU"/>
        </w:rPr>
        <w:t>я</w:t>
      </w:r>
      <w:r w:rsidRPr="00386459">
        <w:rPr>
          <w:b w:val="0"/>
          <w:sz w:val="24"/>
          <w:szCs w:val="24"/>
          <w:lang w:val="ru-RU"/>
        </w:rPr>
        <w:t>: 125009, г. Москва, ул. Тверская, д. 11</w:t>
      </w:r>
      <w:r w:rsidR="00A1255C" w:rsidRPr="00386459">
        <w:rPr>
          <w:b w:val="0"/>
          <w:sz w:val="24"/>
          <w:szCs w:val="24"/>
          <w:lang w:val="ru-RU"/>
        </w:rPr>
        <w:t>, стр. 1, 4</w:t>
      </w:r>
      <w:r w:rsidR="000D260F" w:rsidRPr="00386459">
        <w:rPr>
          <w:b w:val="0"/>
          <w:sz w:val="24"/>
          <w:szCs w:val="24"/>
          <w:lang w:val="ru-RU"/>
        </w:rPr>
        <w:t>.</w:t>
      </w:r>
      <w:bookmarkEnd w:id="8"/>
    </w:p>
    <w:p w14:paraId="5A365C11" w14:textId="77777777" w:rsidR="00553EC0" w:rsidRPr="00386459"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5"/>
      <w:r w:rsidRPr="00386459">
        <w:rPr>
          <w:b w:val="0"/>
          <w:sz w:val="24"/>
          <w:szCs w:val="24"/>
          <w:lang w:val="ru-RU"/>
        </w:rPr>
        <w:t>Почтовый адрес: 125993, ГСП-3, г. Москва, ул. Тверская, д. 11.</w:t>
      </w:r>
      <w:bookmarkEnd w:id="9"/>
    </w:p>
    <w:p w14:paraId="7276D323" w14:textId="77777777" w:rsidR="00553EC0" w:rsidRPr="00386459"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6"/>
      <w:r w:rsidRPr="00386459">
        <w:rPr>
          <w:b w:val="0"/>
          <w:sz w:val="24"/>
          <w:szCs w:val="24"/>
          <w:lang w:val="ru-RU"/>
        </w:rPr>
        <w:t>Адрес электронной почты</w:t>
      </w:r>
      <w:r w:rsidR="000D260F" w:rsidRPr="00386459">
        <w:rPr>
          <w:b w:val="0"/>
          <w:sz w:val="24"/>
          <w:szCs w:val="24"/>
          <w:lang w:val="ru-RU"/>
        </w:rPr>
        <w:t xml:space="preserve">: </w:t>
      </w:r>
      <w:r w:rsidR="00D33FBF" w:rsidRPr="00386459">
        <w:rPr>
          <w:b w:val="0"/>
          <w:sz w:val="24"/>
          <w:szCs w:val="24"/>
          <w:lang w:val="ru-RU"/>
        </w:rPr>
        <w:t>shuvalovami</w:t>
      </w:r>
      <w:r w:rsidRPr="00386459">
        <w:rPr>
          <w:b w:val="0"/>
          <w:sz w:val="24"/>
          <w:szCs w:val="24"/>
          <w:lang w:val="ru-RU"/>
        </w:rPr>
        <w:t xml:space="preserve">@minobrnauki.gov.ru, </w:t>
      </w:r>
      <w:bookmarkEnd w:id="10"/>
      <w:r w:rsidR="00825F52" w:rsidRPr="00386459">
        <w:rPr>
          <w:b w:val="0"/>
          <w:sz w:val="24"/>
          <w:szCs w:val="24"/>
          <w:lang w:val="ru-RU"/>
        </w:rPr>
        <w:fldChar w:fldCharType="begin"/>
      </w:r>
      <w:r w:rsidR="00825F52" w:rsidRPr="00386459">
        <w:rPr>
          <w:b w:val="0"/>
          <w:sz w:val="24"/>
          <w:szCs w:val="24"/>
          <w:lang w:val="ru-RU"/>
        </w:rPr>
        <w:instrText xml:space="preserve"> HYPERLINK "mailto:konkurs@fcntp.ru" </w:instrText>
      </w:r>
      <w:r w:rsidR="00825F52" w:rsidRPr="00386459">
        <w:rPr>
          <w:b w:val="0"/>
          <w:sz w:val="24"/>
          <w:szCs w:val="24"/>
          <w:lang w:val="ru-RU"/>
        </w:rPr>
        <w:fldChar w:fldCharType="separate"/>
      </w:r>
      <w:r w:rsidR="00825F52" w:rsidRPr="00386459">
        <w:rPr>
          <w:rStyle w:val="a5"/>
          <w:b w:val="0"/>
          <w:sz w:val="24"/>
          <w:szCs w:val="24"/>
          <w:lang w:val="ru-RU"/>
        </w:rPr>
        <w:t>konkurs@fcntp.ru</w:t>
      </w:r>
      <w:r w:rsidR="00825F52" w:rsidRPr="00386459">
        <w:rPr>
          <w:b w:val="0"/>
          <w:sz w:val="24"/>
          <w:szCs w:val="24"/>
          <w:lang w:val="ru-RU"/>
        </w:rPr>
        <w:fldChar w:fldCharType="end"/>
      </w:r>
      <w:r w:rsidR="0014325B" w:rsidRPr="00386459">
        <w:rPr>
          <w:b w:val="0"/>
          <w:sz w:val="24"/>
          <w:szCs w:val="24"/>
          <w:lang w:val="ru-RU"/>
        </w:rPr>
        <w:t>.</w:t>
      </w:r>
    </w:p>
    <w:p w14:paraId="538ED32F" w14:textId="77777777" w:rsidR="00553EC0" w:rsidRPr="00386459"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7"/>
      <w:r w:rsidRPr="00386459">
        <w:rPr>
          <w:b w:val="0"/>
          <w:sz w:val="24"/>
          <w:szCs w:val="24"/>
          <w:lang w:val="ru-RU"/>
        </w:rPr>
        <w:t xml:space="preserve">Контактные телефоны: </w:t>
      </w:r>
      <w:r w:rsidR="00A77443" w:rsidRPr="00386459">
        <w:rPr>
          <w:b w:val="0"/>
          <w:sz w:val="24"/>
          <w:szCs w:val="24"/>
          <w:lang w:val="ru-RU"/>
        </w:rPr>
        <w:t>8-495-547-13-25 доб. 75</w:t>
      </w:r>
      <w:r w:rsidR="00D33FBF" w:rsidRPr="00386459">
        <w:rPr>
          <w:b w:val="0"/>
          <w:sz w:val="24"/>
          <w:szCs w:val="24"/>
          <w:lang w:val="ru-RU"/>
        </w:rPr>
        <w:t>29</w:t>
      </w:r>
      <w:r w:rsidR="00F23ED3" w:rsidRPr="00386459">
        <w:rPr>
          <w:b w:val="0"/>
          <w:sz w:val="24"/>
          <w:szCs w:val="24"/>
          <w:lang w:val="ru-RU"/>
        </w:rPr>
        <w:t>, 8-499-702-</w:t>
      </w:r>
      <w:bookmarkEnd w:id="11"/>
      <w:r w:rsidR="00CE4812" w:rsidRPr="00386459">
        <w:rPr>
          <w:b w:val="0"/>
          <w:sz w:val="24"/>
          <w:szCs w:val="24"/>
          <w:lang w:val="ru-RU"/>
        </w:rPr>
        <w:t>86-26</w:t>
      </w:r>
      <w:r w:rsidR="00E840BC" w:rsidRPr="00386459">
        <w:rPr>
          <w:b w:val="0"/>
          <w:sz w:val="24"/>
          <w:szCs w:val="24"/>
          <w:lang w:val="ru-RU"/>
        </w:rPr>
        <w:t>.</w:t>
      </w:r>
    </w:p>
    <w:p w14:paraId="29489A73" w14:textId="77777777" w:rsidR="000D260F" w:rsidRPr="00386459"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2" w:name="_Toc68818898"/>
      <w:r w:rsidRPr="00386459">
        <w:rPr>
          <w:b w:val="0"/>
          <w:sz w:val="24"/>
          <w:szCs w:val="24"/>
          <w:lang w:val="ru-RU"/>
        </w:rPr>
        <w:t>1.</w:t>
      </w:r>
      <w:r w:rsidR="00850A85" w:rsidRPr="00386459">
        <w:rPr>
          <w:b w:val="0"/>
          <w:sz w:val="24"/>
          <w:szCs w:val="24"/>
          <w:lang w:val="ru-RU"/>
        </w:rPr>
        <w:t>3</w:t>
      </w:r>
      <w:r w:rsidRPr="00386459">
        <w:rPr>
          <w:b w:val="0"/>
          <w:sz w:val="24"/>
          <w:szCs w:val="24"/>
          <w:lang w:val="ru-RU"/>
        </w:rPr>
        <w:t xml:space="preserve">. </w:t>
      </w:r>
      <w:r w:rsidR="00553EC0" w:rsidRPr="00386459">
        <w:rPr>
          <w:b w:val="0"/>
          <w:sz w:val="24"/>
          <w:szCs w:val="24"/>
          <w:lang w:val="ru-RU"/>
        </w:rPr>
        <w:t>Гранты предо</w:t>
      </w:r>
      <w:r w:rsidR="000D260F" w:rsidRPr="00386459">
        <w:rPr>
          <w:b w:val="0"/>
          <w:sz w:val="24"/>
          <w:szCs w:val="24"/>
          <w:lang w:val="ru-RU"/>
        </w:rPr>
        <w:t>ставляются российским научным организациям и (или) образовательным организация</w:t>
      </w:r>
      <w:r w:rsidR="00A47CC7" w:rsidRPr="00386459">
        <w:rPr>
          <w:b w:val="0"/>
          <w:sz w:val="24"/>
          <w:szCs w:val="24"/>
          <w:lang w:val="ru-RU"/>
        </w:rPr>
        <w:t>м</w:t>
      </w:r>
      <w:r w:rsidR="000D260F" w:rsidRPr="00386459">
        <w:rPr>
          <w:b w:val="0"/>
          <w:sz w:val="24"/>
          <w:szCs w:val="24"/>
          <w:lang w:val="ru-RU"/>
        </w:rPr>
        <w:t xml:space="preserve"> высшего образования (за исключением казенных учр</w:t>
      </w:r>
      <w:r w:rsidR="00821379" w:rsidRPr="00386459">
        <w:rPr>
          <w:b w:val="0"/>
          <w:sz w:val="24"/>
          <w:szCs w:val="24"/>
          <w:lang w:val="ru-RU"/>
        </w:rPr>
        <w:t>еждений) по результатам отбора</w:t>
      </w:r>
      <w:r w:rsidR="000D260F" w:rsidRPr="00386459">
        <w:rPr>
          <w:b w:val="0"/>
          <w:sz w:val="24"/>
          <w:szCs w:val="24"/>
          <w:lang w:val="ru-RU"/>
        </w:rPr>
        <w:t xml:space="preserve"> в целях реализации двух</w:t>
      </w:r>
      <w:r w:rsidR="001D2959" w:rsidRPr="00386459">
        <w:rPr>
          <w:b w:val="0"/>
          <w:sz w:val="24"/>
          <w:szCs w:val="24"/>
          <w:lang w:val="ru-RU"/>
        </w:rPr>
        <w:t>сторонних</w:t>
      </w:r>
      <w:r w:rsidR="000D260F" w:rsidRPr="00386459">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86459">
        <w:rPr>
          <w:b w:val="0"/>
          <w:sz w:val="24"/>
          <w:szCs w:val="24"/>
          <w:lang w:val="ru-RU"/>
        </w:rPr>
        <w:t xml:space="preserve"> </w:t>
      </w:r>
      <w:r w:rsidR="0014325B" w:rsidRPr="00386459">
        <w:rPr>
          <w:b w:val="0"/>
          <w:sz w:val="24"/>
          <w:szCs w:val="24"/>
          <w:lang w:val="ru-RU"/>
        </w:rPr>
        <w:t xml:space="preserve">организация, </w:t>
      </w:r>
      <w:r w:rsidR="000D260F" w:rsidRPr="00386459">
        <w:rPr>
          <w:b w:val="0"/>
          <w:sz w:val="24"/>
          <w:szCs w:val="24"/>
          <w:lang w:val="ru-RU"/>
        </w:rPr>
        <w:t>получатель гранта, проект).</w:t>
      </w:r>
      <w:bookmarkEnd w:id="12"/>
      <w:r w:rsidR="000D260F" w:rsidRPr="00386459">
        <w:rPr>
          <w:b w:val="0"/>
          <w:sz w:val="24"/>
          <w:szCs w:val="24"/>
          <w:lang w:val="ru-RU"/>
        </w:rPr>
        <w:t xml:space="preserve"> </w:t>
      </w:r>
      <w:bookmarkStart w:id="13" w:name="_Toc123405457"/>
      <w:bookmarkStart w:id="14" w:name="_Toc351621367"/>
      <w:bookmarkStart w:id="15" w:name="_Ref363983269"/>
    </w:p>
    <w:p w14:paraId="615A0897" w14:textId="77777777" w:rsidR="000D260F" w:rsidRPr="00386459"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899"/>
      <w:r w:rsidRPr="00386459">
        <w:rPr>
          <w:b w:val="0"/>
          <w:sz w:val="24"/>
          <w:szCs w:val="24"/>
          <w:lang w:val="ru-RU"/>
        </w:rPr>
        <w:t>1.</w:t>
      </w:r>
      <w:r w:rsidR="00850A85" w:rsidRPr="00386459">
        <w:rPr>
          <w:b w:val="0"/>
          <w:sz w:val="24"/>
          <w:szCs w:val="24"/>
          <w:lang w:val="ru-RU"/>
        </w:rPr>
        <w:t>4</w:t>
      </w:r>
      <w:r w:rsidRPr="00386459">
        <w:rPr>
          <w:b w:val="0"/>
          <w:sz w:val="24"/>
          <w:szCs w:val="24"/>
          <w:lang w:val="ru-RU"/>
        </w:rPr>
        <w:t xml:space="preserve">. </w:t>
      </w:r>
      <w:r w:rsidR="006D476B" w:rsidRPr="00386459">
        <w:rPr>
          <w:b w:val="0"/>
          <w:sz w:val="24"/>
          <w:szCs w:val="24"/>
          <w:lang w:val="ru-RU"/>
        </w:rPr>
        <w:t>Результат</w:t>
      </w:r>
      <w:r w:rsidR="00752265" w:rsidRPr="00386459">
        <w:rPr>
          <w:b w:val="0"/>
          <w:sz w:val="24"/>
          <w:szCs w:val="24"/>
          <w:lang w:val="ru-RU"/>
        </w:rPr>
        <w:t>о</w:t>
      </w:r>
      <w:r w:rsidR="006D476B" w:rsidRPr="00386459">
        <w:rPr>
          <w:b w:val="0"/>
          <w:sz w:val="24"/>
          <w:szCs w:val="24"/>
          <w:lang w:val="ru-RU"/>
        </w:rPr>
        <w:t>м предоставления грант</w:t>
      </w:r>
      <w:r w:rsidR="009141F7" w:rsidRPr="00386459">
        <w:rPr>
          <w:b w:val="0"/>
          <w:sz w:val="24"/>
          <w:szCs w:val="24"/>
          <w:lang w:val="ru-RU"/>
        </w:rPr>
        <w:t>а</w:t>
      </w:r>
      <w:r w:rsidR="006D476B" w:rsidRPr="00386459">
        <w:rPr>
          <w:b w:val="0"/>
          <w:sz w:val="24"/>
          <w:szCs w:val="24"/>
          <w:lang w:val="ru-RU"/>
        </w:rPr>
        <w:t xml:space="preserve"> явля</w:t>
      </w:r>
      <w:r w:rsidR="009141F7" w:rsidRPr="00386459">
        <w:rPr>
          <w:b w:val="0"/>
          <w:sz w:val="24"/>
          <w:szCs w:val="24"/>
          <w:lang w:val="ru-RU"/>
        </w:rPr>
        <w:t>е</w:t>
      </w:r>
      <w:r w:rsidR="006D476B" w:rsidRPr="00386459">
        <w:rPr>
          <w:b w:val="0"/>
          <w:sz w:val="24"/>
          <w:szCs w:val="24"/>
          <w:lang w:val="ru-RU"/>
        </w:rPr>
        <w:t xml:space="preserve">тся </w:t>
      </w:r>
      <w:r w:rsidR="001D2959" w:rsidRPr="00386459">
        <w:rPr>
          <w:rFonts w:eastAsia="Calibri"/>
          <w:b w:val="0"/>
          <w:sz w:val="24"/>
          <w:szCs w:val="24"/>
          <w:lang w:val="ru-RU" w:eastAsia="en-US"/>
        </w:rPr>
        <w:t>завершение</w:t>
      </w:r>
      <w:r w:rsidR="00325A97" w:rsidRPr="00386459">
        <w:rPr>
          <w:rFonts w:eastAsia="Calibri"/>
          <w:b w:val="0"/>
          <w:sz w:val="24"/>
          <w:szCs w:val="24"/>
          <w:lang w:val="ru-RU" w:eastAsia="en-US"/>
        </w:rPr>
        <w:t xml:space="preserve"> проекта </w:t>
      </w:r>
      <w:r w:rsidR="001D2959" w:rsidRPr="00386459">
        <w:rPr>
          <w:rFonts w:eastAsia="Calibri"/>
          <w:b w:val="0"/>
          <w:sz w:val="24"/>
          <w:szCs w:val="24"/>
          <w:lang w:val="ru-RU" w:eastAsia="en-US"/>
        </w:rPr>
        <w:t xml:space="preserve">в полном объеме </w:t>
      </w:r>
      <w:r w:rsidR="00325A97" w:rsidRPr="00386459">
        <w:rPr>
          <w:rFonts w:eastAsia="Calibri"/>
          <w:b w:val="0"/>
          <w:sz w:val="24"/>
          <w:szCs w:val="24"/>
          <w:lang w:val="ru-RU" w:eastAsia="en-US"/>
        </w:rPr>
        <w:t xml:space="preserve">в сроки, установленные </w:t>
      </w:r>
      <w:r w:rsidR="002C34F1" w:rsidRPr="00386459">
        <w:rPr>
          <w:b w:val="0"/>
          <w:sz w:val="24"/>
          <w:szCs w:val="24"/>
          <w:lang w:val="ru-RU"/>
        </w:rPr>
        <w:t xml:space="preserve">соглашением о </w:t>
      </w:r>
      <w:r w:rsidR="001D2959" w:rsidRPr="00386459">
        <w:rPr>
          <w:b w:val="0"/>
          <w:sz w:val="24"/>
          <w:szCs w:val="24"/>
          <w:lang w:val="ru-RU"/>
        </w:rPr>
        <w:t>предоставлении гранта и (или) дополнительным соглашением о внесении изменен</w:t>
      </w:r>
      <w:r w:rsidR="00EA3553" w:rsidRPr="00386459">
        <w:rPr>
          <w:b w:val="0"/>
          <w:sz w:val="24"/>
          <w:szCs w:val="24"/>
          <w:lang w:val="ru-RU"/>
        </w:rPr>
        <w:t>ий в соглашение о предоставлении</w:t>
      </w:r>
      <w:r w:rsidR="001D2959" w:rsidRPr="00386459">
        <w:rPr>
          <w:b w:val="0"/>
          <w:sz w:val="24"/>
          <w:szCs w:val="24"/>
          <w:lang w:val="ru-RU"/>
        </w:rPr>
        <w:t xml:space="preserve"> гранта в соответствии</w:t>
      </w:r>
      <w:r w:rsidR="001D2959" w:rsidRPr="00386459">
        <w:rPr>
          <w:b w:val="0"/>
          <w:sz w:val="26"/>
          <w:szCs w:val="26"/>
          <w:lang w:val="ru-RU"/>
        </w:rPr>
        <w:t xml:space="preserve"> </w:t>
      </w:r>
      <w:r w:rsidR="00325A97" w:rsidRPr="00386459">
        <w:rPr>
          <w:rFonts w:eastAsia="Calibri"/>
          <w:b w:val="0"/>
          <w:sz w:val="24"/>
          <w:szCs w:val="24"/>
          <w:lang w:val="ru-RU" w:eastAsia="en-US"/>
        </w:rPr>
        <w:t>планом</w:t>
      </w:r>
      <w:r w:rsidR="000D260F" w:rsidRPr="00386459">
        <w:rPr>
          <w:rFonts w:eastAsia="Calibri"/>
          <w:b w:val="0"/>
          <w:sz w:val="24"/>
          <w:szCs w:val="24"/>
          <w:lang w:val="ru-RU" w:eastAsia="en-US"/>
        </w:rPr>
        <w:t xml:space="preserve"> организации и проведения отборов на предоставление грантов, разрабатываемым </w:t>
      </w:r>
      <w:proofErr w:type="spellStart"/>
      <w:r w:rsidR="000D260F" w:rsidRPr="00386459">
        <w:rPr>
          <w:rFonts w:eastAsia="Calibri"/>
          <w:b w:val="0"/>
          <w:sz w:val="24"/>
          <w:szCs w:val="24"/>
          <w:lang w:val="ru-RU" w:eastAsia="en-US"/>
        </w:rPr>
        <w:t>Минобрнауки</w:t>
      </w:r>
      <w:proofErr w:type="spellEnd"/>
      <w:r w:rsidR="000D260F" w:rsidRPr="00386459">
        <w:rPr>
          <w:rFonts w:eastAsia="Calibri"/>
          <w:b w:val="0"/>
          <w:sz w:val="24"/>
          <w:szCs w:val="24"/>
          <w:lang w:val="ru-RU" w:eastAsia="en-US"/>
        </w:rPr>
        <w:t xml:space="preserve"> России (далее – план).</w:t>
      </w:r>
      <w:bookmarkEnd w:id="16"/>
    </w:p>
    <w:p w14:paraId="56086863" w14:textId="77777777" w:rsidR="000D260F" w:rsidRPr="00386459"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7" w:name="_Toc68818900"/>
      <w:r w:rsidRPr="00386459">
        <w:rPr>
          <w:rFonts w:eastAsia="Calibri"/>
          <w:b w:val="0"/>
          <w:sz w:val="24"/>
          <w:szCs w:val="24"/>
          <w:lang w:val="ru-RU" w:eastAsia="en-US"/>
        </w:rPr>
        <w:t>1.</w:t>
      </w:r>
      <w:r w:rsidR="00850A85" w:rsidRPr="00386459">
        <w:rPr>
          <w:rFonts w:eastAsia="Calibri"/>
          <w:b w:val="0"/>
          <w:sz w:val="24"/>
          <w:szCs w:val="24"/>
          <w:lang w:val="ru-RU" w:eastAsia="en-US"/>
        </w:rPr>
        <w:t>5</w:t>
      </w:r>
      <w:r w:rsidRPr="00386459">
        <w:rPr>
          <w:rFonts w:eastAsia="Calibri"/>
          <w:b w:val="0"/>
          <w:sz w:val="24"/>
          <w:szCs w:val="24"/>
          <w:lang w:val="ru-RU" w:eastAsia="en-US"/>
        </w:rPr>
        <w:t xml:space="preserve">. </w:t>
      </w:r>
      <w:r w:rsidR="00842D31" w:rsidRPr="00386459">
        <w:rPr>
          <w:rFonts w:eastAsia="Calibri"/>
          <w:b w:val="0"/>
          <w:sz w:val="24"/>
          <w:szCs w:val="24"/>
          <w:lang w:val="ru-RU" w:eastAsia="en-US"/>
        </w:rPr>
        <w:t>Характеристиками (п</w:t>
      </w:r>
      <w:r w:rsidR="000D260F" w:rsidRPr="00386459">
        <w:rPr>
          <w:rFonts w:eastAsia="Calibri"/>
          <w:b w:val="0"/>
          <w:sz w:val="24"/>
          <w:szCs w:val="24"/>
          <w:lang w:val="ru-RU" w:eastAsia="en-US"/>
        </w:rPr>
        <w:t>оказателями, необходимыми для достижения результата предоставления гранта</w:t>
      </w:r>
      <w:r w:rsidR="00842D31" w:rsidRPr="00386459">
        <w:rPr>
          <w:rFonts w:eastAsia="Calibri"/>
          <w:b w:val="0"/>
          <w:sz w:val="24"/>
          <w:szCs w:val="24"/>
          <w:lang w:val="ru-RU" w:eastAsia="en-US"/>
        </w:rPr>
        <w:t>) (далее – характеристики)</w:t>
      </w:r>
      <w:r w:rsidR="000D260F" w:rsidRPr="00386459">
        <w:rPr>
          <w:rFonts w:eastAsia="Calibri"/>
          <w:b w:val="0"/>
          <w:sz w:val="24"/>
          <w:szCs w:val="24"/>
          <w:lang w:val="ru-RU" w:eastAsia="en-US"/>
        </w:rPr>
        <w:t>, являются:</w:t>
      </w:r>
      <w:bookmarkEnd w:id="17"/>
    </w:p>
    <w:p w14:paraId="1B998E82" w14:textId="77777777" w:rsidR="000D260F" w:rsidRPr="00386459"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1"/>
      <w:r w:rsidRPr="00386459">
        <w:rPr>
          <w:rFonts w:eastAsia="Calibri"/>
          <w:b w:val="0"/>
          <w:sz w:val="24"/>
          <w:szCs w:val="24"/>
          <w:lang w:val="ru-RU" w:eastAsia="en-US"/>
        </w:rPr>
        <w:lastRenderedPageBreak/>
        <w:t>а) количество публикаций по результатам реализации проекта в научных журналах</w:t>
      </w:r>
      <w:r w:rsidR="00207FBE" w:rsidRPr="00386459">
        <w:rPr>
          <w:rFonts w:eastAsia="Calibri"/>
          <w:b w:val="0"/>
          <w:sz w:val="24"/>
          <w:szCs w:val="24"/>
          <w:lang w:val="ru-RU" w:eastAsia="en-US"/>
        </w:rPr>
        <w:t xml:space="preserve">, индексируемых в базах данных </w:t>
      </w:r>
      <w:proofErr w:type="spellStart"/>
      <w:r w:rsidR="00C76B6B" w:rsidRPr="00386459">
        <w:rPr>
          <w:rFonts w:eastAsia="Calibri"/>
          <w:b w:val="0"/>
          <w:sz w:val="24"/>
          <w:szCs w:val="24"/>
          <w:lang w:val="ru-RU" w:eastAsia="en-US"/>
        </w:rPr>
        <w:t>Scopus</w:t>
      </w:r>
      <w:proofErr w:type="spellEnd"/>
      <w:r w:rsidRPr="00386459">
        <w:rPr>
          <w:rFonts w:eastAsia="Calibri"/>
          <w:b w:val="0"/>
          <w:sz w:val="24"/>
          <w:szCs w:val="24"/>
          <w:lang w:val="ru-RU" w:eastAsia="en-US"/>
        </w:rPr>
        <w:t xml:space="preserve"> и (или) </w:t>
      </w:r>
      <w:proofErr w:type="spellStart"/>
      <w:r w:rsidRPr="00386459">
        <w:rPr>
          <w:rFonts w:eastAsia="Calibri"/>
          <w:b w:val="0"/>
          <w:sz w:val="24"/>
          <w:szCs w:val="24"/>
          <w:lang w:val="ru-RU" w:eastAsia="en-US"/>
        </w:rPr>
        <w:t>Web</w:t>
      </w:r>
      <w:proofErr w:type="spellEnd"/>
      <w:r w:rsidRPr="00386459">
        <w:rPr>
          <w:rFonts w:eastAsia="Calibri"/>
          <w:b w:val="0"/>
          <w:sz w:val="24"/>
          <w:szCs w:val="24"/>
          <w:lang w:val="ru-RU" w:eastAsia="en-US"/>
        </w:rPr>
        <w:t xml:space="preserve"> </w:t>
      </w:r>
      <w:proofErr w:type="spellStart"/>
      <w:r w:rsidRPr="00386459">
        <w:rPr>
          <w:rFonts w:eastAsia="Calibri"/>
          <w:b w:val="0"/>
          <w:sz w:val="24"/>
          <w:szCs w:val="24"/>
          <w:lang w:val="ru-RU" w:eastAsia="en-US"/>
        </w:rPr>
        <w:t>of</w:t>
      </w:r>
      <w:proofErr w:type="spellEnd"/>
      <w:r w:rsidRPr="00386459">
        <w:rPr>
          <w:rFonts w:eastAsia="Calibri"/>
          <w:b w:val="0"/>
          <w:sz w:val="24"/>
          <w:szCs w:val="24"/>
          <w:lang w:val="ru-RU" w:eastAsia="en-US"/>
        </w:rPr>
        <w:t xml:space="preserve"> </w:t>
      </w:r>
      <w:proofErr w:type="spellStart"/>
      <w:r w:rsidRPr="00386459">
        <w:rPr>
          <w:rFonts w:eastAsia="Calibri"/>
          <w:b w:val="0"/>
          <w:sz w:val="24"/>
          <w:szCs w:val="24"/>
          <w:lang w:val="ru-RU" w:eastAsia="en-US"/>
        </w:rPr>
        <w:t>Science</w:t>
      </w:r>
      <w:proofErr w:type="spellEnd"/>
      <w:r w:rsidRPr="00386459">
        <w:rPr>
          <w:rFonts w:eastAsia="Calibri"/>
          <w:b w:val="0"/>
          <w:sz w:val="24"/>
          <w:szCs w:val="24"/>
          <w:lang w:val="ru-RU" w:eastAsia="en-US"/>
        </w:rPr>
        <w:t xml:space="preserve"> </w:t>
      </w:r>
      <w:proofErr w:type="spellStart"/>
      <w:r w:rsidRPr="00386459">
        <w:rPr>
          <w:rFonts w:eastAsia="Calibri"/>
          <w:b w:val="0"/>
          <w:sz w:val="24"/>
          <w:szCs w:val="24"/>
          <w:lang w:val="ru-RU" w:eastAsia="en-US"/>
        </w:rPr>
        <w:t>Core</w:t>
      </w:r>
      <w:proofErr w:type="spellEnd"/>
      <w:r w:rsidRPr="00386459">
        <w:rPr>
          <w:rFonts w:eastAsia="Calibri"/>
          <w:b w:val="0"/>
          <w:sz w:val="24"/>
          <w:szCs w:val="24"/>
          <w:lang w:val="ru-RU" w:eastAsia="en-US"/>
        </w:rPr>
        <w:t xml:space="preserve"> </w:t>
      </w:r>
      <w:proofErr w:type="spellStart"/>
      <w:r w:rsidRPr="00386459">
        <w:rPr>
          <w:rFonts w:eastAsia="Calibri"/>
          <w:b w:val="0"/>
          <w:sz w:val="24"/>
          <w:szCs w:val="24"/>
          <w:lang w:val="ru-RU" w:eastAsia="en-US"/>
        </w:rPr>
        <w:t>Collection</w:t>
      </w:r>
      <w:proofErr w:type="spellEnd"/>
      <w:r w:rsidR="00F80160" w:rsidRPr="00386459">
        <w:rPr>
          <w:rFonts w:eastAsia="Calibri"/>
          <w:b w:val="0"/>
          <w:sz w:val="24"/>
          <w:szCs w:val="24"/>
          <w:lang w:val="ru-RU" w:eastAsia="en-US"/>
        </w:rPr>
        <w:t>*</w:t>
      </w:r>
      <w:r w:rsidRPr="00386459">
        <w:rPr>
          <w:rFonts w:eastAsia="Calibri"/>
          <w:b w:val="0"/>
          <w:sz w:val="24"/>
          <w:szCs w:val="24"/>
          <w:lang w:val="ru-RU" w:eastAsia="en-US"/>
        </w:rPr>
        <w:t>;</w:t>
      </w:r>
      <w:bookmarkEnd w:id="18"/>
    </w:p>
    <w:p w14:paraId="6CFCE452" w14:textId="77777777" w:rsidR="00FB0EC4" w:rsidRPr="00386459"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86459">
        <w:rPr>
          <w:rFonts w:eastAsia="Calibri"/>
          <w:b w:val="0"/>
          <w:sz w:val="24"/>
          <w:szCs w:val="24"/>
          <w:lang w:val="ru-RU" w:eastAsia="en-US"/>
        </w:rPr>
        <w:t xml:space="preserve">* </w:t>
      </w:r>
      <w:r w:rsidRPr="00386459">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86459">
        <w:rPr>
          <w:rFonts w:eastAsia="Calibri"/>
          <w:b w:val="0"/>
          <w:i/>
          <w:sz w:val="24"/>
          <w:szCs w:val="24"/>
          <w:lang w:val="ru-RU" w:eastAsia="en-US"/>
        </w:rPr>
        <w:t>й и</w:t>
      </w:r>
      <w:r w:rsidRPr="00386459">
        <w:rPr>
          <w:rFonts w:eastAsia="Calibri"/>
          <w:b w:val="0"/>
          <w:i/>
          <w:sz w:val="24"/>
          <w:szCs w:val="24"/>
          <w:lang w:val="ru-RU" w:eastAsia="en-US"/>
        </w:rPr>
        <w:t xml:space="preserve"> целевы</w:t>
      </w:r>
      <w:r w:rsidR="0039059E" w:rsidRPr="00386459">
        <w:rPr>
          <w:rFonts w:eastAsia="Calibri"/>
          <w:b w:val="0"/>
          <w:i/>
          <w:sz w:val="24"/>
          <w:szCs w:val="24"/>
          <w:lang w:val="ru-RU" w:eastAsia="en-US"/>
        </w:rPr>
        <w:t>х</w:t>
      </w:r>
      <w:r w:rsidRPr="00386459">
        <w:rPr>
          <w:rFonts w:eastAsia="Calibri"/>
          <w:b w:val="0"/>
          <w:i/>
          <w:sz w:val="24"/>
          <w:szCs w:val="24"/>
          <w:lang w:val="ru-RU" w:eastAsia="en-US"/>
        </w:rPr>
        <w:t xml:space="preserve"> значени</w:t>
      </w:r>
      <w:r w:rsidR="0039059E" w:rsidRPr="00386459">
        <w:rPr>
          <w:rFonts w:eastAsia="Calibri"/>
          <w:b w:val="0"/>
          <w:i/>
          <w:sz w:val="24"/>
          <w:szCs w:val="24"/>
          <w:lang w:val="ru-RU" w:eastAsia="en-US"/>
        </w:rPr>
        <w:t>й</w:t>
      </w:r>
      <w:r w:rsidRPr="00386459">
        <w:rPr>
          <w:rFonts w:eastAsia="Calibri"/>
          <w:b w:val="0"/>
          <w:i/>
          <w:sz w:val="24"/>
          <w:szCs w:val="24"/>
          <w:lang w:val="ru-RU" w:eastAsia="en-US"/>
        </w:rPr>
        <w:t xml:space="preserve"> показателей</w:t>
      </w:r>
      <w:r w:rsidR="0039059E" w:rsidRPr="00386459">
        <w:rPr>
          <w:rFonts w:eastAsia="Calibri"/>
          <w:b w:val="0"/>
          <w:i/>
          <w:sz w:val="24"/>
          <w:szCs w:val="24"/>
          <w:lang w:val="ru-RU" w:eastAsia="en-US"/>
        </w:rPr>
        <w:t>, связанных с</w:t>
      </w:r>
      <w:r w:rsidRPr="00386459">
        <w:rPr>
          <w:rFonts w:eastAsia="Calibri"/>
          <w:b w:val="0"/>
          <w:i/>
          <w:sz w:val="24"/>
          <w:szCs w:val="24"/>
          <w:lang w:val="ru-RU" w:eastAsia="en-US"/>
        </w:rPr>
        <w:t xml:space="preserve"> публикационной активност</w:t>
      </w:r>
      <w:r w:rsidR="0039059E" w:rsidRPr="00386459">
        <w:rPr>
          <w:rFonts w:eastAsia="Calibri"/>
          <w:b w:val="0"/>
          <w:i/>
          <w:sz w:val="24"/>
          <w:szCs w:val="24"/>
          <w:lang w:val="ru-RU" w:eastAsia="en-US"/>
        </w:rPr>
        <w:t>ью</w:t>
      </w:r>
      <w:r w:rsidRPr="00386459">
        <w:rPr>
          <w:rFonts w:eastAsia="Calibri"/>
          <w:b w:val="0"/>
          <w:i/>
          <w:sz w:val="24"/>
          <w:szCs w:val="24"/>
          <w:lang w:val="ru-RU" w:eastAsia="en-US"/>
        </w:rPr>
        <w:t>» до 31 декабря 202</w:t>
      </w:r>
      <w:r w:rsidR="0000213A" w:rsidRPr="00386459">
        <w:rPr>
          <w:rFonts w:eastAsia="Calibri"/>
          <w:b w:val="0"/>
          <w:i/>
          <w:sz w:val="24"/>
          <w:szCs w:val="24"/>
          <w:lang w:val="ru-RU" w:eastAsia="en-US"/>
        </w:rPr>
        <w:t>3</w:t>
      </w:r>
      <w:r w:rsidRPr="00386459">
        <w:rPr>
          <w:rFonts w:eastAsia="Calibri"/>
          <w:b w:val="0"/>
          <w:i/>
          <w:sz w:val="24"/>
          <w:szCs w:val="24"/>
          <w:lang w:val="ru-RU" w:eastAsia="en-US"/>
        </w:rPr>
        <w:t xml:space="preserve"> г. не</w:t>
      </w:r>
      <w:r w:rsidR="00F80160" w:rsidRPr="00386459">
        <w:rPr>
          <w:rFonts w:eastAsia="Calibri"/>
          <w:b w:val="0"/>
          <w:i/>
          <w:sz w:val="24"/>
          <w:szCs w:val="24"/>
          <w:lang w:val="ru-RU" w:eastAsia="en-US"/>
        </w:rPr>
        <w:t xml:space="preserve"> </w:t>
      </w:r>
      <w:r w:rsidRPr="00386459">
        <w:rPr>
          <w:rFonts w:eastAsia="Calibri"/>
          <w:b w:val="0"/>
          <w:i/>
          <w:sz w:val="24"/>
          <w:szCs w:val="24"/>
          <w:lang w:val="ru-RU" w:eastAsia="en-US"/>
        </w:rPr>
        <w:t xml:space="preserve">применяются требования </w:t>
      </w:r>
      <w:r w:rsidR="0039059E" w:rsidRPr="00386459">
        <w:rPr>
          <w:rFonts w:eastAsia="Calibri"/>
          <w:b w:val="0"/>
          <w:i/>
          <w:sz w:val="24"/>
          <w:szCs w:val="24"/>
          <w:lang w:val="ru-RU" w:eastAsia="en-US"/>
        </w:rPr>
        <w:t>п</w:t>
      </w:r>
      <w:r w:rsidRPr="00386459">
        <w:rPr>
          <w:rFonts w:eastAsia="Calibri"/>
          <w:b w:val="0"/>
          <w:i/>
          <w:sz w:val="24"/>
          <w:szCs w:val="24"/>
          <w:lang w:val="ru-RU" w:eastAsia="en-US"/>
        </w:rPr>
        <w:t xml:space="preserve">о </w:t>
      </w:r>
      <w:r w:rsidR="0039059E" w:rsidRPr="00386459">
        <w:rPr>
          <w:rFonts w:eastAsia="Calibri"/>
          <w:b w:val="0"/>
          <w:i/>
          <w:sz w:val="24"/>
          <w:szCs w:val="24"/>
          <w:lang w:val="ru-RU" w:eastAsia="en-US"/>
        </w:rPr>
        <w:t xml:space="preserve">наличию </w:t>
      </w:r>
      <w:r w:rsidRPr="00386459">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Pr="00386459">
        <w:rPr>
          <w:rFonts w:eastAsia="Calibri"/>
          <w:b w:val="0"/>
          <w:i/>
          <w:sz w:val="24"/>
          <w:szCs w:val="24"/>
          <w:lang w:val="ru-RU" w:eastAsia="en-US"/>
        </w:rPr>
        <w:t>Web</w:t>
      </w:r>
      <w:proofErr w:type="spellEnd"/>
      <w:r w:rsidRPr="00386459">
        <w:rPr>
          <w:rFonts w:eastAsia="Calibri"/>
          <w:b w:val="0"/>
          <w:i/>
          <w:sz w:val="24"/>
          <w:szCs w:val="24"/>
          <w:lang w:val="ru-RU" w:eastAsia="en-US"/>
        </w:rPr>
        <w:t xml:space="preserve"> </w:t>
      </w:r>
      <w:proofErr w:type="spellStart"/>
      <w:r w:rsidRPr="00386459">
        <w:rPr>
          <w:rFonts w:eastAsia="Calibri"/>
          <w:b w:val="0"/>
          <w:i/>
          <w:sz w:val="24"/>
          <w:szCs w:val="24"/>
          <w:lang w:val="ru-RU" w:eastAsia="en-US"/>
        </w:rPr>
        <w:t>of</w:t>
      </w:r>
      <w:proofErr w:type="spellEnd"/>
      <w:r w:rsidRPr="00386459">
        <w:rPr>
          <w:rFonts w:eastAsia="Calibri"/>
          <w:b w:val="0"/>
          <w:i/>
          <w:sz w:val="24"/>
          <w:szCs w:val="24"/>
          <w:lang w:val="ru-RU" w:eastAsia="en-US"/>
        </w:rPr>
        <w:t xml:space="preserve"> </w:t>
      </w:r>
      <w:proofErr w:type="spellStart"/>
      <w:r w:rsidRPr="00386459">
        <w:rPr>
          <w:rFonts w:eastAsia="Calibri"/>
          <w:b w:val="0"/>
          <w:i/>
          <w:sz w:val="24"/>
          <w:szCs w:val="24"/>
          <w:lang w:val="ru-RU" w:eastAsia="en-US"/>
        </w:rPr>
        <w:t>Science</w:t>
      </w:r>
      <w:proofErr w:type="spellEnd"/>
      <w:r w:rsidRPr="00386459">
        <w:rPr>
          <w:rFonts w:eastAsia="Calibri"/>
          <w:b w:val="0"/>
          <w:i/>
          <w:sz w:val="24"/>
          <w:szCs w:val="24"/>
          <w:lang w:val="ru-RU" w:eastAsia="en-US"/>
        </w:rPr>
        <w:t xml:space="preserve">, </w:t>
      </w:r>
      <w:proofErr w:type="spellStart"/>
      <w:r w:rsidRPr="00386459">
        <w:rPr>
          <w:rFonts w:eastAsia="Calibri"/>
          <w:b w:val="0"/>
          <w:i/>
          <w:sz w:val="24"/>
          <w:szCs w:val="24"/>
          <w:lang w:val="ru-RU" w:eastAsia="en-US"/>
        </w:rPr>
        <w:t>Scopus</w:t>
      </w:r>
      <w:proofErr w:type="spellEnd"/>
      <w:r w:rsidRPr="00386459">
        <w:rPr>
          <w:rFonts w:eastAsia="Calibri"/>
          <w:b w:val="0"/>
          <w:i/>
          <w:sz w:val="24"/>
          <w:szCs w:val="24"/>
          <w:lang w:val="ru-RU" w:eastAsia="en-US"/>
        </w:rPr>
        <w:t>)</w:t>
      </w:r>
      <w:r w:rsidR="0039059E" w:rsidRPr="00386459">
        <w:rPr>
          <w:rFonts w:eastAsia="Calibri"/>
          <w:b w:val="0"/>
          <w:i/>
          <w:sz w:val="24"/>
          <w:szCs w:val="24"/>
          <w:lang w:val="ru-RU" w:eastAsia="en-US"/>
        </w:rPr>
        <w:t xml:space="preserve">, </w:t>
      </w:r>
      <w:r w:rsidRPr="00386459">
        <w:rPr>
          <w:rFonts w:eastAsia="Calibri"/>
          <w:b w:val="0"/>
          <w:i/>
          <w:sz w:val="24"/>
          <w:szCs w:val="24"/>
          <w:lang w:val="ru-RU" w:eastAsia="en-US"/>
        </w:rPr>
        <w:t xml:space="preserve"> </w:t>
      </w:r>
      <w:r w:rsidR="0039059E" w:rsidRPr="00386459">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86459">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86459">
        <w:rPr>
          <w:rFonts w:eastAsia="Calibri"/>
          <w:b w:val="0"/>
          <w:sz w:val="24"/>
          <w:szCs w:val="24"/>
          <w:lang w:val="ru-RU" w:eastAsia="en-US"/>
        </w:rPr>
        <w:t xml:space="preserve"> </w:t>
      </w:r>
    </w:p>
    <w:p w14:paraId="3CD0087D" w14:textId="77777777" w:rsidR="00D25881" w:rsidRPr="00386459"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9" w:name="_Toc68818902"/>
      <w:r w:rsidRPr="00386459">
        <w:rPr>
          <w:rFonts w:eastAsia="Calibri"/>
          <w:b w:val="0"/>
          <w:sz w:val="24"/>
          <w:szCs w:val="24"/>
          <w:lang w:val="ru-RU" w:eastAsia="en-US"/>
        </w:rPr>
        <w:t xml:space="preserve">б) </w:t>
      </w:r>
      <w:bookmarkStart w:id="20" w:name="_Toc68818903"/>
      <w:bookmarkEnd w:id="19"/>
      <w:r w:rsidR="00D25881" w:rsidRPr="00386459">
        <w:rPr>
          <w:rFonts w:eastAsia="Calibri"/>
          <w:b w:val="0"/>
          <w:sz w:val="24"/>
          <w:szCs w:val="24"/>
          <w:lang w:val="ru-RU" w:eastAsia="en-US"/>
        </w:rPr>
        <w:t>количество патентов</w:t>
      </w:r>
      <w:r w:rsidR="00B41844" w:rsidRPr="00386459">
        <w:rPr>
          <w:rFonts w:eastAsia="Calibri"/>
          <w:b w:val="0"/>
          <w:sz w:val="24"/>
          <w:szCs w:val="24"/>
          <w:lang w:val="ru-RU" w:eastAsia="en-US"/>
        </w:rPr>
        <w:t>, свидетельств</w:t>
      </w:r>
      <w:r w:rsidR="00D25881" w:rsidRPr="00386459">
        <w:rPr>
          <w:rFonts w:eastAsia="Calibri"/>
          <w:b w:val="0"/>
          <w:sz w:val="24"/>
          <w:szCs w:val="24"/>
          <w:lang w:val="ru-RU" w:eastAsia="en-US"/>
        </w:rPr>
        <w:t xml:space="preserve"> и (или) заявок на получение патента на изобретени</w:t>
      </w:r>
      <w:r w:rsidR="00B41844" w:rsidRPr="00386459">
        <w:rPr>
          <w:rFonts w:eastAsia="Calibri"/>
          <w:b w:val="0"/>
          <w:sz w:val="24"/>
          <w:szCs w:val="24"/>
          <w:lang w:val="ru-RU" w:eastAsia="en-US"/>
        </w:rPr>
        <w:t>я</w:t>
      </w:r>
      <w:r w:rsidR="00D25881" w:rsidRPr="00386459">
        <w:rPr>
          <w:rFonts w:eastAsia="Calibri"/>
          <w:b w:val="0"/>
          <w:sz w:val="24"/>
          <w:szCs w:val="24"/>
          <w:lang w:val="ru-RU" w:eastAsia="en-US"/>
        </w:rPr>
        <w:t>,</w:t>
      </w:r>
      <w:r w:rsidR="00B41844" w:rsidRPr="00386459">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86459">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w:t>
      </w:r>
      <w:r w:rsidR="002A684C" w:rsidRPr="00386459">
        <w:rPr>
          <w:rFonts w:eastAsia="Calibri"/>
          <w:b w:val="0"/>
          <w:sz w:val="24"/>
          <w:szCs w:val="24"/>
          <w:lang w:val="ru-RU" w:eastAsia="en-US"/>
        </w:rPr>
        <w:t>*</w:t>
      </w:r>
      <w:r w:rsidR="00D25881" w:rsidRPr="00386459">
        <w:rPr>
          <w:rFonts w:eastAsia="Calibri"/>
          <w:b w:val="0"/>
          <w:sz w:val="24"/>
          <w:szCs w:val="24"/>
          <w:lang w:val="ru-RU" w:eastAsia="en-US"/>
        </w:rPr>
        <w:t xml:space="preserve">; </w:t>
      </w:r>
    </w:p>
    <w:p w14:paraId="13E27011" w14:textId="77777777" w:rsidR="002A684C" w:rsidRPr="00386459" w:rsidRDefault="002A684C"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rPr>
        <w:t xml:space="preserve">* </w:t>
      </w:r>
      <w:r w:rsidRPr="00386459">
        <w:rPr>
          <w:rFonts w:eastAsia="Calibri"/>
          <w:b w:val="0"/>
          <w:i/>
          <w:sz w:val="24"/>
          <w:szCs w:val="24"/>
          <w:lang w:val="ru-RU" w:eastAsia="en-US"/>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sidR="00BC1046" w:rsidRPr="00386459">
        <w:rPr>
          <w:rFonts w:eastAsia="Calibri"/>
          <w:b w:val="0"/>
          <w:i/>
          <w:sz w:val="24"/>
          <w:szCs w:val="24"/>
          <w:lang w:val="ru-RU" w:eastAsia="en-US"/>
        </w:rPr>
        <w:t>а</w:t>
      </w:r>
      <w:r w:rsidRPr="00386459">
        <w:rPr>
          <w:rFonts w:eastAsia="Calibri"/>
          <w:b w:val="0"/>
          <w:i/>
          <w:sz w:val="24"/>
          <w:szCs w:val="24"/>
          <w:lang w:val="ru-RU" w:eastAsia="en-US"/>
        </w:rPr>
        <w:t xml:space="preserve"> о государственной регистрации) до окончания срока реализации проекта.</w:t>
      </w:r>
    </w:p>
    <w:p w14:paraId="70F1E8AE" w14:textId="77777777" w:rsidR="00713DE7" w:rsidRPr="00386459"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rPr>
        <w:t xml:space="preserve">в) </w:t>
      </w:r>
      <w:r w:rsidR="000D260F" w:rsidRPr="00386459">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1" w:name="_Toc68818904"/>
      <w:bookmarkEnd w:id="20"/>
    </w:p>
    <w:p w14:paraId="0B78575F" w14:textId="77777777" w:rsidR="006D476B" w:rsidRPr="00386459"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bidi="ar-SY"/>
        </w:rPr>
        <w:t>г</w:t>
      </w:r>
      <w:r w:rsidR="000D260F" w:rsidRPr="00386459">
        <w:rPr>
          <w:rFonts w:eastAsia="Calibri"/>
          <w:b w:val="0"/>
          <w:sz w:val="24"/>
          <w:szCs w:val="24"/>
          <w:lang w:val="ru-RU" w:eastAsia="en-US"/>
        </w:rPr>
        <w:t xml:space="preserve">) объем денежных средств, привлеченных иностранной </w:t>
      </w:r>
      <w:r w:rsidR="00EE7D87" w:rsidRPr="00386459">
        <w:rPr>
          <w:rFonts w:eastAsia="Calibri"/>
          <w:b w:val="0"/>
          <w:sz w:val="24"/>
          <w:szCs w:val="24"/>
          <w:lang w:val="ru-RU" w:eastAsia="en-US"/>
        </w:rPr>
        <w:t>(</w:t>
      </w:r>
      <w:proofErr w:type="spellStart"/>
      <w:r w:rsidR="00EE7D87" w:rsidRPr="00386459">
        <w:rPr>
          <w:rFonts w:eastAsia="Calibri"/>
          <w:b w:val="0"/>
          <w:sz w:val="24"/>
          <w:szCs w:val="24"/>
          <w:lang w:val="ru-RU" w:eastAsia="en-US"/>
        </w:rPr>
        <w:t>ыми</w:t>
      </w:r>
      <w:proofErr w:type="spellEnd"/>
      <w:r w:rsidR="00EE7D87" w:rsidRPr="00386459">
        <w:rPr>
          <w:rFonts w:eastAsia="Calibri"/>
          <w:b w:val="0"/>
          <w:sz w:val="24"/>
          <w:szCs w:val="24"/>
          <w:lang w:val="ru-RU" w:eastAsia="en-US"/>
        </w:rPr>
        <w:t xml:space="preserve">) </w:t>
      </w:r>
      <w:r w:rsidR="000D260F" w:rsidRPr="00386459">
        <w:rPr>
          <w:rFonts w:eastAsia="Calibri"/>
          <w:b w:val="0"/>
          <w:sz w:val="24"/>
          <w:szCs w:val="24"/>
          <w:lang w:val="ru-RU" w:eastAsia="en-US"/>
        </w:rPr>
        <w:t>организацией</w:t>
      </w:r>
      <w:r w:rsidR="00EE7D87" w:rsidRPr="00386459">
        <w:rPr>
          <w:rFonts w:eastAsia="Calibri"/>
          <w:b w:val="0"/>
          <w:sz w:val="24"/>
          <w:szCs w:val="24"/>
          <w:lang w:val="ru-RU" w:eastAsia="en-US"/>
        </w:rPr>
        <w:t xml:space="preserve"> (</w:t>
      </w:r>
      <w:proofErr w:type="spellStart"/>
      <w:r w:rsidR="00EE7D87" w:rsidRPr="00386459">
        <w:rPr>
          <w:rFonts w:eastAsia="Calibri"/>
          <w:b w:val="0"/>
          <w:sz w:val="24"/>
          <w:szCs w:val="24"/>
          <w:lang w:val="ru-RU" w:eastAsia="en-US"/>
        </w:rPr>
        <w:t>ями</w:t>
      </w:r>
      <w:proofErr w:type="spellEnd"/>
      <w:r w:rsidR="00EE7D87" w:rsidRPr="00386459">
        <w:rPr>
          <w:rFonts w:eastAsia="Calibri"/>
          <w:b w:val="0"/>
          <w:sz w:val="24"/>
          <w:szCs w:val="24"/>
          <w:lang w:val="ru-RU" w:eastAsia="en-US"/>
        </w:rPr>
        <w:t>)</w:t>
      </w:r>
      <w:r w:rsidR="002F28A9" w:rsidRPr="00386459">
        <w:rPr>
          <w:rFonts w:eastAsia="Calibri"/>
          <w:b w:val="0"/>
          <w:sz w:val="24"/>
          <w:szCs w:val="24"/>
          <w:lang w:val="ru-RU" w:eastAsia="en-US"/>
        </w:rPr>
        <w:t>*</w:t>
      </w:r>
      <w:r w:rsidR="00265B7C" w:rsidRPr="00386459">
        <w:rPr>
          <w:rFonts w:eastAsia="Calibri"/>
          <w:b w:val="0"/>
          <w:sz w:val="24"/>
          <w:szCs w:val="24"/>
          <w:lang w:val="ru-RU" w:eastAsia="en-US"/>
        </w:rPr>
        <w:t>*</w:t>
      </w:r>
      <w:r w:rsidR="000D260F" w:rsidRPr="00386459">
        <w:rPr>
          <w:rFonts w:eastAsia="Calibri"/>
          <w:b w:val="0"/>
          <w:sz w:val="24"/>
          <w:szCs w:val="24"/>
          <w:lang w:val="ru-RU" w:eastAsia="en-US"/>
        </w:rPr>
        <w:t xml:space="preserve"> для реализации проекта, определяемый в соответствии с планом</w:t>
      </w:r>
      <w:r w:rsidR="00C57318" w:rsidRPr="00386459">
        <w:rPr>
          <w:rFonts w:eastAsia="Calibri"/>
          <w:b w:val="0"/>
          <w:sz w:val="24"/>
          <w:szCs w:val="24"/>
          <w:lang w:val="ru-RU" w:eastAsia="en-US"/>
        </w:rPr>
        <w:t>,</w:t>
      </w:r>
      <w:r w:rsidR="000D260F" w:rsidRPr="00386459">
        <w:rPr>
          <w:rFonts w:eastAsia="Calibri"/>
          <w:b w:val="0"/>
          <w:sz w:val="24"/>
          <w:szCs w:val="24"/>
          <w:lang w:val="ru-RU" w:eastAsia="en-US"/>
        </w:rPr>
        <w:t xml:space="preserve"> в объеме не менее </w:t>
      </w:r>
      <w:r w:rsidR="00777185" w:rsidRPr="00386459">
        <w:rPr>
          <w:rFonts w:eastAsia="Calibri"/>
          <w:b w:val="0"/>
          <w:sz w:val="24"/>
          <w:szCs w:val="24"/>
          <w:lang w:val="ru-RU" w:eastAsia="en-US"/>
        </w:rPr>
        <w:t>10</w:t>
      </w:r>
      <w:r w:rsidR="00C012A8" w:rsidRPr="00386459">
        <w:rPr>
          <w:rFonts w:eastAsia="Calibri"/>
          <w:b w:val="0"/>
          <w:sz w:val="24"/>
          <w:szCs w:val="24"/>
          <w:lang w:val="ru-RU" w:eastAsia="en-US"/>
        </w:rPr>
        <w:t>0</w:t>
      </w:r>
      <w:r w:rsidR="00D125F4" w:rsidRPr="00386459">
        <w:rPr>
          <w:rFonts w:eastAsia="Calibri"/>
          <w:b w:val="0"/>
          <w:sz w:val="24"/>
          <w:szCs w:val="24"/>
          <w:lang w:val="ru-RU" w:eastAsia="en-US"/>
        </w:rPr>
        <w:t>%</w:t>
      </w:r>
      <w:r w:rsidR="000D260F" w:rsidRPr="00386459">
        <w:rPr>
          <w:rFonts w:eastAsia="Calibri"/>
          <w:b w:val="0"/>
          <w:sz w:val="24"/>
          <w:szCs w:val="24"/>
          <w:lang w:val="ru-RU" w:eastAsia="en-US"/>
        </w:rPr>
        <w:t xml:space="preserve"> размера предоставляемого гранта.</w:t>
      </w:r>
      <w:bookmarkEnd w:id="21"/>
    </w:p>
    <w:p w14:paraId="22BC8A3E" w14:textId="77777777" w:rsidR="00265B7C" w:rsidRPr="00386459" w:rsidRDefault="002F28A9"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86459">
        <w:rPr>
          <w:rFonts w:eastAsia="Calibri"/>
          <w:b w:val="0"/>
          <w:sz w:val="24"/>
          <w:szCs w:val="24"/>
          <w:lang w:val="ru-RU" w:eastAsia="en-US"/>
        </w:rPr>
        <w:t>*</w:t>
      </w:r>
      <w:r w:rsidR="00713DE7" w:rsidRPr="00386459">
        <w:rPr>
          <w:rFonts w:eastAsia="Calibri"/>
          <w:b w:val="0"/>
          <w:sz w:val="24"/>
          <w:szCs w:val="24"/>
          <w:lang w:val="ru-RU" w:eastAsia="en-US"/>
        </w:rPr>
        <w:t>*</w:t>
      </w:r>
      <w:r w:rsidR="00265B7C" w:rsidRPr="00386459">
        <w:rPr>
          <w:rFonts w:eastAsia="Calibri"/>
          <w:b w:val="0"/>
          <w:sz w:val="24"/>
          <w:szCs w:val="24"/>
          <w:lang w:val="ru-RU" w:eastAsia="en-US"/>
        </w:rPr>
        <w:t xml:space="preserve"> </w:t>
      </w:r>
      <w:r w:rsidR="00265B7C" w:rsidRPr="00386459">
        <w:rPr>
          <w:rFonts w:eastAsia="Calibri"/>
          <w:b w:val="0"/>
          <w:i/>
          <w:sz w:val="24"/>
          <w:szCs w:val="24"/>
          <w:lang w:val="ru-RU" w:eastAsia="en-US"/>
        </w:rPr>
        <w:t>Применительно к данному отбору под иностранной организацией</w:t>
      </w:r>
      <w:r w:rsidR="00A23EBA" w:rsidRPr="00386459">
        <w:rPr>
          <w:rFonts w:eastAsia="Calibri"/>
          <w:b w:val="0"/>
          <w:i/>
          <w:sz w:val="24"/>
          <w:szCs w:val="24"/>
          <w:lang w:val="ru-RU" w:eastAsia="en-US"/>
        </w:rPr>
        <w:t xml:space="preserve"> </w:t>
      </w:r>
      <w:r w:rsidR="00265B7C" w:rsidRPr="00386459">
        <w:rPr>
          <w:rFonts w:eastAsia="Calibri"/>
          <w:b w:val="0"/>
          <w:i/>
          <w:sz w:val="24"/>
          <w:szCs w:val="24"/>
          <w:lang w:val="ru-RU" w:eastAsia="en-US"/>
        </w:rPr>
        <w:t xml:space="preserve">следует понимать юридическое лицо, </w:t>
      </w:r>
      <w:r w:rsidR="00CE22B4" w:rsidRPr="00386459">
        <w:rPr>
          <w:rFonts w:eastAsia="Calibri"/>
          <w:b w:val="0"/>
          <w:i/>
          <w:sz w:val="24"/>
          <w:szCs w:val="24"/>
          <w:lang w:val="ru-RU" w:eastAsia="en-US"/>
        </w:rPr>
        <w:t>созданное в соответствии с законодательством государств</w:t>
      </w:r>
      <w:r w:rsidR="005579F1" w:rsidRPr="00386459">
        <w:rPr>
          <w:rFonts w:eastAsia="Calibri"/>
          <w:b w:val="0"/>
          <w:i/>
          <w:sz w:val="24"/>
          <w:szCs w:val="24"/>
          <w:lang w:val="ru-RU" w:eastAsia="en-US"/>
        </w:rPr>
        <w:t>а-страны</w:t>
      </w:r>
      <w:r w:rsidR="00CE22B4" w:rsidRPr="00386459">
        <w:rPr>
          <w:rFonts w:eastAsia="Calibri"/>
          <w:b w:val="0"/>
          <w:i/>
          <w:sz w:val="24"/>
          <w:szCs w:val="24"/>
          <w:lang w:val="ru-RU" w:eastAsia="en-US"/>
        </w:rPr>
        <w:t xml:space="preserve"> БРИКС</w:t>
      </w:r>
      <w:r w:rsidR="00BA1BBC" w:rsidRPr="00386459">
        <w:rPr>
          <w:rFonts w:eastAsia="Calibri"/>
          <w:b w:val="0"/>
          <w:i/>
          <w:sz w:val="24"/>
          <w:szCs w:val="24"/>
          <w:lang w:val="ru-RU" w:eastAsia="en-US"/>
        </w:rPr>
        <w:t>,</w:t>
      </w:r>
      <w:r w:rsidR="00094981" w:rsidRPr="00386459">
        <w:rPr>
          <w:rFonts w:eastAsia="Calibri"/>
          <w:b w:val="0"/>
          <w:i/>
          <w:sz w:val="24"/>
          <w:szCs w:val="24"/>
          <w:lang w:val="ru-RU" w:eastAsia="en-US"/>
        </w:rPr>
        <w:t xml:space="preserve"> </w:t>
      </w:r>
      <w:r w:rsidR="00265B7C" w:rsidRPr="00386459">
        <w:rPr>
          <w:rFonts w:eastAsia="Calibri"/>
          <w:b w:val="0"/>
          <w:i/>
          <w:sz w:val="24"/>
          <w:szCs w:val="24"/>
          <w:lang w:val="ru-RU" w:eastAsia="en-US"/>
        </w:rPr>
        <w:t>с котор</w:t>
      </w:r>
      <w:r w:rsidR="00D25881" w:rsidRPr="00386459">
        <w:rPr>
          <w:rFonts w:eastAsia="Calibri"/>
          <w:b w:val="0"/>
          <w:i/>
          <w:sz w:val="24"/>
          <w:szCs w:val="24"/>
          <w:lang w:val="ru-RU" w:eastAsia="en-US"/>
        </w:rPr>
        <w:t>ым</w:t>
      </w:r>
      <w:r w:rsidR="00265B7C" w:rsidRPr="00386459">
        <w:rPr>
          <w:rFonts w:eastAsia="Calibri"/>
          <w:b w:val="0"/>
          <w:i/>
          <w:sz w:val="24"/>
          <w:szCs w:val="24"/>
          <w:lang w:val="ru-RU" w:eastAsia="en-US"/>
        </w:rPr>
        <w:t xml:space="preserve"> планируется проведение совместных </w:t>
      </w:r>
      <w:r w:rsidR="00B41844" w:rsidRPr="00386459">
        <w:rPr>
          <w:rFonts w:eastAsia="Calibri"/>
          <w:b w:val="0"/>
          <w:i/>
          <w:sz w:val="24"/>
          <w:szCs w:val="24"/>
          <w:lang w:val="ru-RU" w:eastAsia="en-US"/>
        </w:rPr>
        <w:t xml:space="preserve">прикладных </w:t>
      </w:r>
      <w:r w:rsidR="00265B7C" w:rsidRPr="00386459">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36101EE0" w14:textId="77777777" w:rsidR="00CE22B4" w:rsidRPr="00386459" w:rsidRDefault="000C7E30"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86459">
        <w:rPr>
          <w:rFonts w:eastAsia="Calibri"/>
          <w:b w:val="0"/>
          <w:i/>
          <w:sz w:val="24"/>
          <w:szCs w:val="24"/>
          <w:lang w:val="ru-RU" w:eastAsia="en-US"/>
        </w:rPr>
        <w:lastRenderedPageBreak/>
        <w:t xml:space="preserve">В рамках данного отбора </w:t>
      </w:r>
      <w:r w:rsidR="004F3A9A" w:rsidRPr="00386459">
        <w:rPr>
          <w:rFonts w:eastAsia="Calibri"/>
          <w:b w:val="0"/>
          <w:i/>
          <w:sz w:val="24"/>
          <w:szCs w:val="24"/>
          <w:lang w:val="ru-RU" w:eastAsia="en-US"/>
        </w:rPr>
        <w:t xml:space="preserve">российские участники могут приглашать для проведения совместных исследований иностранные организации из следующих государств </w:t>
      </w:r>
      <w:r w:rsidR="00CE22B4" w:rsidRPr="00386459">
        <w:rPr>
          <w:rFonts w:eastAsia="Calibri"/>
          <w:b w:val="0"/>
          <w:i/>
          <w:sz w:val="24"/>
          <w:szCs w:val="24"/>
          <w:lang w:val="ru-RU" w:eastAsia="en-US"/>
        </w:rPr>
        <w:t>БРИКС</w:t>
      </w:r>
      <w:r w:rsidR="004F3A9A" w:rsidRPr="00386459">
        <w:rPr>
          <w:rFonts w:eastAsia="Calibri"/>
          <w:b w:val="0"/>
          <w:i/>
          <w:sz w:val="24"/>
          <w:szCs w:val="24"/>
          <w:lang w:val="ru-RU" w:eastAsia="en-US"/>
        </w:rPr>
        <w:t xml:space="preserve">: Бразилия, </w:t>
      </w:r>
      <w:r w:rsidR="00CE22B4" w:rsidRPr="00386459">
        <w:rPr>
          <w:rFonts w:eastAsia="Calibri"/>
          <w:b w:val="0"/>
          <w:i/>
          <w:sz w:val="24"/>
          <w:szCs w:val="24"/>
          <w:lang w:val="ru-RU" w:eastAsia="en-US"/>
        </w:rPr>
        <w:t>Индия, Китай и Южная Африка.</w:t>
      </w:r>
    </w:p>
    <w:p w14:paraId="237D539D" w14:textId="2EF88D1D" w:rsidR="002A7633" w:rsidRPr="00386459"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5"/>
      <w:r w:rsidRPr="00386459">
        <w:rPr>
          <w:rFonts w:eastAsia="Calibri"/>
          <w:b w:val="0"/>
          <w:sz w:val="24"/>
          <w:szCs w:val="24"/>
          <w:lang w:val="ru-RU" w:eastAsia="en-US"/>
        </w:rPr>
        <w:t>1.</w:t>
      </w:r>
      <w:r w:rsidR="00850A85" w:rsidRPr="00386459">
        <w:rPr>
          <w:rFonts w:eastAsia="Calibri"/>
          <w:b w:val="0"/>
          <w:sz w:val="24"/>
          <w:szCs w:val="24"/>
          <w:lang w:val="ru-RU" w:eastAsia="en-US"/>
        </w:rPr>
        <w:t>6</w:t>
      </w:r>
      <w:r w:rsidRPr="00386459">
        <w:rPr>
          <w:rFonts w:eastAsia="Calibri"/>
          <w:b w:val="0"/>
          <w:sz w:val="24"/>
          <w:szCs w:val="24"/>
          <w:lang w:val="ru-RU" w:eastAsia="en-US"/>
        </w:rPr>
        <w:t>.</w:t>
      </w:r>
      <w:r w:rsidR="002A7633" w:rsidRPr="00386459">
        <w:rPr>
          <w:rFonts w:eastAsia="Calibri"/>
          <w:b w:val="0"/>
          <w:sz w:val="24"/>
          <w:szCs w:val="24"/>
          <w:lang w:val="ru-RU" w:eastAsia="en-US"/>
        </w:rPr>
        <w:t xml:space="preserve"> Размер гранта, предоставляемого организации-победителю предельным сроком на </w:t>
      </w:r>
      <w:r w:rsidR="000906B1" w:rsidRPr="00386459">
        <w:rPr>
          <w:rFonts w:eastAsia="Calibri"/>
          <w:b w:val="0"/>
          <w:sz w:val="24"/>
          <w:szCs w:val="24"/>
          <w:lang w:val="ru-RU" w:eastAsia="en-US"/>
        </w:rPr>
        <w:t xml:space="preserve">3 </w:t>
      </w:r>
      <w:r w:rsidR="002A7633" w:rsidRPr="00386459">
        <w:rPr>
          <w:rFonts w:eastAsia="Calibri"/>
          <w:b w:val="0"/>
          <w:sz w:val="24"/>
          <w:szCs w:val="24"/>
          <w:lang w:val="ru-RU" w:eastAsia="en-US"/>
        </w:rPr>
        <w:t>год</w:t>
      </w:r>
      <w:r w:rsidR="00E32778" w:rsidRPr="00386459">
        <w:rPr>
          <w:rFonts w:eastAsia="Calibri"/>
          <w:b w:val="0"/>
          <w:sz w:val="24"/>
          <w:szCs w:val="24"/>
          <w:lang w:val="ru-RU" w:eastAsia="en-US"/>
        </w:rPr>
        <w:t>а</w:t>
      </w:r>
      <w:r w:rsidR="007E0CB2" w:rsidRPr="00386459">
        <w:rPr>
          <w:rFonts w:eastAsia="Calibri"/>
          <w:b w:val="0"/>
          <w:sz w:val="24"/>
          <w:szCs w:val="24"/>
          <w:lang w:val="ru-RU" w:eastAsia="en-US"/>
        </w:rPr>
        <w:t xml:space="preserve"> (</w:t>
      </w:r>
      <w:r w:rsidR="000906B1" w:rsidRPr="00386459">
        <w:rPr>
          <w:rFonts w:eastAsia="Calibri"/>
          <w:b w:val="0"/>
          <w:sz w:val="24"/>
          <w:szCs w:val="24"/>
          <w:lang w:val="ru-RU" w:eastAsia="en-US"/>
        </w:rPr>
        <w:t>2024</w:t>
      </w:r>
      <w:r w:rsidR="00E32778" w:rsidRPr="00386459">
        <w:rPr>
          <w:rFonts w:eastAsia="Calibri"/>
          <w:b w:val="0"/>
          <w:sz w:val="24"/>
          <w:szCs w:val="24"/>
          <w:lang w:val="ru-RU" w:eastAsia="en-US"/>
        </w:rPr>
        <w:t>-</w:t>
      </w:r>
      <w:r w:rsidR="000906B1" w:rsidRPr="00386459">
        <w:rPr>
          <w:rFonts w:eastAsia="Calibri"/>
          <w:b w:val="0"/>
          <w:sz w:val="24"/>
          <w:szCs w:val="24"/>
          <w:lang w:val="ru-RU" w:eastAsia="en-US"/>
        </w:rPr>
        <w:t xml:space="preserve">2026 </w:t>
      </w:r>
      <w:proofErr w:type="gramStart"/>
      <w:r w:rsidR="007E0CB2" w:rsidRPr="00386459">
        <w:rPr>
          <w:rFonts w:eastAsia="Calibri"/>
          <w:b w:val="0"/>
          <w:sz w:val="24"/>
          <w:szCs w:val="24"/>
          <w:lang w:val="ru-RU" w:eastAsia="en-US"/>
        </w:rPr>
        <w:t>год</w:t>
      </w:r>
      <w:r w:rsidR="0016261E">
        <w:rPr>
          <w:rFonts w:eastAsia="Calibri"/>
          <w:b w:val="0"/>
          <w:sz w:val="24"/>
          <w:szCs w:val="24"/>
          <w:lang w:val="ru-RU" w:eastAsia="en-US"/>
        </w:rPr>
        <w:t>ы</w:t>
      </w:r>
      <w:r w:rsidR="007E0CB2" w:rsidRPr="00386459">
        <w:rPr>
          <w:rFonts w:eastAsia="Calibri"/>
          <w:b w:val="0"/>
          <w:sz w:val="24"/>
          <w:szCs w:val="24"/>
          <w:lang w:val="ru-RU" w:eastAsia="en-US"/>
        </w:rPr>
        <w:t>)</w:t>
      </w:r>
      <w:r w:rsidR="0016261E">
        <w:rPr>
          <w:rFonts w:eastAsia="Calibri"/>
          <w:b w:val="0"/>
          <w:sz w:val="24"/>
          <w:szCs w:val="24"/>
          <w:lang w:val="ru-RU" w:eastAsia="en-US"/>
        </w:rPr>
        <w:t>*</w:t>
      </w:r>
      <w:proofErr w:type="gramEnd"/>
      <w:r w:rsidR="0016261E">
        <w:rPr>
          <w:rFonts w:eastAsia="Calibri"/>
          <w:b w:val="0"/>
          <w:sz w:val="24"/>
          <w:szCs w:val="24"/>
          <w:lang w:val="ru-RU" w:eastAsia="en-US"/>
        </w:rPr>
        <w:t>**</w:t>
      </w:r>
      <w:r w:rsidR="00EF3971" w:rsidRPr="00386459">
        <w:rPr>
          <w:rFonts w:eastAsia="Calibri"/>
          <w:b w:val="0"/>
          <w:sz w:val="24"/>
          <w:szCs w:val="24"/>
          <w:lang w:val="ru-RU" w:eastAsia="en-US"/>
        </w:rPr>
        <w:t>,</w:t>
      </w:r>
      <w:r w:rsidR="002A7633" w:rsidRPr="00386459">
        <w:rPr>
          <w:rFonts w:eastAsia="Calibri"/>
          <w:b w:val="0"/>
          <w:sz w:val="24"/>
          <w:szCs w:val="24"/>
          <w:lang w:val="ru-RU" w:eastAsia="en-US"/>
        </w:rPr>
        <w:t xml:space="preserve"> составляет не более </w:t>
      </w:r>
      <w:r w:rsidR="000906B1" w:rsidRPr="00386459">
        <w:rPr>
          <w:rFonts w:eastAsia="Calibri"/>
          <w:b w:val="0"/>
          <w:sz w:val="24"/>
          <w:szCs w:val="24"/>
          <w:lang w:val="ru-RU" w:eastAsia="en-US"/>
        </w:rPr>
        <w:t xml:space="preserve">10 </w:t>
      </w:r>
      <w:r w:rsidR="002A7633" w:rsidRPr="00386459">
        <w:rPr>
          <w:rFonts w:eastAsia="Calibri"/>
          <w:b w:val="0"/>
          <w:sz w:val="24"/>
          <w:szCs w:val="24"/>
          <w:lang w:val="ru-RU" w:eastAsia="en-US"/>
        </w:rPr>
        <w:t>млн рублей</w:t>
      </w:r>
      <w:r w:rsidR="00E32778" w:rsidRPr="00386459">
        <w:rPr>
          <w:rFonts w:eastAsia="Calibri"/>
          <w:b w:val="0"/>
          <w:sz w:val="24"/>
          <w:szCs w:val="24"/>
          <w:lang w:val="ru-RU" w:eastAsia="en-US"/>
        </w:rPr>
        <w:t xml:space="preserve"> в год</w:t>
      </w:r>
      <w:r w:rsidR="002A7633" w:rsidRPr="00386459">
        <w:rPr>
          <w:rFonts w:eastAsia="Calibri"/>
          <w:b w:val="0"/>
          <w:sz w:val="24"/>
          <w:szCs w:val="24"/>
          <w:lang w:val="ru-RU" w:eastAsia="en-US"/>
        </w:rPr>
        <w:t>.</w:t>
      </w:r>
      <w:bookmarkEnd w:id="22"/>
    </w:p>
    <w:p w14:paraId="6128E860" w14:textId="77777777" w:rsidR="009044F5"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rPr>
        <w:t>Количество соглашений, котор</w:t>
      </w:r>
      <w:r w:rsidR="007773EB" w:rsidRPr="00386459">
        <w:rPr>
          <w:rFonts w:eastAsia="Calibri"/>
          <w:b w:val="0"/>
          <w:sz w:val="24"/>
          <w:szCs w:val="24"/>
          <w:lang w:val="ru-RU" w:eastAsia="en-US"/>
        </w:rPr>
        <w:t>ые</w:t>
      </w:r>
      <w:r w:rsidRPr="00386459">
        <w:rPr>
          <w:rFonts w:eastAsia="Calibri"/>
          <w:b w:val="0"/>
          <w:sz w:val="24"/>
          <w:szCs w:val="24"/>
          <w:lang w:val="ru-RU" w:eastAsia="en-US"/>
        </w:rPr>
        <w:t xml:space="preserve"> организатор отбора вправе заключить по итогам отбора, исходя из м</w:t>
      </w:r>
      <w:r w:rsidR="0025295D" w:rsidRPr="00386459">
        <w:rPr>
          <w:rFonts w:eastAsia="Calibri"/>
          <w:b w:val="0"/>
          <w:sz w:val="24"/>
          <w:szCs w:val="24"/>
          <w:lang w:val="ru-RU" w:eastAsia="en-US"/>
        </w:rPr>
        <w:t>аксимальной суммы одного гранта,</w:t>
      </w:r>
      <w:r w:rsidRPr="00386459">
        <w:rPr>
          <w:rFonts w:eastAsia="Calibri"/>
          <w:b w:val="0"/>
          <w:sz w:val="24"/>
          <w:szCs w:val="24"/>
          <w:lang w:val="ru-RU" w:eastAsia="en-US"/>
        </w:rPr>
        <w:t xml:space="preserve"> </w:t>
      </w:r>
      <w:r w:rsidR="00716F49" w:rsidRPr="00386459">
        <w:rPr>
          <w:rFonts w:eastAsia="Calibri"/>
          <w:b w:val="0"/>
          <w:sz w:val="24"/>
          <w:szCs w:val="24"/>
          <w:lang w:val="ru-RU" w:eastAsia="en-US"/>
        </w:rPr>
        <w:t>не</w:t>
      </w:r>
      <w:r w:rsidR="00D5164B" w:rsidRPr="00386459">
        <w:rPr>
          <w:rFonts w:eastAsia="Calibri"/>
          <w:b w:val="0"/>
          <w:sz w:val="24"/>
          <w:szCs w:val="24"/>
          <w:lang w:val="ru-RU" w:eastAsia="en-US"/>
        </w:rPr>
        <w:t xml:space="preserve"> менее</w:t>
      </w:r>
      <w:r w:rsidR="00AF505E" w:rsidRPr="00386459">
        <w:rPr>
          <w:rFonts w:eastAsia="Calibri"/>
          <w:b w:val="0"/>
          <w:sz w:val="24"/>
          <w:szCs w:val="24"/>
          <w:lang w:val="ru-RU" w:eastAsia="en-US"/>
        </w:rPr>
        <w:t xml:space="preserve"> </w:t>
      </w:r>
      <w:r w:rsidR="00563707" w:rsidRPr="00386459">
        <w:rPr>
          <w:rFonts w:eastAsia="Calibri"/>
          <w:b w:val="0"/>
          <w:sz w:val="24"/>
          <w:szCs w:val="24"/>
          <w:lang w:val="ru-RU" w:eastAsia="en-US"/>
        </w:rPr>
        <w:t>12</w:t>
      </w:r>
      <w:r w:rsidR="000906B1" w:rsidRPr="00386459">
        <w:rPr>
          <w:rFonts w:eastAsia="Calibri"/>
          <w:b w:val="0"/>
          <w:sz w:val="24"/>
          <w:szCs w:val="24"/>
          <w:lang w:val="ru-RU" w:eastAsia="en-US"/>
        </w:rPr>
        <w:t xml:space="preserve"> </w:t>
      </w:r>
      <w:r w:rsidR="00AF505E" w:rsidRPr="00386459">
        <w:rPr>
          <w:rFonts w:eastAsia="Calibri"/>
          <w:b w:val="0"/>
          <w:sz w:val="24"/>
          <w:szCs w:val="24"/>
          <w:lang w:val="ru-RU" w:eastAsia="en-US"/>
        </w:rPr>
        <w:t>(</w:t>
      </w:r>
      <w:r w:rsidR="00563707" w:rsidRPr="00386459">
        <w:rPr>
          <w:rFonts w:eastAsia="Calibri"/>
          <w:b w:val="0"/>
          <w:sz w:val="24"/>
          <w:szCs w:val="24"/>
          <w:lang w:val="ru-RU" w:eastAsia="en-US"/>
        </w:rPr>
        <w:t>двенадцати</w:t>
      </w:r>
      <w:r w:rsidR="00716F49" w:rsidRPr="00386459">
        <w:rPr>
          <w:rFonts w:eastAsia="Calibri"/>
          <w:b w:val="0"/>
          <w:sz w:val="24"/>
          <w:szCs w:val="24"/>
          <w:lang w:val="ru-RU" w:eastAsia="en-US"/>
        </w:rPr>
        <w:t>)</w:t>
      </w:r>
      <w:r w:rsidR="00AF505E" w:rsidRPr="00386459">
        <w:rPr>
          <w:rFonts w:eastAsia="Calibri"/>
          <w:b w:val="0"/>
          <w:sz w:val="24"/>
          <w:szCs w:val="24"/>
          <w:lang w:val="ru-RU" w:eastAsia="en-US"/>
        </w:rPr>
        <w:t>.</w:t>
      </w:r>
    </w:p>
    <w:p w14:paraId="19FD7884" w14:textId="20DF9016" w:rsidR="00A86CA4" w:rsidRPr="00386459" w:rsidRDefault="0016261E"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Pr>
          <w:rFonts w:eastAsia="Calibri"/>
          <w:b w:val="0"/>
          <w:i/>
          <w:sz w:val="24"/>
          <w:szCs w:val="24"/>
          <w:lang w:val="ru-RU" w:eastAsia="en-US"/>
        </w:rPr>
        <w:t>*</w:t>
      </w:r>
      <w:r w:rsidRPr="005C703D">
        <w:rPr>
          <w:rFonts w:eastAsia="Calibri"/>
          <w:b w:val="0"/>
          <w:i/>
          <w:sz w:val="24"/>
          <w:szCs w:val="24"/>
          <w:lang w:val="ru-RU" w:eastAsia="en-US"/>
        </w:rPr>
        <w:t>*</w:t>
      </w:r>
      <w:r>
        <w:rPr>
          <w:rFonts w:eastAsia="Calibri"/>
          <w:b w:val="0"/>
          <w:i/>
          <w:sz w:val="24"/>
          <w:szCs w:val="24"/>
          <w:lang w:val="ru-RU" w:eastAsia="en-US"/>
        </w:rPr>
        <w:t>*</w:t>
      </w:r>
      <w:r w:rsidRPr="005C703D">
        <w:rPr>
          <w:rFonts w:eastAsia="Calibri"/>
          <w:b w:val="0"/>
          <w:i/>
          <w:sz w:val="24"/>
          <w:szCs w:val="24"/>
          <w:lang w:val="ru-RU" w:eastAsia="en-US"/>
        </w:rPr>
        <w:t xml:space="preserve"> Применительно к данному отбору средства гранта в 2026 году предоставляются организации-победителю при условии доведения бюджетных средств до </w:t>
      </w:r>
      <w:proofErr w:type="spellStart"/>
      <w:r w:rsidRPr="005C703D">
        <w:rPr>
          <w:rFonts w:eastAsia="Calibri"/>
          <w:b w:val="0"/>
          <w:i/>
          <w:sz w:val="24"/>
          <w:szCs w:val="24"/>
          <w:lang w:val="ru-RU" w:eastAsia="en-US"/>
        </w:rPr>
        <w:t>Минобрнауки</w:t>
      </w:r>
      <w:proofErr w:type="spellEnd"/>
      <w:r w:rsidRPr="005C703D">
        <w:rPr>
          <w:rFonts w:eastAsia="Calibri"/>
          <w:b w:val="0"/>
          <w:i/>
          <w:sz w:val="24"/>
          <w:szCs w:val="24"/>
          <w:lang w:val="ru-RU" w:eastAsia="en-US"/>
        </w:rPr>
        <w:t xml:space="preserve"> России на цели, указанные в пункте 1 Правил, в пределах лимитов бюджетных обязательств.</w:t>
      </w:r>
      <w:r w:rsidR="00A86CA4" w:rsidRPr="00386459">
        <w:rPr>
          <w:rFonts w:eastAsia="Calibri"/>
          <w:b w:val="0"/>
          <w:sz w:val="24"/>
          <w:szCs w:val="24"/>
          <w:lang w:val="ru-RU" w:eastAsia="en-US"/>
        </w:rPr>
        <w:t xml:space="preserve"> </w:t>
      </w:r>
    </w:p>
    <w:p w14:paraId="2C05288F" w14:textId="77777777" w:rsidR="002A7633" w:rsidRPr="00386459"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6"/>
      <w:r w:rsidRPr="00386459">
        <w:rPr>
          <w:rFonts w:eastAsia="Calibri"/>
          <w:b w:val="0"/>
          <w:sz w:val="24"/>
          <w:szCs w:val="24"/>
          <w:lang w:val="ru-RU" w:eastAsia="en-US"/>
        </w:rPr>
        <w:t>1.</w:t>
      </w:r>
      <w:r w:rsidR="00850A85" w:rsidRPr="00386459">
        <w:rPr>
          <w:rFonts w:eastAsia="Calibri"/>
          <w:b w:val="0"/>
          <w:sz w:val="24"/>
          <w:szCs w:val="24"/>
          <w:lang w:val="ru-RU" w:eastAsia="en-US"/>
        </w:rPr>
        <w:t>7</w:t>
      </w:r>
      <w:r w:rsidRPr="00386459">
        <w:rPr>
          <w:rFonts w:eastAsia="Calibri"/>
          <w:b w:val="0"/>
          <w:sz w:val="24"/>
          <w:szCs w:val="24"/>
          <w:lang w:val="ru-RU" w:eastAsia="en-US"/>
        </w:rPr>
        <w:t xml:space="preserve">. </w:t>
      </w:r>
      <w:r w:rsidR="00AA7DDB" w:rsidRPr="00386459">
        <w:rPr>
          <w:b w:val="0"/>
          <w:bCs w:val="0"/>
          <w:sz w:val="24"/>
          <w:szCs w:val="24"/>
        </w:rPr>
        <w:t xml:space="preserve">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w:t>
      </w:r>
      <w:proofErr w:type="spellStart"/>
      <w:r w:rsidR="00AA7DDB" w:rsidRPr="00386459">
        <w:rPr>
          <w:b w:val="0"/>
          <w:bCs w:val="0"/>
          <w:sz w:val="24"/>
          <w:szCs w:val="24"/>
        </w:rPr>
        <w:t>Минобрнауки</w:t>
      </w:r>
      <w:proofErr w:type="spellEnd"/>
      <w:r w:rsidR="00AA7DDB" w:rsidRPr="00386459">
        <w:rPr>
          <w:b w:val="0"/>
          <w:bCs w:val="0"/>
          <w:sz w:val="24"/>
          <w:szCs w:val="24"/>
        </w:rPr>
        <w:t xml:space="preserve"> России (далее - конкурсная комиссия)</w:t>
      </w:r>
      <w:r w:rsidRPr="00386459">
        <w:rPr>
          <w:rFonts w:eastAsia="Calibri"/>
          <w:b w:val="0"/>
          <w:sz w:val="24"/>
          <w:szCs w:val="24"/>
          <w:lang w:val="ru-RU" w:eastAsia="en-US"/>
        </w:rPr>
        <w:t>.</w:t>
      </w:r>
      <w:bookmarkEnd w:id="23"/>
      <w:r w:rsidR="007773EB" w:rsidRPr="00386459">
        <w:rPr>
          <w:rFonts w:eastAsia="Calibri"/>
          <w:b w:val="0"/>
          <w:sz w:val="24"/>
          <w:szCs w:val="24"/>
          <w:lang w:val="ru-RU" w:eastAsia="en-US"/>
        </w:rPr>
        <w:t xml:space="preserve"> </w:t>
      </w:r>
    </w:p>
    <w:p w14:paraId="5CF1D029" w14:textId="77777777" w:rsidR="00EF21DE" w:rsidRPr="00386459"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7"/>
      <w:r w:rsidRPr="00386459">
        <w:rPr>
          <w:rFonts w:eastAsia="Calibri"/>
          <w:b w:val="0"/>
          <w:sz w:val="24"/>
          <w:szCs w:val="24"/>
          <w:lang w:val="ru-RU" w:eastAsia="en-US"/>
        </w:rPr>
        <w:t>1.</w:t>
      </w:r>
      <w:r w:rsidR="00850A85" w:rsidRPr="00386459">
        <w:rPr>
          <w:rFonts w:eastAsia="Calibri"/>
          <w:b w:val="0"/>
          <w:sz w:val="24"/>
          <w:szCs w:val="24"/>
          <w:lang w:val="ru-RU" w:eastAsia="en-US"/>
        </w:rPr>
        <w:t>8</w:t>
      </w:r>
      <w:r w:rsidRPr="00386459">
        <w:rPr>
          <w:rFonts w:eastAsia="Calibri"/>
          <w:b w:val="0"/>
          <w:sz w:val="24"/>
          <w:szCs w:val="24"/>
          <w:lang w:val="ru-RU" w:eastAsia="en-US"/>
        </w:rPr>
        <w:t>.</w:t>
      </w:r>
      <w:r w:rsidR="0014325B" w:rsidRPr="00386459">
        <w:rPr>
          <w:rFonts w:eastAsia="Calibri"/>
          <w:b w:val="0"/>
          <w:sz w:val="24"/>
          <w:szCs w:val="24"/>
          <w:lang w:val="ru-RU" w:eastAsia="en-US"/>
        </w:rPr>
        <w:t xml:space="preserve"> </w:t>
      </w:r>
      <w:bookmarkEnd w:id="24"/>
      <w:r w:rsidR="00831844" w:rsidRPr="00386459">
        <w:rPr>
          <w:rFonts w:eastAsia="Calibri"/>
          <w:b w:val="0"/>
          <w:sz w:val="24"/>
          <w:szCs w:val="24"/>
          <w:lang w:val="ru-RU" w:eastAsia="en-US"/>
        </w:rPr>
        <w:t>Отбор</w:t>
      </w:r>
      <w:r w:rsidR="00EF21DE" w:rsidRPr="00386459">
        <w:rPr>
          <w:rFonts w:eastAsia="Calibri"/>
          <w:b w:val="0"/>
          <w:color w:val="FF0000"/>
          <w:sz w:val="24"/>
          <w:szCs w:val="24"/>
          <w:lang w:val="ru-RU" w:eastAsia="en-US"/>
        </w:rPr>
        <w:t xml:space="preserve"> </w:t>
      </w:r>
      <w:r w:rsidR="00EF21DE" w:rsidRPr="00386459">
        <w:rPr>
          <w:rFonts w:eastAsia="Calibri"/>
          <w:b w:val="0"/>
          <w:sz w:val="24"/>
          <w:szCs w:val="24"/>
          <w:lang w:val="ru-RU" w:eastAsia="en-US"/>
        </w:rPr>
        <w:t xml:space="preserve">проводится </w:t>
      </w:r>
      <w:r w:rsidR="007A25ED" w:rsidRPr="00386459">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86459">
        <w:rPr>
          <w:rFonts w:eastAsia="Calibri"/>
          <w:b w:val="0"/>
          <w:sz w:val="24"/>
          <w:szCs w:val="24"/>
          <w:lang w:val="ru-RU" w:eastAsia="en-US"/>
        </w:rPr>
        <w:t xml:space="preserve">система </w:t>
      </w:r>
      <w:r w:rsidR="007A25ED" w:rsidRPr="00386459">
        <w:rPr>
          <w:rFonts w:eastAsia="Calibri"/>
          <w:b w:val="0"/>
          <w:sz w:val="24"/>
          <w:szCs w:val="24"/>
          <w:lang w:val="ru-RU" w:eastAsia="en-US"/>
        </w:rPr>
        <w:t>«Электронный бюджет»)</w:t>
      </w:r>
      <w:r w:rsidR="00EF21DE" w:rsidRPr="00386459">
        <w:rPr>
          <w:rFonts w:eastAsia="Calibri"/>
          <w:b w:val="0"/>
          <w:sz w:val="24"/>
          <w:szCs w:val="24"/>
          <w:lang w:val="ru-RU" w:eastAsia="en-US"/>
        </w:rPr>
        <w:t xml:space="preserve"> </w:t>
      </w:r>
      <w:r w:rsidR="004F3947" w:rsidRPr="00386459">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86459">
        <w:rPr>
          <w:rFonts w:eastAsia="Calibri"/>
          <w:b w:val="0"/>
          <w:sz w:val="24"/>
          <w:szCs w:val="24"/>
          <w:lang w:val="ru-RU" w:eastAsia="en-US"/>
        </w:rPr>
        <w:t>, размещенно</w:t>
      </w:r>
      <w:r w:rsidR="007773EB" w:rsidRPr="00386459">
        <w:rPr>
          <w:rFonts w:eastAsia="Calibri"/>
          <w:b w:val="0"/>
          <w:sz w:val="24"/>
          <w:szCs w:val="24"/>
          <w:lang w:val="ru-RU" w:eastAsia="en-US"/>
        </w:rPr>
        <w:t>го</w:t>
      </w:r>
      <w:r w:rsidR="00EF21DE" w:rsidRPr="00386459">
        <w:rPr>
          <w:rFonts w:eastAsia="Calibri"/>
          <w:b w:val="0"/>
          <w:sz w:val="24"/>
          <w:szCs w:val="24"/>
          <w:lang w:val="ru-RU" w:eastAsia="en-US"/>
        </w:rPr>
        <w:t xml:space="preserve"> по адресу в </w:t>
      </w:r>
      <w:r w:rsidR="00D25881" w:rsidRPr="00386459">
        <w:rPr>
          <w:rFonts w:eastAsia="Calibri"/>
          <w:b w:val="0"/>
          <w:sz w:val="24"/>
          <w:szCs w:val="24"/>
          <w:lang w:val="ru-RU"/>
        </w:rPr>
        <w:t>информационно-телекоммуникационной сети</w:t>
      </w:r>
      <w:r w:rsidR="00D25881" w:rsidRPr="00386459">
        <w:rPr>
          <w:rFonts w:eastAsia="Calibri"/>
          <w:b w:val="0"/>
          <w:sz w:val="24"/>
          <w:szCs w:val="24"/>
          <w:lang w:val="ru-RU" w:eastAsia="en-US"/>
        </w:rPr>
        <w:t xml:space="preserve"> «Интернет» http://</w:t>
      </w:r>
      <w:r w:rsidR="00EF21DE" w:rsidRPr="00386459">
        <w:rPr>
          <w:rFonts w:eastAsia="Calibri"/>
          <w:b w:val="0"/>
          <w:sz w:val="24"/>
          <w:szCs w:val="24"/>
          <w:lang w:val="ru-RU" w:eastAsia="en-US"/>
        </w:rPr>
        <w:t xml:space="preserve">promote.budget.gov.ru (далее – </w:t>
      </w:r>
      <w:r w:rsidR="001B1506" w:rsidRPr="00386459">
        <w:rPr>
          <w:rFonts w:eastAsia="Calibri"/>
          <w:b w:val="0"/>
          <w:sz w:val="24"/>
          <w:szCs w:val="24"/>
          <w:lang w:val="ru-RU" w:eastAsia="en-US"/>
        </w:rPr>
        <w:t>портал</w:t>
      </w:r>
      <w:r w:rsidR="00EF21DE" w:rsidRPr="00386459">
        <w:rPr>
          <w:rFonts w:eastAsia="Calibri"/>
          <w:b w:val="0"/>
          <w:sz w:val="24"/>
          <w:szCs w:val="24"/>
          <w:lang w:val="ru-RU" w:eastAsia="en-US"/>
        </w:rPr>
        <w:t>).</w:t>
      </w:r>
      <w:r w:rsidR="00DA6A50" w:rsidRPr="00386459">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86459">
        <w:rPr>
          <w:rFonts w:eastAsia="Calibri"/>
          <w:b w:val="0"/>
          <w:sz w:val="24"/>
          <w:szCs w:val="24"/>
          <w:lang w:val="ru-RU" w:eastAsia="en-US"/>
        </w:rPr>
        <w:t>портала</w:t>
      </w:r>
      <w:r w:rsidR="00DA6A50" w:rsidRPr="00386459">
        <w:rPr>
          <w:rFonts w:eastAsia="Calibri"/>
          <w:b w:val="0"/>
          <w:sz w:val="24"/>
          <w:szCs w:val="24"/>
          <w:lang w:val="ru-RU" w:eastAsia="en-US"/>
        </w:rPr>
        <w:t xml:space="preserve">, а также путем размещения настоящего приложения к объявлению на </w:t>
      </w:r>
      <w:r w:rsidR="00DE0C53" w:rsidRPr="00386459">
        <w:rPr>
          <w:rFonts w:eastAsia="Calibri"/>
          <w:b w:val="0"/>
          <w:sz w:val="24"/>
          <w:szCs w:val="24"/>
          <w:lang w:val="ru-RU" w:eastAsia="en-US"/>
        </w:rPr>
        <w:t>портале</w:t>
      </w:r>
      <w:r w:rsidR="00DA6A50" w:rsidRPr="00386459">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86459">
        <w:rPr>
          <w:rFonts w:eastAsia="Calibri"/>
          <w:b w:val="0"/>
          <w:sz w:val="24"/>
          <w:szCs w:val="24"/>
          <w:lang w:val="ru-RU" w:eastAsia="en-US"/>
        </w:rPr>
        <w:t>л</w:t>
      </w:r>
      <w:r w:rsidR="00DA6A50" w:rsidRPr="00386459">
        <w:rPr>
          <w:rFonts w:eastAsia="Calibri"/>
          <w:b w:val="0"/>
          <w:sz w:val="24"/>
          <w:szCs w:val="24"/>
          <w:lang w:val="ru-RU" w:eastAsia="en-US"/>
        </w:rPr>
        <w:t>я</w:t>
      </w:r>
      <w:r w:rsidR="00D25881" w:rsidRPr="00386459">
        <w:rPr>
          <w:rFonts w:eastAsia="Calibri"/>
          <w:b w:val="0"/>
          <w:sz w:val="24"/>
          <w:szCs w:val="24"/>
          <w:lang w:val="ru-RU" w:eastAsia="en-US"/>
        </w:rPr>
        <w:t>е</w:t>
      </w:r>
      <w:r w:rsidR="00B36838" w:rsidRPr="00386459">
        <w:rPr>
          <w:rFonts w:eastAsia="Calibri"/>
          <w:b w:val="0"/>
          <w:sz w:val="24"/>
          <w:szCs w:val="24"/>
          <w:lang w:val="ru-RU" w:eastAsia="en-US"/>
        </w:rPr>
        <w:t>тся в электронном виде.</w:t>
      </w:r>
    </w:p>
    <w:p w14:paraId="43CBA968" w14:textId="77777777" w:rsidR="006A4D1B" w:rsidRPr="00386459"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86459">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86459">
        <w:rPr>
          <w:rFonts w:eastAsia="Calibri"/>
          <w:b w:val="0"/>
          <w:sz w:val="24"/>
          <w:szCs w:val="24"/>
          <w:lang w:val="ru-RU" w:eastAsia="en-US"/>
        </w:rPr>
        <w:t xml:space="preserve">прикладных </w:t>
      </w:r>
      <w:r w:rsidRPr="00386459">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86459">
        <w:rPr>
          <w:rFonts w:eastAsia="Calibri"/>
          <w:b w:val="0"/>
          <w:sz w:val="24"/>
          <w:szCs w:val="24"/>
          <w:lang w:val="ru-RU" w:eastAsia="en-US"/>
        </w:rPr>
        <w:t>портале, а также при необходимости</w:t>
      </w:r>
      <w:r w:rsidRPr="00386459">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86459">
        <w:rPr>
          <w:b w:val="0"/>
          <w:sz w:val="24"/>
          <w:szCs w:val="24"/>
          <w:lang w:val="ru-RU"/>
        </w:rPr>
        <w:t xml:space="preserve"> в </w:t>
      </w:r>
      <w:r w:rsidRPr="00386459">
        <w:rPr>
          <w:rFonts w:eastAsia="Calibri"/>
          <w:b w:val="0"/>
          <w:sz w:val="24"/>
          <w:szCs w:val="24"/>
          <w:lang w:val="ru-RU" w:eastAsia="en-US"/>
        </w:rPr>
        <w:t xml:space="preserve">сети «Интернет» по адресу: </w:t>
      </w:r>
      <w:r w:rsidR="00E37B17" w:rsidRPr="00386459">
        <w:rPr>
          <w:rFonts w:eastAsia="Calibri"/>
          <w:b w:val="0"/>
          <w:sz w:val="24"/>
          <w:szCs w:val="24"/>
          <w:lang w:val="ru-RU" w:eastAsia="en-US"/>
        </w:rPr>
        <w:t>https://</w:t>
      </w:r>
      <w:hyperlink r:id="rId9" w:history="1">
        <w:r w:rsidRPr="00386459">
          <w:rPr>
            <w:rFonts w:eastAsia="Calibri"/>
            <w:b w:val="0"/>
            <w:sz w:val="24"/>
            <w:szCs w:val="24"/>
            <w:lang w:val="ru-RU" w:eastAsia="en-US"/>
          </w:rPr>
          <w:t>www.minobrnauki.gov.ru</w:t>
        </w:r>
      </w:hyperlink>
      <w:r w:rsidRPr="00386459">
        <w:rPr>
          <w:rFonts w:eastAsia="Calibri"/>
          <w:b w:val="0"/>
          <w:sz w:val="24"/>
          <w:szCs w:val="24"/>
          <w:lang w:val="ru-RU" w:eastAsia="en-US"/>
        </w:rPr>
        <w:t xml:space="preserve"> и доступно для ознакомления всем заинтересованным лицам </w:t>
      </w:r>
      <w:r w:rsidR="00CB2821" w:rsidRPr="00386459">
        <w:rPr>
          <w:rFonts w:eastAsia="Calibri"/>
          <w:b w:val="0"/>
          <w:sz w:val="24"/>
          <w:szCs w:val="24"/>
          <w:lang w:val="ru-RU"/>
        </w:rPr>
        <w:t>на безвозмездной основе</w:t>
      </w:r>
      <w:r w:rsidRPr="00386459">
        <w:rPr>
          <w:rFonts w:eastAsia="Calibri"/>
          <w:b w:val="0"/>
          <w:sz w:val="24"/>
          <w:szCs w:val="24"/>
          <w:lang w:val="ru-RU" w:eastAsia="en-US"/>
        </w:rPr>
        <w:t>.</w:t>
      </w:r>
    </w:p>
    <w:p w14:paraId="772EE5ED" w14:textId="1510C786" w:rsidR="004A1DC2" w:rsidRPr="00386459" w:rsidRDefault="004A1DC2" w:rsidP="004A1DC2">
      <w:pPr>
        <w:spacing w:line="360" w:lineRule="auto"/>
        <w:ind w:firstLine="709"/>
        <w:jc w:val="both"/>
        <w:rPr>
          <w:rFonts w:ascii="Times New Roman" w:eastAsia="Calibri" w:hAnsi="Times New Roman" w:cs="Times New Roman"/>
          <w:bCs/>
          <w:color w:val="auto"/>
          <w:lang w:eastAsia="en-US"/>
        </w:rPr>
      </w:pPr>
      <w:r w:rsidRPr="00386459">
        <w:rPr>
          <w:rFonts w:ascii="Times New Roman" w:eastAsia="Calibri" w:hAnsi="Times New Roman" w:cs="Times New Roman"/>
          <w:bCs/>
          <w:color w:val="auto"/>
          <w:lang w:eastAsia="en-US"/>
        </w:rPr>
        <w:t>1.</w:t>
      </w:r>
      <w:r w:rsidR="00850A85" w:rsidRPr="00386459">
        <w:rPr>
          <w:rFonts w:ascii="Times New Roman" w:eastAsia="Calibri" w:hAnsi="Times New Roman" w:cs="Times New Roman"/>
          <w:bCs/>
          <w:color w:val="auto"/>
          <w:lang w:eastAsia="en-US"/>
        </w:rPr>
        <w:t>9</w:t>
      </w:r>
      <w:r w:rsidRPr="00386459">
        <w:rPr>
          <w:rFonts w:ascii="Times New Roman" w:eastAsia="Calibri" w:hAnsi="Times New Roman" w:cs="Times New Roman"/>
          <w:bCs/>
          <w:color w:val="auto"/>
          <w:lang w:eastAsia="en-US"/>
        </w:rPr>
        <w:t xml:space="preserve">. </w:t>
      </w:r>
      <w:r w:rsidR="00850A85" w:rsidRPr="00386459">
        <w:rPr>
          <w:rFonts w:ascii="Times New Roman" w:eastAsia="Calibri" w:hAnsi="Times New Roman" w:cs="Times New Roman"/>
          <w:bCs/>
          <w:color w:val="auto"/>
          <w:lang w:eastAsia="en-US"/>
        </w:rPr>
        <w:t>Н</w:t>
      </w:r>
      <w:r w:rsidRPr="00386459">
        <w:rPr>
          <w:rFonts w:ascii="Times New Roman" w:eastAsia="Calibri" w:hAnsi="Times New Roman" w:cs="Times New Roman"/>
          <w:bCs/>
          <w:color w:val="auto"/>
          <w:lang w:eastAsia="en-US"/>
        </w:rPr>
        <w:t>ачал</w:t>
      </w:r>
      <w:r w:rsidR="00850A85" w:rsidRPr="00386459">
        <w:rPr>
          <w:rFonts w:ascii="Times New Roman" w:eastAsia="Calibri" w:hAnsi="Times New Roman" w:cs="Times New Roman"/>
          <w:bCs/>
          <w:color w:val="auto"/>
          <w:lang w:eastAsia="en-US"/>
        </w:rPr>
        <w:t>о</w:t>
      </w:r>
      <w:r w:rsidRPr="00386459">
        <w:rPr>
          <w:rFonts w:ascii="Times New Roman" w:eastAsia="Calibri" w:hAnsi="Times New Roman" w:cs="Times New Roman"/>
          <w:bCs/>
          <w:color w:val="auto"/>
          <w:lang w:eastAsia="en-US"/>
        </w:rPr>
        <w:t xml:space="preserve"> подачи заявок на портале – с 09 часов 00 мин. по московскому времени </w:t>
      </w:r>
      <w:r w:rsidR="0016261E">
        <w:rPr>
          <w:rFonts w:ascii="Times New Roman" w:eastAsia="Calibri" w:hAnsi="Times New Roman" w:cs="Times New Roman"/>
          <w:b/>
          <w:bCs/>
          <w:color w:val="auto"/>
          <w:lang w:eastAsia="en-US"/>
        </w:rPr>
        <w:t>11</w:t>
      </w:r>
      <w:r w:rsidRPr="00386459">
        <w:rPr>
          <w:rFonts w:ascii="Times New Roman" w:eastAsia="Calibri" w:hAnsi="Times New Roman" w:cs="Times New Roman"/>
          <w:b/>
          <w:bCs/>
          <w:color w:val="auto"/>
          <w:lang w:eastAsia="en-US"/>
        </w:rPr>
        <w:t xml:space="preserve"> </w:t>
      </w:r>
      <w:r w:rsidR="00485FD1" w:rsidRPr="00386459">
        <w:rPr>
          <w:rFonts w:ascii="Times New Roman" w:eastAsia="Calibri" w:hAnsi="Times New Roman" w:cs="Times New Roman"/>
          <w:b/>
          <w:bCs/>
          <w:color w:val="auto"/>
          <w:lang w:eastAsia="en-US"/>
        </w:rPr>
        <w:t>ок</w:t>
      </w:r>
      <w:r w:rsidR="00850A85" w:rsidRPr="00386459">
        <w:rPr>
          <w:rFonts w:ascii="Times New Roman" w:eastAsia="Calibri" w:hAnsi="Times New Roman" w:cs="Times New Roman"/>
          <w:b/>
          <w:bCs/>
          <w:color w:val="auto"/>
          <w:lang w:eastAsia="en-US"/>
        </w:rPr>
        <w:t>тября</w:t>
      </w:r>
      <w:r w:rsidRPr="00386459">
        <w:rPr>
          <w:rFonts w:ascii="Times New Roman" w:eastAsia="Calibri" w:hAnsi="Times New Roman" w:cs="Times New Roman"/>
          <w:b/>
          <w:bCs/>
          <w:color w:val="auto"/>
          <w:lang w:eastAsia="en-US"/>
        </w:rPr>
        <w:t xml:space="preserve"> 2023 г.</w:t>
      </w:r>
      <w:r w:rsidRPr="00386459">
        <w:rPr>
          <w:rFonts w:ascii="Times New Roman" w:eastAsia="Calibri" w:hAnsi="Times New Roman" w:cs="Times New Roman"/>
          <w:bCs/>
          <w:color w:val="auto"/>
          <w:lang w:eastAsia="en-US"/>
        </w:rPr>
        <w:t xml:space="preserve"> </w:t>
      </w:r>
    </w:p>
    <w:p w14:paraId="5D37AB8F" w14:textId="77777777" w:rsidR="004A1DC2" w:rsidRPr="00386459" w:rsidRDefault="004A1DC2" w:rsidP="004A1DC2">
      <w:pPr>
        <w:spacing w:line="360" w:lineRule="auto"/>
        <w:ind w:firstLine="709"/>
        <w:jc w:val="both"/>
        <w:rPr>
          <w:rFonts w:ascii="Times New Roman" w:eastAsia="Calibri" w:hAnsi="Times New Roman" w:cs="Times New Roman"/>
          <w:bCs/>
          <w:color w:val="auto"/>
          <w:lang w:eastAsia="en-US"/>
        </w:rPr>
      </w:pPr>
      <w:r w:rsidRPr="00386459">
        <w:rPr>
          <w:rFonts w:ascii="Times New Roman" w:eastAsia="Calibri" w:hAnsi="Times New Roman" w:cs="Times New Roman"/>
          <w:bCs/>
          <w:color w:val="auto"/>
          <w:lang w:eastAsia="en-US"/>
        </w:rPr>
        <w:t>1.1</w:t>
      </w:r>
      <w:r w:rsidR="00850A85" w:rsidRPr="00386459">
        <w:rPr>
          <w:rFonts w:ascii="Times New Roman" w:eastAsia="Calibri" w:hAnsi="Times New Roman" w:cs="Times New Roman"/>
          <w:bCs/>
          <w:color w:val="auto"/>
          <w:lang w:eastAsia="en-US"/>
        </w:rPr>
        <w:t>0</w:t>
      </w:r>
      <w:r w:rsidRPr="00386459">
        <w:rPr>
          <w:rFonts w:ascii="Times New Roman" w:eastAsia="Calibri" w:hAnsi="Times New Roman" w:cs="Times New Roman"/>
          <w:bCs/>
          <w:color w:val="auto"/>
          <w:lang w:eastAsia="en-US"/>
        </w:rPr>
        <w:t xml:space="preserve">. </w:t>
      </w:r>
      <w:r w:rsidR="00850A85" w:rsidRPr="00386459">
        <w:rPr>
          <w:rFonts w:ascii="Times New Roman" w:eastAsia="Calibri" w:hAnsi="Times New Roman" w:cs="Times New Roman"/>
          <w:bCs/>
          <w:color w:val="auto"/>
          <w:lang w:eastAsia="en-US"/>
        </w:rPr>
        <w:t>О</w:t>
      </w:r>
      <w:r w:rsidRPr="00386459">
        <w:rPr>
          <w:rFonts w:ascii="Times New Roman" w:eastAsia="Calibri" w:hAnsi="Times New Roman" w:cs="Times New Roman"/>
          <w:bCs/>
          <w:color w:val="auto"/>
          <w:lang w:eastAsia="en-US"/>
        </w:rPr>
        <w:t>кончани</w:t>
      </w:r>
      <w:r w:rsidR="00850A85" w:rsidRPr="00386459">
        <w:rPr>
          <w:rFonts w:ascii="Times New Roman" w:eastAsia="Calibri" w:hAnsi="Times New Roman" w:cs="Times New Roman"/>
          <w:bCs/>
          <w:color w:val="auto"/>
          <w:lang w:eastAsia="en-US"/>
        </w:rPr>
        <w:t>е</w:t>
      </w:r>
      <w:r w:rsidRPr="00386459">
        <w:rPr>
          <w:rFonts w:ascii="Times New Roman" w:eastAsia="Calibri" w:hAnsi="Times New Roman" w:cs="Times New Roman"/>
          <w:bCs/>
          <w:color w:val="auto"/>
          <w:lang w:eastAsia="en-US"/>
        </w:rPr>
        <w:t xml:space="preserve"> приема заявок на портале - 18 часов 00 мин. по московскому времени </w:t>
      </w:r>
      <w:r w:rsidR="00485FD1" w:rsidRPr="00386459">
        <w:rPr>
          <w:rFonts w:ascii="Times New Roman" w:eastAsia="Calibri" w:hAnsi="Times New Roman" w:cs="Times New Roman"/>
          <w:b/>
          <w:bCs/>
          <w:color w:val="auto"/>
          <w:lang w:eastAsia="en-US"/>
        </w:rPr>
        <w:t>13</w:t>
      </w:r>
      <w:r w:rsidRPr="00386459">
        <w:rPr>
          <w:rFonts w:ascii="Times New Roman" w:eastAsia="Calibri" w:hAnsi="Times New Roman" w:cs="Times New Roman"/>
          <w:b/>
          <w:bCs/>
          <w:color w:val="auto"/>
          <w:lang w:eastAsia="en-US"/>
        </w:rPr>
        <w:t xml:space="preserve"> </w:t>
      </w:r>
      <w:r w:rsidR="00485FD1" w:rsidRPr="00386459">
        <w:rPr>
          <w:rFonts w:ascii="Times New Roman" w:eastAsia="Calibri" w:hAnsi="Times New Roman" w:cs="Times New Roman"/>
          <w:b/>
          <w:bCs/>
          <w:color w:val="auto"/>
          <w:lang w:eastAsia="en-US"/>
        </w:rPr>
        <w:t>но</w:t>
      </w:r>
      <w:r w:rsidR="00850A85" w:rsidRPr="00386459">
        <w:rPr>
          <w:rFonts w:ascii="Times New Roman" w:eastAsia="Calibri" w:hAnsi="Times New Roman" w:cs="Times New Roman"/>
          <w:b/>
          <w:bCs/>
          <w:color w:val="auto"/>
          <w:lang w:eastAsia="en-US"/>
        </w:rPr>
        <w:t>ября</w:t>
      </w:r>
      <w:r w:rsidRPr="00386459">
        <w:rPr>
          <w:rFonts w:ascii="Times New Roman" w:eastAsia="Calibri" w:hAnsi="Times New Roman" w:cs="Times New Roman"/>
          <w:b/>
          <w:bCs/>
          <w:color w:val="auto"/>
          <w:lang w:eastAsia="en-US"/>
        </w:rPr>
        <w:t xml:space="preserve"> 2023 г.</w:t>
      </w:r>
    </w:p>
    <w:p w14:paraId="3BBD6D88" w14:textId="77777777" w:rsidR="001C5F40" w:rsidRPr="00386459" w:rsidRDefault="000B126D" w:rsidP="00485FD1">
      <w:pPr>
        <w:spacing w:line="360" w:lineRule="auto"/>
        <w:ind w:firstLine="709"/>
        <w:jc w:val="both"/>
        <w:rPr>
          <w:rFonts w:ascii="Times New Roman" w:eastAsia="Calibri" w:hAnsi="Times New Roman" w:cs="Times New Roman"/>
          <w:bCs/>
          <w:color w:val="auto"/>
          <w:lang w:eastAsia="en-US"/>
        </w:rPr>
      </w:pPr>
      <w:r w:rsidRPr="00386459">
        <w:rPr>
          <w:rFonts w:ascii="Times New Roman" w:eastAsia="Calibri" w:hAnsi="Times New Roman" w:cs="Times New Roman"/>
          <w:bCs/>
          <w:color w:val="auto"/>
          <w:lang w:eastAsia="en-US"/>
        </w:rPr>
        <w:lastRenderedPageBreak/>
        <w:t>1.1</w:t>
      </w:r>
      <w:r w:rsidR="00BE5FD3" w:rsidRPr="00386459">
        <w:rPr>
          <w:rFonts w:ascii="Times New Roman" w:eastAsia="Calibri" w:hAnsi="Times New Roman" w:cs="Times New Roman"/>
          <w:bCs/>
          <w:color w:val="auto"/>
          <w:lang w:eastAsia="en-US"/>
        </w:rPr>
        <w:t>1</w:t>
      </w:r>
      <w:r w:rsidRPr="00386459">
        <w:rPr>
          <w:rFonts w:ascii="Times New Roman" w:eastAsia="Calibri" w:hAnsi="Times New Roman" w:cs="Times New Roman"/>
          <w:bCs/>
          <w:color w:val="auto"/>
          <w:lang w:eastAsia="en-US"/>
        </w:rPr>
        <w:t xml:space="preserve">. </w:t>
      </w:r>
      <w:r w:rsidR="00CD5186" w:rsidRPr="00386459">
        <w:rPr>
          <w:rFonts w:ascii="Times New Roman" w:eastAsia="Calibri" w:hAnsi="Times New Roman" w:cs="Times New Roman"/>
          <w:bCs/>
          <w:color w:val="auto"/>
          <w:lang w:eastAsia="en-US"/>
        </w:rPr>
        <w:t xml:space="preserve">Начало </w:t>
      </w:r>
      <w:r w:rsidR="0092036F" w:rsidRPr="00386459">
        <w:rPr>
          <w:rFonts w:ascii="Times New Roman" w:eastAsia="Calibri" w:hAnsi="Times New Roman" w:cs="Times New Roman"/>
          <w:bCs/>
          <w:color w:val="auto"/>
          <w:lang w:eastAsia="en-US"/>
        </w:rPr>
        <w:t xml:space="preserve">вскрытия </w:t>
      </w:r>
      <w:r w:rsidR="00EF1EEB" w:rsidRPr="00386459">
        <w:rPr>
          <w:rFonts w:ascii="Times New Roman" w:eastAsia="Calibri" w:hAnsi="Times New Roman" w:cs="Times New Roman"/>
          <w:bCs/>
          <w:color w:val="auto"/>
          <w:lang w:eastAsia="en-US"/>
        </w:rPr>
        <w:t>(открытия</w:t>
      </w:r>
      <w:r w:rsidR="0092036F" w:rsidRPr="00386459">
        <w:rPr>
          <w:rFonts w:ascii="Times New Roman" w:eastAsia="Calibri" w:hAnsi="Times New Roman" w:cs="Times New Roman"/>
          <w:bCs/>
          <w:color w:val="auto"/>
          <w:lang w:eastAsia="en-US"/>
        </w:rPr>
        <w:t xml:space="preserve"> доступа к заявкам)</w:t>
      </w:r>
      <w:r w:rsidR="00EF1EEB" w:rsidRPr="00386459">
        <w:rPr>
          <w:rFonts w:ascii="Times New Roman" w:eastAsia="Calibri" w:hAnsi="Times New Roman" w:cs="Times New Roman"/>
          <w:bCs/>
          <w:color w:val="auto"/>
          <w:lang w:eastAsia="en-US"/>
        </w:rPr>
        <w:t xml:space="preserve"> и</w:t>
      </w:r>
      <w:r w:rsidR="0092036F" w:rsidRPr="00386459">
        <w:rPr>
          <w:rFonts w:ascii="Times New Roman" w:eastAsia="Calibri" w:hAnsi="Times New Roman" w:cs="Times New Roman"/>
          <w:bCs/>
          <w:color w:val="auto"/>
          <w:lang w:eastAsia="en-US"/>
        </w:rPr>
        <w:t xml:space="preserve"> </w:t>
      </w:r>
      <w:r w:rsidR="00CD5186" w:rsidRPr="00386459">
        <w:rPr>
          <w:rFonts w:ascii="Times New Roman" w:eastAsia="Calibri" w:hAnsi="Times New Roman" w:cs="Times New Roman"/>
          <w:bCs/>
          <w:color w:val="auto"/>
          <w:lang w:eastAsia="en-US"/>
        </w:rPr>
        <w:t>р</w:t>
      </w:r>
      <w:r w:rsidRPr="00386459">
        <w:rPr>
          <w:rFonts w:ascii="Times New Roman" w:eastAsia="Calibri" w:hAnsi="Times New Roman" w:cs="Times New Roman"/>
          <w:bCs/>
          <w:color w:val="auto"/>
          <w:lang w:eastAsia="en-US"/>
        </w:rPr>
        <w:t>ассмотрени</w:t>
      </w:r>
      <w:r w:rsidR="00CD5186" w:rsidRPr="00386459">
        <w:rPr>
          <w:rFonts w:ascii="Times New Roman" w:eastAsia="Calibri" w:hAnsi="Times New Roman" w:cs="Times New Roman"/>
          <w:bCs/>
          <w:color w:val="auto"/>
          <w:lang w:eastAsia="en-US"/>
        </w:rPr>
        <w:t>я</w:t>
      </w:r>
      <w:r w:rsidR="0092036F" w:rsidRPr="00386459">
        <w:rPr>
          <w:rFonts w:ascii="Times New Roman" w:eastAsia="Calibri" w:hAnsi="Times New Roman" w:cs="Times New Roman"/>
          <w:bCs/>
          <w:color w:val="auto"/>
          <w:lang w:eastAsia="en-US"/>
        </w:rPr>
        <w:t xml:space="preserve"> </w:t>
      </w:r>
      <w:r w:rsidRPr="00386459">
        <w:rPr>
          <w:rFonts w:ascii="Times New Roman" w:eastAsia="Calibri" w:hAnsi="Times New Roman" w:cs="Times New Roman"/>
          <w:bCs/>
          <w:color w:val="auto"/>
          <w:lang w:eastAsia="en-US"/>
        </w:rPr>
        <w:t>заявок конкурсной комиссией</w:t>
      </w:r>
      <w:r w:rsidR="00EF1EEB" w:rsidRPr="00386459">
        <w:rPr>
          <w:rFonts w:ascii="Times New Roman" w:eastAsia="Calibri" w:hAnsi="Times New Roman" w:cs="Times New Roman"/>
          <w:bCs/>
          <w:color w:val="auto"/>
          <w:lang w:eastAsia="en-US"/>
        </w:rPr>
        <w:t xml:space="preserve"> </w:t>
      </w:r>
      <w:r w:rsidR="00CD5186" w:rsidRPr="00386459">
        <w:rPr>
          <w:rFonts w:ascii="Times New Roman" w:eastAsia="Calibri" w:hAnsi="Times New Roman" w:cs="Times New Roman"/>
          <w:bCs/>
          <w:color w:val="auto"/>
          <w:lang w:eastAsia="en-US"/>
        </w:rPr>
        <w:t>– с 10</w:t>
      </w:r>
      <w:r w:rsidRPr="00386459">
        <w:rPr>
          <w:rFonts w:ascii="Times New Roman" w:eastAsia="Calibri" w:hAnsi="Times New Roman" w:cs="Times New Roman"/>
          <w:bCs/>
          <w:color w:val="auto"/>
          <w:lang w:eastAsia="en-US"/>
        </w:rPr>
        <w:t xml:space="preserve"> часов 00 мин</w:t>
      </w:r>
      <w:r w:rsidR="00FD0EA4" w:rsidRPr="00386459">
        <w:rPr>
          <w:rFonts w:ascii="Times New Roman" w:eastAsia="Calibri" w:hAnsi="Times New Roman" w:cs="Times New Roman"/>
          <w:bCs/>
          <w:color w:val="auto"/>
          <w:lang w:eastAsia="en-US"/>
        </w:rPr>
        <w:t>.</w:t>
      </w:r>
      <w:r w:rsidRPr="00386459">
        <w:rPr>
          <w:rFonts w:ascii="Times New Roman" w:eastAsia="Calibri" w:hAnsi="Times New Roman" w:cs="Times New Roman"/>
          <w:bCs/>
          <w:color w:val="auto"/>
          <w:lang w:eastAsia="en-US"/>
        </w:rPr>
        <w:t xml:space="preserve"> </w:t>
      </w:r>
      <w:r w:rsidR="00FA273C" w:rsidRPr="00386459">
        <w:rPr>
          <w:rFonts w:ascii="Times New Roman" w:eastAsia="Calibri" w:hAnsi="Times New Roman" w:cs="Times New Roman"/>
          <w:bCs/>
          <w:color w:val="auto"/>
          <w:lang w:eastAsia="en-US"/>
        </w:rPr>
        <w:t xml:space="preserve">по московскому времени </w:t>
      </w:r>
      <w:r w:rsidR="00485FD1" w:rsidRPr="00386459">
        <w:rPr>
          <w:rFonts w:ascii="Times New Roman" w:eastAsia="Calibri" w:hAnsi="Times New Roman" w:cs="Times New Roman"/>
          <w:b/>
          <w:bCs/>
          <w:color w:val="auto"/>
          <w:lang w:eastAsia="en-US"/>
        </w:rPr>
        <w:t>14</w:t>
      </w:r>
      <w:r w:rsidR="004404E8" w:rsidRPr="00386459">
        <w:rPr>
          <w:rFonts w:ascii="Times New Roman" w:eastAsia="Calibri" w:hAnsi="Times New Roman" w:cs="Times New Roman"/>
          <w:b/>
          <w:bCs/>
          <w:color w:val="auto"/>
          <w:lang w:eastAsia="en-US"/>
        </w:rPr>
        <w:t xml:space="preserve"> </w:t>
      </w:r>
      <w:r w:rsidR="00485FD1" w:rsidRPr="00386459">
        <w:rPr>
          <w:rFonts w:ascii="Times New Roman" w:eastAsia="Calibri" w:hAnsi="Times New Roman" w:cs="Times New Roman"/>
          <w:b/>
          <w:bCs/>
          <w:color w:val="auto"/>
          <w:lang w:eastAsia="en-US"/>
        </w:rPr>
        <w:t>но</w:t>
      </w:r>
      <w:r w:rsidR="00CD5186" w:rsidRPr="00386459">
        <w:rPr>
          <w:rFonts w:ascii="Times New Roman" w:eastAsia="Calibri" w:hAnsi="Times New Roman" w:cs="Times New Roman"/>
          <w:b/>
          <w:bCs/>
          <w:color w:val="auto"/>
          <w:lang w:eastAsia="en-US"/>
        </w:rPr>
        <w:t>ября</w:t>
      </w:r>
      <w:r w:rsidR="00F55929" w:rsidRPr="00386459">
        <w:rPr>
          <w:rFonts w:ascii="Times New Roman" w:eastAsia="Calibri" w:hAnsi="Times New Roman" w:cs="Times New Roman"/>
          <w:b/>
          <w:bCs/>
          <w:color w:val="auto"/>
          <w:lang w:eastAsia="en-US"/>
        </w:rPr>
        <w:t xml:space="preserve"> 2023</w:t>
      </w:r>
      <w:r w:rsidR="007C2864" w:rsidRPr="00386459">
        <w:rPr>
          <w:rFonts w:ascii="Times New Roman" w:eastAsia="Calibri" w:hAnsi="Times New Roman" w:cs="Times New Roman"/>
          <w:b/>
          <w:bCs/>
          <w:color w:val="auto"/>
          <w:lang w:eastAsia="en-US"/>
        </w:rPr>
        <w:t xml:space="preserve"> г.</w:t>
      </w:r>
      <w:r w:rsidR="007C2864" w:rsidRPr="00386459">
        <w:rPr>
          <w:rFonts w:ascii="Times New Roman" w:eastAsia="Calibri" w:hAnsi="Times New Roman" w:cs="Times New Roman"/>
          <w:bCs/>
          <w:color w:val="auto"/>
          <w:lang w:eastAsia="en-US"/>
        </w:rPr>
        <w:t xml:space="preserve"> </w:t>
      </w:r>
      <w:r w:rsidRPr="00386459">
        <w:rPr>
          <w:rFonts w:ascii="Times New Roman" w:eastAsia="Calibri" w:hAnsi="Times New Roman" w:cs="Times New Roman"/>
          <w:bCs/>
          <w:color w:val="auto"/>
          <w:lang w:eastAsia="en-US"/>
        </w:rPr>
        <w:t>по адресу: 125993, г. Москва, ул. Тверская, д. 11.</w:t>
      </w:r>
      <w:r w:rsidR="0019647A" w:rsidRPr="00386459">
        <w:rPr>
          <w:rFonts w:ascii="Times New Roman" w:eastAsia="Calibri" w:hAnsi="Times New Roman" w:cs="Times New Roman"/>
          <w:bCs/>
          <w:color w:val="auto"/>
          <w:lang w:eastAsia="en-US"/>
        </w:rPr>
        <w:t xml:space="preserve"> </w:t>
      </w:r>
    </w:p>
    <w:p w14:paraId="6D1FD96A" w14:textId="77777777" w:rsidR="000B126D" w:rsidRPr="00386459" w:rsidRDefault="0092036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5" w:name="_Toc73388663"/>
      <w:bookmarkStart w:id="26" w:name="_Toc73388728"/>
      <w:r w:rsidRPr="00386459">
        <w:rPr>
          <w:rFonts w:eastAsia="Calibri"/>
          <w:b w:val="0"/>
          <w:sz w:val="24"/>
          <w:szCs w:val="24"/>
          <w:lang w:val="ru-RU" w:eastAsia="en-US"/>
        </w:rPr>
        <w:t xml:space="preserve">1.12. </w:t>
      </w:r>
      <w:r w:rsidR="000B126D" w:rsidRPr="00386459">
        <w:rPr>
          <w:rFonts w:eastAsia="Calibri"/>
          <w:b w:val="0"/>
          <w:sz w:val="24"/>
          <w:szCs w:val="24"/>
          <w:lang w:val="ru-RU" w:eastAsia="en-US"/>
        </w:rPr>
        <w:t xml:space="preserve">Результаты рассмотрения заявок на участие в отборе будут опубликованы на </w:t>
      </w:r>
      <w:r w:rsidR="0077098F" w:rsidRPr="00386459">
        <w:rPr>
          <w:rFonts w:eastAsia="Calibri"/>
          <w:b w:val="0"/>
          <w:sz w:val="24"/>
          <w:szCs w:val="24"/>
          <w:lang w:val="ru-RU" w:eastAsia="en-US"/>
        </w:rPr>
        <w:t>портале, а также при необходимости на</w:t>
      </w:r>
      <w:r w:rsidR="007A25ED" w:rsidRPr="00386459">
        <w:rPr>
          <w:rFonts w:eastAsia="Calibri"/>
          <w:b w:val="0"/>
          <w:sz w:val="24"/>
          <w:szCs w:val="24"/>
          <w:lang w:val="ru-RU" w:eastAsia="en-US"/>
        </w:rPr>
        <w:t xml:space="preserve"> </w:t>
      </w:r>
      <w:r w:rsidR="000B126D" w:rsidRPr="00386459">
        <w:rPr>
          <w:rFonts w:eastAsia="Calibri"/>
          <w:b w:val="0"/>
          <w:sz w:val="24"/>
          <w:szCs w:val="24"/>
          <w:lang w:val="ru-RU" w:eastAsia="en-US"/>
        </w:rPr>
        <w:t xml:space="preserve">официальном сайте Министерства науки и высшего образования Российской Федерации в сети «Интернет» </w:t>
      </w:r>
      <w:r w:rsidR="004F0B0C" w:rsidRPr="00386459">
        <w:rPr>
          <w:rFonts w:eastAsia="Calibri"/>
          <w:b w:val="0"/>
          <w:sz w:val="24"/>
          <w:szCs w:val="24"/>
          <w:lang w:val="ru-RU" w:eastAsia="en-US"/>
        </w:rPr>
        <w:t>не позднее 2 рабочих дней после подписания конкурсной комиссией протокола</w:t>
      </w:r>
      <w:r w:rsidR="00087B08" w:rsidRPr="00386459">
        <w:rPr>
          <w:rFonts w:eastAsia="Calibri"/>
          <w:b w:val="0"/>
          <w:sz w:val="24"/>
          <w:szCs w:val="24"/>
          <w:lang w:val="ru-RU" w:eastAsia="en-US"/>
        </w:rPr>
        <w:t xml:space="preserve"> рассмотрения заявок</w:t>
      </w:r>
      <w:r w:rsidR="004F0B0C" w:rsidRPr="00386459">
        <w:rPr>
          <w:rFonts w:eastAsia="Calibri"/>
          <w:b w:val="0"/>
          <w:sz w:val="24"/>
          <w:szCs w:val="24"/>
          <w:lang w:val="ru-RU" w:eastAsia="en-US"/>
        </w:rPr>
        <w:t xml:space="preserve"> </w:t>
      </w:r>
      <w:r w:rsidR="000B126D" w:rsidRPr="00386459">
        <w:rPr>
          <w:rFonts w:eastAsia="Calibri"/>
          <w:b w:val="0"/>
          <w:sz w:val="24"/>
          <w:szCs w:val="24"/>
          <w:lang w:val="ru-RU" w:eastAsia="en-US"/>
        </w:rPr>
        <w:t xml:space="preserve">не позднее </w:t>
      </w:r>
      <w:r w:rsidR="00485FD1" w:rsidRPr="00386459">
        <w:rPr>
          <w:rFonts w:eastAsia="Calibri"/>
          <w:sz w:val="24"/>
          <w:szCs w:val="24"/>
          <w:lang w:val="ru-RU" w:eastAsia="en-US"/>
        </w:rPr>
        <w:t>13</w:t>
      </w:r>
      <w:r w:rsidR="004404E8" w:rsidRPr="00386459">
        <w:rPr>
          <w:rFonts w:eastAsia="Calibri"/>
          <w:sz w:val="24"/>
          <w:szCs w:val="24"/>
          <w:lang w:val="ru-RU" w:eastAsia="en-US"/>
        </w:rPr>
        <w:t xml:space="preserve"> </w:t>
      </w:r>
      <w:r w:rsidR="00485FD1" w:rsidRPr="00386459">
        <w:rPr>
          <w:rFonts w:eastAsia="Calibri"/>
          <w:sz w:val="24"/>
          <w:szCs w:val="24"/>
          <w:lang w:val="ru-RU" w:eastAsia="en-US"/>
        </w:rPr>
        <w:t>дека</w:t>
      </w:r>
      <w:r w:rsidR="002243E0" w:rsidRPr="00386459">
        <w:rPr>
          <w:rFonts w:eastAsia="Calibri"/>
          <w:sz w:val="24"/>
          <w:szCs w:val="24"/>
          <w:lang w:val="ru-RU" w:eastAsia="en-US"/>
        </w:rPr>
        <w:t>бря</w:t>
      </w:r>
      <w:r w:rsidR="00C01551" w:rsidRPr="00386459">
        <w:rPr>
          <w:rFonts w:eastAsia="Calibri"/>
          <w:sz w:val="24"/>
          <w:szCs w:val="24"/>
          <w:lang w:val="ru-RU" w:eastAsia="en-US"/>
        </w:rPr>
        <w:t xml:space="preserve"> </w:t>
      </w:r>
      <w:r w:rsidR="00F55929" w:rsidRPr="00386459">
        <w:rPr>
          <w:rFonts w:eastAsia="Calibri"/>
          <w:sz w:val="24"/>
          <w:szCs w:val="24"/>
          <w:lang w:val="ru-RU" w:eastAsia="en-US"/>
        </w:rPr>
        <w:t>2023</w:t>
      </w:r>
      <w:r w:rsidR="007C2864" w:rsidRPr="00386459">
        <w:rPr>
          <w:rFonts w:eastAsia="Calibri"/>
          <w:sz w:val="24"/>
          <w:szCs w:val="24"/>
          <w:lang w:val="ru-RU" w:eastAsia="en-US"/>
        </w:rPr>
        <w:t xml:space="preserve"> г</w:t>
      </w:r>
      <w:r w:rsidR="00EF21DE" w:rsidRPr="00386459">
        <w:rPr>
          <w:rFonts w:eastAsia="Calibri"/>
          <w:sz w:val="24"/>
          <w:szCs w:val="24"/>
          <w:lang w:val="ru-RU" w:eastAsia="en-US"/>
        </w:rPr>
        <w:t>.</w:t>
      </w:r>
      <w:bookmarkEnd w:id="25"/>
      <w:bookmarkEnd w:id="26"/>
    </w:p>
    <w:p w14:paraId="79E49DA2" w14:textId="77777777" w:rsidR="00714F3E" w:rsidRPr="00386459" w:rsidRDefault="001A0B03" w:rsidP="00485FD1">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386459">
        <w:rPr>
          <w:rFonts w:eastAsia="Calibri"/>
          <w:b w:val="0"/>
          <w:sz w:val="24"/>
          <w:szCs w:val="24"/>
          <w:lang w:val="ru-RU" w:eastAsia="en-US"/>
        </w:rPr>
        <w:t>1.1</w:t>
      </w:r>
      <w:r w:rsidR="0092036F" w:rsidRPr="00386459">
        <w:rPr>
          <w:rFonts w:eastAsia="Calibri"/>
          <w:b w:val="0"/>
          <w:sz w:val="24"/>
          <w:szCs w:val="24"/>
          <w:lang w:val="ru-RU" w:eastAsia="en-US"/>
        </w:rPr>
        <w:t>3</w:t>
      </w:r>
      <w:r w:rsidRPr="00386459">
        <w:rPr>
          <w:rFonts w:eastAsia="Calibri"/>
          <w:b w:val="0"/>
          <w:sz w:val="24"/>
          <w:szCs w:val="24"/>
          <w:lang w:val="ru-RU" w:eastAsia="en-US"/>
        </w:rPr>
        <w:t xml:space="preserve">. Результаты </w:t>
      </w:r>
      <w:r w:rsidR="0051472C" w:rsidRPr="00386459">
        <w:rPr>
          <w:rFonts w:eastAsia="Calibri"/>
          <w:b w:val="0"/>
          <w:sz w:val="24"/>
          <w:szCs w:val="24"/>
          <w:lang w:val="ru-RU" w:eastAsia="en-US"/>
        </w:rPr>
        <w:t xml:space="preserve">оценки заявок (результаты </w:t>
      </w:r>
      <w:r w:rsidRPr="00386459">
        <w:rPr>
          <w:rFonts w:eastAsia="Calibri"/>
          <w:b w:val="0"/>
          <w:sz w:val="24"/>
          <w:szCs w:val="24"/>
          <w:lang w:val="ru-RU" w:eastAsia="en-US"/>
        </w:rPr>
        <w:t>отбора</w:t>
      </w:r>
      <w:r w:rsidR="0051472C" w:rsidRPr="00386459">
        <w:rPr>
          <w:rFonts w:eastAsia="Calibri"/>
          <w:b w:val="0"/>
          <w:sz w:val="24"/>
          <w:szCs w:val="24"/>
          <w:lang w:val="ru-RU" w:eastAsia="en-US"/>
        </w:rPr>
        <w:t>)</w:t>
      </w:r>
      <w:r w:rsidRPr="00386459">
        <w:rPr>
          <w:rFonts w:eastAsia="Calibri"/>
          <w:b w:val="0"/>
          <w:sz w:val="24"/>
          <w:szCs w:val="24"/>
          <w:lang w:val="ru-RU" w:eastAsia="en-US"/>
        </w:rPr>
        <w:t xml:space="preserve"> </w:t>
      </w:r>
      <w:r w:rsidR="00703632" w:rsidRPr="00386459">
        <w:rPr>
          <w:rFonts w:eastAsia="Calibri"/>
          <w:b w:val="0"/>
          <w:sz w:val="24"/>
          <w:szCs w:val="24"/>
          <w:lang w:val="ru-RU" w:eastAsia="en-US"/>
        </w:rPr>
        <w:t xml:space="preserve">будут </w:t>
      </w:r>
      <w:r w:rsidRPr="00386459">
        <w:rPr>
          <w:rFonts w:eastAsia="Calibri"/>
          <w:b w:val="0"/>
          <w:sz w:val="24"/>
          <w:szCs w:val="24"/>
          <w:lang w:val="ru-RU" w:eastAsia="en-US"/>
        </w:rPr>
        <w:t>размещ</w:t>
      </w:r>
      <w:r w:rsidR="00703632" w:rsidRPr="00386459">
        <w:rPr>
          <w:rFonts w:eastAsia="Calibri"/>
          <w:b w:val="0"/>
          <w:sz w:val="24"/>
          <w:szCs w:val="24"/>
          <w:lang w:val="ru-RU" w:eastAsia="en-US"/>
        </w:rPr>
        <w:t>ены</w:t>
      </w:r>
      <w:r w:rsidRPr="00386459">
        <w:rPr>
          <w:rFonts w:eastAsia="Calibri"/>
          <w:b w:val="0"/>
          <w:sz w:val="24"/>
          <w:szCs w:val="24"/>
          <w:lang w:val="ru-RU" w:eastAsia="en-US"/>
        </w:rPr>
        <w:t xml:space="preserve"> на </w:t>
      </w:r>
      <w:r w:rsidR="00DE0C53" w:rsidRPr="00386459">
        <w:rPr>
          <w:rFonts w:eastAsia="Calibri"/>
          <w:b w:val="0"/>
          <w:sz w:val="24"/>
          <w:szCs w:val="24"/>
          <w:lang w:val="ru-RU" w:eastAsia="en-US"/>
        </w:rPr>
        <w:t>портале, а также при необходимости</w:t>
      </w:r>
      <w:r w:rsidRPr="00386459">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386459">
        <w:rPr>
          <w:rFonts w:eastAsia="Calibri"/>
          <w:b w:val="0"/>
          <w:sz w:val="24"/>
          <w:szCs w:val="24"/>
          <w:lang w:val="ru-RU" w:eastAsia="en-US"/>
        </w:rPr>
        <w:t xml:space="preserve"> </w:t>
      </w:r>
      <w:r w:rsidR="004F0B0C" w:rsidRPr="00386459">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386459" w:rsidDel="004F0B0C">
        <w:rPr>
          <w:rFonts w:eastAsia="Calibri"/>
          <w:b w:val="0"/>
          <w:sz w:val="24"/>
          <w:szCs w:val="24"/>
          <w:lang w:val="ru-RU" w:eastAsia="en-US"/>
        </w:rPr>
        <w:t xml:space="preserve"> </w:t>
      </w:r>
      <w:r w:rsidR="008768D5" w:rsidRPr="00386459">
        <w:rPr>
          <w:rFonts w:eastAsia="Calibri"/>
          <w:b w:val="0"/>
          <w:sz w:val="24"/>
          <w:szCs w:val="24"/>
          <w:lang w:val="ru-RU" w:eastAsia="en-US"/>
        </w:rPr>
        <w:t>организаций-победителей</w:t>
      </w:r>
      <w:r w:rsidRPr="00386459">
        <w:rPr>
          <w:rFonts w:eastAsia="Calibri"/>
          <w:b w:val="0"/>
          <w:sz w:val="24"/>
          <w:szCs w:val="24"/>
          <w:lang w:val="ru-RU" w:eastAsia="en-US"/>
        </w:rPr>
        <w:t xml:space="preserve"> </w:t>
      </w:r>
      <w:r w:rsidR="00B85F0D" w:rsidRPr="00386459">
        <w:rPr>
          <w:rFonts w:eastAsia="Calibri"/>
          <w:b w:val="0"/>
          <w:sz w:val="24"/>
          <w:szCs w:val="24"/>
          <w:lang w:val="ru-RU" w:eastAsia="en-US"/>
        </w:rPr>
        <w:t xml:space="preserve">не позднее </w:t>
      </w:r>
      <w:r w:rsidR="00485FD1" w:rsidRPr="00386459">
        <w:rPr>
          <w:rFonts w:eastAsia="Calibri"/>
          <w:sz w:val="24"/>
          <w:szCs w:val="24"/>
          <w:lang w:val="ru-RU" w:eastAsia="en-US"/>
        </w:rPr>
        <w:t>15</w:t>
      </w:r>
      <w:r w:rsidR="001D4031" w:rsidRPr="00386459">
        <w:rPr>
          <w:rFonts w:eastAsia="Calibri"/>
          <w:sz w:val="24"/>
          <w:szCs w:val="24"/>
          <w:lang w:val="ru-RU" w:eastAsia="en-US"/>
        </w:rPr>
        <w:t xml:space="preserve"> </w:t>
      </w:r>
      <w:r w:rsidR="00485FD1" w:rsidRPr="00386459">
        <w:rPr>
          <w:rFonts w:eastAsia="Calibri"/>
          <w:sz w:val="24"/>
          <w:szCs w:val="24"/>
          <w:lang w:val="ru-RU" w:eastAsia="en-US"/>
        </w:rPr>
        <w:t>апрел</w:t>
      </w:r>
      <w:r w:rsidR="00FF4A63" w:rsidRPr="00386459">
        <w:rPr>
          <w:rFonts w:eastAsia="Calibri"/>
          <w:sz w:val="24"/>
          <w:szCs w:val="24"/>
          <w:lang w:val="ru-RU" w:eastAsia="en-US"/>
        </w:rPr>
        <w:t>я</w:t>
      </w:r>
      <w:r w:rsidR="00C01551" w:rsidRPr="00386459">
        <w:rPr>
          <w:rFonts w:eastAsia="Calibri"/>
          <w:sz w:val="24"/>
          <w:szCs w:val="24"/>
          <w:lang w:val="ru-RU" w:eastAsia="en-US"/>
        </w:rPr>
        <w:t xml:space="preserve"> 202</w:t>
      </w:r>
      <w:r w:rsidR="00485FD1" w:rsidRPr="00386459">
        <w:rPr>
          <w:rFonts w:eastAsia="Calibri"/>
          <w:sz w:val="24"/>
          <w:szCs w:val="24"/>
          <w:lang w:val="ru-RU" w:eastAsia="en-US"/>
        </w:rPr>
        <w:t>4г</w:t>
      </w:r>
      <w:r w:rsidR="00C01551" w:rsidRPr="00386459">
        <w:rPr>
          <w:rFonts w:eastAsia="Calibri"/>
          <w:sz w:val="24"/>
          <w:szCs w:val="24"/>
          <w:lang w:val="ru-RU" w:eastAsia="en-US"/>
        </w:rPr>
        <w:t>.</w:t>
      </w:r>
    </w:p>
    <w:p w14:paraId="52803FDE" w14:textId="77777777" w:rsidR="004B5E5D" w:rsidRPr="00386459"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46715957"/>
      <w:r w:rsidRPr="00386459">
        <w:rPr>
          <w:sz w:val="24"/>
          <w:szCs w:val="24"/>
          <w:lang w:val="ru-RU"/>
        </w:rPr>
        <w:t xml:space="preserve">2. </w:t>
      </w:r>
      <w:r w:rsidR="009133A1" w:rsidRPr="00386459">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14:paraId="4CB9455A" w14:textId="31D89F40" w:rsidR="00F57CF7" w:rsidRPr="00C768A7" w:rsidRDefault="00816270" w:rsidP="00C768A7">
      <w:pPr>
        <w:pStyle w:val="Bodytext1"/>
        <w:shd w:val="clear" w:color="auto" w:fill="auto"/>
        <w:tabs>
          <w:tab w:val="left" w:pos="0"/>
        </w:tabs>
        <w:spacing w:line="360" w:lineRule="auto"/>
        <w:ind w:firstLine="709"/>
        <w:jc w:val="both"/>
        <w:rPr>
          <w:sz w:val="24"/>
          <w:szCs w:val="24"/>
          <w:lang w:val="ru-RU"/>
        </w:rPr>
      </w:pPr>
      <w:r w:rsidRPr="00386459">
        <w:rPr>
          <w:sz w:val="24"/>
          <w:szCs w:val="24"/>
          <w:lang w:val="ru-RU" w:eastAsia="en-US"/>
        </w:rPr>
        <w:t xml:space="preserve">2.1. </w:t>
      </w:r>
      <w:r w:rsidR="0047734C" w:rsidRPr="00386459">
        <w:rPr>
          <w:sz w:val="24"/>
          <w:szCs w:val="24"/>
          <w:lang w:val="ru-RU" w:eastAsia="en-US"/>
        </w:rPr>
        <w:t xml:space="preserve">Проект </w:t>
      </w:r>
      <w:r w:rsidR="0047734C" w:rsidRPr="00386459">
        <w:rPr>
          <w:sz w:val="24"/>
          <w:szCs w:val="24"/>
          <w:lang w:val="ru-RU"/>
        </w:rPr>
        <w:t xml:space="preserve">должен </w:t>
      </w:r>
      <w:r w:rsidR="00E04A23" w:rsidRPr="00386459">
        <w:rPr>
          <w:sz w:val="24"/>
          <w:szCs w:val="24"/>
          <w:lang w:val="ru-RU"/>
        </w:rPr>
        <w:t>быть направлен на проведение прикладных научных исследований</w:t>
      </w:r>
      <w:r w:rsidR="009D4B6B" w:rsidRPr="00386459">
        <w:rPr>
          <w:sz w:val="24"/>
          <w:szCs w:val="24"/>
          <w:lang w:val="ru-RU"/>
        </w:rPr>
        <w:t xml:space="preserve"> по согласованным направлениям</w:t>
      </w:r>
      <w:r w:rsidR="00F57CF7" w:rsidRPr="00386459">
        <w:rPr>
          <w:sz w:val="24"/>
          <w:szCs w:val="24"/>
          <w:lang w:val="ru-RU"/>
        </w:rPr>
        <w:t xml:space="preserve"> в рамках многосторонней научно-исследовательской инициативы БРИКС</w:t>
      </w:r>
      <w:r w:rsidR="00C768A7">
        <w:rPr>
          <w:sz w:val="24"/>
          <w:szCs w:val="24"/>
          <w:lang w:val="ru-RU"/>
        </w:rPr>
        <w:t xml:space="preserve"> в области а</w:t>
      </w:r>
      <w:r w:rsidR="00F57CF7" w:rsidRPr="00C768A7">
        <w:rPr>
          <w:sz w:val="24"/>
          <w:szCs w:val="24"/>
          <w:lang w:val="ru-RU"/>
        </w:rPr>
        <w:t>даптаци</w:t>
      </w:r>
      <w:r w:rsidR="00C768A7" w:rsidRPr="00C768A7">
        <w:rPr>
          <w:sz w:val="24"/>
          <w:szCs w:val="24"/>
          <w:lang w:val="ru-RU"/>
        </w:rPr>
        <w:t>и</w:t>
      </w:r>
      <w:r w:rsidR="00F57CF7" w:rsidRPr="00C768A7">
        <w:rPr>
          <w:sz w:val="24"/>
          <w:szCs w:val="24"/>
          <w:lang w:val="ru-RU"/>
        </w:rPr>
        <w:t xml:space="preserve"> к изменению климата и смягчени</w:t>
      </w:r>
      <w:r w:rsidR="00C768A7">
        <w:rPr>
          <w:sz w:val="24"/>
          <w:szCs w:val="24"/>
          <w:lang w:val="ru-RU"/>
        </w:rPr>
        <w:t>я</w:t>
      </w:r>
      <w:r w:rsidR="00F57CF7" w:rsidRPr="00C768A7">
        <w:rPr>
          <w:sz w:val="24"/>
          <w:szCs w:val="24"/>
          <w:lang w:val="ru-RU"/>
        </w:rPr>
        <w:t xml:space="preserve"> его последствий</w:t>
      </w:r>
      <w:r w:rsidR="00386459" w:rsidRPr="00C768A7">
        <w:rPr>
          <w:sz w:val="24"/>
          <w:szCs w:val="24"/>
          <w:vertAlign w:val="superscript"/>
          <w:lang w:val="ru-RU"/>
        </w:rPr>
        <w:footnoteReference w:id="2"/>
      </w:r>
      <w:r w:rsidR="00F57CF7" w:rsidRPr="00C768A7">
        <w:rPr>
          <w:sz w:val="24"/>
          <w:szCs w:val="24"/>
          <w:lang w:val="ru-RU"/>
        </w:rPr>
        <w:t xml:space="preserve">, </w:t>
      </w:r>
      <w:r w:rsidR="00C768A7">
        <w:rPr>
          <w:sz w:val="24"/>
          <w:szCs w:val="24"/>
          <w:lang w:val="ru-RU"/>
        </w:rPr>
        <w:t>включая</w:t>
      </w:r>
      <w:r w:rsidR="00F57CF7" w:rsidRPr="00C768A7">
        <w:rPr>
          <w:sz w:val="24"/>
          <w:szCs w:val="24"/>
        </w:rPr>
        <w:t xml:space="preserve">:  </w:t>
      </w:r>
    </w:p>
    <w:p w14:paraId="7AA679F7" w14:textId="77777777" w:rsidR="00F57CF7" w:rsidRPr="00386459" w:rsidRDefault="00F57CF7" w:rsidP="00485FD1">
      <w:pPr>
        <w:pStyle w:val="a7"/>
        <w:widowControl/>
        <w:tabs>
          <w:tab w:val="left" w:pos="1134"/>
        </w:tabs>
        <w:spacing w:line="360" w:lineRule="auto"/>
        <w:ind w:left="0" w:firstLine="709"/>
        <w:contextualSpacing/>
        <w:jc w:val="both"/>
        <w:rPr>
          <w:rFonts w:ascii="Times New Roman" w:hAnsi="Times New Roman" w:cs="Times New Roman"/>
        </w:rPr>
      </w:pPr>
      <w:r w:rsidRPr="00386459">
        <w:rPr>
          <w:rFonts w:ascii="Times New Roman" w:hAnsi="Times New Roman" w:cs="Times New Roman"/>
        </w:rPr>
        <w:t>1. повышение устойчивости: адаптация в местном масштабе (оценка воздействия любого изменения в окружающей среде на экологические факторы; оценка рисков и уязвимостей, связанных с изменениями в окружающей среде; разработка упреждающих практических мер, направленных на обеспечение готовности к стихийным бедствиям, вызванным изменением климата; масштабирование подходов от размеров конкретного бассейна до муниципальных и национальных масштабов);</w:t>
      </w:r>
    </w:p>
    <w:p w14:paraId="5FA1E4A0" w14:textId="77777777" w:rsidR="00F57CF7" w:rsidRPr="00386459" w:rsidRDefault="00F57CF7" w:rsidP="00485FD1">
      <w:pPr>
        <w:pStyle w:val="a7"/>
        <w:widowControl/>
        <w:tabs>
          <w:tab w:val="left" w:pos="1134"/>
        </w:tabs>
        <w:spacing w:line="360" w:lineRule="auto"/>
        <w:ind w:left="0" w:firstLine="709"/>
        <w:contextualSpacing/>
        <w:jc w:val="both"/>
        <w:rPr>
          <w:rFonts w:ascii="Times New Roman" w:hAnsi="Times New Roman" w:cs="Times New Roman"/>
        </w:rPr>
      </w:pPr>
      <w:r w:rsidRPr="00386459">
        <w:rPr>
          <w:rFonts w:ascii="Times New Roman" w:hAnsi="Times New Roman" w:cs="Times New Roman"/>
        </w:rPr>
        <w:t>2. оценка влияния и последствий климатических изменений с применением технологий наблюдения Земли (дистанционный мониторинг и расчет углеродного баланса в природных и антропогенных экосистемах с использованием спутников, беспилотных летательных аппаратов, новых типов датчиков и методов искусственного интеллекта; отслеживание влажности почвы, уровней воды и их изменения с течением времени с целью определения рисков наводнений и засухи; составление карт зон риска наводнений);</w:t>
      </w:r>
    </w:p>
    <w:p w14:paraId="60CCBD8B" w14:textId="77777777" w:rsidR="00F57CF7" w:rsidRPr="00386459" w:rsidRDefault="00F57CF7" w:rsidP="00485FD1">
      <w:pPr>
        <w:pStyle w:val="a7"/>
        <w:widowControl/>
        <w:tabs>
          <w:tab w:val="left" w:pos="1134"/>
        </w:tabs>
        <w:spacing w:line="360" w:lineRule="auto"/>
        <w:ind w:left="0" w:firstLine="709"/>
        <w:contextualSpacing/>
        <w:jc w:val="both"/>
        <w:rPr>
          <w:rFonts w:ascii="Times New Roman" w:hAnsi="Times New Roman" w:cs="Times New Roman"/>
        </w:rPr>
      </w:pPr>
      <w:r w:rsidRPr="00386459">
        <w:rPr>
          <w:rFonts w:ascii="Times New Roman" w:hAnsi="Times New Roman" w:cs="Times New Roman"/>
        </w:rPr>
        <w:t xml:space="preserve">3. системный ответ – использование подхода, основанного на взаимосвязи водных ресурсов, энергетики и продовольствия, с целью </w:t>
      </w:r>
      <w:proofErr w:type="spellStart"/>
      <w:r w:rsidRPr="00386459">
        <w:rPr>
          <w:rFonts w:ascii="Times New Roman" w:hAnsi="Times New Roman" w:cs="Times New Roman"/>
        </w:rPr>
        <w:t>межсекторального</w:t>
      </w:r>
      <w:proofErr w:type="spellEnd"/>
      <w:r w:rsidRPr="00386459">
        <w:rPr>
          <w:rFonts w:ascii="Times New Roman" w:hAnsi="Times New Roman" w:cs="Times New Roman"/>
        </w:rPr>
        <w:t xml:space="preserve"> управления изменением климата (определение нагрузки, оказываемой изменением климата и перераспределением водных ресурсов, на социальные и экономические факторы, а также разработка мер по </w:t>
      </w:r>
      <w:r w:rsidRPr="00386459">
        <w:rPr>
          <w:rFonts w:ascii="Times New Roman" w:hAnsi="Times New Roman" w:cs="Times New Roman"/>
        </w:rPr>
        <w:lastRenderedPageBreak/>
        <w:t>смягчению последствий изменения климата путем превращения климатических и экологических проблем в возможности для различных секторов);</w:t>
      </w:r>
    </w:p>
    <w:p w14:paraId="29905B28" w14:textId="77777777" w:rsidR="00F57CF7" w:rsidRPr="00386459" w:rsidRDefault="00F57CF7" w:rsidP="00485FD1">
      <w:pPr>
        <w:pStyle w:val="a7"/>
        <w:widowControl/>
        <w:tabs>
          <w:tab w:val="left" w:pos="1134"/>
        </w:tabs>
        <w:spacing w:line="360" w:lineRule="auto"/>
        <w:ind w:left="0" w:firstLine="709"/>
        <w:contextualSpacing/>
        <w:jc w:val="both"/>
        <w:rPr>
          <w:rFonts w:ascii="Times New Roman" w:hAnsi="Times New Roman" w:cs="Times New Roman"/>
        </w:rPr>
      </w:pPr>
      <w:r w:rsidRPr="00386459">
        <w:rPr>
          <w:rFonts w:ascii="Times New Roman" w:hAnsi="Times New Roman" w:cs="Times New Roman"/>
        </w:rPr>
        <w:t>4. риски для низинных прибрежных социально-экологических систем (разработка мер по защите низменных прибрежных районов от широкого спектра опасностей, включая изменения уровня моря, потепление океана и подкисление, экстремальные погодные условия, потерю морского льда и таяние вечной мерзлоты).</w:t>
      </w:r>
    </w:p>
    <w:p w14:paraId="2205E952" w14:textId="77777777" w:rsidR="00E04A23" w:rsidRPr="00386459" w:rsidRDefault="00816270"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2.2. </w:t>
      </w:r>
      <w:r w:rsidR="00F57CF7" w:rsidRPr="00386459">
        <w:rPr>
          <w:sz w:val="24"/>
          <w:szCs w:val="24"/>
          <w:lang w:val="ru-RU"/>
        </w:rPr>
        <w:tab/>
        <w:t>Проект должен выполняться в рамках международного консорциума, включающего, помимо российского участника отбора, организации из не менее, чем 2 стран БРИКС.</w:t>
      </w:r>
    </w:p>
    <w:p w14:paraId="57D4B5D2" w14:textId="3F9EE54D" w:rsidR="002F28A9" w:rsidRPr="00386459" w:rsidRDefault="00816270" w:rsidP="002F28A9">
      <w:pPr>
        <w:spacing w:line="360" w:lineRule="auto"/>
        <w:ind w:firstLine="709"/>
        <w:jc w:val="both"/>
        <w:rPr>
          <w:rFonts w:ascii="Times New Roman" w:hAnsi="Times New Roman" w:cs="Times New Roman"/>
          <w:color w:val="auto"/>
        </w:rPr>
      </w:pPr>
      <w:r w:rsidRPr="00386459">
        <w:rPr>
          <w:rFonts w:ascii="Times New Roman" w:hAnsi="Times New Roman" w:cs="Times New Roman"/>
        </w:rPr>
        <w:t xml:space="preserve">2.3. </w:t>
      </w:r>
      <w:r w:rsidR="00777185" w:rsidRPr="00386459">
        <w:rPr>
          <w:rFonts w:ascii="Times New Roman" w:hAnsi="Times New Roman" w:cs="Times New Roman"/>
        </w:rPr>
        <w:t>Иностранные организаци</w:t>
      </w:r>
      <w:r w:rsidR="00F57CF7" w:rsidRPr="00386459">
        <w:rPr>
          <w:rFonts w:ascii="Times New Roman" w:hAnsi="Times New Roman" w:cs="Times New Roman"/>
        </w:rPr>
        <w:t>и</w:t>
      </w:r>
      <w:r w:rsidR="00777185" w:rsidRPr="00386459">
        <w:rPr>
          <w:rFonts w:ascii="Times New Roman" w:hAnsi="Times New Roman" w:cs="Times New Roman"/>
        </w:rPr>
        <w:t xml:space="preserve"> пода</w:t>
      </w:r>
      <w:r w:rsidR="00F57CF7" w:rsidRPr="00386459">
        <w:rPr>
          <w:rFonts w:ascii="Times New Roman" w:hAnsi="Times New Roman" w:cs="Times New Roman"/>
        </w:rPr>
        <w:t>ют</w:t>
      </w:r>
      <w:r w:rsidR="00777185" w:rsidRPr="00386459">
        <w:rPr>
          <w:rFonts w:ascii="Times New Roman" w:hAnsi="Times New Roman" w:cs="Times New Roman"/>
        </w:rPr>
        <w:t xml:space="preserve"> заявки («</w:t>
      </w:r>
      <w:proofErr w:type="gramStart"/>
      <w:r w:rsidR="00777185" w:rsidRPr="00386459">
        <w:rPr>
          <w:rFonts w:ascii="Times New Roman" w:hAnsi="Times New Roman" w:cs="Times New Roman"/>
        </w:rPr>
        <w:t>зеркальные»*</w:t>
      </w:r>
      <w:proofErr w:type="gramEnd"/>
      <w:r w:rsidR="00777185" w:rsidRPr="00386459">
        <w:rPr>
          <w:rFonts w:ascii="Times New Roman" w:eastAsia="Calibri" w:hAnsi="Times New Roman" w:cs="Times New Roman"/>
          <w:lang w:eastAsia="en-US"/>
        </w:rPr>
        <w:t>*</w:t>
      </w:r>
      <w:r w:rsidR="002F28A9" w:rsidRPr="00386459">
        <w:rPr>
          <w:rFonts w:ascii="Times New Roman" w:eastAsia="Calibri" w:hAnsi="Times New Roman" w:cs="Times New Roman"/>
          <w:lang w:eastAsia="en-US"/>
        </w:rPr>
        <w:t>*</w:t>
      </w:r>
      <w:r w:rsidR="0016261E">
        <w:rPr>
          <w:rFonts w:ascii="Times New Roman" w:eastAsia="Calibri" w:hAnsi="Times New Roman" w:cs="Times New Roman"/>
          <w:lang w:eastAsia="en-US"/>
        </w:rPr>
        <w:t>*</w:t>
      </w:r>
      <w:r w:rsidR="00F57CF7" w:rsidRPr="00386459">
        <w:rPr>
          <w:rFonts w:ascii="Times New Roman" w:hAnsi="Times New Roman" w:cs="Times New Roman"/>
        </w:rPr>
        <w:t xml:space="preserve">) на участие в отборе </w:t>
      </w:r>
      <w:r w:rsidR="00F57CF7" w:rsidRPr="00386459">
        <w:rPr>
          <w:rFonts w:ascii="Times New Roman" w:eastAsia="Calibri" w:hAnsi="Times New Roman" w:cs="Times New Roman"/>
          <w:lang w:eastAsia="en-US"/>
        </w:rPr>
        <w:t xml:space="preserve">в </w:t>
      </w:r>
      <w:r w:rsidR="00F57CF7" w:rsidRPr="00386459">
        <w:rPr>
          <w:rFonts w:ascii="Times New Roman" w:hAnsi="Times New Roman" w:cs="Times New Roman"/>
        </w:rPr>
        <w:t>соответствующие финансирующие организации, участвующие в Рамочной программе БРИКС по научно-технологическому и инновационному сотрудничеству (далее – Рамочная программа) и поддерживающие проекты по выбранному направлению</w:t>
      </w:r>
      <w:r w:rsidR="00F57CF7" w:rsidRPr="00386459">
        <w:rPr>
          <w:rFonts w:ascii="Times New Roman" w:eastAsia="Calibri" w:hAnsi="Times New Roman" w:cs="Times New Roman"/>
          <w:lang w:eastAsia="en-US"/>
        </w:rPr>
        <w:t xml:space="preserve">. Информацию об иностранных финансирующих организациях можно найти на сайте: </w:t>
      </w:r>
      <w:hyperlink r:id="rId10" w:history="1">
        <w:r w:rsidR="002F28A9" w:rsidRPr="00386459">
          <w:rPr>
            <w:rStyle w:val="a5"/>
            <w:rFonts w:ascii="Times New Roman" w:hAnsi="Times New Roman" w:cs="Times New Roman"/>
          </w:rPr>
          <w:t>http://brics-sti.org/?p=new/35</w:t>
        </w:r>
      </w:hyperlink>
    </w:p>
    <w:p w14:paraId="16501AA0" w14:textId="69C16DD5" w:rsidR="00FE0509" w:rsidRPr="00386459" w:rsidRDefault="002F28A9" w:rsidP="00FE0509">
      <w:pPr>
        <w:pStyle w:val="Bodytext1"/>
        <w:shd w:val="clear" w:color="auto" w:fill="auto"/>
        <w:tabs>
          <w:tab w:val="left" w:pos="0"/>
        </w:tabs>
        <w:spacing w:line="360" w:lineRule="auto"/>
        <w:ind w:firstLine="709"/>
        <w:jc w:val="both"/>
        <w:rPr>
          <w:sz w:val="24"/>
          <w:szCs w:val="24"/>
          <w:lang w:val="ru-RU"/>
        </w:rPr>
      </w:pPr>
      <w:r w:rsidRPr="00386459">
        <w:rPr>
          <w:rFonts w:eastAsia="Calibri"/>
          <w:i/>
          <w:color w:val="000000"/>
          <w:sz w:val="24"/>
          <w:szCs w:val="24"/>
          <w:lang w:val="ru-RU" w:eastAsia="en-US"/>
        </w:rPr>
        <w:t>*</w:t>
      </w:r>
      <w:r w:rsidR="00EA0DCA" w:rsidRPr="00386459">
        <w:rPr>
          <w:rFonts w:eastAsia="Calibri"/>
          <w:i/>
          <w:color w:val="000000"/>
          <w:sz w:val="24"/>
          <w:szCs w:val="24"/>
          <w:lang w:val="ru-RU" w:eastAsia="en-US"/>
        </w:rPr>
        <w:t>**</w:t>
      </w:r>
      <w:r w:rsidR="0016261E">
        <w:rPr>
          <w:rFonts w:eastAsia="Calibri"/>
          <w:i/>
          <w:color w:val="000000"/>
          <w:sz w:val="24"/>
          <w:szCs w:val="24"/>
          <w:lang w:val="ru-RU" w:eastAsia="en-US"/>
        </w:rPr>
        <w:t>*</w:t>
      </w:r>
      <w:r w:rsidR="00EA0DCA" w:rsidRPr="00386459">
        <w:rPr>
          <w:rFonts w:eastAsia="Calibri"/>
          <w:i/>
          <w:color w:val="000000"/>
          <w:sz w:val="24"/>
          <w:szCs w:val="24"/>
          <w:lang w:val="ru-RU" w:eastAsia="en-US"/>
        </w:rPr>
        <w:t xml:space="preserve"> Под «зеркальн</w:t>
      </w:r>
      <w:r w:rsidR="006C2C61" w:rsidRPr="00386459">
        <w:rPr>
          <w:rFonts w:eastAsia="Calibri"/>
          <w:i/>
          <w:color w:val="000000"/>
          <w:sz w:val="24"/>
          <w:szCs w:val="24"/>
          <w:lang w:val="ru-RU" w:eastAsia="en-US"/>
        </w:rPr>
        <w:t>ыми</w:t>
      </w:r>
      <w:r w:rsidR="00EA0DCA" w:rsidRPr="00386459">
        <w:rPr>
          <w:rFonts w:eastAsia="Calibri"/>
          <w:i/>
          <w:color w:val="000000"/>
          <w:sz w:val="24"/>
          <w:szCs w:val="24"/>
          <w:lang w:val="ru-RU" w:eastAsia="en-US"/>
        </w:rPr>
        <w:t>» заявк</w:t>
      </w:r>
      <w:r w:rsidR="006C2C61" w:rsidRPr="00386459">
        <w:rPr>
          <w:rFonts w:eastAsia="Calibri"/>
          <w:i/>
          <w:color w:val="000000"/>
          <w:sz w:val="24"/>
          <w:szCs w:val="24"/>
          <w:lang w:val="ru-RU" w:eastAsia="en-US"/>
        </w:rPr>
        <w:t>ами</w:t>
      </w:r>
      <w:r w:rsidR="00EA0DCA" w:rsidRPr="00386459">
        <w:rPr>
          <w:rFonts w:eastAsia="Calibri"/>
          <w:i/>
          <w:color w:val="000000"/>
          <w:sz w:val="24"/>
          <w:szCs w:val="24"/>
          <w:lang w:val="ru-RU" w:eastAsia="en-US"/>
        </w:rPr>
        <w:t xml:space="preserve"> понима</w:t>
      </w:r>
      <w:r w:rsidR="006C2C61" w:rsidRPr="00386459">
        <w:rPr>
          <w:rFonts w:eastAsia="Calibri"/>
          <w:i/>
          <w:color w:val="000000"/>
          <w:sz w:val="24"/>
          <w:szCs w:val="24"/>
          <w:lang w:val="ru-RU" w:eastAsia="en-US"/>
        </w:rPr>
        <w:t>ются</w:t>
      </w:r>
      <w:r w:rsidR="00EA0DCA" w:rsidRPr="00386459">
        <w:rPr>
          <w:rFonts w:eastAsia="Calibri"/>
          <w:i/>
          <w:color w:val="000000"/>
          <w:sz w:val="24"/>
          <w:szCs w:val="24"/>
          <w:lang w:val="ru-RU" w:eastAsia="en-US"/>
        </w:rPr>
        <w:t xml:space="preserve"> заявк</w:t>
      </w:r>
      <w:r w:rsidR="006C2C61" w:rsidRPr="00386459">
        <w:rPr>
          <w:rFonts w:eastAsia="Calibri"/>
          <w:i/>
          <w:color w:val="000000"/>
          <w:sz w:val="24"/>
          <w:szCs w:val="24"/>
          <w:lang w:val="ru-RU" w:eastAsia="en-US"/>
        </w:rPr>
        <w:t>и</w:t>
      </w:r>
      <w:r w:rsidR="00EA0DCA" w:rsidRPr="00386459">
        <w:rPr>
          <w:rFonts w:eastAsia="Calibri"/>
          <w:i/>
          <w:color w:val="000000"/>
          <w:sz w:val="24"/>
          <w:szCs w:val="24"/>
          <w:lang w:val="ru-RU" w:eastAsia="en-US"/>
        </w:rPr>
        <w:t>, поданн</w:t>
      </w:r>
      <w:r w:rsidR="006C2C61" w:rsidRPr="00386459">
        <w:rPr>
          <w:rFonts w:eastAsia="Calibri"/>
          <w:i/>
          <w:color w:val="000000"/>
          <w:sz w:val="24"/>
          <w:szCs w:val="24"/>
          <w:lang w:val="ru-RU" w:eastAsia="en-US"/>
        </w:rPr>
        <w:t>ые</w:t>
      </w:r>
      <w:r w:rsidR="00EA0DCA" w:rsidRPr="00386459">
        <w:rPr>
          <w:rFonts w:eastAsia="Calibri"/>
          <w:i/>
          <w:color w:val="000000"/>
          <w:sz w:val="24"/>
          <w:szCs w:val="24"/>
          <w:lang w:val="ru-RU" w:eastAsia="en-US"/>
        </w:rPr>
        <w:t xml:space="preserve"> иностранными организациями (партнерами проекта) в иностранн</w:t>
      </w:r>
      <w:r w:rsidR="006C2C61" w:rsidRPr="00386459">
        <w:rPr>
          <w:rFonts w:eastAsia="Calibri"/>
          <w:i/>
          <w:color w:val="000000"/>
          <w:sz w:val="24"/>
          <w:szCs w:val="24"/>
          <w:lang w:val="ru-RU" w:eastAsia="en-US"/>
        </w:rPr>
        <w:t>ые</w:t>
      </w:r>
      <w:r w:rsidR="00EA0DCA" w:rsidRPr="00386459">
        <w:rPr>
          <w:rFonts w:eastAsia="Calibri"/>
          <w:i/>
          <w:color w:val="000000"/>
          <w:sz w:val="24"/>
          <w:szCs w:val="24"/>
          <w:lang w:val="ru-RU" w:eastAsia="en-US"/>
        </w:rPr>
        <w:t xml:space="preserve"> финансирующ</w:t>
      </w:r>
      <w:r w:rsidR="006C2C61" w:rsidRPr="00386459">
        <w:rPr>
          <w:rFonts w:eastAsia="Calibri"/>
          <w:i/>
          <w:color w:val="000000"/>
          <w:sz w:val="24"/>
          <w:szCs w:val="24"/>
          <w:lang w:val="ru-RU" w:eastAsia="en-US"/>
        </w:rPr>
        <w:t>ие</w:t>
      </w:r>
      <w:r w:rsidR="00EA0DCA" w:rsidRPr="00386459">
        <w:rPr>
          <w:rFonts w:eastAsia="Calibri"/>
          <w:i/>
          <w:color w:val="000000"/>
          <w:sz w:val="24"/>
          <w:szCs w:val="24"/>
          <w:lang w:val="ru-RU" w:eastAsia="en-US"/>
        </w:rPr>
        <w:t xml:space="preserve"> организаци</w:t>
      </w:r>
      <w:r w:rsidR="006C2C61" w:rsidRPr="00386459">
        <w:rPr>
          <w:rFonts w:eastAsia="Calibri"/>
          <w:i/>
          <w:color w:val="000000"/>
          <w:sz w:val="24"/>
          <w:szCs w:val="24"/>
          <w:lang w:val="ru-RU" w:eastAsia="en-US"/>
        </w:rPr>
        <w:t>и</w:t>
      </w:r>
      <w:r w:rsidR="00EA0DCA" w:rsidRPr="00386459">
        <w:rPr>
          <w:rFonts w:eastAsia="Calibri"/>
          <w:i/>
          <w:color w:val="000000"/>
          <w:sz w:val="24"/>
          <w:szCs w:val="24"/>
          <w:lang w:val="ru-RU" w:eastAsia="en-US"/>
        </w:rPr>
        <w:t>, в соответствии с правилами и требованиями иностранн</w:t>
      </w:r>
      <w:r w:rsidR="006C2C61" w:rsidRPr="00386459">
        <w:rPr>
          <w:rFonts w:eastAsia="Calibri"/>
          <w:i/>
          <w:color w:val="000000"/>
          <w:sz w:val="24"/>
          <w:szCs w:val="24"/>
          <w:lang w:val="ru-RU" w:eastAsia="en-US"/>
        </w:rPr>
        <w:t>ых</w:t>
      </w:r>
      <w:r w:rsidR="00EA0DCA" w:rsidRPr="00386459">
        <w:rPr>
          <w:rFonts w:eastAsia="Calibri"/>
          <w:i/>
          <w:color w:val="000000"/>
          <w:sz w:val="24"/>
          <w:szCs w:val="24"/>
          <w:lang w:val="ru-RU" w:eastAsia="en-US"/>
        </w:rPr>
        <w:t xml:space="preserve"> финансирующ</w:t>
      </w:r>
      <w:r w:rsidR="006C2C61" w:rsidRPr="00386459">
        <w:rPr>
          <w:rFonts w:eastAsia="Calibri"/>
          <w:i/>
          <w:color w:val="000000"/>
          <w:sz w:val="24"/>
          <w:szCs w:val="24"/>
          <w:lang w:val="ru-RU" w:eastAsia="en-US"/>
        </w:rPr>
        <w:t>их</w:t>
      </w:r>
      <w:r w:rsidR="00EA0DCA" w:rsidRPr="00386459">
        <w:rPr>
          <w:rFonts w:eastAsia="Calibri"/>
          <w:i/>
          <w:color w:val="000000"/>
          <w:sz w:val="24"/>
          <w:szCs w:val="24"/>
          <w:lang w:val="ru-RU" w:eastAsia="en-US"/>
        </w:rPr>
        <w:t xml:space="preserve"> организаци</w:t>
      </w:r>
      <w:r w:rsidR="006C2C61" w:rsidRPr="00386459">
        <w:rPr>
          <w:rFonts w:eastAsia="Calibri"/>
          <w:i/>
          <w:color w:val="000000"/>
          <w:sz w:val="24"/>
          <w:szCs w:val="24"/>
          <w:lang w:val="ru-RU" w:eastAsia="en-US"/>
        </w:rPr>
        <w:t>й</w:t>
      </w:r>
      <w:r w:rsidR="00EA0DCA" w:rsidRPr="00386459">
        <w:rPr>
          <w:rFonts w:eastAsia="Calibri"/>
          <w:i/>
          <w:color w:val="000000"/>
          <w:sz w:val="24"/>
          <w:szCs w:val="24"/>
          <w:lang w:val="ru-RU" w:eastAsia="en-US"/>
        </w:rPr>
        <w:t>.</w:t>
      </w:r>
    </w:p>
    <w:p w14:paraId="1A1A1DBB" w14:textId="454D890F" w:rsidR="00D2551D" w:rsidRPr="00386459"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86459">
        <w:rPr>
          <w:rFonts w:eastAsia="Calibri"/>
          <w:color w:val="000000"/>
          <w:sz w:val="24"/>
          <w:szCs w:val="24"/>
          <w:lang w:val="ru-RU" w:eastAsia="en-US"/>
        </w:rPr>
        <w:t xml:space="preserve">2.4. </w:t>
      </w:r>
      <w:r w:rsidR="00ED2A46" w:rsidRPr="00386459">
        <w:rPr>
          <w:rFonts w:eastAsia="Calibri"/>
          <w:color w:val="000000"/>
          <w:sz w:val="24"/>
          <w:szCs w:val="24"/>
          <w:lang w:val="ru-RU" w:eastAsia="en-US"/>
        </w:rPr>
        <w:t>Проект должен предусматривать наличие конкретного потребителя (либо группы потребителей) результатов проекта, в лице Индустриального(</w:t>
      </w:r>
      <w:proofErr w:type="spellStart"/>
      <w:r w:rsidR="00ED2A46" w:rsidRPr="00386459">
        <w:rPr>
          <w:rFonts w:eastAsia="Calibri"/>
          <w:color w:val="000000"/>
          <w:sz w:val="24"/>
          <w:szCs w:val="24"/>
          <w:lang w:val="ru-RU" w:eastAsia="en-US"/>
        </w:rPr>
        <w:t>ых</w:t>
      </w:r>
      <w:proofErr w:type="spellEnd"/>
      <w:r w:rsidR="00ED2A46" w:rsidRPr="00386459">
        <w:rPr>
          <w:rFonts w:eastAsia="Calibri"/>
          <w:color w:val="000000"/>
          <w:sz w:val="24"/>
          <w:szCs w:val="24"/>
          <w:lang w:val="ru-RU" w:eastAsia="en-US"/>
        </w:rPr>
        <w:t>) партнера(</w:t>
      </w:r>
      <w:proofErr w:type="spellStart"/>
      <w:r w:rsidR="00ED2A46" w:rsidRPr="00386459">
        <w:rPr>
          <w:rFonts w:eastAsia="Calibri"/>
          <w:color w:val="000000"/>
          <w:sz w:val="24"/>
          <w:szCs w:val="24"/>
          <w:lang w:val="ru-RU" w:eastAsia="en-US"/>
        </w:rPr>
        <w:t>ов</w:t>
      </w:r>
      <w:proofErr w:type="spellEnd"/>
      <w:r w:rsidR="00ED2A46" w:rsidRPr="00386459">
        <w:rPr>
          <w:rFonts w:eastAsia="Calibri"/>
          <w:color w:val="000000"/>
          <w:sz w:val="24"/>
          <w:szCs w:val="24"/>
          <w:lang w:val="ru-RU" w:eastAsia="en-US"/>
        </w:rPr>
        <w:t xml:space="preserve">). </w:t>
      </w:r>
      <w:r w:rsidR="00D2551D" w:rsidRPr="00386459">
        <w:rPr>
          <w:rFonts w:eastAsia="Calibri"/>
          <w:color w:val="000000"/>
          <w:sz w:val="24"/>
          <w:szCs w:val="24"/>
          <w:lang w:val="ru-RU" w:eastAsia="en-US"/>
        </w:rPr>
        <w:t>***</w:t>
      </w:r>
      <w:r w:rsidR="002F28A9" w:rsidRPr="00386459">
        <w:rPr>
          <w:rFonts w:eastAsia="Calibri"/>
          <w:color w:val="000000"/>
          <w:sz w:val="24"/>
          <w:szCs w:val="24"/>
          <w:lang w:val="ru-RU" w:eastAsia="en-US"/>
        </w:rPr>
        <w:t>*</w:t>
      </w:r>
      <w:r w:rsidR="0016261E">
        <w:rPr>
          <w:rFonts w:eastAsia="Calibri"/>
          <w:color w:val="000000"/>
          <w:sz w:val="24"/>
          <w:szCs w:val="24"/>
          <w:lang w:val="ru-RU" w:eastAsia="en-US"/>
        </w:rPr>
        <w:t>*</w:t>
      </w:r>
    </w:p>
    <w:p w14:paraId="76F34BD9" w14:textId="65A22896" w:rsidR="00C7417D" w:rsidRPr="00386459" w:rsidRDefault="002F28A9"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86459">
        <w:rPr>
          <w:rFonts w:eastAsia="Calibri"/>
          <w:color w:val="000000"/>
          <w:sz w:val="24"/>
          <w:szCs w:val="24"/>
          <w:lang w:val="ru-RU" w:eastAsia="en-US"/>
        </w:rPr>
        <w:t>*</w:t>
      </w:r>
      <w:r w:rsidR="00D2551D" w:rsidRPr="00386459">
        <w:rPr>
          <w:rFonts w:eastAsia="Calibri"/>
          <w:color w:val="000000"/>
          <w:sz w:val="24"/>
          <w:szCs w:val="24"/>
          <w:lang w:val="ru-RU" w:eastAsia="en-US"/>
        </w:rPr>
        <w:t>***</w:t>
      </w:r>
      <w:r w:rsidR="0016261E">
        <w:rPr>
          <w:rFonts w:eastAsia="Calibri"/>
          <w:color w:val="000000"/>
          <w:sz w:val="24"/>
          <w:szCs w:val="24"/>
          <w:lang w:val="ru-RU" w:eastAsia="en-US"/>
        </w:rPr>
        <w:t>*</w:t>
      </w:r>
      <w:r w:rsidR="00D2551D" w:rsidRPr="00386459">
        <w:rPr>
          <w:rFonts w:eastAsia="Calibri"/>
          <w:bCs/>
          <w:i/>
          <w:sz w:val="24"/>
          <w:szCs w:val="24"/>
          <w:lang w:val="ru-RU" w:eastAsia="en-US"/>
        </w:rPr>
        <w:t xml:space="preserve">Индустриальный партнёр – </w:t>
      </w:r>
      <w:r w:rsidR="002C4014" w:rsidRPr="00386459">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86459">
        <w:rPr>
          <w:i/>
          <w:sz w:val="24"/>
          <w:szCs w:val="24"/>
          <w:lang w:val="ru-RU"/>
        </w:rPr>
        <w:t>ее</w:t>
      </w:r>
      <w:r w:rsidR="002C4014" w:rsidRPr="00386459">
        <w:rPr>
          <w:i/>
          <w:sz w:val="24"/>
          <w:szCs w:val="24"/>
          <w:lang w:val="ru-RU"/>
        </w:rPr>
        <w:t xml:space="preserve"> реальный сектор экономики и ведущ</w:t>
      </w:r>
      <w:r w:rsidR="00B36838" w:rsidRPr="00386459">
        <w:rPr>
          <w:i/>
          <w:sz w:val="24"/>
          <w:szCs w:val="24"/>
          <w:lang w:val="ru-RU"/>
        </w:rPr>
        <w:t>ее</w:t>
      </w:r>
      <w:r w:rsidR="002C4014" w:rsidRPr="00386459">
        <w:rPr>
          <w:i/>
          <w:sz w:val="24"/>
          <w:szCs w:val="24"/>
          <w:lang w:val="ru-RU"/>
        </w:rPr>
        <w:t xml:space="preserve"> хозяйственную деятельность не менее 2 (двух) лет на момент подачи заявки на участие в отборе</w:t>
      </w:r>
      <w:r w:rsidR="00A6222A" w:rsidRPr="00386459">
        <w:rPr>
          <w:rFonts w:eastAsia="Calibri"/>
          <w:bCs/>
          <w:i/>
          <w:sz w:val="24"/>
          <w:szCs w:val="24"/>
          <w:lang w:val="ru-RU" w:eastAsia="en-US"/>
        </w:rPr>
        <w:t>.</w:t>
      </w:r>
    </w:p>
    <w:p w14:paraId="6EB1B785" w14:textId="77777777" w:rsidR="007A5E9B" w:rsidRPr="00386459" w:rsidRDefault="00816270"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2.5. </w:t>
      </w:r>
      <w:r w:rsidR="007A5E9B" w:rsidRPr="00386459">
        <w:rPr>
          <w:sz w:val="24"/>
          <w:szCs w:val="24"/>
          <w:lang w:val="ru-RU"/>
        </w:rPr>
        <w:t xml:space="preserve">Срок выполнения </w:t>
      </w:r>
      <w:r w:rsidR="00881A0E" w:rsidRPr="00386459">
        <w:rPr>
          <w:sz w:val="24"/>
          <w:szCs w:val="24"/>
          <w:lang w:val="ru-RU"/>
        </w:rPr>
        <w:t>проекта</w:t>
      </w:r>
      <w:r w:rsidR="007A5E9B" w:rsidRPr="00386459">
        <w:rPr>
          <w:sz w:val="24"/>
          <w:szCs w:val="24"/>
          <w:lang w:val="ru-RU"/>
        </w:rPr>
        <w:t xml:space="preserve"> не должен превышать срок, указанный в </w:t>
      </w:r>
      <w:r w:rsidR="0014325B" w:rsidRPr="00386459">
        <w:rPr>
          <w:sz w:val="24"/>
          <w:szCs w:val="24"/>
          <w:lang w:val="ru-RU"/>
        </w:rPr>
        <w:t xml:space="preserve">настоящем </w:t>
      </w:r>
      <w:r w:rsidR="00D32793" w:rsidRPr="00386459">
        <w:rPr>
          <w:sz w:val="24"/>
          <w:szCs w:val="24"/>
          <w:lang w:val="ru-RU"/>
        </w:rPr>
        <w:t>приложении к объявлению</w:t>
      </w:r>
      <w:r w:rsidR="007A5E9B" w:rsidRPr="00386459">
        <w:rPr>
          <w:sz w:val="24"/>
          <w:szCs w:val="24"/>
          <w:lang w:val="ru-RU"/>
        </w:rPr>
        <w:t>.</w:t>
      </w:r>
    </w:p>
    <w:p w14:paraId="32DA548A" w14:textId="77777777" w:rsidR="00C63FAB" w:rsidRPr="00386459" w:rsidRDefault="00816270"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2.6. </w:t>
      </w:r>
      <w:r w:rsidR="00DC3C02" w:rsidRPr="00386459">
        <w:rPr>
          <w:sz w:val="24"/>
          <w:szCs w:val="24"/>
          <w:lang w:val="ru-RU"/>
        </w:rPr>
        <w:t xml:space="preserve">Запрашиваемый объём финансирования из федерального бюджета для выполнения </w:t>
      </w:r>
      <w:r w:rsidR="00881A0E" w:rsidRPr="00386459">
        <w:rPr>
          <w:sz w:val="24"/>
          <w:szCs w:val="24"/>
          <w:lang w:val="ru-RU"/>
        </w:rPr>
        <w:t>проекта</w:t>
      </w:r>
      <w:r w:rsidR="00DC3C02" w:rsidRPr="00386459">
        <w:rPr>
          <w:sz w:val="24"/>
          <w:szCs w:val="24"/>
          <w:lang w:val="ru-RU"/>
        </w:rPr>
        <w:t xml:space="preserve"> не должен превышать предельный размер гранта, указанный в </w:t>
      </w:r>
      <w:r w:rsidR="0014325B" w:rsidRPr="00386459">
        <w:rPr>
          <w:sz w:val="24"/>
          <w:szCs w:val="24"/>
          <w:lang w:val="ru-RU"/>
        </w:rPr>
        <w:t xml:space="preserve">настоящем </w:t>
      </w:r>
      <w:r w:rsidR="00D32793" w:rsidRPr="00386459">
        <w:rPr>
          <w:sz w:val="24"/>
          <w:szCs w:val="24"/>
          <w:lang w:val="ru-RU"/>
        </w:rPr>
        <w:t>приложении к объявлению</w:t>
      </w:r>
      <w:r w:rsidR="00DC3C02" w:rsidRPr="00386459">
        <w:rPr>
          <w:sz w:val="24"/>
          <w:szCs w:val="24"/>
          <w:lang w:val="ru-RU"/>
        </w:rPr>
        <w:t>.</w:t>
      </w:r>
      <w:r w:rsidR="00C63FAB" w:rsidRPr="00386459">
        <w:rPr>
          <w:sz w:val="24"/>
          <w:szCs w:val="24"/>
          <w:lang w:val="ru-RU"/>
        </w:rPr>
        <w:t xml:space="preserve"> </w:t>
      </w:r>
    </w:p>
    <w:p w14:paraId="7CEA0945" w14:textId="77777777" w:rsidR="00FA5784" w:rsidRPr="00386459" w:rsidRDefault="00FA5784"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Иные требования к структуре и содержанию пр</w:t>
      </w:r>
      <w:r w:rsidR="00716F49" w:rsidRPr="00386459">
        <w:rPr>
          <w:sz w:val="24"/>
          <w:szCs w:val="24"/>
          <w:lang w:val="ru-RU"/>
        </w:rPr>
        <w:t>оекта установлены в Приложении 1</w:t>
      </w:r>
      <w:r w:rsidRPr="00386459">
        <w:rPr>
          <w:sz w:val="24"/>
          <w:szCs w:val="24"/>
          <w:lang w:val="ru-RU"/>
        </w:rPr>
        <w:t xml:space="preserve"> к настоящему приложению к объявлению.</w:t>
      </w:r>
    </w:p>
    <w:p w14:paraId="3972A5C9" w14:textId="77777777" w:rsidR="00486118" w:rsidRPr="00386459" w:rsidRDefault="00816270" w:rsidP="00752415">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2.7. </w:t>
      </w:r>
      <w:r w:rsidR="00DC3C02" w:rsidRPr="00386459">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86459">
        <w:rPr>
          <w:sz w:val="24"/>
          <w:szCs w:val="24"/>
          <w:lang w:val="ru-RU"/>
        </w:rPr>
        <w:t>выполнение проекта</w:t>
      </w:r>
      <w:r w:rsidR="00BF37B3" w:rsidRPr="00386459">
        <w:rPr>
          <w:sz w:val="24"/>
          <w:szCs w:val="24"/>
          <w:lang w:val="ru-RU"/>
        </w:rPr>
        <w:t xml:space="preserve"> в соответствии с перечнем расходо</w:t>
      </w:r>
      <w:r w:rsidR="00FC282B" w:rsidRPr="00386459">
        <w:rPr>
          <w:sz w:val="24"/>
          <w:szCs w:val="24"/>
          <w:lang w:val="ru-RU"/>
        </w:rPr>
        <w:t>в</w:t>
      </w:r>
      <w:r w:rsidR="00BF37B3" w:rsidRPr="00386459">
        <w:rPr>
          <w:sz w:val="24"/>
          <w:szCs w:val="24"/>
          <w:lang w:val="ru-RU"/>
        </w:rPr>
        <w:t xml:space="preserve">, предусмотренных </w:t>
      </w:r>
      <w:r w:rsidR="0014325B" w:rsidRPr="00386459">
        <w:rPr>
          <w:sz w:val="24"/>
          <w:szCs w:val="24"/>
          <w:lang w:val="ru-RU"/>
        </w:rPr>
        <w:t>пунктом 6 Правил</w:t>
      </w:r>
      <w:r w:rsidR="00486118" w:rsidRPr="00386459">
        <w:rPr>
          <w:sz w:val="24"/>
          <w:szCs w:val="24"/>
          <w:lang w:val="ru-RU"/>
        </w:rPr>
        <w:t>:</w:t>
      </w:r>
    </w:p>
    <w:p w14:paraId="7E4EE476" w14:textId="77777777" w:rsidR="00486118" w:rsidRPr="00386459" w:rsidRDefault="00486118" w:rsidP="0050393D">
      <w:pPr>
        <w:pStyle w:val="ConsPlusNormal"/>
        <w:spacing w:line="360" w:lineRule="auto"/>
        <w:ind w:firstLine="709"/>
        <w:jc w:val="both"/>
        <w:rPr>
          <w:rFonts w:ascii="Times New Roman" w:hAnsi="Times New Roman" w:cs="Times New Roman"/>
          <w:sz w:val="24"/>
          <w:szCs w:val="24"/>
        </w:rPr>
      </w:pPr>
      <w:r w:rsidRPr="00386459">
        <w:rPr>
          <w:rFonts w:ascii="Times New Roman" w:hAnsi="Times New Roman" w:cs="Times New Roman"/>
          <w:sz w:val="24"/>
          <w:szCs w:val="24"/>
        </w:rPr>
        <w:t xml:space="preserve">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w:t>
      </w:r>
      <w:r w:rsidRPr="00386459">
        <w:rPr>
          <w:rFonts w:ascii="Times New Roman" w:hAnsi="Times New Roman" w:cs="Times New Roman"/>
          <w:sz w:val="24"/>
          <w:szCs w:val="24"/>
        </w:rPr>
        <w:lastRenderedPageBreak/>
        <w:t>социальные выплаты;</w:t>
      </w:r>
    </w:p>
    <w:p w14:paraId="339F77E8" w14:textId="77777777"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б) расходы на приобретение оборудования для осуществления проекта;</w:t>
      </w:r>
    </w:p>
    <w:p w14:paraId="07C7CEA2" w14:textId="77777777"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174EDE0B" w14:textId="77777777"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47A90085" w14:textId="77777777"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3985D4D2" w14:textId="77777777"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5E424258" w14:textId="77777777"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2EF823CE" w14:textId="77777777" w:rsidR="00486118" w:rsidRPr="00386459"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008256A7" w14:textId="77777777" w:rsidR="00B51263" w:rsidRPr="00386459"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2342FCB7" w14:textId="77777777" w:rsidR="00B51263" w:rsidRPr="00386459"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к) прочие расходы, непосредственно связанные с осуществлением проекта.</w:t>
      </w:r>
    </w:p>
    <w:p w14:paraId="5BE5CD39" w14:textId="77777777" w:rsidR="00A64C94" w:rsidRPr="00386459"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b/>
          <w:color w:val="auto"/>
        </w:rPr>
        <w:t>Накладные расходы за счет средств гранта – не предусмотрены</w:t>
      </w:r>
      <w:r w:rsidRPr="00386459">
        <w:rPr>
          <w:rFonts w:ascii="Times New Roman" w:eastAsia="Times New Roman" w:hAnsi="Times New Roman" w:cs="Times New Roman"/>
          <w:color w:val="auto"/>
        </w:rPr>
        <w:t xml:space="preserve">. </w:t>
      </w:r>
    </w:p>
    <w:p w14:paraId="19FEF9C2" w14:textId="77777777" w:rsidR="000F2BFF" w:rsidRPr="00386459" w:rsidRDefault="00816270" w:rsidP="00816270">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2.8. </w:t>
      </w:r>
      <w:r w:rsidR="002E03B3" w:rsidRPr="00386459">
        <w:rPr>
          <w:sz w:val="24"/>
          <w:szCs w:val="24"/>
          <w:lang w:val="ru-RU"/>
        </w:rPr>
        <w:t>Работы по проекту, выполняемые иностранной(</w:t>
      </w:r>
      <w:proofErr w:type="spellStart"/>
      <w:r w:rsidR="002E03B3" w:rsidRPr="00386459">
        <w:rPr>
          <w:sz w:val="24"/>
          <w:szCs w:val="24"/>
          <w:lang w:val="ru-RU"/>
        </w:rPr>
        <w:t>ыми</w:t>
      </w:r>
      <w:proofErr w:type="spellEnd"/>
      <w:r w:rsidR="002E03B3" w:rsidRPr="00386459">
        <w:rPr>
          <w:sz w:val="24"/>
          <w:szCs w:val="24"/>
          <w:lang w:val="ru-RU"/>
        </w:rPr>
        <w:t>) организацией(</w:t>
      </w:r>
      <w:proofErr w:type="spellStart"/>
      <w:r w:rsidR="002E03B3" w:rsidRPr="00386459">
        <w:rPr>
          <w:sz w:val="24"/>
          <w:szCs w:val="24"/>
          <w:lang w:val="ru-RU"/>
        </w:rPr>
        <w:t>ями</w:t>
      </w:r>
      <w:proofErr w:type="spellEnd"/>
      <w:r w:rsidR="002E03B3" w:rsidRPr="00386459">
        <w:rPr>
          <w:sz w:val="24"/>
          <w:szCs w:val="24"/>
          <w:lang w:val="ru-RU"/>
        </w:rPr>
        <w:t>), финансируются за счет средств иностранной(</w:t>
      </w:r>
      <w:proofErr w:type="spellStart"/>
      <w:r w:rsidR="002E03B3" w:rsidRPr="00386459">
        <w:rPr>
          <w:sz w:val="24"/>
          <w:szCs w:val="24"/>
          <w:lang w:val="ru-RU"/>
        </w:rPr>
        <w:t>ы</w:t>
      </w:r>
      <w:r w:rsidR="002D273E" w:rsidRPr="00386459">
        <w:rPr>
          <w:sz w:val="24"/>
          <w:szCs w:val="24"/>
          <w:lang w:val="ru-RU"/>
        </w:rPr>
        <w:t>х</w:t>
      </w:r>
      <w:proofErr w:type="spellEnd"/>
      <w:r w:rsidR="002E03B3" w:rsidRPr="00386459">
        <w:rPr>
          <w:sz w:val="24"/>
          <w:szCs w:val="24"/>
          <w:lang w:val="ru-RU"/>
        </w:rPr>
        <w:t>) организаци</w:t>
      </w:r>
      <w:r w:rsidR="002D273E" w:rsidRPr="00386459">
        <w:rPr>
          <w:sz w:val="24"/>
          <w:szCs w:val="24"/>
          <w:lang w:val="ru-RU"/>
        </w:rPr>
        <w:t>и</w:t>
      </w:r>
      <w:r w:rsidR="002E03B3" w:rsidRPr="00386459">
        <w:rPr>
          <w:sz w:val="24"/>
          <w:szCs w:val="24"/>
          <w:lang w:val="ru-RU"/>
        </w:rPr>
        <w:t>(</w:t>
      </w:r>
      <w:proofErr w:type="spellStart"/>
      <w:r w:rsidR="002D273E" w:rsidRPr="00386459">
        <w:rPr>
          <w:sz w:val="24"/>
          <w:szCs w:val="24"/>
          <w:lang w:val="ru-RU"/>
        </w:rPr>
        <w:t>ий</w:t>
      </w:r>
      <w:proofErr w:type="spellEnd"/>
      <w:r w:rsidR="002E03B3" w:rsidRPr="00386459">
        <w:rPr>
          <w:sz w:val="24"/>
          <w:szCs w:val="24"/>
          <w:lang w:val="ru-RU"/>
        </w:rPr>
        <w:t>).</w:t>
      </w:r>
    </w:p>
    <w:p w14:paraId="65C054CD" w14:textId="77777777" w:rsidR="002E03B3" w:rsidRPr="00386459" w:rsidRDefault="00816270" w:rsidP="00816270">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2.9. </w:t>
      </w:r>
      <w:r w:rsidR="002E03B3" w:rsidRPr="00386459">
        <w:rPr>
          <w:sz w:val="24"/>
          <w:szCs w:val="24"/>
          <w:lang w:val="ru-RU"/>
        </w:rPr>
        <w:t xml:space="preserve">Объем </w:t>
      </w:r>
      <w:r w:rsidR="00DC4252" w:rsidRPr="00386459">
        <w:rPr>
          <w:sz w:val="24"/>
          <w:szCs w:val="24"/>
          <w:lang w:val="ru-RU"/>
        </w:rPr>
        <w:t xml:space="preserve">денежных </w:t>
      </w:r>
      <w:r w:rsidR="002E03B3" w:rsidRPr="00386459">
        <w:rPr>
          <w:sz w:val="24"/>
          <w:szCs w:val="24"/>
          <w:lang w:val="ru-RU"/>
        </w:rPr>
        <w:t xml:space="preserve">средств, </w:t>
      </w:r>
      <w:r w:rsidR="00260D35" w:rsidRPr="00386459">
        <w:rPr>
          <w:sz w:val="24"/>
          <w:szCs w:val="24"/>
          <w:lang w:val="ru-RU"/>
        </w:rPr>
        <w:t>привлеченных</w:t>
      </w:r>
      <w:r w:rsidR="005237CB" w:rsidRPr="00386459">
        <w:rPr>
          <w:sz w:val="24"/>
          <w:szCs w:val="24"/>
          <w:lang w:val="ru-RU"/>
        </w:rPr>
        <w:t xml:space="preserve"> </w:t>
      </w:r>
      <w:r w:rsidR="002E03B3" w:rsidRPr="00386459">
        <w:rPr>
          <w:sz w:val="24"/>
          <w:szCs w:val="24"/>
          <w:lang w:val="ru-RU"/>
        </w:rPr>
        <w:t>иностранной(</w:t>
      </w:r>
      <w:proofErr w:type="spellStart"/>
      <w:r w:rsidR="002E03B3" w:rsidRPr="00386459">
        <w:rPr>
          <w:sz w:val="24"/>
          <w:szCs w:val="24"/>
          <w:lang w:val="ru-RU"/>
        </w:rPr>
        <w:t>ыми</w:t>
      </w:r>
      <w:proofErr w:type="spellEnd"/>
      <w:r w:rsidR="002E03B3" w:rsidRPr="00386459">
        <w:rPr>
          <w:sz w:val="24"/>
          <w:szCs w:val="24"/>
          <w:lang w:val="ru-RU"/>
        </w:rPr>
        <w:t>) организацией(</w:t>
      </w:r>
      <w:proofErr w:type="spellStart"/>
      <w:r w:rsidR="002E03B3" w:rsidRPr="00386459">
        <w:rPr>
          <w:sz w:val="24"/>
          <w:szCs w:val="24"/>
          <w:lang w:val="ru-RU"/>
        </w:rPr>
        <w:t>ями</w:t>
      </w:r>
      <w:proofErr w:type="spellEnd"/>
      <w:r w:rsidR="002E03B3" w:rsidRPr="00386459">
        <w:rPr>
          <w:sz w:val="24"/>
          <w:szCs w:val="24"/>
          <w:lang w:val="ru-RU"/>
        </w:rPr>
        <w:t>)</w:t>
      </w:r>
      <w:r w:rsidR="006A510F" w:rsidRPr="00386459">
        <w:rPr>
          <w:sz w:val="24"/>
          <w:szCs w:val="24"/>
          <w:lang w:val="ru-RU"/>
        </w:rPr>
        <w:t xml:space="preserve"> на реализацию проекта</w:t>
      </w:r>
      <w:r w:rsidR="002E03B3" w:rsidRPr="00386459">
        <w:rPr>
          <w:sz w:val="24"/>
          <w:szCs w:val="24"/>
          <w:lang w:val="ru-RU"/>
        </w:rPr>
        <w:t xml:space="preserve">, определяется в соответствии с планом </w:t>
      </w:r>
      <w:r w:rsidR="00A13319" w:rsidRPr="00386459">
        <w:rPr>
          <w:sz w:val="24"/>
          <w:szCs w:val="24"/>
          <w:lang w:val="ru-RU"/>
        </w:rPr>
        <w:t xml:space="preserve">и </w:t>
      </w:r>
      <w:r w:rsidR="006A510F" w:rsidRPr="00386459">
        <w:rPr>
          <w:sz w:val="24"/>
          <w:szCs w:val="24"/>
          <w:lang w:val="ru-RU"/>
        </w:rPr>
        <w:t xml:space="preserve">должен составлять </w:t>
      </w:r>
      <w:r w:rsidR="0004531B" w:rsidRPr="00386459">
        <w:rPr>
          <w:sz w:val="24"/>
          <w:szCs w:val="24"/>
          <w:lang w:val="ru-RU"/>
        </w:rPr>
        <w:t xml:space="preserve">не менее </w:t>
      </w:r>
      <w:r w:rsidR="00E35C72" w:rsidRPr="00386459">
        <w:rPr>
          <w:sz w:val="24"/>
          <w:szCs w:val="24"/>
          <w:lang w:val="ru-RU"/>
        </w:rPr>
        <w:t>10</w:t>
      </w:r>
      <w:r w:rsidR="00073CB7" w:rsidRPr="00386459">
        <w:rPr>
          <w:sz w:val="24"/>
          <w:szCs w:val="24"/>
          <w:lang w:val="ru-RU"/>
        </w:rPr>
        <w:t>0</w:t>
      </w:r>
      <w:r w:rsidR="000B2C52" w:rsidRPr="00386459">
        <w:rPr>
          <w:sz w:val="24"/>
          <w:szCs w:val="24"/>
          <w:lang w:val="ru-RU"/>
        </w:rPr>
        <w:t xml:space="preserve">% </w:t>
      </w:r>
      <w:r w:rsidR="0004531B" w:rsidRPr="00386459">
        <w:rPr>
          <w:sz w:val="24"/>
          <w:szCs w:val="24"/>
          <w:lang w:val="ru-RU"/>
        </w:rPr>
        <w:t>от</w:t>
      </w:r>
      <w:r w:rsidR="002E03B3" w:rsidRPr="00386459">
        <w:rPr>
          <w:sz w:val="24"/>
          <w:szCs w:val="24"/>
          <w:lang w:val="ru-RU"/>
        </w:rPr>
        <w:t xml:space="preserve"> размера предоставляемого гранта.</w:t>
      </w:r>
    </w:p>
    <w:p w14:paraId="1E8227B3" w14:textId="77777777" w:rsidR="008B610C" w:rsidRPr="00386459"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46715958"/>
      <w:r w:rsidRPr="00386459">
        <w:rPr>
          <w:sz w:val="24"/>
          <w:szCs w:val="24"/>
          <w:lang w:val="ru-RU"/>
        </w:rPr>
        <w:t xml:space="preserve">3. </w:t>
      </w:r>
      <w:r w:rsidR="009133A1" w:rsidRPr="00386459">
        <w:rPr>
          <w:sz w:val="24"/>
          <w:szCs w:val="24"/>
          <w:lang w:val="ru-RU"/>
        </w:rPr>
        <w:t xml:space="preserve">Требования </w:t>
      </w:r>
      <w:r w:rsidR="002B4F55" w:rsidRPr="00386459">
        <w:rPr>
          <w:sz w:val="24"/>
          <w:szCs w:val="24"/>
          <w:lang w:val="ru-RU"/>
        </w:rPr>
        <w:t>к</w:t>
      </w:r>
      <w:r w:rsidR="009133A1" w:rsidRPr="00386459">
        <w:rPr>
          <w:sz w:val="24"/>
          <w:szCs w:val="24"/>
          <w:lang w:val="ru-RU"/>
        </w:rPr>
        <w:t xml:space="preserve"> участникам отбора</w:t>
      </w:r>
      <w:bookmarkEnd w:id="13"/>
      <w:bookmarkEnd w:id="14"/>
      <w:bookmarkEnd w:id="15"/>
      <w:bookmarkEnd w:id="34"/>
      <w:bookmarkEnd w:id="35"/>
      <w:bookmarkEnd w:id="36"/>
      <w:bookmarkEnd w:id="37"/>
      <w:bookmarkEnd w:id="38"/>
    </w:p>
    <w:p w14:paraId="0239AEBC" w14:textId="77777777" w:rsidR="001F63CC" w:rsidRPr="00386459" w:rsidRDefault="003F7A7A" w:rsidP="0050393D">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3</w:t>
      </w:r>
      <w:r w:rsidR="0042441D" w:rsidRPr="00386459">
        <w:rPr>
          <w:rFonts w:ascii="Times New Roman" w:hAnsi="Times New Roman" w:cs="Times New Roman"/>
          <w:color w:val="auto"/>
        </w:rPr>
        <w:t xml:space="preserve">.1. </w:t>
      </w:r>
      <w:r w:rsidR="00491D80" w:rsidRPr="00386459">
        <w:rPr>
          <w:rFonts w:ascii="Times New Roman" w:hAnsi="Times New Roman" w:cs="Times New Roman"/>
          <w:color w:val="auto"/>
        </w:rPr>
        <w:t xml:space="preserve">Участником </w:t>
      </w:r>
      <w:r w:rsidR="00CD037C" w:rsidRPr="00386459">
        <w:rPr>
          <w:rFonts w:ascii="Times New Roman" w:hAnsi="Times New Roman" w:cs="Times New Roman"/>
          <w:color w:val="auto"/>
        </w:rPr>
        <w:t xml:space="preserve">отбора </w:t>
      </w:r>
      <w:r w:rsidR="00491D80" w:rsidRPr="00386459">
        <w:rPr>
          <w:rFonts w:ascii="Times New Roman" w:hAnsi="Times New Roman" w:cs="Times New Roman"/>
          <w:color w:val="auto"/>
        </w:rPr>
        <w:t xml:space="preserve">может быть </w:t>
      </w:r>
      <w:r w:rsidR="0038395F" w:rsidRPr="00386459">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86459">
        <w:rPr>
          <w:rFonts w:ascii="Times New Roman" w:hAnsi="Times New Roman" w:cs="Times New Roman"/>
          <w:color w:val="auto"/>
        </w:rPr>
        <w:t xml:space="preserve"> </w:t>
      </w:r>
      <w:r w:rsidR="002C2C03" w:rsidRPr="00386459">
        <w:rPr>
          <w:rFonts w:ascii="Times New Roman" w:hAnsi="Times New Roman" w:cs="Times New Roman"/>
          <w:color w:val="auto"/>
        </w:rPr>
        <w:t xml:space="preserve">организацией </w:t>
      </w:r>
      <w:r w:rsidR="008874C8" w:rsidRPr="00386459">
        <w:rPr>
          <w:rFonts w:ascii="Times New Roman" w:hAnsi="Times New Roman" w:cs="Times New Roman"/>
          <w:color w:val="auto"/>
        </w:rPr>
        <w:t>или</w:t>
      </w:r>
      <w:r w:rsidR="0038395F" w:rsidRPr="00386459">
        <w:rPr>
          <w:rFonts w:ascii="Times New Roman" w:hAnsi="Times New Roman" w:cs="Times New Roman"/>
          <w:color w:val="auto"/>
        </w:rPr>
        <w:t xml:space="preserve"> образовательной</w:t>
      </w:r>
      <w:r w:rsidR="008874C8" w:rsidRPr="00386459">
        <w:rPr>
          <w:rFonts w:ascii="Times New Roman" w:hAnsi="Times New Roman" w:cs="Times New Roman"/>
          <w:color w:val="auto"/>
        </w:rPr>
        <w:t xml:space="preserve"> организаци</w:t>
      </w:r>
      <w:r w:rsidR="0056529E" w:rsidRPr="00386459">
        <w:rPr>
          <w:rFonts w:ascii="Times New Roman" w:hAnsi="Times New Roman" w:cs="Times New Roman"/>
          <w:color w:val="auto"/>
        </w:rPr>
        <w:t>ей</w:t>
      </w:r>
      <w:r w:rsidR="008874C8" w:rsidRPr="00386459">
        <w:rPr>
          <w:rFonts w:ascii="Times New Roman" w:hAnsi="Times New Roman" w:cs="Times New Roman"/>
          <w:color w:val="auto"/>
        </w:rPr>
        <w:t xml:space="preserve"> высшего образования</w:t>
      </w:r>
      <w:r w:rsidR="00B92DED" w:rsidRPr="00386459">
        <w:rPr>
          <w:rFonts w:ascii="Times New Roman" w:hAnsi="Times New Roman" w:cs="Times New Roman"/>
          <w:color w:val="auto"/>
        </w:rPr>
        <w:t xml:space="preserve"> (</w:t>
      </w:r>
      <w:r w:rsidR="0038395F" w:rsidRPr="00386459">
        <w:rPr>
          <w:rFonts w:ascii="Times New Roman" w:hAnsi="Times New Roman" w:cs="Times New Roman"/>
          <w:color w:val="auto"/>
        </w:rPr>
        <w:t>за исключением казенн</w:t>
      </w:r>
      <w:r w:rsidR="002C2C03" w:rsidRPr="00386459">
        <w:rPr>
          <w:rFonts w:ascii="Times New Roman" w:hAnsi="Times New Roman" w:cs="Times New Roman"/>
          <w:color w:val="auto"/>
        </w:rPr>
        <w:t>ого</w:t>
      </w:r>
      <w:r w:rsidR="0038395F" w:rsidRPr="00386459">
        <w:rPr>
          <w:rFonts w:ascii="Times New Roman" w:hAnsi="Times New Roman" w:cs="Times New Roman"/>
          <w:color w:val="auto"/>
        </w:rPr>
        <w:t xml:space="preserve"> учреждени</w:t>
      </w:r>
      <w:r w:rsidR="002C2C03" w:rsidRPr="00386459">
        <w:rPr>
          <w:rFonts w:ascii="Times New Roman" w:hAnsi="Times New Roman" w:cs="Times New Roman"/>
          <w:color w:val="auto"/>
        </w:rPr>
        <w:t>я</w:t>
      </w:r>
      <w:r w:rsidR="00B92DED" w:rsidRPr="00386459">
        <w:rPr>
          <w:rFonts w:ascii="Times New Roman" w:hAnsi="Times New Roman" w:cs="Times New Roman"/>
          <w:color w:val="auto"/>
        </w:rPr>
        <w:t>),</w:t>
      </w:r>
      <w:r w:rsidR="0038395F" w:rsidRPr="00386459">
        <w:rPr>
          <w:rFonts w:ascii="Times New Roman" w:hAnsi="Times New Roman" w:cs="Times New Roman"/>
          <w:color w:val="auto"/>
        </w:rPr>
        <w:t xml:space="preserve"> </w:t>
      </w:r>
      <w:r w:rsidR="00491D80" w:rsidRPr="00386459">
        <w:rPr>
          <w:rFonts w:ascii="Times New Roman" w:hAnsi="Times New Roman" w:cs="Times New Roman"/>
          <w:color w:val="auto"/>
        </w:rPr>
        <w:t>подавш</w:t>
      </w:r>
      <w:r w:rsidR="0038395F" w:rsidRPr="00386459">
        <w:rPr>
          <w:rFonts w:ascii="Times New Roman" w:hAnsi="Times New Roman" w:cs="Times New Roman"/>
          <w:color w:val="auto"/>
        </w:rPr>
        <w:t>ее</w:t>
      </w:r>
      <w:r w:rsidR="00491D80" w:rsidRPr="00386459">
        <w:rPr>
          <w:rFonts w:ascii="Times New Roman" w:hAnsi="Times New Roman" w:cs="Times New Roman"/>
          <w:color w:val="auto"/>
        </w:rPr>
        <w:t xml:space="preserve"> заявку и соответствующ</w:t>
      </w:r>
      <w:r w:rsidR="0038395F" w:rsidRPr="00386459">
        <w:rPr>
          <w:rFonts w:ascii="Times New Roman" w:hAnsi="Times New Roman" w:cs="Times New Roman"/>
          <w:color w:val="auto"/>
        </w:rPr>
        <w:t>ее</w:t>
      </w:r>
      <w:r w:rsidR="00491D80" w:rsidRPr="00386459">
        <w:rPr>
          <w:rFonts w:ascii="Times New Roman" w:hAnsi="Times New Roman" w:cs="Times New Roman"/>
          <w:color w:val="auto"/>
        </w:rPr>
        <w:t xml:space="preserve"> требованиям, установленным </w:t>
      </w:r>
      <w:r w:rsidR="00C76B6B" w:rsidRPr="00386459">
        <w:rPr>
          <w:rFonts w:ascii="Times New Roman" w:hAnsi="Times New Roman" w:cs="Times New Roman"/>
          <w:color w:val="auto"/>
        </w:rPr>
        <w:t xml:space="preserve">в настоящем </w:t>
      </w:r>
      <w:r w:rsidR="00D32793" w:rsidRPr="00386459">
        <w:rPr>
          <w:rFonts w:ascii="Times New Roman" w:hAnsi="Times New Roman" w:cs="Times New Roman"/>
          <w:color w:val="auto"/>
        </w:rPr>
        <w:t>приложении к объявлению</w:t>
      </w:r>
      <w:r w:rsidR="00C76B6B" w:rsidRPr="00386459">
        <w:rPr>
          <w:rFonts w:ascii="Times New Roman" w:hAnsi="Times New Roman" w:cs="Times New Roman"/>
          <w:color w:val="auto"/>
        </w:rPr>
        <w:t>.</w:t>
      </w:r>
    </w:p>
    <w:p w14:paraId="79F11851" w14:textId="77777777" w:rsidR="00866497" w:rsidRPr="00386459" w:rsidRDefault="009D473F" w:rsidP="0050393D">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3</w:t>
      </w:r>
      <w:r w:rsidR="0042441D" w:rsidRPr="00386459">
        <w:rPr>
          <w:rFonts w:ascii="Times New Roman" w:hAnsi="Times New Roman" w:cs="Times New Roman"/>
          <w:color w:val="auto"/>
        </w:rPr>
        <w:t xml:space="preserve">.2. </w:t>
      </w:r>
      <w:r w:rsidR="00866497" w:rsidRPr="00386459">
        <w:rPr>
          <w:rFonts w:ascii="Times New Roman" w:hAnsi="Times New Roman" w:cs="Times New Roman"/>
          <w:color w:val="auto"/>
        </w:rPr>
        <w:t xml:space="preserve">Участник </w:t>
      </w:r>
      <w:r w:rsidR="003D26C1" w:rsidRPr="00386459">
        <w:rPr>
          <w:rFonts w:ascii="Times New Roman" w:hAnsi="Times New Roman" w:cs="Times New Roman"/>
          <w:color w:val="auto"/>
        </w:rPr>
        <w:t>отбора</w:t>
      </w:r>
      <w:r w:rsidR="003D26C1" w:rsidRPr="00386459">
        <w:rPr>
          <w:rFonts w:ascii="Times New Roman" w:eastAsia="Times New Roman" w:hAnsi="Times New Roman" w:cs="Times New Roman"/>
          <w:color w:val="auto"/>
          <w:lang w:eastAsia="en-US"/>
        </w:rPr>
        <w:t xml:space="preserve"> </w:t>
      </w:r>
      <w:r w:rsidR="003F7A7A" w:rsidRPr="00386459">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86459">
        <w:rPr>
          <w:rFonts w:ascii="Times New Roman" w:hAnsi="Times New Roman" w:cs="Times New Roman"/>
          <w:color w:val="auto"/>
        </w:rPr>
        <w:t xml:space="preserve">должен </w:t>
      </w:r>
      <w:r w:rsidR="008F5872" w:rsidRPr="00386459">
        <w:rPr>
          <w:rFonts w:ascii="Times New Roman" w:hAnsi="Times New Roman" w:cs="Times New Roman"/>
          <w:color w:val="auto"/>
        </w:rPr>
        <w:t>соответствовать следующим требованиям</w:t>
      </w:r>
      <w:r w:rsidR="00866497" w:rsidRPr="00386459">
        <w:rPr>
          <w:rFonts w:ascii="Times New Roman" w:hAnsi="Times New Roman" w:cs="Times New Roman"/>
          <w:color w:val="auto"/>
        </w:rPr>
        <w:t>:</w:t>
      </w:r>
      <w:r w:rsidR="00F45C40" w:rsidRPr="00386459">
        <w:rPr>
          <w:rFonts w:ascii="Times New Roman" w:hAnsi="Times New Roman" w:cs="Times New Roman"/>
          <w:color w:val="auto"/>
        </w:rPr>
        <w:t xml:space="preserve"> </w:t>
      </w:r>
    </w:p>
    <w:p w14:paraId="313EDA35" w14:textId="77777777" w:rsidR="00FF3699" w:rsidRPr="00386459"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а)</w:t>
      </w:r>
      <w:r w:rsidR="00FF3699" w:rsidRPr="00386459">
        <w:rPr>
          <w:rFonts w:ascii="Times New Roman" w:eastAsia="Times New Roman" w:hAnsi="Times New Roman" w:cs="Times New Roman"/>
          <w:color w:val="auto"/>
          <w:lang w:eastAsia="x-none"/>
        </w:rPr>
        <w:tab/>
        <w:t xml:space="preserve">участник </w:t>
      </w:r>
      <w:r w:rsidR="002952B0" w:rsidRPr="00386459">
        <w:rPr>
          <w:rFonts w:ascii="Times New Roman" w:eastAsia="Times New Roman" w:hAnsi="Times New Roman" w:cs="Times New Roman"/>
          <w:color w:val="auto"/>
          <w:lang w:eastAsia="x-none"/>
        </w:rPr>
        <w:t>отбора не имеет</w:t>
      </w:r>
      <w:r w:rsidR="00FF3699" w:rsidRPr="00386459">
        <w:rPr>
          <w:rFonts w:ascii="Times New Roman" w:eastAsia="Times New Roman" w:hAnsi="Times New Roman" w:cs="Times New Roman"/>
          <w:color w:val="auto"/>
          <w:lang w:eastAsia="x-none"/>
        </w:rPr>
        <w:t xml:space="preserve"> неисполненн</w:t>
      </w:r>
      <w:r w:rsidR="002952B0" w:rsidRPr="00386459">
        <w:rPr>
          <w:rFonts w:ascii="Times New Roman" w:eastAsia="Times New Roman" w:hAnsi="Times New Roman" w:cs="Times New Roman"/>
          <w:color w:val="auto"/>
          <w:lang w:eastAsia="x-none"/>
        </w:rPr>
        <w:t>ой</w:t>
      </w:r>
      <w:r w:rsidR="00FF3699" w:rsidRPr="00386459">
        <w:rPr>
          <w:rFonts w:ascii="Times New Roman" w:eastAsia="Times New Roman" w:hAnsi="Times New Roman" w:cs="Times New Roman"/>
          <w:color w:val="auto"/>
          <w:lang w:eastAsia="x-none"/>
        </w:rPr>
        <w:t xml:space="preserve"> обязанност</w:t>
      </w:r>
      <w:r w:rsidR="002952B0" w:rsidRPr="00386459">
        <w:rPr>
          <w:rFonts w:ascii="Times New Roman" w:eastAsia="Times New Roman" w:hAnsi="Times New Roman" w:cs="Times New Roman"/>
          <w:color w:val="auto"/>
          <w:lang w:eastAsia="x-none"/>
        </w:rPr>
        <w:t>и</w:t>
      </w:r>
      <w:r w:rsidR="00FF3699" w:rsidRPr="00386459">
        <w:rPr>
          <w:rFonts w:ascii="Times New Roman" w:eastAsia="Times New Roman" w:hAnsi="Times New Roman" w:cs="Times New Roman"/>
          <w:color w:val="auto"/>
          <w:lang w:eastAsia="x-none"/>
        </w:rPr>
        <w:t xml:space="preserve"> по уплате налогов, сборов, </w:t>
      </w:r>
      <w:r w:rsidR="00FF3699" w:rsidRPr="00386459">
        <w:rPr>
          <w:rFonts w:ascii="Times New Roman" w:eastAsia="Times New Roman" w:hAnsi="Times New Roman" w:cs="Times New Roman"/>
          <w:color w:val="auto"/>
          <w:lang w:eastAsia="x-none"/>
        </w:rPr>
        <w:lastRenderedPageBreak/>
        <w:t>страховых взносов, пеней, штрафов</w:t>
      </w:r>
      <w:r w:rsidR="00C76B6B" w:rsidRPr="00386459">
        <w:rPr>
          <w:rFonts w:ascii="Times New Roman" w:eastAsia="Times New Roman" w:hAnsi="Times New Roman" w:cs="Times New Roman"/>
          <w:color w:val="auto"/>
          <w:lang w:eastAsia="x-none"/>
        </w:rPr>
        <w:t xml:space="preserve"> и</w:t>
      </w:r>
      <w:r w:rsidR="00FF3699" w:rsidRPr="00386459">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5345FAB2" w14:textId="77777777" w:rsidR="007C2CCC" w:rsidRPr="00386459" w:rsidRDefault="0042441D" w:rsidP="0050393D">
      <w:pPr>
        <w:spacing w:line="360" w:lineRule="auto"/>
        <w:ind w:firstLine="709"/>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б)</w:t>
      </w:r>
      <w:r w:rsidR="00FF3699" w:rsidRPr="00386459">
        <w:rPr>
          <w:rFonts w:ascii="Times New Roman" w:eastAsia="Times New Roman" w:hAnsi="Times New Roman" w:cs="Times New Roman"/>
          <w:color w:val="auto"/>
          <w:lang w:eastAsia="x-none"/>
        </w:rPr>
        <w:t xml:space="preserve"> </w:t>
      </w:r>
      <w:r w:rsidR="007C2CCC" w:rsidRPr="00386459">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386459">
        <w:rPr>
          <w:rFonts w:ascii="Times New Roman" w:eastAsia="Times New Roman" w:hAnsi="Times New Roman" w:cs="Times New Roman"/>
          <w:color w:val="auto"/>
          <w:lang w:eastAsia="x-none"/>
        </w:rPr>
        <w:t xml:space="preserve">федеральный </w:t>
      </w:r>
      <w:r w:rsidR="007C2CCC" w:rsidRPr="00386459">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86459">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86459">
        <w:rPr>
          <w:rFonts w:ascii="Times New Roman" w:eastAsia="Times New Roman" w:hAnsi="Times New Roman" w:cs="Times New Roman"/>
          <w:color w:val="auto"/>
          <w:lang w:eastAsia="x-none"/>
        </w:rPr>
        <w:t xml:space="preserve"> по денежным обязательствам перед </w:t>
      </w:r>
      <w:r w:rsidR="002B0457" w:rsidRPr="00386459">
        <w:rPr>
          <w:rFonts w:ascii="Times New Roman" w:eastAsia="Times New Roman" w:hAnsi="Times New Roman" w:cs="Times New Roman"/>
          <w:color w:val="auto"/>
          <w:lang w:eastAsia="x-none"/>
        </w:rPr>
        <w:t>Российской Федерацией</w:t>
      </w:r>
      <w:r w:rsidR="007C2CCC" w:rsidRPr="00386459">
        <w:rPr>
          <w:rFonts w:ascii="Times New Roman" w:eastAsia="Times New Roman" w:hAnsi="Times New Roman" w:cs="Times New Roman"/>
          <w:color w:val="auto"/>
          <w:lang w:eastAsia="x-none"/>
        </w:rPr>
        <w:t>;</w:t>
      </w:r>
    </w:p>
    <w:p w14:paraId="3EAF5788" w14:textId="77777777" w:rsidR="00905019" w:rsidRPr="00386459" w:rsidRDefault="0042441D" w:rsidP="0050393D">
      <w:pPr>
        <w:spacing w:line="360" w:lineRule="auto"/>
        <w:ind w:firstLine="709"/>
        <w:jc w:val="both"/>
        <w:rPr>
          <w:rFonts w:ascii="Times New Roman" w:eastAsia="Calibri" w:hAnsi="Times New Roman" w:cs="Times New Roman"/>
          <w:color w:val="auto"/>
          <w:lang w:eastAsia="en-US"/>
        </w:rPr>
      </w:pPr>
      <w:r w:rsidRPr="00386459">
        <w:rPr>
          <w:rFonts w:ascii="Times New Roman" w:eastAsia="Times New Roman" w:hAnsi="Times New Roman" w:cs="Times New Roman"/>
          <w:color w:val="auto"/>
          <w:lang w:eastAsia="x-none"/>
        </w:rPr>
        <w:t xml:space="preserve">в) </w:t>
      </w:r>
      <w:r w:rsidR="00905019" w:rsidRPr="00386459">
        <w:rPr>
          <w:rFonts w:ascii="Times New Roman" w:eastAsia="Calibri" w:hAnsi="Times New Roman" w:cs="Times New Roman"/>
          <w:color w:val="auto"/>
          <w:lang w:eastAsia="en-US"/>
        </w:rPr>
        <w:t xml:space="preserve">участник отбора не </w:t>
      </w:r>
      <w:r w:rsidR="003F7A7A" w:rsidRPr="00386459">
        <w:rPr>
          <w:rFonts w:ascii="Times New Roman" w:eastAsia="Calibri" w:hAnsi="Times New Roman" w:cs="Times New Roman"/>
          <w:color w:val="auto"/>
          <w:lang w:eastAsia="en-US"/>
        </w:rPr>
        <w:t xml:space="preserve">является получателем средств </w:t>
      </w:r>
      <w:r w:rsidR="00905019" w:rsidRPr="00386459">
        <w:rPr>
          <w:rFonts w:ascii="Times New Roman" w:eastAsia="Calibri" w:hAnsi="Times New Roman" w:cs="Times New Roman"/>
          <w:color w:val="auto"/>
          <w:lang w:eastAsia="en-US"/>
        </w:rPr>
        <w:t xml:space="preserve">из федерального бюджета </w:t>
      </w:r>
      <w:r w:rsidR="006238BC" w:rsidRPr="00386459">
        <w:rPr>
          <w:rFonts w:ascii="Times New Roman" w:eastAsia="Calibri" w:hAnsi="Times New Roman" w:cs="Times New Roman"/>
          <w:color w:val="auto"/>
          <w:lang w:eastAsia="en-US"/>
        </w:rPr>
        <w:t xml:space="preserve">в </w:t>
      </w:r>
      <w:r w:rsidR="003F7A7A" w:rsidRPr="00386459">
        <w:rPr>
          <w:rFonts w:ascii="Times New Roman" w:eastAsia="Calibri" w:hAnsi="Times New Roman" w:cs="Times New Roman"/>
          <w:color w:val="auto"/>
          <w:lang w:eastAsia="en-US"/>
        </w:rPr>
        <w:t xml:space="preserve">соответствии с </w:t>
      </w:r>
      <w:r w:rsidR="00905019" w:rsidRPr="00386459">
        <w:rPr>
          <w:rFonts w:ascii="Times New Roman" w:eastAsia="Calibri" w:hAnsi="Times New Roman" w:cs="Times New Roman"/>
          <w:color w:val="auto"/>
          <w:lang w:eastAsia="en-US"/>
        </w:rPr>
        <w:t>ины</w:t>
      </w:r>
      <w:r w:rsidR="003F7A7A" w:rsidRPr="00386459">
        <w:rPr>
          <w:rFonts w:ascii="Times New Roman" w:eastAsia="Calibri" w:hAnsi="Times New Roman" w:cs="Times New Roman"/>
          <w:color w:val="auto"/>
          <w:lang w:eastAsia="en-US"/>
        </w:rPr>
        <w:t>ми</w:t>
      </w:r>
      <w:r w:rsidR="00905019" w:rsidRPr="00386459">
        <w:rPr>
          <w:rFonts w:ascii="Times New Roman" w:eastAsia="Calibri" w:hAnsi="Times New Roman" w:cs="Times New Roman"/>
          <w:color w:val="auto"/>
          <w:lang w:eastAsia="en-US"/>
        </w:rPr>
        <w:t xml:space="preserve"> нормативны</w:t>
      </w:r>
      <w:r w:rsidR="003F7A7A" w:rsidRPr="00386459">
        <w:rPr>
          <w:rFonts w:ascii="Times New Roman" w:eastAsia="Calibri" w:hAnsi="Times New Roman" w:cs="Times New Roman"/>
          <w:color w:val="auto"/>
          <w:lang w:eastAsia="en-US"/>
        </w:rPr>
        <w:t>ми</w:t>
      </w:r>
      <w:r w:rsidR="00905019" w:rsidRPr="00386459">
        <w:rPr>
          <w:rFonts w:ascii="Times New Roman" w:eastAsia="Calibri" w:hAnsi="Times New Roman" w:cs="Times New Roman"/>
          <w:color w:val="auto"/>
          <w:lang w:eastAsia="en-US"/>
        </w:rPr>
        <w:t xml:space="preserve"> правовы</w:t>
      </w:r>
      <w:r w:rsidR="003F7A7A" w:rsidRPr="00386459">
        <w:rPr>
          <w:rFonts w:ascii="Times New Roman" w:eastAsia="Calibri" w:hAnsi="Times New Roman" w:cs="Times New Roman"/>
          <w:color w:val="auto"/>
          <w:lang w:eastAsia="en-US"/>
        </w:rPr>
        <w:t>ми</w:t>
      </w:r>
      <w:r w:rsidR="00905019" w:rsidRPr="00386459">
        <w:rPr>
          <w:rFonts w:ascii="Times New Roman" w:eastAsia="Calibri" w:hAnsi="Times New Roman" w:cs="Times New Roman"/>
          <w:color w:val="auto"/>
          <w:lang w:eastAsia="en-US"/>
        </w:rPr>
        <w:t xml:space="preserve"> акт</w:t>
      </w:r>
      <w:r w:rsidR="003F7A7A" w:rsidRPr="00386459">
        <w:rPr>
          <w:rFonts w:ascii="Times New Roman" w:eastAsia="Calibri" w:hAnsi="Times New Roman" w:cs="Times New Roman"/>
          <w:color w:val="auto"/>
          <w:lang w:eastAsia="en-US"/>
        </w:rPr>
        <w:t>ами</w:t>
      </w:r>
      <w:r w:rsidR="00905019" w:rsidRPr="00386459">
        <w:rPr>
          <w:rFonts w:ascii="Times New Roman" w:eastAsia="Calibri" w:hAnsi="Times New Roman" w:cs="Times New Roman"/>
          <w:color w:val="auto"/>
          <w:lang w:eastAsia="en-US"/>
        </w:rPr>
        <w:t xml:space="preserve"> Российской Федерации на цели, </w:t>
      </w:r>
      <w:r w:rsidR="00B41C3F" w:rsidRPr="00386459">
        <w:rPr>
          <w:rFonts w:ascii="Times New Roman" w:eastAsia="Calibri" w:hAnsi="Times New Roman" w:cs="Times New Roman"/>
          <w:color w:val="auto"/>
          <w:lang w:eastAsia="en-US"/>
        </w:rPr>
        <w:t xml:space="preserve">указанные </w:t>
      </w:r>
      <w:r w:rsidR="00296EA5" w:rsidRPr="00386459">
        <w:rPr>
          <w:rFonts w:ascii="Times New Roman" w:eastAsia="Calibri" w:hAnsi="Times New Roman" w:cs="Times New Roman"/>
          <w:color w:val="auto"/>
          <w:lang w:eastAsia="en-US"/>
        </w:rPr>
        <w:t xml:space="preserve">пункте 1 </w:t>
      </w:r>
      <w:r w:rsidR="00B41C3F" w:rsidRPr="00386459">
        <w:rPr>
          <w:rFonts w:ascii="Times New Roman" w:eastAsia="Calibri" w:hAnsi="Times New Roman" w:cs="Times New Roman"/>
          <w:color w:val="auto"/>
          <w:lang w:eastAsia="en-US"/>
        </w:rPr>
        <w:t>Правил</w:t>
      </w:r>
      <w:r w:rsidR="00905019" w:rsidRPr="00386459">
        <w:rPr>
          <w:rFonts w:ascii="Times New Roman" w:eastAsia="Calibri" w:hAnsi="Times New Roman" w:cs="Times New Roman"/>
          <w:color w:val="auto"/>
          <w:lang w:eastAsia="en-US"/>
        </w:rPr>
        <w:t>;</w:t>
      </w:r>
    </w:p>
    <w:p w14:paraId="67BDC037" w14:textId="77777777" w:rsidR="007C2CCC" w:rsidRPr="00386459"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г)</w:t>
      </w:r>
      <w:r w:rsidR="00C0255A" w:rsidRPr="00386459">
        <w:rPr>
          <w:rFonts w:ascii="Times New Roman" w:eastAsia="Times New Roman" w:hAnsi="Times New Roman" w:cs="Times New Roman"/>
          <w:color w:val="auto"/>
          <w:lang w:eastAsia="x-none"/>
        </w:rPr>
        <w:tab/>
      </w:r>
      <w:r w:rsidR="00FE4E2C" w:rsidRPr="00386459">
        <w:rPr>
          <w:rFonts w:ascii="Times New Roman" w:eastAsia="Times New Roman" w:hAnsi="Times New Roman" w:cs="Times New Roman"/>
          <w:color w:val="auto"/>
          <w:lang w:eastAsia="x-none"/>
        </w:rPr>
        <w:t>участник</w:t>
      </w:r>
      <w:r w:rsidR="007C2CCC" w:rsidRPr="00386459">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386459">
        <w:rPr>
          <w:rFonts w:ascii="Times New Roman" w:eastAsia="Times New Roman" w:hAnsi="Times New Roman" w:cs="Times New Roman"/>
          <w:color w:val="auto"/>
          <w:lang w:eastAsia="x-none"/>
        </w:rPr>
        <w:t>числе местом регистрации которого</w:t>
      </w:r>
      <w:r w:rsidR="007C2CCC" w:rsidRPr="00386459">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386459">
        <w:rPr>
          <w:rFonts w:ascii="Times New Roman" w:eastAsia="Times New Roman" w:hAnsi="Times New Roman" w:cs="Times New Roman"/>
          <w:color w:val="auto"/>
          <w:lang w:eastAsia="x-none"/>
        </w:rPr>
        <w:t xml:space="preserve">, </w:t>
      </w:r>
      <w:r w:rsidR="00DC7490" w:rsidRPr="00386459">
        <w:rPr>
          <w:rFonts w:ascii="Times New Roman" w:eastAsia="Times New Roman" w:hAnsi="Times New Roman" w:cs="Times New Roman"/>
          <w:color w:val="auto"/>
          <w:lang w:eastAsia="x-none"/>
        </w:rPr>
        <w:t xml:space="preserve">и (или) </w:t>
      </w:r>
      <w:r w:rsidR="00ED4116" w:rsidRPr="00386459">
        <w:rPr>
          <w:rFonts w:ascii="Times New Roman" w:eastAsia="Times New Roman" w:hAnsi="Times New Roman" w:cs="Times New Roman"/>
          <w:color w:val="auto"/>
          <w:lang w:eastAsia="x-none"/>
        </w:rPr>
        <w:t>российским</w:t>
      </w:r>
      <w:r w:rsidR="007C2CCC" w:rsidRPr="00386459">
        <w:rPr>
          <w:rFonts w:ascii="Times New Roman" w:eastAsia="Times New Roman" w:hAnsi="Times New Roman" w:cs="Times New Roman"/>
          <w:color w:val="auto"/>
          <w:lang w:eastAsia="x-none"/>
        </w:rPr>
        <w:t xml:space="preserve"> юриди</w:t>
      </w:r>
      <w:r w:rsidR="00ED4116" w:rsidRPr="00386459">
        <w:rPr>
          <w:rFonts w:ascii="Times New Roman" w:eastAsia="Times New Roman" w:hAnsi="Times New Roman" w:cs="Times New Roman"/>
          <w:color w:val="auto"/>
          <w:lang w:eastAsia="x-none"/>
        </w:rPr>
        <w:t>ческим лицом</w:t>
      </w:r>
      <w:r w:rsidR="007C2CCC" w:rsidRPr="00386459">
        <w:rPr>
          <w:rFonts w:ascii="Times New Roman" w:eastAsia="Times New Roman" w:hAnsi="Times New Roman" w:cs="Times New Roman"/>
          <w:color w:val="auto"/>
          <w:lang w:eastAsia="x-none"/>
        </w:rPr>
        <w:t>, в уставн</w:t>
      </w:r>
      <w:r w:rsidR="00ED4116" w:rsidRPr="00386459">
        <w:rPr>
          <w:rFonts w:ascii="Times New Roman" w:eastAsia="Times New Roman" w:hAnsi="Times New Roman" w:cs="Times New Roman"/>
          <w:color w:val="auto"/>
          <w:lang w:eastAsia="x-none"/>
        </w:rPr>
        <w:t>ом (складочном) капитале которого</w:t>
      </w:r>
      <w:r w:rsidR="007C2CCC" w:rsidRPr="00386459">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386459">
        <w:rPr>
          <w:rFonts w:ascii="Times New Roman" w:eastAsia="Times New Roman" w:hAnsi="Times New Roman" w:cs="Times New Roman"/>
          <w:color w:val="auto"/>
          <w:lang w:eastAsia="x-none"/>
        </w:rPr>
        <w:t>указанных иностранных юридических лиц</w:t>
      </w:r>
      <w:r w:rsidR="007C2CCC" w:rsidRPr="00386459">
        <w:rPr>
          <w:rFonts w:ascii="Times New Roman" w:eastAsia="Times New Roman" w:hAnsi="Times New Roman" w:cs="Times New Roman"/>
          <w:color w:val="auto"/>
          <w:lang w:eastAsia="x-none"/>
        </w:rPr>
        <w:t xml:space="preserve"> в совок</w:t>
      </w:r>
      <w:r w:rsidR="00F37813" w:rsidRPr="00386459">
        <w:rPr>
          <w:rFonts w:ascii="Times New Roman" w:eastAsia="Times New Roman" w:hAnsi="Times New Roman" w:cs="Times New Roman"/>
          <w:color w:val="auto"/>
          <w:lang w:eastAsia="x-none"/>
        </w:rPr>
        <w:t>упности превышает 25 процентов</w:t>
      </w:r>
      <w:r w:rsidR="007C2CCC" w:rsidRPr="00386459">
        <w:rPr>
          <w:rFonts w:ascii="Times New Roman" w:eastAsia="Times New Roman" w:hAnsi="Times New Roman" w:cs="Times New Roman"/>
          <w:color w:val="auto"/>
          <w:lang w:eastAsia="x-none"/>
        </w:rPr>
        <w:t>;</w:t>
      </w:r>
    </w:p>
    <w:p w14:paraId="7583E694" w14:textId="77777777" w:rsidR="00ED4116" w:rsidRPr="00386459" w:rsidRDefault="0042441D" w:rsidP="0050393D">
      <w:pPr>
        <w:spacing w:line="360" w:lineRule="auto"/>
        <w:ind w:firstLine="709"/>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 xml:space="preserve">д) </w:t>
      </w:r>
      <w:r w:rsidR="00ED4116" w:rsidRPr="00386459">
        <w:rPr>
          <w:rFonts w:ascii="Times New Roman" w:eastAsia="Times New Roman" w:hAnsi="Times New Roman" w:cs="Times New Roman"/>
          <w:color w:val="auto"/>
          <w:lang w:eastAsia="x-none"/>
        </w:rPr>
        <w:t xml:space="preserve">участник отбора не находится в процессе </w:t>
      </w:r>
      <w:r w:rsidR="00DC7490" w:rsidRPr="00386459">
        <w:rPr>
          <w:rFonts w:ascii="Times New Roman" w:eastAsia="Times New Roman" w:hAnsi="Times New Roman" w:cs="Times New Roman"/>
          <w:color w:val="auto"/>
          <w:lang w:eastAsia="x-none"/>
        </w:rPr>
        <w:t xml:space="preserve">ликвидации, </w:t>
      </w:r>
      <w:r w:rsidR="00ED4116" w:rsidRPr="00386459">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386459">
        <w:rPr>
          <w:rFonts w:ascii="Times New Roman" w:eastAsia="Times New Roman" w:hAnsi="Times New Roman" w:cs="Times New Roman"/>
          <w:color w:val="auto"/>
          <w:lang w:eastAsia="x-none"/>
        </w:rPr>
        <w:t>ательством Российской Федерации</w:t>
      </w:r>
      <w:r w:rsidR="00ED4116" w:rsidRPr="00386459">
        <w:rPr>
          <w:rFonts w:ascii="Times New Roman" w:eastAsia="Times New Roman" w:hAnsi="Times New Roman" w:cs="Times New Roman"/>
          <w:color w:val="auto"/>
          <w:lang w:eastAsia="x-none"/>
        </w:rPr>
        <w:t>;</w:t>
      </w:r>
    </w:p>
    <w:p w14:paraId="6031AB7B" w14:textId="77777777" w:rsidR="00425020" w:rsidRPr="00386459" w:rsidRDefault="0042441D" w:rsidP="0050393D">
      <w:pPr>
        <w:spacing w:line="360" w:lineRule="auto"/>
        <w:ind w:firstLine="709"/>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 xml:space="preserve">е) </w:t>
      </w:r>
      <w:r w:rsidR="00FF3699" w:rsidRPr="00386459">
        <w:rPr>
          <w:rFonts w:ascii="Times New Roman" w:eastAsia="Times New Roman" w:hAnsi="Times New Roman" w:cs="Times New Roman"/>
          <w:color w:val="auto"/>
          <w:lang w:eastAsia="x-none"/>
        </w:rPr>
        <w:t>в реестре дисквалифицированных лиц отсутств</w:t>
      </w:r>
      <w:r w:rsidR="00C0255A" w:rsidRPr="00386459">
        <w:rPr>
          <w:rFonts w:ascii="Times New Roman" w:eastAsia="Times New Roman" w:hAnsi="Times New Roman" w:cs="Times New Roman"/>
          <w:color w:val="auto"/>
          <w:lang w:eastAsia="x-none"/>
        </w:rPr>
        <w:t>уют</w:t>
      </w:r>
      <w:r w:rsidR="00FF3699" w:rsidRPr="00386459">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86459">
        <w:rPr>
          <w:rFonts w:ascii="Times New Roman" w:eastAsia="Times New Roman" w:hAnsi="Times New Roman" w:cs="Times New Roman"/>
          <w:color w:val="auto"/>
          <w:lang w:eastAsia="x-none"/>
        </w:rPr>
        <w:t xml:space="preserve">(при наличии) </w:t>
      </w:r>
      <w:r w:rsidR="00FF3699" w:rsidRPr="00386459">
        <w:rPr>
          <w:rFonts w:ascii="Times New Roman" w:eastAsia="Times New Roman" w:hAnsi="Times New Roman" w:cs="Times New Roman"/>
          <w:color w:val="auto"/>
          <w:lang w:eastAsia="x-none"/>
        </w:rPr>
        <w:t xml:space="preserve">участника </w:t>
      </w:r>
      <w:r w:rsidR="00C0255A" w:rsidRPr="00386459">
        <w:rPr>
          <w:rFonts w:ascii="Times New Roman" w:eastAsia="Times New Roman" w:hAnsi="Times New Roman" w:cs="Times New Roman"/>
          <w:color w:val="auto"/>
          <w:lang w:eastAsia="x-none"/>
        </w:rPr>
        <w:t>отбора</w:t>
      </w:r>
      <w:r w:rsidR="00DC7490" w:rsidRPr="00386459">
        <w:rPr>
          <w:rFonts w:ascii="Times New Roman" w:eastAsia="Times New Roman" w:hAnsi="Times New Roman" w:cs="Times New Roman"/>
          <w:color w:val="auto"/>
          <w:lang w:eastAsia="x-none"/>
        </w:rPr>
        <w:t>.</w:t>
      </w:r>
    </w:p>
    <w:p w14:paraId="6C8C874A" w14:textId="77777777" w:rsidR="008A2F14" w:rsidRPr="00386459" w:rsidRDefault="008A2F14" w:rsidP="008A2F14">
      <w:pPr>
        <w:spacing w:line="360" w:lineRule="auto"/>
        <w:ind w:firstLine="709"/>
        <w:jc w:val="both"/>
        <w:rPr>
          <w:rFonts w:ascii="Times New Roman" w:eastAsia="Times New Roman" w:hAnsi="Times New Roman" w:cs="Times New Roman"/>
          <w:color w:val="auto"/>
          <w:lang w:eastAsia="x-none"/>
        </w:rPr>
      </w:pPr>
      <w:r w:rsidRPr="00386459">
        <w:rPr>
          <w:rFonts w:ascii="Times New Roman" w:hAnsi="Times New Roman" w:cs="Times New Roman"/>
        </w:rPr>
        <w:t>3.3.</w:t>
      </w:r>
      <w:r w:rsidR="00960E4E" w:rsidRPr="00386459">
        <w:rPr>
          <w:rFonts w:ascii="Times New Roman" w:eastAsia="Times New Roman" w:hAnsi="Times New Roman" w:cs="Times New Roman"/>
          <w:color w:val="auto"/>
          <w:lang w:eastAsia="x-none"/>
        </w:rPr>
        <w:t xml:space="preserve"> </w:t>
      </w:r>
      <w:r w:rsidR="00FF14AE" w:rsidRPr="00386459">
        <w:rPr>
          <w:rFonts w:ascii="Times New Roman" w:eastAsia="Times New Roman" w:hAnsi="Times New Roman" w:cs="Times New Roman"/>
          <w:color w:val="auto"/>
          <w:lang w:eastAsia="x-none"/>
        </w:rPr>
        <w:t xml:space="preserve">Участник отбора вправе подать </w:t>
      </w:r>
      <w:r w:rsidR="00DC7490" w:rsidRPr="00386459">
        <w:rPr>
          <w:rFonts w:ascii="Times New Roman" w:eastAsia="Times New Roman" w:hAnsi="Times New Roman" w:cs="Times New Roman"/>
          <w:color w:val="auto"/>
          <w:lang w:eastAsia="x-none"/>
        </w:rPr>
        <w:t xml:space="preserve">не более одной заявки по каждому из </w:t>
      </w:r>
      <w:r w:rsidR="00BF1EBE" w:rsidRPr="00386459">
        <w:rPr>
          <w:rFonts w:ascii="Times New Roman" w:eastAsia="Times New Roman" w:hAnsi="Times New Roman" w:cs="Times New Roman"/>
          <w:color w:val="auto"/>
          <w:lang w:eastAsia="x-none"/>
        </w:rPr>
        <w:t xml:space="preserve">четырех </w:t>
      </w:r>
      <w:r w:rsidR="00DC7490" w:rsidRPr="00386459">
        <w:rPr>
          <w:rFonts w:ascii="Times New Roman" w:eastAsia="Times New Roman" w:hAnsi="Times New Roman" w:cs="Times New Roman"/>
          <w:color w:val="auto"/>
          <w:lang w:eastAsia="x-none"/>
        </w:rPr>
        <w:t xml:space="preserve">направлений, указанных в п. </w:t>
      </w:r>
      <w:r w:rsidR="00986CF3" w:rsidRPr="00386459">
        <w:rPr>
          <w:rFonts w:ascii="Times New Roman" w:eastAsia="Times New Roman" w:hAnsi="Times New Roman" w:cs="Times New Roman"/>
          <w:color w:val="auto"/>
          <w:lang w:eastAsia="x-none"/>
        </w:rPr>
        <w:t>2</w:t>
      </w:r>
      <w:r w:rsidR="00DC7490" w:rsidRPr="00386459">
        <w:rPr>
          <w:rFonts w:ascii="Times New Roman" w:eastAsia="Times New Roman" w:hAnsi="Times New Roman" w:cs="Times New Roman"/>
          <w:color w:val="auto"/>
          <w:lang w:eastAsia="x-none"/>
        </w:rPr>
        <w:t>.1 настоящего приложения к объявлению</w:t>
      </w:r>
      <w:r w:rsidR="00FF14AE" w:rsidRPr="00386459">
        <w:rPr>
          <w:rFonts w:ascii="Times New Roman" w:eastAsia="Times New Roman" w:hAnsi="Times New Roman" w:cs="Times New Roman"/>
          <w:color w:val="auto"/>
          <w:lang w:eastAsia="x-none"/>
        </w:rPr>
        <w:t xml:space="preserve">. </w:t>
      </w:r>
    </w:p>
    <w:p w14:paraId="662F1A84" w14:textId="77777777" w:rsidR="00392744" w:rsidRPr="00386459" w:rsidRDefault="008A2F14" w:rsidP="0050393D">
      <w:pPr>
        <w:spacing w:line="360" w:lineRule="auto"/>
        <w:ind w:firstLine="709"/>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381924E0" w14:textId="77777777" w:rsidR="009338B9" w:rsidRPr="00386459" w:rsidRDefault="008916F3" w:rsidP="008916F3">
      <w:pPr>
        <w:pStyle w:val="Heading10"/>
        <w:numPr>
          <w:ilvl w:val="0"/>
          <w:numId w:val="9"/>
        </w:numPr>
        <w:shd w:val="clear" w:color="auto" w:fill="auto"/>
        <w:spacing w:line="360" w:lineRule="auto"/>
        <w:ind w:left="0" w:firstLine="709"/>
        <w:jc w:val="both"/>
        <w:rPr>
          <w:sz w:val="24"/>
          <w:szCs w:val="24"/>
          <w:lang w:val="ru-RU"/>
        </w:rPr>
      </w:pPr>
      <w:r w:rsidRPr="00386459">
        <w:rPr>
          <w:sz w:val="24"/>
          <w:szCs w:val="24"/>
          <w:lang w:val="ru-RU"/>
        </w:rPr>
        <w:t xml:space="preserve"> </w:t>
      </w:r>
      <w:bookmarkStart w:id="39" w:name="_Toc146715959"/>
      <w:r w:rsidR="009338B9" w:rsidRPr="00386459">
        <w:rPr>
          <w:sz w:val="24"/>
          <w:szCs w:val="24"/>
          <w:lang w:val="ru-RU"/>
        </w:rPr>
        <w:t>Требования к Индустриальному партнеру</w:t>
      </w:r>
      <w:bookmarkEnd w:id="39"/>
    </w:p>
    <w:p w14:paraId="37A886EF" w14:textId="77777777" w:rsidR="009338B9" w:rsidRPr="00386459" w:rsidRDefault="009D473F"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4.1. </w:t>
      </w:r>
      <w:r w:rsidR="009338B9" w:rsidRPr="00386459">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574D4555" w14:textId="77777777" w:rsidR="009338B9" w:rsidRPr="00386459" w:rsidRDefault="009D473F"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4.2. </w:t>
      </w:r>
      <w:r w:rsidR="009338B9" w:rsidRPr="00386459">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4A69A4CC" w14:textId="77777777" w:rsidR="009338B9" w:rsidRPr="00386459" w:rsidRDefault="009D473F"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4.3. </w:t>
      </w:r>
      <w:r w:rsidR="009338B9" w:rsidRPr="00386459">
        <w:rPr>
          <w:rFonts w:ascii="Times New Roman" w:hAnsi="Times New Roman" w:cs="Times New Roman"/>
          <w:color w:val="auto"/>
        </w:rPr>
        <w:t xml:space="preserve">Индустриальный партнер обязан в течение </w:t>
      </w:r>
      <w:r w:rsidR="0074200A" w:rsidRPr="00386459">
        <w:rPr>
          <w:rFonts w:ascii="Times New Roman" w:hAnsi="Times New Roman" w:cs="Times New Roman"/>
          <w:color w:val="auto"/>
        </w:rPr>
        <w:t>3</w:t>
      </w:r>
      <w:r w:rsidR="009338B9" w:rsidRPr="00386459">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86459">
        <w:rPr>
          <w:rFonts w:ascii="Times New Roman" w:hAnsi="Times New Roman" w:cs="Times New Roman"/>
          <w:color w:val="auto"/>
        </w:rPr>
        <w:t xml:space="preserve">Получателю гранта </w:t>
      </w:r>
      <w:r w:rsidR="009338B9" w:rsidRPr="00386459">
        <w:rPr>
          <w:rFonts w:ascii="Times New Roman" w:hAnsi="Times New Roman" w:cs="Times New Roman"/>
          <w:color w:val="auto"/>
        </w:rPr>
        <w:t xml:space="preserve">сведения о </w:t>
      </w:r>
      <w:r w:rsidR="0074200A" w:rsidRPr="00386459">
        <w:rPr>
          <w:rFonts w:ascii="Times New Roman" w:hAnsi="Times New Roman" w:cs="Times New Roman"/>
          <w:color w:val="auto"/>
        </w:rPr>
        <w:t>дальнейшем использовании</w:t>
      </w:r>
      <w:r w:rsidR="009338B9" w:rsidRPr="00386459">
        <w:rPr>
          <w:rFonts w:ascii="Times New Roman" w:hAnsi="Times New Roman" w:cs="Times New Roman"/>
          <w:color w:val="auto"/>
        </w:rPr>
        <w:t xml:space="preserve"> результатов проекта</w:t>
      </w:r>
      <w:r w:rsidR="0074200A" w:rsidRPr="00386459">
        <w:rPr>
          <w:rFonts w:ascii="Times New Roman" w:hAnsi="Times New Roman" w:cs="Times New Roman"/>
          <w:color w:val="auto"/>
        </w:rPr>
        <w:t>, в том числе результатов интеллектуальной деятельности</w:t>
      </w:r>
      <w:r w:rsidR="009338B9" w:rsidRPr="00386459">
        <w:rPr>
          <w:rFonts w:ascii="Times New Roman" w:hAnsi="Times New Roman" w:cs="Times New Roman"/>
          <w:color w:val="auto"/>
        </w:rPr>
        <w:t>.</w:t>
      </w:r>
    </w:p>
    <w:p w14:paraId="51E3F48F" w14:textId="77777777" w:rsidR="0057291C" w:rsidRPr="00386459" w:rsidRDefault="009D473F"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lastRenderedPageBreak/>
        <w:t xml:space="preserve">4.4. </w:t>
      </w:r>
      <w:r w:rsidR="0057291C" w:rsidRPr="00386459">
        <w:rPr>
          <w:rFonts w:ascii="Times New Roman" w:hAnsi="Times New Roman" w:cs="Times New Roman"/>
          <w:color w:val="auto"/>
        </w:rPr>
        <w:t xml:space="preserve">Индустриальный партнер должен соответствовать следующим требованиям: </w:t>
      </w:r>
    </w:p>
    <w:p w14:paraId="3129F29C" w14:textId="77777777" w:rsidR="0057291C" w:rsidRPr="00386459" w:rsidRDefault="0057291C" w:rsidP="009D473F">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14D0A4A" w14:textId="77777777" w:rsidR="0057291C" w:rsidRPr="00386459" w:rsidRDefault="0057291C" w:rsidP="0050393D">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73907486" w14:textId="77777777" w:rsidR="0057291C" w:rsidRPr="00386459" w:rsidRDefault="0057291C" w:rsidP="0050393D">
      <w:pPr>
        <w:spacing w:line="360" w:lineRule="auto"/>
        <w:ind w:firstLine="709"/>
        <w:jc w:val="both"/>
        <w:rPr>
          <w:rFonts w:ascii="Times New Roman" w:hAnsi="Times New Roman" w:cs="Times New Roman"/>
          <w:color w:val="auto"/>
        </w:rPr>
      </w:pPr>
      <w:r w:rsidRPr="00386459">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86459">
        <w:rPr>
          <w:rFonts w:ascii="Times New Roman" w:hAnsi="Times New Roman" w:cs="Times New Roman"/>
          <w:color w:val="auto"/>
        </w:rPr>
        <w:t>.</w:t>
      </w:r>
    </w:p>
    <w:p w14:paraId="07D32900" w14:textId="77777777" w:rsidR="00C9015C" w:rsidRPr="00386459"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23405467"/>
      <w:bookmarkStart w:id="44" w:name="_Toc166101208"/>
      <w:bookmarkStart w:id="45" w:name="_Ref166159542"/>
      <w:bookmarkStart w:id="46" w:name="_Ref166159546"/>
      <w:bookmarkStart w:id="47" w:name="_Ref166250138"/>
      <w:bookmarkStart w:id="48" w:name="_Ref166250141"/>
      <w:bookmarkStart w:id="49" w:name="_Toc351621372"/>
      <w:bookmarkStart w:id="50" w:name="_Toc65681574"/>
      <w:r w:rsidRPr="00386459">
        <w:rPr>
          <w:sz w:val="24"/>
          <w:szCs w:val="24"/>
          <w:lang w:val="ru-RU"/>
        </w:rPr>
        <w:t xml:space="preserve"> </w:t>
      </w:r>
      <w:bookmarkStart w:id="51" w:name="_Toc146715960"/>
      <w:r w:rsidR="002666F9" w:rsidRPr="00386459">
        <w:rPr>
          <w:sz w:val="24"/>
          <w:szCs w:val="24"/>
          <w:lang w:val="ru-RU"/>
        </w:rPr>
        <w:t>П</w:t>
      </w:r>
      <w:r w:rsidR="009133A1" w:rsidRPr="00386459">
        <w:rPr>
          <w:sz w:val="24"/>
          <w:szCs w:val="24"/>
          <w:lang w:val="ru-RU"/>
        </w:rPr>
        <w:t>орядок оформления заявок</w:t>
      </w:r>
      <w:bookmarkEnd w:id="40"/>
      <w:bookmarkEnd w:id="41"/>
      <w:bookmarkEnd w:id="42"/>
      <w:bookmarkEnd w:id="51"/>
      <w:r w:rsidR="009133A1" w:rsidRPr="00386459">
        <w:rPr>
          <w:sz w:val="24"/>
          <w:szCs w:val="24"/>
          <w:lang w:val="ru-RU"/>
        </w:rPr>
        <w:t xml:space="preserve"> </w:t>
      </w:r>
      <w:bookmarkEnd w:id="43"/>
      <w:bookmarkEnd w:id="44"/>
      <w:bookmarkEnd w:id="45"/>
      <w:bookmarkEnd w:id="46"/>
      <w:bookmarkEnd w:id="47"/>
      <w:bookmarkEnd w:id="48"/>
      <w:bookmarkEnd w:id="49"/>
      <w:bookmarkEnd w:id="50"/>
    </w:p>
    <w:p w14:paraId="4AD8A344" w14:textId="77777777" w:rsidR="007F152E" w:rsidRPr="00386459"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86459">
        <w:rPr>
          <w:b w:val="0"/>
          <w:sz w:val="24"/>
          <w:szCs w:val="24"/>
          <w:lang w:val="ru-RU"/>
        </w:rPr>
        <w:t>5</w:t>
      </w:r>
      <w:r w:rsidR="00F05300" w:rsidRPr="00386459">
        <w:rPr>
          <w:b w:val="0"/>
          <w:sz w:val="24"/>
          <w:szCs w:val="24"/>
          <w:lang w:val="ru-RU"/>
        </w:rPr>
        <w:t>.1.</w:t>
      </w:r>
      <w:r w:rsidR="009338B9" w:rsidRPr="00386459">
        <w:rPr>
          <w:b w:val="0"/>
          <w:sz w:val="24"/>
          <w:szCs w:val="24"/>
          <w:lang w:val="ru-RU"/>
        </w:rPr>
        <w:t xml:space="preserve"> </w:t>
      </w:r>
      <w:r w:rsidR="007F152E" w:rsidRPr="00386459">
        <w:rPr>
          <w:b w:val="0"/>
          <w:sz w:val="24"/>
          <w:szCs w:val="24"/>
          <w:lang w:val="ru-RU"/>
        </w:rPr>
        <w:t xml:space="preserve">Заявка должна быть подготовлена путем заполнения </w:t>
      </w:r>
      <w:r w:rsidR="002949BF" w:rsidRPr="00386459">
        <w:rPr>
          <w:b w:val="0"/>
          <w:sz w:val="24"/>
          <w:szCs w:val="24"/>
          <w:lang w:val="ru-RU"/>
        </w:rPr>
        <w:t>всех обязательных полей</w:t>
      </w:r>
      <w:r w:rsidR="007F152E" w:rsidRPr="00386459">
        <w:rPr>
          <w:b w:val="0"/>
          <w:sz w:val="24"/>
          <w:szCs w:val="24"/>
          <w:lang w:val="ru-RU"/>
        </w:rPr>
        <w:t xml:space="preserve"> на </w:t>
      </w:r>
      <w:r w:rsidR="00B07097" w:rsidRPr="00386459">
        <w:rPr>
          <w:b w:val="0"/>
          <w:sz w:val="24"/>
          <w:szCs w:val="24"/>
          <w:lang w:val="ru-RU"/>
        </w:rPr>
        <w:t>портале</w:t>
      </w:r>
      <w:r w:rsidR="007F152E" w:rsidRPr="00386459">
        <w:rPr>
          <w:b w:val="0"/>
          <w:sz w:val="24"/>
          <w:szCs w:val="24"/>
          <w:lang w:val="ru-RU"/>
        </w:rPr>
        <w:t xml:space="preserve"> </w:t>
      </w:r>
      <w:r w:rsidR="00F05300" w:rsidRPr="00386459">
        <w:rPr>
          <w:b w:val="0"/>
          <w:sz w:val="24"/>
          <w:szCs w:val="24"/>
          <w:lang w:val="ru-RU"/>
        </w:rPr>
        <w:t xml:space="preserve">(promote.budget.gov.ru), а также </w:t>
      </w:r>
      <w:r w:rsidR="003B26EC" w:rsidRPr="00386459">
        <w:rPr>
          <w:b w:val="0"/>
          <w:sz w:val="24"/>
          <w:szCs w:val="24"/>
          <w:lang w:val="ru-RU"/>
        </w:rPr>
        <w:t xml:space="preserve">заполнения форм </w:t>
      </w:r>
      <w:r w:rsidR="002949BF" w:rsidRPr="00386459">
        <w:rPr>
          <w:b w:val="0"/>
          <w:sz w:val="24"/>
          <w:szCs w:val="24"/>
          <w:lang w:val="ru-RU"/>
        </w:rPr>
        <w:t xml:space="preserve">и документов, предусмотренных настоящим приложением к объявлению, </w:t>
      </w:r>
      <w:r w:rsidR="006D3973" w:rsidRPr="00386459">
        <w:rPr>
          <w:b w:val="0"/>
          <w:sz w:val="24"/>
          <w:szCs w:val="24"/>
          <w:lang w:val="ru-RU"/>
        </w:rPr>
        <w:t xml:space="preserve">и </w:t>
      </w:r>
      <w:r w:rsidR="00F05300" w:rsidRPr="00386459">
        <w:rPr>
          <w:b w:val="0"/>
          <w:sz w:val="24"/>
          <w:szCs w:val="24"/>
          <w:lang w:val="ru-RU"/>
        </w:rPr>
        <w:t xml:space="preserve">размещения </w:t>
      </w:r>
      <w:r w:rsidR="002949BF" w:rsidRPr="00386459">
        <w:rPr>
          <w:b w:val="0"/>
          <w:sz w:val="24"/>
          <w:szCs w:val="24"/>
          <w:lang w:val="ru-RU"/>
        </w:rPr>
        <w:t>их в электронном виде</w:t>
      </w:r>
      <w:r w:rsidR="00F05300" w:rsidRPr="00386459">
        <w:rPr>
          <w:b w:val="0"/>
          <w:sz w:val="24"/>
          <w:szCs w:val="24"/>
          <w:lang w:val="ru-RU"/>
        </w:rPr>
        <w:t xml:space="preserve"> (в формате *.</w:t>
      </w:r>
      <w:proofErr w:type="spellStart"/>
      <w:r w:rsidR="00F05300" w:rsidRPr="00386459">
        <w:rPr>
          <w:b w:val="0"/>
          <w:sz w:val="24"/>
          <w:szCs w:val="24"/>
          <w:lang w:val="ru-RU"/>
        </w:rPr>
        <w:t>docx</w:t>
      </w:r>
      <w:proofErr w:type="spellEnd"/>
      <w:r w:rsidR="00F05300" w:rsidRPr="00386459">
        <w:rPr>
          <w:b w:val="0"/>
          <w:sz w:val="24"/>
          <w:szCs w:val="24"/>
          <w:lang w:val="ru-RU"/>
        </w:rPr>
        <w:t>, *.</w:t>
      </w:r>
      <w:proofErr w:type="spellStart"/>
      <w:r w:rsidR="00F05300" w:rsidRPr="00386459">
        <w:rPr>
          <w:b w:val="0"/>
          <w:sz w:val="24"/>
          <w:szCs w:val="24"/>
          <w:lang w:val="ru-RU"/>
        </w:rPr>
        <w:t>doc</w:t>
      </w:r>
      <w:proofErr w:type="spellEnd"/>
      <w:r w:rsidR="00F05300" w:rsidRPr="00386459">
        <w:rPr>
          <w:b w:val="0"/>
          <w:sz w:val="24"/>
          <w:szCs w:val="24"/>
          <w:lang w:val="ru-RU"/>
        </w:rPr>
        <w:t xml:space="preserve">.) и (или) электронных образов </w:t>
      </w:r>
      <w:r w:rsidR="002949BF" w:rsidRPr="00386459">
        <w:rPr>
          <w:b w:val="0"/>
          <w:sz w:val="24"/>
          <w:szCs w:val="24"/>
          <w:lang w:val="ru-RU"/>
        </w:rPr>
        <w:t>(</w:t>
      </w:r>
      <w:r w:rsidR="006D3973" w:rsidRPr="00386459">
        <w:rPr>
          <w:b w:val="0"/>
          <w:sz w:val="24"/>
          <w:szCs w:val="24"/>
          <w:lang w:val="ru-RU"/>
        </w:rPr>
        <w:t>в формате *.</w:t>
      </w:r>
      <w:proofErr w:type="spellStart"/>
      <w:r w:rsidR="006D3973" w:rsidRPr="00386459">
        <w:rPr>
          <w:b w:val="0"/>
          <w:sz w:val="24"/>
          <w:szCs w:val="24"/>
          <w:lang w:val="ru-RU"/>
        </w:rPr>
        <w:t>pdf</w:t>
      </w:r>
      <w:proofErr w:type="spellEnd"/>
      <w:r w:rsidR="006D3973" w:rsidRPr="00386459">
        <w:rPr>
          <w:b w:val="0"/>
          <w:sz w:val="24"/>
          <w:szCs w:val="24"/>
          <w:lang w:val="ru-RU"/>
        </w:rPr>
        <w:t xml:space="preserve">) </w:t>
      </w:r>
      <w:r w:rsidR="00F05300" w:rsidRPr="00386459">
        <w:rPr>
          <w:b w:val="0"/>
          <w:sz w:val="24"/>
          <w:szCs w:val="24"/>
          <w:lang w:val="ru-RU"/>
        </w:rPr>
        <w:t>(электронных копий документов, изготовленных на бумажном носителе)</w:t>
      </w:r>
      <w:r w:rsidR="006D3973" w:rsidRPr="00386459">
        <w:rPr>
          <w:b w:val="0"/>
          <w:sz w:val="24"/>
          <w:szCs w:val="24"/>
          <w:lang w:val="ru-RU"/>
        </w:rPr>
        <w:t xml:space="preserve"> </w:t>
      </w:r>
      <w:r w:rsidR="00F05300" w:rsidRPr="00386459">
        <w:rPr>
          <w:b w:val="0"/>
          <w:sz w:val="24"/>
          <w:szCs w:val="24"/>
          <w:lang w:val="ru-RU"/>
        </w:rPr>
        <w:t xml:space="preserve">на </w:t>
      </w:r>
      <w:r w:rsidR="00B07097" w:rsidRPr="00386459">
        <w:rPr>
          <w:b w:val="0"/>
          <w:sz w:val="24"/>
          <w:szCs w:val="24"/>
          <w:lang w:val="ru-RU"/>
        </w:rPr>
        <w:t>п</w:t>
      </w:r>
      <w:r w:rsidR="00F05300" w:rsidRPr="00386459">
        <w:rPr>
          <w:b w:val="0"/>
          <w:sz w:val="24"/>
          <w:szCs w:val="24"/>
          <w:lang w:val="ru-RU"/>
        </w:rPr>
        <w:t xml:space="preserve">ортале. </w:t>
      </w:r>
      <w:bookmarkEnd w:id="52"/>
      <w:bookmarkEnd w:id="53"/>
    </w:p>
    <w:p w14:paraId="73FC3F5E" w14:textId="77777777" w:rsidR="007F152E" w:rsidRPr="00386459"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86459">
        <w:rPr>
          <w:b w:val="0"/>
          <w:sz w:val="24"/>
          <w:szCs w:val="24"/>
          <w:lang w:val="ru-RU"/>
        </w:rPr>
        <w:t>5</w:t>
      </w:r>
      <w:r w:rsidR="00F05300" w:rsidRPr="00386459">
        <w:rPr>
          <w:b w:val="0"/>
          <w:sz w:val="24"/>
          <w:szCs w:val="24"/>
          <w:lang w:val="ru-RU"/>
        </w:rPr>
        <w:t xml:space="preserve">.2. </w:t>
      </w:r>
      <w:bookmarkStart w:id="55" w:name="_Toc73388670"/>
      <w:bookmarkStart w:id="56" w:name="_Toc73388735"/>
      <w:r w:rsidR="007F152E" w:rsidRPr="00386459">
        <w:rPr>
          <w:b w:val="0"/>
          <w:sz w:val="24"/>
          <w:szCs w:val="24"/>
          <w:lang w:val="ru-RU"/>
        </w:rPr>
        <w:t xml:space="preserve">В случае необходимости, участник </w:t>
      </w:r>
      <w:r w:rsidR="001D31D2" w:rsidRPr="00386459">
        <w:rPr>
          <w:b w:val="0"/>
          <w:sz w:val="24"/>
          <w:szCs w:val="24"/>
          <w:lang w:val="ru-RU"/>
        </w:rPr>
        <w:t>отбора</w:t>
      </w:r>
      <w:r w:rsidR="007F152E" w:rsidRPr="00386459">
        <w:rPr>
          <w:b w:val="0"/>
          <w:sz w:val="24"/>
          <w:szCs w:val="24"/>
          <w:lang w:val="ru-RU"/>
        </w:rPr>
        <w:t xml:space="preserve"> может, помимо заполнения </w:t>
      </w:r>
      <w:r w:rsidR="00053C51" w:rsidRPr="00386459">
        <w:rPr>
          <w:b w:val="0"/>
          <w:sz w:val="24"/>
          <w:szCs w:val="24"/>
          <w:lang w:val="ru-RU"/>
        </w:rPr>
        <w:t>полей</w:t>
      </w:r>
      <w:r w:rsidR="007F152E" w:rsidRPr="00386459">
        <w:rPr>
          <w:b w:val="0"/>
          <w:sz w:val="24"/>
          <w:szCs w:val="24"/>
          <w:lang w:val="ru-RU"/>
        </w:rPr>
        <w:t xml:space="preserve"> на </w:t>
      </w:r>
      <w:r w:rsidR="00B07097" w:rsidRPr="00386459">
        <w:rPr>
          <w:b w:val="0"/>
          <w:sz w:val="24"/>
          <w:szCs w:val="24"/>
          <w:lang w:val="ru-RU"/>
        </w:rPr>
        <w:t>п</w:t>
      </w:r>
      <w:r w:rsidR="00F05300" w:rsidRPr="00386459">
        <w:rPr>
          <w:b w:val="0"/>
          <w:sz w:val="24"/>
          <w:szCs w:val="24"/>
          <w:lang w:val="ru-RU"/>
        </w:rPr>
        <w:t>ортале</w:t>
      </w:r>
      <w:r w:rsidR="007F152E" w:rsidRPr="00386459">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86459">
        <w:rPr>
          <w:b w:val="0"/>
          <w:sz w:val="24"/>
          <w:szCs w:val="24"/>
          <w:lang w:val="ru-RU"/>
        </w:rPr>
        <w:t>п</w:t>
      </w:r>
      <w:r w:rsidR="00F05300" w:rsidRPr="00386459">
        <w:rPr>
          <w:b w:val="0"/>
          <w:sz w:val="24"/>
          <w:szCs w:val="24"/>
          <w:lang w:val="ru-RU"/>
        </w:rPr>
        <w:t>ортале</w:t>
      </w:r>
      <w:r w:rsidR="007F152E" w:rsidRPr="00386459">
        <w:rPr>
          <w:b w:val="0"/>
          <w:sz w:val="24"/>
          <w:szCs w:val="24"/>
          <w:lang w:val="ru-RU"/>
        </w:rPr>
        <w:t>.</w:t>
      </w:r>
      <w:bookmarkEnd w:id="55"/>
      <w:bookmarkEnd w:id="56"/>
    </w:p>
    <w:p w14:paraId="2F17E6EB" w14:textId="77777777" w:rsidR="00D6172F" w:rsidRPr="00386459"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86459">
        <w:rPr>
          <w:b w:val="0"/>
          <w:sz w:val="24"/>
          <w:szCs w:val="24"/>
          <w:lang w:val="ru-RU"/>
        </w:rPr>
        <w:t>5</w:t>
      </w:r>
      <w:r w:rsidR="00F05300" w:rsidRPr="00386459">
        <w:rPr>
          <w:b w:val="0"/>
          <w:sz w:val="24"/>
          <w:szCs w:val="24"/>
          <w:lang w:val="ru-RU"/>
        </w:rPr>
        <w:t xml:space="preserve">.3. </w:t>
      </w:r>
      <w:r w:rsidR="00BC3C61" w:rsidRPr="00386459">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86459">
        <w:rPr>
          <w:b w:val="0"/>
          <w:sz w:val="24"/>
          <w:szCs w:val="24"/>
          <w:lang w:val="ru-RU"/>
        </w:rPr>
        <w:t>.</w:t>
      </w:r>
    </w:p>
    <w:p w14:paraId="4302A342" w14:textId="77777777" w:rsidR="00F05300" w:rsidRPr="00386459"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86459">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573DE54E" w14:textId="77777777" w:rsidR="007F152E" w:rsidRPr="00386459"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86459">
        <w:rPr>
          <w:b w:val="0"/>
          <w:sz w:val="24"/>
          <w:szCs w:val="24"/>
          <w:lang w:val="ru-RU"/>
        </w:rPr>
        <w:t>5</w:t>
      </w:r>
      <w:r w:rsidR="00D6172F" w:rsidRPr="00386459">
        <w:rPr>
          <w:b w:val="0"/>
          <w:sz w:val="24"/>
          <w:szCs w:val="24"/>
          <w:lang w:val="ru-RU"/>
        </w:rPr>
        <w:t xml:space="preserve">.4. </w:t>
      </w:r>
      <w:r w:rsidR="007F152E" w:rsidRPr="00386459">
        <w:rPr>
          <w:b w:val="0"/>
          <w:sz w:val="24"/>
          <w:szCs w:val="24"/>
          <w:lang w:val="ru-RU"/>
        </w:rPr>
        <w:t xml:space="preserve">Заявке, подготовленной с использованием </w:t>
      </w:r>
      <w:r w:rsidR="00D6172F" w:rsidRPr="00386459">
        <w:rPr>
          <w:b w:val="0"/>
          <w:sz w:val="24"/>
          <w:szCs w:val="24"/>
          <w:lang w:val="ru-RU"/>
        </w:rPr>
        <w:t xml:space="preserve">функционала </w:t>
      </w:r>
      <w:r w:rsidR="00B07097" w:rsidRPr="00386459">
        <w:rPr>
          <w:b w:val="0"/>
          <w:sz w:val="24"/>
          <w:szCs w:val="24"/>
          <w:lang w:val="ru-RU"/>
        </w:rPr>
        <w:t>п</w:t>
      </w:r>
      <w:r w:rsidR="00D6172F" w:rsidRPr="00386459">
        <w:rPr>
          <w:b w:val="0"/>
          <w:sz w:val="24"/>
          <w:szCs w:val="24"/>
          <w:lang w:val="ru-RU"/>
        </w:rPr>
        <w:t>ортала</w:t>
      </w:r>
      <w:r w:rsidR="007F152E" w:rsidRPr="00386459">
        <w:rPr>
          <w:b w:val="0"/>
          <w:sz w:val="24"/>
          <w:szCs w:val="24"/>
          <w:lang w:val="ru-RU"/>
        </w:rPr>
        <w:t xml:space="preserve">, присваивается </w:t>
      </w:r>
      <w:r w:rsidR="00E71EB1" w:rsidRPr="00386459">
        <w:rPr>
          <w:b w:val="0"/>
          <w:sz w:val="24"/>
          <w:szCs w:val="24"/>
          <w:lang w:val="ru-RU"/>
        </w:rPr>
        <w:t>уникаль</w:t>
      </w:r>
      <w:r w:rsidR="007F152E" w:rsidRPr="00386459">
        <w:rPr>
          <w:b w:val="0"/>
          <w:sz w:val="24"/>
          <w:szCs w:val="24"/>
          <w:lang w:val="ru-RU"/>
        </w:rPr>
        <w:t>ный номер.</w:t>
      </w:r>
      <w:bookmarkEnd w:id="57"/>
      <w:bookmarkEnd w:id="58"/>
    </w:p>
    <w:p w14:paraId="7C92C25D" w14:textId="77777777" w:rsidR="009133A1" w:rsidRPr="00386459"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86459">
        <w:rPr>
          <w:b w:val="0"/>
          <w:sz w:val="24"/>
          <w:szCs w:val="24"/>
          <w:lang w:val="ru-RU"/>
        </w:rPr>
        <w:t>5</w:t>
      </w:r>
      <w:r w:rsidR="00A86F9C" w:rsidRPr="00386459">
        <w:rPr>
          <w:b w:val="0"/>
          <w:sz w:val="24"/>
          <w:szCs w:val="24"/>
          <w:lang w:val="ru-RU"/>
        </w:rPr>
        <w:t xml:space="preserve">.5. </w:t>
      </w:r>
      <w:r w:rsidR="009133A1" w:rsidRPr="00386459">
        <w:rPr>
          <w:b w:val="0"/>
          <w:sz w:val="24"/>
          <w:szCs w:val="24"/>
          <w:lang w:val="ru-RU"/>
        </w:rPr>
        <w:t xml:space="preserve">Для участия в отборе </w:t>
      </w:r>
      <w:r w:rsidR="00B92DED" w:rsidRPr="00386459">
        <w:rPr>
          <w:b w:val="0"/>
          <w:sz w:val="24"/>
          <w:szCs w:val="24"/>
          <w:lang w:val="ru-RU"/>
        </w:rPr>
        <w:t xml:space="preserve">участник отбора </w:t>
      </w:r>
      <w:r w:rsidR="009133A1" w:rsidRPr="00386459">
        <w:rPr>
          <w:b w:val="0"/>
          <w:sz w:val="24"/>
          <w:szCs w:val="24"/>
          <w:lang w:val="ru-RU"/>
        </w:rPr>
        <w:t xml:space="preserve">в сроки, установленные разделом </w:t>
      </w:r>
      <w:r w:rsidR="00B07097" w:rsidRPr="00386459">
        <w:rPr>
          <w:b w:val="0"/>
          <w:sz w:val="24"/>
          <w:szCs w:val="24"/>
          <w:lang w:val="ru-RU"/>
        </w:rPr>
        <w:t xml:space="preserve">1 </w:t>
      </w:r>
      <w:r w:rsidR="00E93E9E" w:rsidRPr="00386459">
        <w:rPr>
          <w:b w:val="0"/>
          <w:sz w:val="24"/>
          <w:szCs w:val="24"/>
          <w:lang w:val="ru-RU"/>
        </w:rPr>
        <w:t xml:space="preserve">настоящего </w:t>
      </w:r>
      <w:r w:rsidR="00DF2803" w:rsidRPr="00386459">
        <w:rPr>
          <w:b w:val="0"/>
          <w:sz w:val="24"/>
          <w:szCs w:val="24"/>
          <w:lang w:val="ru-RU"/>
        </w:rPr>
        <w:t xml:space="preserve">приложения к </w:t>
      </w:r>
      <w:r w:rsidR="00E93E9E" w:rsidRPr="00386459">
        <w:rPr>
          <w:b w:val="0"/>
          <w:sz w:val="24"/>
          <w:szCs w:val="24"/>
          <w:lang w:val="ru-RU"/>
        </w:rPr>
        <w:t>объявлени</w:t>
      </w:r>
      <w:r w:rsidR="00DF2803" w:rsidRPr="00386459">
        <w:rPr>
          <w:b w:val="0"/>
          <w:sz w:val="24"/>
          <w:szCs w:val="24"/>
          <w:lang w:val="ru-RU"/>
        </w:rPr>
        <w:t>ю</w:t>
      </w:r>
      <w:r w:rsidR="00E93E9E" w:rsidRPr="00386459">
        <w:rPr>
          <w:b w:val="0"/>
          <w:sz w:val="24"/>
          <w:szCs w:val="24"/>
          <w:lang w:val="ru-RU"/>
        </w:rPr>
        <w:t>,</w:t>
      </w:r>
      <w:r w:rsidR="009133A1" w:rsidRPr="00386459">
        <w:rPr>
          <w:b w:val="0"/>
          <w:sz w:val="24"/>
          <w:szCs w:val="24"/>
          <w:lang w:val="ru-RU"/>
        </w:rPr>
        <w:t xml:space="preserve"> представляет заявку</w:t>
      </w:r>
      <w:r w:rsidR="00DF2803" w:rsidRPr="00386459">
        <w:rPr>
          <w:b w:val="0"/>
          <w:sz w:val="24"/>
          <w:szCs w:val="24"/>
          <w:lang w:val="ru-RU"/>
        </w:rPr>
        <w:t xml:space="preserve"> </w:t>
      </w:r>
      <w:r w:rsidR="002405CC" w:rsidRPr="00386459">
        <w:rPr>
          <w:b w:val="0"/>
          <w:sz w:val="24"/>
          <w:szCs w:val="24"/>
          <w:lang w:val="ru-RU"/>
        </w:rPr>
        <w:t>в электронной форме</w:t>
      </w:r>
      <w:r w:rsidR="00CF4D60" w:rsidRPr="00386459">
        <w:rPr>
          <w:b w:val="0"/>
          <w:sz w:val="24"/>
          <w:szCs w:val="24"/>
          <w:lang w:val="ru-RU"/>
        </w:rPr>
        <w:t xml:space="preserve"> на </w:t>
      </w:r>
      <w:r w:rsidR="00B07097" w:rsidRPr="00386459">
        <w:rPr>
          <w:b w:val="0"/>
          <w:kern w:val="1"/>
          <w:sz w:val="24"/>
          <w:szCs w:val="24"/>
          <w:lang w:val="ru-RU" w:eastAsia="ru-RU"/>
        </w:rPr>
        <w:t>п</w:t>
      </w:r>
      <w:r w:rsidR="00CF4D60" w:rsidRPr="00386459">
        <w:rPr>
          <w:b w:val="0"/>
          <w:kern w:val="1"/>
          <w:sz w:val="24"/>
          <w:szCs w:val="24"/>
          <w:lang w:val="ru-RU" w:eastAsia="ru-RU"/>
        </w:rPr>
        <w:t>ортале</w:t>
      </w:r>
      <w:r w:rsidR="009133A1" w:rsidRPr="00386459">
        <w:rPr>
          <w:b w:val="0"/>
          <w:sz w:val="24"/>
          <w:szCs w:val="24"/>
          <w:lang w:val="ru-RU"/>
        </w:rPr>
        <w:t xml:space="preserve">, оформленную в соответствии с </w:t>
      </w:r>
      <w:r w:rsidR="00D31EA2" w:rsidRPr="00386459">
        <w:rPr>
          <w:b w:val="0"/>
          <w:sz w:val="24"/>
          <w:szCs w:val="24"/>
          <w:lang w:val="ru-RU"/>
        </w:rPr>
        <w:t>Ф</w:t>
      </w:r>
      <w:r w:rsidR="009133A1" w:rsidRPr="00386459">
        <w:rPr>
          <w:b w:val="0"/>
          <w:sz w:val="24"/>
          <w:szCs w:val="24"/>
          <w:lang w:val="ru-RU"/>
        </w:rPr>
        <w:t xml:space="preserve">ормой </w:t>
      </w:r>
      <w:r w:rsidR="00D31EA2" w:rsidRPr="00386459">
        <w:rPr>
          <w:b w:val="0"/>
          <w:sz w:val="24"/>
          <w:szCs w:val="24"/>
          <w:lang w:val="ru-RU"/>
        </w:rPr>
        <w:t>2</w:t>
      </w:r>
      <w:r w:rsidR="009133A1" w:rsidRPr="00386459">
        <w:rPr>
          <w:b w:val="0"/>
          <w:sz w:val="24"/>
          <w:szCs w:val="24"/>
          <w:lang w:val="ru-RU"/>
        </w:rPr>
        <w:t>, а также следующие документы:</w:t>
      </w:r>
      <w:bookmarkEnd w:id="54"/>
    </w:p>
    <w:p w14:paraId="2537729B" w14:textId="77777777"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86459">
        <w:rPr>
          <w:b w:val="0"/>
          <w:sz w:val="24"/>
          <w:szCs w:val="24"/>
          <w:lang w:val="ru-RU"/>
        </w:rPr>
        <w:t>а) сопроводительное письмо</w:t>
      </w:r>
      <w:r w:rsidR="00D31EA2" w:rsidRPr="00386459">
        <w:rPr>
          <w:b w:val="0"/>
          <w:sz w:val="24"/>
          <w:szCs w:val="24"/>
          <w:lang w:val="ru-RU"/>
        </w:rPr>
        <w:t xml:space="preserve"> (по Форме 1</w:t>
      </w:r>
      <w:r w:rsidR="00960E4E" w:rsidRPr="00386459">
        <w:rPr>
          <w:b w:val="0"/>
          <w:sz w:val="24"/>
          <w:szCs w:val="24"/>
          <w:lang w:val="ru-RU"/>
        </w:rPr>
        <w:t>)</w:t>
      </w:r>
      <w:r w:rsidRPr="00386459">
        <w:rPr>
          <w:b w:val="0"/>
          <w:sz w:val="24"/>
          <w:szCs w:val="24"/>
          <w:lang w:val="ru-RU"/>
        </w:rPr>
        <w:t xml:space="preserve">, подписанное руководителем участника отбора или </w:t>
      </w:r>
      <w:r w:rsidR="00B07097" w:rsidRPr="00386459">
        <w:rPr>
          <w:b w:val="0"/>
          <w:sz w:val="24"/>
          <w:szCs w:val="24"/>
          <w:lang w:val="ru-RU"/>
        </w:rPr>
        <w:t>иным уполномоченным лицом участника отбора</w:t>
      </w:r>
      <w:r w:rsidRPr="00386459">
        <w:rPr>
          <w:b w:val="0"/>
          <w:sz w:val="24"/>
          <w:szCs w:val="24"/>
          <w:lang w:val="ru-RU"/>
        </w:rPr>
        <w:t xml:space="preserve"> (с представлением документов, подтверждающих полномочия указанного лица), включающее:</w:t>
      </w:r>
      <w:bookmarkEnd w:id="59"/>
    </w:p>
    <w:p w14:paraId="5B3471DC" w14:textId="77777777"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86459">
        <w:rPr>
          <w:b w:val="0"/>
          <w:sz w:val="24"/>
          <w:szCs w:val="24"/>
          <w:lang w:val="ru-RU"/>
        </w:rPr>
        <w:lastRenderedPageBreak/>
        <w:t>в случае победы в отборе обязательство по использованию средств гранта на цели, указанные в пункте 1 Правил;</w:t>
      </w:r>
      <w:bookmarkEnd w:id="60"/>
    </w:p>
    <w:p w14:paraId="0600DEB1" w14:textId="77777777"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86459">
        <w:rPr>
          <w:b w:val="0"/>
          <w:sz w:val="24"/>
          <w:szCs w:val="24"/>
          <w:lang w:val="ru-RU"/>
        </w:rPr>
        <w:t xml:space="preserve">согласие на получение гранта в рамках предельного размера гранта, установленного планом и </w:t>
      </w:r>
      <w:r w:rsidR="001A0B03" w:rsidRPr="00386459">
        <w:rPr>
          <w:b w:val="0"/>
          <w:sz w:val="24"/>
          <w:szCs w:val="24"/>
          <w:lang w:val="ru-RU"/>
        </w:rPr>
        <w:t>объявлением</w:t>
      </w:r>
      <w:r w:rsidR="00B07097" w:rsidRPr="00386459">
        <w:rPr>
          <w:b w:val="0"/>
          <w:sz w:val="24"/>
          <w:szCs w:val="24"/>
          <w:lang w:val="ru-RU"/>
        </w:rPr>
        <w:t xml:space="preserve"> о проведении отбора</w:t>
      </w:r>
      <w:r w:rsidR="001A0B03" w:rsidRPr="00386459">
        <w:rPr>
          <w:b w:val="0"/>
          <w:sz w:val="24"/>
          <w:szCs w:val="24"/>
          <w:lang w:val="ru-RU"/>
        </w:rPr>
        <w:t>;</w:t>
      </w:r>
      <w:bookmarkEnd w:id="61"/>
    </w:p>
    <w:p w14:paraId="6A6BD0A4" w14:textId="77777777"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86459">
        <w:rPr>
          <w:b w:val="0"/>
          <w:sz w:val="24"/>
          <w:szCs w:val="24"/>
          <w:lang w:val="ru-RU"/>
        </w:rPr>
        <w:t xml:space="preserve">в случае победы в отборе и заключения соглашения о предоставлении гранта согласие </w:t>
      </w:r>
      <w:r w:rsidR="00B07097" w:rsidRPr="00386459">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86459">
        <w:rPr>
          <w:b w:val="0"/>
          <w:sz w:val="24"/>
          <w:szCs w:val="24"/>
          <w:lang w:val="ru-RU"/>
        </w:rPr>
        <w:t xml:space="preserve">на осуществление </w:t>
      </w:r>
      <w:r w:rsidR="00B07097" w:rsidRPr="00386459">
        <w:rPr>
          <w:b w:val="0"/>
          <w:sz w:val="24"/>
          <w:szCs w:val="24"/>
          <w:lang w:val="ru-RU"/>
        </w:rPr>
        <w:t xml:space="preserve">в отношении их проверки </w:t>
      </w:r>
      <w:r w:rsidRPr="00386459">
        <w:rPr>
          <w:b w:val="0"/>
          <w:sz w:val="24"/>
          <w:szCs w:val="24"/>
          <w:lang w:val="ru-RU"/>
        </w:rPr>
        <w:t xml:space="preserve">Министерством науки и высшего образования Российской Федерации </w:t>
      </w:r>
      <w:r w:rsidR="00CB6AB6" w:rsidRPr="00386459">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86459">
        <w:rPr>
          <w:b w:val="0"/>
          <w:sz w:val="24"/>
          <w:szCs w:val="24"/>
          <w:lang w:val="ru-RU"/>
        </w:rPr>
        <w:t xml:space="preserve">органами государственного финансового контроля </w:t>
      </w:r>
      <w:r w:rsidR="00CB6AB6" w:rsidRPr="00386459">
        <w:rPr>
          <w:b w:val="0"/>
          <w:sz w:val="24"/>
          <w:szCs w:val="24"/>
          <w:lang w:val="ru-RU"/>
        </w:rPr>
        <w:t>в соответствии со статьями 268</w:t>
      </w:r>
      <w:r w:rsidR="00CB6AB6" w:rsidRPr="00386459">
        <w:rPr>
          <w:b w:val="0"/>
          <w:sz w:val="24"/>
          <w:szCs w:val="24"/>
          <w:vertAlign w:val="superscript"/>
          <w:lang w:val="ru-RU"/>
        </w:rPr>
        <w:t>1</w:t>
      </w:r>
      <w:r w:rsidR="00CB6AB6" w:rsidRPr="00386459">
        <w:rPr>
          <w:b w:val="0"/>
          <w:sz w:val="24"/>
          <w:szCs w:val="24"/>
          <w:lang w:val="ru-RU"/>
        </w:rPr>
        <w:t xml:space="preserve"> и 269</w:t>
      </w:r>
      <w:r w:rsidR="00CB6AB6" w:rsidRPr="00386459">
        <w:rPr>
          <w:b w:val="0"/>
          <w:sz w:val="24"/>
          <w:szCs w:val="24"/>
          <w:vertAlign w:val="superscript"/>
          <w:lang w:val="ru-RU"/>
        </w:rPr>
        <w:t xml:space="preserve">2 </w:t>
      </w:r>
      <w:r w:rsidR="00CB6AB6" w:rsidRPr="00386459">
        <w:rPr>
          <w:b w:val="0"/>
          <w:sz w:val="24"/>
          <w:szCs w:val="24"/>
          <w:lang w:val="ru-RU"/>
        </w:rPr>
        <w:t>Бюджетного кодекса Российской Федерации</w:t>
      </w:r>
      <w:r w:rsidRPr="00386459">
        <w:rPr>
          <w:b w:val="0"/>
          <w:sz w:val="24"/>
          <w:szCs w:val="24"/>
          <w:lang w:val="ru-RU"/>
        </w:rPr>
        <w:t>;</w:t>
      </w:r>
      <w:bookmarkEnd w:id="62"/>
    </w:p>
    <w:p w14:paraId="45300117" w14:textId="77777777" w:rsidR="00A95E58" w:rsidRPr="00386459"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86459">
        <w:rPr>
          <w:b w:val="0"/>
          <w:sz w:val="24"/>
          <w:szCs w:val="24"/>
          <w:lang w:val="ru-RU"/>
        </w:rPr>
        <w:t xml:space="preserve">б) проект с указанием перечня </w:t>
      </w:r>
      <w:r w:rsidR="00CB6AB6" w:rsidRPr="00386459">
        <w:rPr>
          <w:b w:val="0"/>
          <w:sz w:val="24"/>
          <w:szCs w:val="24"/>
          <w:lang w:val="ru-RU"/>
        </w:rPr>
        <w:t xml:space="preserve">характеристик </w:t>
      </w:r>
      <w:r w:rsidRPr="00386459">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86459">
        <w:rPr>
          <w:b w:val="0"/>
          <w:sz w:val="24"/>
          <w:szCs w:val="24"/>
          <w:lang w:val="ru-RU"/>
        </w:rPr>
        <w:t xml:space="preserve"> (по Форме 3</w:t>
      </w:r>
      <w:r w:rsidR="00960E4E" w:rsidRPr="00386459">
        <w:rPr>
          <w:b w:val="0"/>
          <w:sz w:val="24"/>
          <w:szCs w:val="24"/>
          <w:lang w:val="ru-RU"/>
        </w:rPr>
        <w:t>)</w:t>
      </w:r>
      <w:r w:rsidRPr="00386459">
        <w:rPr>
          <w:b w:val="0"/>
          <w:sz w:val="24"/>
          <w:szCs w:val="24"/>
          <w:lang w:val="ru-RU"/>
        </w:rPr>
        <w:t>;</w:t>
      </w:r>
      <w:bookmarkEnd w:id="63"/>
    </w:p>
    <w:p w14:paraId="5DA69D34" w14:textId="77777777" w:rsidR="0037350E" w:rsidRPr="00386459"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86459">
        <w:rPr>
          <w:b w:val="0"/>
          <w:sz w:val="24"/>
          <w:szCs w:val="24"/>
          <w:lang w:val="ru-RU"/>
        </w:rPr>
        <w:t>в) копия(и) соглашения(й) с иностранной(</w:t>
      </w:r>
      <w:proofErr w:type="spellStart"/>
      <w:r w:rsidRPr="00386459">
        <w:rPr>
          <w:b w:val="0"/>
          <w:sz w:val="24"/>
          <w:szCs w:val="24"/>
          <w:lang w:val="ru-RU"/>
        </w:rPr>
        <w:t>ыми</w:t>
      </w:r>
      <w:proofErr w:type="spellEnd"/>
      <w:r w:rsidRPr="00386459">
        <w:rPr>
          <w:b w:val="0"/>
          <w:sz w:val="24"/>
          <w:szCs w:val="24"/>
          <w:lang w:val="ru-RU"/>
        </w:rPr>
        <w:t>) организацией(</w:t>
      </w:r>
      <w:proofErr w:type="spellStart"/>
      <w:r w:rsidRPr="00386459">
        <w:rPr>
          <w:b w:val="0"/>
          <w:sz w:val="24"/>
          <w:szCs w:val="24"/>
          <w:lang w:val="ru-RU"/>
        </w:rPr>
        <w:t>ями</w:t>
      </w:r>
      <w:proofErr w:type="spellEnd"/>
      <w:r w:rsidRPr="00386459">
        <w:rPr>
          <w:b w:val="0"/>
          <w:sz w:val="24"/>
          <w:szCs w:val="24"/>
          <w:lang w:val="ru-RU"/>
        </w:rPr>
        <w:t>) о сотрудничестве в рамках выполнения проекта, подписанного(</w:t>
      </w:r>
      <w:proofErr w:type="spellStart"/>
      <w:r w:rsidRPr="00386459">
        <w:rPr>
          <w:b w:val="0"/>
          <w:sz w:val="24"/>
          <w:szCs w:val="24"/>
          <w:lang w:val="ru-RU"/>
        </w:rPr>
        <w:t>ых</w:t>
      </w:r>
      <w:proofErr w:type="spellEnd"/>
      <w:r w:rsidRPr="00386459">
        <w:rPr>
          <w:b w:val="0"/>
          <w:sz w:val="24"/>
          <w:szCs w:val="24"/>
          <w:lang w:val="ru-RU"/>
        </w:rPr>
        <w:t>) руководителем участника отбора или иным уполномоченным лицом, и (или) копия(и) проекта(</w:t>
      </w:r>
      <w:proofErr w:type="spellStart"/>
      <w:r w:rsidRPr="00386459">
        <w:rPr>
          <w:b w:val="0"/>
          <w:sz w:val="24"/>
          <w:szCs w:val="24"/>
          <w:lang w:val="ru-RU"/>
        </w:rPr>
        <w:t>ов</w:t>
      </w:r>
      <w:proofErr w:type="spellEnd"/>
      <w:r w:rsidRPr="00386459">
        <w:rPr>
          <w:b w:val="0"/>
          <w:sz w:val="24"/>
          <w:szCs w:val="24"/>
          <w:lang w:val="ru-RU"/>
        </w:rPr>
        <w:t>) такого(их) соглашения(</w:t>
      </w:r>
      <w:proofErr w:type="spellStart"/>
      <w:r w:rsidRPr="00386459">
        <w:rPr>
          <w:b w:val="0"/>
          <w:sz w:val="24"/>
          <w:szCs w:val="24"/>
          <w:lang w:val="ru-RU"/>
        </w:rPr>
        <w:t>ий</w:t>
      </w:r>
      <w:proofErr w:type="spellEnd"/>
      <w:r w:rsidRPr="00386459">
        <w:rPr>
          <w:b w:val="0"/>
          <w:sz w:val="24"/>
          <w:szCs w:val="24"/>
          <w:lang w:val="ru-RU"/>
        </w:rPr>
        <w:t>)</w:t>
      </w:r>
      <w:r w:rsidRPr="00386459">
        <w:rPr>
          <w:b w:val="0"/>
          <w:sz w:val="24"/>
          <w:szCs w:val="24"/>
          <w:vertAlign w:val="superscript"/>
          <w:lang w:val="ru-RU"/>
        </w:rPr>
        <w:footnoteReference w:id="3"/>
      </w:r>
      <w:r w:rsidRPr="00386459">
        <w:rPr>
          <w:b w:val="0"/>
          <w:sz w:val="24"/>
          <w:szCs w:val="24"/>
          <w:lang w:val="ru-RU"/>
        </w:rPr>
        <w:t>, включающего(их) объем денежных средств, привлекаемых иностранной организацией для реализации проекта;</w:t>
      </w:r>
      <w:bookmarkEnd w:id="64"/>
    </w:p>
    <w:p w14:paraId="5BE9C987" w14:textId="77777777" w:rsidR="0037350E" w:rsidRPr="00386459"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86459">
        <w:rPr>
          <w:b w:val="0"/>
          <w:sz w:val="24"/>
          <w:szCs w:val="24"/>
          <w:lang w:val="ru-RU"/>
        </w:rPr>
        <w:t>г</w:t>
      </w:r>
      <w:r w:rsidR="0037350E" w:rsidRPr="00386459">
        <w:rPr>
          <w:b w:val="0"/>
          <w:sz w:val="24"/>
          <w:szCs w:val="24"/>
          <w:lang w:val="ru-RU"/>
        </w:rPr>
        <w:t xml:space="preserve">) </w:t>
      </w:r>
      <w:bookmarkEnd w:id="66"/>
      <w:r w:rsidR="0037350E" w:rsidRPr="00386459">
        <w:rPr>
          <w:b w:val="0"/>
          <w:sz w:val="24"/>
          <w:szCs w:val="24"/>
          <w:lang w:val="ru-RU"/>
        </w:rPr>
        <w:t xml:space="preserve">сведения об опыте и квалификации (по Форме </w:t>
      </w:r>
      <w:r w:rsidRPr="00386459">
        <w:rPr>
          <w:b w:val="0"/>
          <w:sz w:val="24"/>
          <w:szCs w:val="24"/>
          <w:lang w:val="ru-RU"/>
        </w:rPr>
        <w:t>4</w:t>
      </w:r>
      <w:r w:rsidR="0037350E" w:rsidRPr="00386459">
        <w:rPr>
          <w:b w:val="0"/>
          <w:sz w:val="24"/>
          <w:szCs w:val="24"/>
          <w:lang w:val="ru-RU"/>
        </w:rPr>
        <w:t>);</w:t>
      </w:r>
    </w:p>
    <w:p w14:paraId="32E520A0" w14:textId="77777777" w:rsidR="009338B9" w:rsidRPr="00386459" w:rsidRDefault="009338B9" w:rsidP="0050393D">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д) с</w:t>
      </w:r>
      <w:r w:rsidR="00112122" w:rsidRPr="00386459">
        <w:rPr>
          <w:b w:val="0"/>
          <w:sz w:val="24"/>
          <w:szCs w:val="24"/>
          <w:lang w:val="ru-RU"/>
        </w:rPr>
        <w:t>ведения о квалификации и</w:t>
      </w:r>
      <w:r w:rsidRPr="00386459">
        <w:rPr>
          <w:b w:val="0"/>
          <w:sz w:val="24"/>
          <w:szCs w:val="24"/>
          <w:lang w:val="ru-RU"/>
        </w:rPr>
        <w:t>ндустриального партнера (</w:t>
      </w:r>
      <w:r w:rsidR="007E381A" w:rsidRPr="00386459">
        <w:rPr>
          <w:b w:val="0"/>
          <w:sz w:val="24"/>
          <w:szCs w:val="24"/>
          <w:lang w:val="ru-RU"/>
        </w:rPr>
        <w:t>по Форме 5</w:t>
      </w:r>
      <w:r w:rsidRPr="00386459">
        <w:rPr>
          <w:b w:val="0"/>
          <w:sz w:val="24"/>
          <w:szCs w:val="24"/>
          <w:lang w:val="ru-RU"/>
        </w:rPr>
        <w:t>);</w:t>
      </w:r>
    </w:p>
    <w:p w14:paraId="1B217923" w14:textId="77777777" w:rsidR="0037350E" w:rsidRPr="00386459"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86459">
        <w:rPr>
          <w:b w:val="0"/>
          <w:sz w:val="24"/>
          <w:szCs w:val="24"/>
          <w:lang w:val="ru-RU"/>
        </w:rPr>
        <w:t>е</w:t>
      </w:r>
      <w:r w:rsidR="0037350E" w:rsidRPr="00386459">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86459">
        <w:rPr>
          <w:b w:val="0"/>
          <w:sz w:val="24"/>
          <w:szCs w:val="24"/>
          <w:lang w:val="ru-RU"/>
        </w:rPr>
        <w:t xml:space="preserve"> и указанным в пункте </w:t>
      </w:r>
      <w:r w:rsidR="009D473F" w:rsidRPr="00386459">
        <w:rPr>
          <w:b w:val="0"/>
          <w:sz w:val="24"/>
          <w:szCs w:val="24"/>
          <w:lang w:val="ru-RU"/>
        </w:rPr>
        <w:t>3</w:t>
      </w:r>
      <w:r w:rsidR="001A75A6" w:rsidRPr="00386459">
        <w:rPr>
          <w:b w:val="0"/>
          <w:sz w:val="24"/>
          <w:szCs w:val="24"/>
          <w:lang w:val="ru-RU"/>
        </w:rPr>
        <w:t>.2 настоящего приложения к объявлению</w:t>
      </w:r>
      <w:r w:rsidR="00FE770A" w:rsidRPr="00386459">
        <w:rPr>
          <w:b w:val="0"/>
          <w:sz w:val="24"/>
          <w:szCs w:val="24"/>
          <w:lang w:val="ru-RU"/>
        </w:rPr>
        <w:t xml:space="preserve"> о проведении отбора</w:t>
      </w:r>
      <w:r w:rsidR="0037350E" w:rsidRPr="00386459">
        <w:rPr>
          <w:b w:val="0"/>
          <w:sz w:val="24"/>
          <w:szCs w:val="24"/>
          <w:lang w:val="ru-RU"/>
        </w:rPr>
        <w:t>;</w:t>
      </w:r>
      <w:bookmarkEnd w:id="67"/>
    </w:p>
    <w:p w14:paraId="6E30F37A" w14:textId="77777777" w:rsidR="0037350E" w:rsidRPr="00386459"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86459">
        <w:rPr>
          <w:b w:val="0"/>
          <w:sz w:val="24"/>
          <w:szCs w:val="24"/>
          <w:lang w:val="ru-RU"/>
        </w:rPr>
        <w:lastRenderedPageBreak/>
        <w:t>ж</w:t>
      </w:r>
      <w:r w:rsidR="0037350E" w:rsidRPr="00386459">
        <w:rPr>
          <w:b w:val="0"/>
          <w:sz w:val="24"/>
          <w:szCs w:val="24"/>
          <w:lang w:val="ru-RU"/>
        </w:rPr>
        <w:t xml:space="preserve">) согласие учредителя (оформляется на бланке учредителя по Форме </w:t>
      </w:r>
      <w:r w:rsidR="009338B9" w:rsidRPr="00386459">
        <w:rPr>
          <w:b w:val="0"/>
          <w:sz w:val="24"/>
          <w:szCs w:val="24"/>
          <w:lang w:val="ru-RU"/>
        </w:rPr>
        <w:t>6</w:t>
      </w:r>
      <w:r w:rsidR="0037350E" w:rsidRPr="00386459">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86459">
        <w:rPr>
          <w:b w:val="0"/>
          <w:sz w:val="24"/>
          <w:szCs w:val="24"/>
          <w:lang w:val="ru-RU"/>
        </w:rPr>
        <w:t xml:space="preserve"> </w:t>
      </w:r>
    </w:p>
    <w:p w14:paraId="66F97F43" w14:textId="77777777" w:rsidR="0037350E" w:rsidRPr="00386459"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86459">
        <w:rPr>
          <w:b w:val="0"/>
          <w:sz w:val="24"/>
          <w:szCs w:val="24"/>
          <w:lang w:val="ru-RU"/>
        </w:rPr>
        <w:t>з</w:t>
      </w:r>
      <w:r w:rsidR="0037350E" w:rsidRPr="00386459">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386459">
        <w:rPr>
          <w:b w:val="0"/>
          <w:sz w:val="24"/>
          <w:szCs w:val="24"/>
          <w:lang w:val="ru-RU"/>
        </w:rPr>
        <w:t>7</w:t>
      </w:r>
      <w:r w:rsidR="0037350E" w:rsidRPr="00386459">
        <w:rPr>
          <w:b w:val="0"/>
          <w:sz w:val="24"/>
          <w:szCs w:val="24"/>
          <w:lang w:val="ru-RU"/>
        </w:rPr>
        <w:t>);</w:t>
      </w:r>
      <w:bookmarkEnd w:id="69"/>
    </w:p>
    <w:p w14:paraId="0C941592" w14:textId="77777777" w:rsidR="0037350E" w:rsidRPr="00386459"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86459">
        <w:rPr>
          <w:b w:val="0"/>
          <w:sz w:val="24"/>
          <w:szCs w:val="24"/>
          <w:lang w:val="ru-RU"/>
        </w:rPr>
        <w:t>и</w:t>
      </w:r>
      <w:r w:rsidR="0037350E" w:rsidRPr="00386459">
        <w:rPr>
          <w:b w:val="0"/>
          <w:sz w:val="24"/>
          <w:szCs w:val="24"/>
          <w:lang w:val="ru-RU"/>
        </w:rPr>
        <w:t>) документ, подтверждающий полномочия лица на осуществление действий от имени участника отбора</w:t>
      </w:r>
      <w:r w:rsidR="00DF2803" w:rsidRPr="00386459">
        <w:rPr>
          <w:b w:val="0"/>
          <w:sz w:val="24"/>
          <w:szCs w:val="24"/>
          <w:vertAlign w:val="superscript"/>
          <w:lang w:val="ru-RU"/>
        </w:rPr>
        <w:footnoteReference w:id="4"/>
      </w:r>
      <w:bookmarkEnd w:id="70"/>
      <w:r w:rsidR="0035602F" w:rsidRPr="00386459">
        <w:rPr>
          <w:b w:val="0"/>
          <w:sz w:val="24"/>
          <w:szCs w:val="24"/>
          <w:lang w:val="ru-RU"/>
        </w:rPr>
        <w:t>;</w:t>
      </w:r>
    </w:p>
    <w:p w14:paraId="280C288E" w14:textId="77777777" w:rsidR="007E1B48" w:rsidRPr="00386459" w:rsidRDefault="00133BFD" w:rsidP="0050393D">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к</w:t>
      </w:r>
      <w:r w:rsidR="009338B9" w:rsidRPr="00386459">
        <w:rPr>
          <w:b w:val="0"/>
          <w:sz w:val="24"/>
          <w:szCs w:val="24"/>
          <w:lang w:val="ru-RU"/>
        </w:rPr>
        <w:t xml:space="preserve">) </w:t>
      </w:r>
      <w:r w:rsidR="009A6F1B" w:rsidRPr="00386459">
        <w:rPr>
          <w:b w:val="0"/>
          <w:sz w:val="24"/>
          <w:szCs w:val="24"/>
          <w:lang w:val="ru-RU"/>
        </w:rPr>
        <w:t>предварительный</w:t>
      </w:r>
      <w:r w:rsidR="00BF2AC8" w:rsidRPr="00386459">
        <w:rPr>
          <w:b w:val="0"/>
          <w:sz w:val="24"/>
          <w:szCs w:val="24"/>
          <w:lang w:val="ru-RU"/>
        </w:rPr>
        <w:t>(</w:t>
      </w:r>
      <w:proofErr w:type="spellStart"/>
      <w:r w:rsidR="00BF2AC8" w:rsidRPr="00386459">
        <w:rPr>
          <w:b w:val="0"/>
          <w:sz w:val="24"/>
          <w:szCs w:val="24"/>
          <w:lang w:val="ru-RU"/>
        </w:rPr>
        <w:t>ые</w:t>
      </w:r>
      <w:proofErr w:type="spellEnd"/>
      <w:r w:rsidR="00BF2AC8" w:rsidRPr="00386459">
        <w:rPr>
          <w:b w:val="0"/>
          <w:sz w:val="24"/>
          <w:szCs w:val="24"/>
          <w:lang w:val="ru-RU"/>
        </w:rPr>
        <w:t>)</w:t>
      </w:r>
      <w:r w:rsidR="009338B9" w:rsidRPr="00386459">
        <w:rPr>
          <w:b w:val="0"/>
          <w:sz w:val="24"/>
          <w:szCs w:val="24"/>
          <w:lang w:val="ru-RU"/>
        </w:rPr>
        <w:t xml:space="preserve"> договор</w:t>
      </w:r>
      <w:r w:rsidR="00BF2AC8" w:rsidRPr="00386459">
        <w:rPr>
          <w:b w:val="0"/>
          <w:sz w:val="24"/>
          <w:szCs w:val="24"/>
          <w:lang w:val="ru-RU"/>
        </w:rPr>
        <w:t>(ы)</w:t>
      </w:r>
      <w:r w:rsidR="009338B9" w:rsidRPr="00386459">
        <w:rPr>
          <w:b w:val="0"/>
          <w:sz w:val="24"/>
          <w:szCs w:val="24"/>
          <w:lang w:val="ru-RU"/>
        </w:rPr>
        <w:t xml:space="preserve"> между </w:t>
      </w:r>
      <w:r w:rsidR="00C11ABB" w:rsidRPr="00386459">
        <w:rPr>
          <w:b w:val="0"/>
          <w:sz w:val="24"/>
          <w:szCs w:val="24"/>
          <w:lang w:val="ru-RU"/>
        </w:rPr>
        <w:t>у</w:t>
      </w:r>
      <w:r w:rsidR="009338B9" w:rsidRPr="00386459">
        <w:rPr>
          <w:b w:val="0"/>
          <w:sz w:val="24"/>
          <w:szCs w:val="24"/>
          <w:lang w:val="ru-RU"/>
        </w:rPr>
        <w:t xml:space="preserve">частником отбора и </w:t>
      </w:r>
      <w:r w:rsidR="00C11ABB" w:rsidRPr="00386459">
        <w:rPr>
          <w:b w:val="0"/>
          <w:sz w:val="24"/>
          <w:szCs w:val="24"/>
          <w:lang w:val="ru-RU"/>
        </w:rPr>
        <w:t>и</w:t>
      </w:r>
      <w:r w:rsidR="009338B9" w:rsidRPr="00386459">
        <w:rPr>
          <w:b w:val="0"/>
          <w:sz w:val="24"/>
          <w:szCs w:val="24"/>
          <w:lang w:val="ru-RU"/>
        </w:rPr>
        <w:t>ндустриальным</w:t>
      </w:r>
      <w:r w:rsidR="006516C3" w:rsidRPr="00386459">
        <w:rPr>
          <w:b w:val="0"/>
          <w:sz w:val="24"/>
          <w:szCs w:val="24"/>
          <w:lang w:val="ru-RU"/>
        </w:rPr>
        <w:t>(ми)</w:t>
      </w:r>
      <w:r w:rsidR="009338B9" w:rsidRPr="00386459">
        <w:rPr>
          <w:b w:val="0"/>
          <w:sz w:val="24"/>
          <w:szCs w:val="24"/>
          <w:lang w:val="ru-RU"/>
        </w:rPr>
        <w:t xml:space="preserve"> партнером</w:t>
      </w:r>
      <w:r w:rsidR="006516C3" w:rsidRPr="00386459">
        <w:rPr>
          <w:b w:val="0"/>
          <w:sz w:val="24"/>
          <w:szCs w:val="24"/>
          <w:lang w:val="ru-RU"/>
        </w:rPr>
        <w:t>(</w:t>
      </w:r>
      <w:proofErr w:type="spellStart"/>
      <w:r w:rsidR="006516C3" w:rsidRPr="00386459">
        <w:rPr>
          <w:b w:val="0"/>
          <w:sz w:val="24"/>
          <w:szCs w:val="24"/>
          <w:lang w:val="ru-RU"/>
        </w:rPr>
        <w:t>ами</w:t>
      </w:r>
      <w:proofErr w:type="spellEnd"/>
      <w:r w:rsidR="006516C3" w:rsidRPr="00386459">
        <w:rPr>
          <w:b w:val="0"/>
          <w:sz w:val="24"/>
          <w:szCs w:val="24"/>
          <w:lang w:val="ru-RU"/>
        </w:rPr>
        <w:t>)</w:t>
      </w:r>
      <w:r w:rsidR="009338B9" w:rsidRPr="00386459">
        <w:rPr>
          <w:b w:val="0"/>
          <w:sz w:val="24"/>
          <w:szCs w:val="24"/>
          <w:vertAlign w:val="superscript"/>
          <w:lang w:val="ru-RU"/>
        </w:rPr>
        <w:footnoteReference w:id="5"/>
      </w:r>
      <w:r w:rsidR="009338B9" w:rsidRPr="00386459">
        <w:rPr>
          <w:b w:val="0"/>
          <w:sz w:val="24"/>
          <w:szCs w:val="24"/>
          <w:lang w:val="ru-RU"/>
        </w:rPr>
        <w:t xml:space="preserve"> (</w:t>
      </w:r>
      <w:r w:rsidR="007E381A" w:rsidRPr="00386459">
        <w:rPr>
          <w:b w:val="0"/>
          <w:sz w:val="24"/>
          <w:szCs w:val="24"/>
          <w:lang w:val="ru-RU"/>
        </w:rPr>
        <w:t>по Форме 8</w:t>
      </w:r>
      <w:r w:rsidR="009338B9" w:rsidRPr="00386459">
        <w:rPr>
          <w:b w:val="0"/>
          <w:sz w:val="24"/>
          <w:szCs w:val="24"/>
          <w:lang w:val="ru-RU"/>
        </w:rPr>
        <w:t>);</w:t>
      </w:r>
    </w:p>
    <w:p w14:paraId="757C90FF" w14:textId="3363A87F" w:rsidR="001405D6" w:rsidRPr="00386459" w:rsidRDefault="001405D6" w:rsidP="001405D6">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 xml:space="preserve">л) </w:t>
      </w:r>
      <w:bookmarkStart w:id="71" w:name="_Hlk147417923"/>
      <w:r w:rsidRPr="00386459">
        <w:rPr>
          <w:rFonts w:eastAsia="Courier New"/>
          <w:b w:val="0"/>
          <w:bCs w:val="0"/>
          <w:color w:val="000000"/>
          <w:sz w:val="24"/>
          <w:szCs w:val="24"/>
          <w:lang w:val="ru-RU" w:eastAsia="ru-RU"/>
        </w:rPr>
        <w:t>заверенная участником отбора копия совместной заявки, поданной координатором (лидером) международного консорциума в Секретариат многостороннего скоординированного конкурса</w:t>
      </w:r>
      <w:bookmarkEnd w:id="71"/>
      <w:r w:rsidRPr="00386459">
        <w:rPr>
          <w:rFonts w:eastAsia="Courier New"/>
          <w:b w:val="0"/>
          <w:bCs w:val="0"/>
          <w:color w:val="000000"/>
          <w:sz w:val="20"/>
          <w:szCs w:val="20"/>
          <w:lang w:val="ru-RU" w:eastAsia="ru-RU"/>
        </w:rPr>
        <w:t>.</w:t>
      </w:r>
    </w:p>
    <w:p w14:paraId="46D3766E" w14:textId="77777777" w:rsidR="007C0111" w:rsidRPr="00386459" w:rsidRDefault="009D473F" w:rsidP="0050393D">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5</w:t>
      </w:r>
      <w:r w:rsidR="00A86F9C" w:rsidRPr="00386459">
        <w:rPr>
          <w:b w:val="0"/>
          <w:sz w:val="24"/>
          <w:szCs w:val="24"/>
          <w:lang w:val="ru-RU"/>
        </w:rPr>
        <w:t xml:space="preserve">.6. </w:t>
      </w:r>
      <w:r w:rsidR="00A95E58" w:rsidRPr="00386459">
        <w:rPr>
          <w:b w:val="0"/>
          <w:sz w:val="24"/>
          <w:szCs w:val="24"/>
          <w:lang w:val="ru-RU"/>
        </w:rPr>
        <w:t>Документы,</w:t>
      </w:r>
      <w:r w:rsidR="00B92DED" w:rsidRPr="00386459">
        <w:rPr>
          <w:b w:val="0"/>
          <w:sz w:val="24"/>
          <w:szCs w:val="24"/>
          <w:lang w:val="ru-RU"/>
        </w:rPr>
        <w:t xml:space="preserve"> указанные в подпунктах </w:t>
      </w:r>
      <w:r w:rsidR="00825F52" w:rsidRPr="00386459">
        <w:rPr>
          <w:b w:val="0"/>
          <w:sz w:val="24"/>
          <w:szCs w:val="24"/>
          <w:lang w:val="ru-RU"/>
        </w:rPr>
        <w:t xml:space="preserve">«а» - «е» и «з» </w:t>
      </w:r>
      <w:r w:rsidR="00A95E58" w:rsidRPr="00386459">
        <w:rPr>
          <w:b w:val="0"/>
          <w:sz w:val="24"/>
          <w:szCs w:val="24"/>
          <w:lang w:val="ru-RU"/>
        </w:rPr>
        <w:t>пункта</w:t>
      </w:r>
      <w:r w:rsidR="00A86F9C" w:rsidRPr="00386459">
        <w:rPr>
          <w:b w:val="0"/>
          <w:sz w:val="24"/>
          <w:szCs w:val="24"/>
          <w:lang w:val="ru-RU"/>
        </w:rPr>
        <w:t xml:space="preserve"> </w:t>
      </w:r>
      <w:r w:rsidR="00667B48" w:rsidRPr="00386459">
        <w:rPr>
          <w:b w:val="0"/>
          <w:sz w:val="24"/>
          <w:szCs w:val="24"/>
          <w:lang w:val="ru-RU"/>
        </w:rPr>
        <w:t>5</w:t>
      </w:r>
      <w:r w:rsidR="00A86F9C" w:rsidRPr="00386459">
        <w:rPr>
          <w:b w:val="0"/>
          <w:sz w:val="24"/>
          <w:szCs w:val="24"/>
          <w:lang w:val="ru-RU"/>
        </w:rPr>
        <w:t>.5.</w:t>
      </w:r>
      <w:r w:rsidR="003D012F" w:rsidRPr="00386459">
        <w:rPr>
          <w:b w:val="0"/>
          <w:sz w:val="24"/>
          <w:szCs w:val="24"/>
          <w:lang w:val="ru-RU"/>
        </w:rPr>
        <w:t>,</w:t>
      </w:r>
      <w:r w:rsidR="00A95E58" w:rsidRPr="00386459">
        <w:rPr>
          <w:b w:val="0"/>
          <w:sz w:val="24"/>
          <w:szCs w:val="24"/>
          <w:lang w:val="ru-RU"/>
        </w:rPr>
        <w:t xml:space="preserve"> подписываются руководителем или иным уполномоченным лицом участника отбора</w:t>
      </w:r>
      <w:bookmarkEnd w:id="65"/>
      <w:r w:rsidR="003D012F" w:rsidRPr="00386459">
        <w:rPr>
          <w:b w:val="0"/>
          <w:sz w:val="24"/>
          <w:szCs w:val="24"/>
          <w:lang w:val="ru-RU"/>
        </w:rPr>
        <w:t>.</w:t>
      </w:r>
    </w:p>
    <w:p w14:paraId="3973341A" w14:textId="77777777" w:rsidR="00992D3B" w:rsidRPr="00386459" w:rsidRDefault="009D473F" w:rsidP="0050393D">
      <w:pPr>
        <w:pStyle w:val="Heading10"/>
        <w:shd w:val="clear" w:color="auto" w:fill="auto"/>
        <w:spacing w:line="360" w:lineRule="auto"/>
        <w:ind w:firstLine="709"/>
        <w:jc w:val="both"/>
        <w:outlineLvl w:val="9"/>
        <w:rPr>
          <w:b w:val="0"/>
          <w:sz w:val="24"/>
          <w:szCs w:val="24"/>
          <w:lang w:val="ru-RU"/>
        </w:rPr>
      </w:pPr>
      <w:r w:rsidRPr="00386459">
        <w:rPr>
          <w:b w:val="0"/>
          <w:sz w:val="24"/>
          <w:szCs w:val="24"/>
          <w:lang w:val="ru-RU"/>
        </w:rPr>
        <w:t>5</w:t>
      </w:r>
      <w:r w:rsidR="00A86F9C" w:rsidRPr="00386459">
        <w:rPr>
          <w:b w:val="0"/>
          <w:sz w:val="24"/>
          <w:szCs w:val="24"/>
          <w:lang w:val="ru-RU"/>
        </w:rPr>
        <w:t xml:space="preserve">.7. </w:t>
      </w:r>
      <w:r w:rsidR="003D012F" w:rsidRPr="00386459">
        <w:rPr>
          <w:b w:val="0"/>
          <w:sz w:val="24"/>
          <w:szCs w:val="24"/>
          <w:lang w:val="ru-RU"/>
        </w:rPr>
        <w:t>Документы, указанные в пункте</w:t>
      </w:r>
      <w:r w:rsidR="00494AE4" w:rsidRPr="00386459">
        <w:rPr>
          <w:b w:val="0"/>
          <w:sz w:val="24"/>
          <w:szCs w:val="24"/>
          <w:lang w:val="ru-RU"/>
        </w:rPr>
        <w:t xml:space="preserve"> </w:t>
      </w:r>
      <w:r w:rsidR="00667B48" w:rsidRPr="00386459">
        <w:rPr>
          <w:b w:val="0"/>
          <w:sz w:val="24"/>
          <w:szCs w:val="24"/>
          <w:lang w:val="ru-RU"/>
        </w:rPr>
        <w:t>5</w:t>
      </w:r>
      <w:r w:rsidR="00494AE4" w:rsidRPr="00386459">
        <w:rPr>
          <w:b w:val="0"/>
          <w:sz w:val="24"/>
          <w:szCs w:val="24"/>
          <w:lang w:val="ru-RU"/>
        </w:rPr>
        <w:t>.5.</w:t>
      </w:r>
      <w:r w:rsidR="003D012F" w:rsidRPr="00386459">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86459">
        <w:rPr>
          <w:b w:val="0"/>
          <w:sz w:val="24"/>
          <w:szCs w:val="24"/>
          <w:lang w:val="ru-RU"/>
        </w:rPr>
        <w:t>настоящем приложении к объявлению</w:t>
      </w:r>
      <w:r w:rsidR="007107DB" w:rsidRPr="00386459">
        <w:rPr>
          <w:b w:val="0"/>
          <w:sz w:val="24"/>
          <w:szCs w:val="24"/>
          <w:lang w:val="ru-RU"/>
        </w:rPr>
        <w:t>,</w:t>
      </w:r>
      <w:r w:rsidR="004D2539" w:rsidRPr="00386459">
        <w:rPr>
          <w:b w:val="0"/>
          <w:sz w:val="24"/>
          <w:szCs w:val="24"/>
          <w:lang w:val="ru-RU"/>
        </w:rPr>
        <w:t xml:space="preserve"> и размещаются на </w:t>
      </w:r>
      <w:r w:rsidR="00F252C9" w:rsidRPr="00386459">
        <w:rPr>
          <w:b w:val="0"/>
          <w:sz w:val="24"/>
          <w:szCs w:val="24"/>
          <w:lang w:val="ru-RU"/>
        </w:rPr>
        <w:t>портал</w:t>
      </w:r>
      <w:r w:rsidR="004D2539" w:rsidRPr="00386459">
        <w:rPr>
          <w:b w:val="0"/>
          <w:sz w:val="24"/>
          <w:szCs w:val="24"/>
          <w:lang w:val="ru-RU"/>
        </w:rPr>
        <w:t>е</w:t>
      </w:r>
      <w:r w:rsidR="00CF4D60" w:rsidRPr="00386459">
        <w:rPr>
          <w:b w:val="0"/>
          <w:sz w:val="24"/>
          <w:szCs w:val="24"/>
          <w:lang w:val="ru-RU"/>
        </w:rPr>
        <w:t xml:space="preserve">. </w:t>
      </w:r>
    </w:p>
    <w:p w14:paraId="13A290A1" w14:textId="77777777" w:rsidR="000737CC" w:rsidRPr="00386459"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2" w:name="_Toc68818929"/>
      <w:r w:rsidRPr="00386459">
        <w:rPr>
          <w:b w:val="0"/>
          <w:sz w:val="24"/>
          <w:szCs w:val="24"/>
          <w:lang w:val="ru-RU"/>
        </w:rPr>
        <w:t>5</w:t>
      </w:r>
      <w:r w:rsidR="00176030" w:rsidRPr="00386459">
        <w:rPr>
          <w:b w:val="0"/>
          <w:sz w:val="24"/>
          <w:szCs w:val="24"/>
          <w:lang w:val="ru-RU"/>
        </w:rPr>
        <w:t>.</w:t>
      </w:r>
      <w:r w:rsidR="00F77CB9" w:rsidRPr="00386459">
        <w:rPr>
          <w:b w:val="0"/>
          <w:sz w:val="24"/>
          <w:szCs w:val="24"/>
          <w:lang w:val="ru-RU"/>
        </w:rPr>
        <w:t>8</w:t>
      </w:r>
      <w:r w:rsidR="00176030" w:rsidRPr="00386459">
        <w:rPr>
          <w:b w:val="0"/>
          <w:sz w:val="24"/>
          <w:szCs w:val="24"/>
          <w:lang w:val="ru-RU"/>
        </w:rPr>
        <w:t>. Участник отбора вправе представить в составе заявки иные</w:t>
      </w:r>
      <w:r w:rsidR="00176030" w:rsidRPr="00386459">
        <w:rPr>
          <w:b w:val="0"/>
          <w:lang w:val="ru-RU"/>
        </w:rPr>
        <w:t xml:space="preserve"> </w:t>
      </w:r>
      <w:r w:rsidR="00176030" w:rsidRPr="00386459">
        <w:rPr>
          <w:b w:val="0"/>
          <w:sz w:val="24"/>
          <w:szCs w:val="24"/>
          <w:lang w:val="ru-RU"/>
        </w:rPr>
        <w:t>поясняющие и обосновывающие материалы к документам, указанным в подпунктах «а» – «</w:t>
      </w:r>
      <w:r w:rsidR="001405D6" w:rsidRPr="00386459">
        <w:rPr>
          <w:b w:val="0"/>
          <w:sz w:val="24"/>
          <w:szCs w:val="24"/>
          <w:lang w:val="ru-RU"/>
        </w:rPr>
        <w:t>л</w:t>
      </w:r>
      <w:r w:rsidR="00176030" w:rsidRPr="00386459">
        <w:rPr>
          <w:b w:val="0"/>
          <w:sz w:val="24"/>
          <w:szCs w:val="24"/>
          <w:lang w:val="ru-RU"/>
        </w:rPr>
        <w:t xml:space="preserve">» пункта </w:t>
      </w:r>
      <w:r w:rsidR="00EB55DD" w:rsidRPr="00386459">
        <w:rPr>
          <w:b w:val="0"/>
          <w:sz w:val="24"/>
          <w:szCs w:val="24"/>
          <w:lang w:val="ru-RU"/>
        </w:rPr>
        <w:t>5</w:t>
      </w:r>
      <w:r w:rsidR="00176030" w:rsidRPr="00386459">
        <w:rPr>
          <w:b w:val="0"/>
          <w:sz w:val="24"/>
          <w:szCs w:val="24"/>
          <w:lang w:val="ru-RU"/>
        </w:rPr>
        <w:t>.5. настоящего раздела, в виде файлов в формате *.</w:t>
      </w:r>
      <w:proofErr w:type="spellStart"/>
      <w:r w:rsidR="00176030" w:rsidRPr="00386459">
        <w:rPr>
          <w:b w:val="0"/>
          <w:sz w:val="24"/>
          <w:szCs w:val="24"/>
          <w:lang w:val="ru-RU"/>
        </w:rPr>
        <w:t>pdf</w:t>
      </w:r>
      <w:proofErr w:type="spellEnd"/>
      <w:r w:rsidR="00176030" w:rsidRPr="00386459">
        <w:rPr>
          <w:b w:val="0"/>
          <w:sz w:val="24"/>
          <w:szCs w:val="24"/>
          <w:lang w:val="ru-RU"/>
        </w:rPr>
        <w:t>; *.</w:t>
      </w:r>
      <w:proofErr w:type="spellStart"/>
      <w:r w:rsidR="00176030" w:rsidRPr="00386459">
        <w:rPr>
          <w:b w:val="0"/>
          <w:sz w:val="24"/>
          <w:szCs w:val="24"/>
          <w:lang w:val="ru-RU"/>
        </w:rPr>
        <w:t>docx</w:t>
      </w:r>
      <w:proofErr w:type="spellEnd"/>
      <w:r w:rsidR="00176030" w:rsidRPr="00386459">
        <w:rPr>
          <w:b w:val="0"/>
          <w:sz w:val="24"/>
          <w:szCs w:val="24"/>
          <w:lang w:val="ru-RU"/>
        </w:rPr>
        <w:t>; *.</w:t>
      </w:r>
      <w:proofErr w:type="spellStart"/>
      <w:r w:rsidR="00176030" w:rsidRPr="00386459">
        <w:rPr>
          <w:b w:val="0"/>
          <w:sz w:val="24"/>
          <w:szCs w:val="24"/>
          <w:lang w:val="ru-RU"/>
        </w:rPr>
        <w:t>doc</w:t>
      </w:r>
      <w:proofErr w:type="spellEnd"/>
      <w:r w:rsidR="00176030" w:rsidRPr="00386459">
        <w:rPr>
          <w:b w:val="0"/>
          <w:sz w:val="24"/>
          <w:szCs w:val="24"/>
          <w:lang w:val="ru-RU"/>
        </w:rPr>
        <w:t>; *.</w:t>
      </w:r>
      <w:proofErr w:type="spellStart"/>
      <w:r w:rsidR="00176030" w:rsidRPr="00386459">
        <w:rPr>
          <w:b w:val="0"/>
          <w:sz w:val="24"/>
          <w:szCs w:val="24"/>
          <w:lang w:val="ru-RU"/>
        </w:rPr>
        <w:t>rtf</w:t>
      </w:r>
      <w:proofErr w:type="spellEnd"/>
      <w:r w:rsidR="00176030" w:rsidRPr="00386459">
        <w:rPr>
          <w:b w:val="0"/>
          <w:sz w:val="24"/>
          <w:szCs w:val="24"/>
          <w:lang w:val="ru-RU"/>
        </w:rPr>
        <w:t>; *.</w:t>
      </w:r>
      <w:proofErr w:type="spellStart"/>
      <w:r w:rsidR="00176030" w:rsidRPr="00386459">
        <w:rPr>
          <w:b w:val="0"/>
          <w:sz w:val="24"/>
          <w:szCs w:val="24"/>
          <w:lang w:val="ru-RU"/>
        </w:rPr>
        <w:t>txt</w:t>
      </w:r>
      <w:proofErr w:type="spellEnd"/>
      <w:r w:rsidR="00176030" w:rsidRPr="00386459">
        <w:rPr>
          <w:b w:val="0"/>
          <w:sz w:val="24"/>
          <w:szCs w:val="24"/>
          <w:lang w:val="ru-RU"/>
        </w:rPr>
        <w:t>; *.</w:t>
      </w:r>
      <w:proofErr w:type="spellStart"/>
      <w:r w:rsidR="00176030" w:rsidRPr="00386459">
        <w:rPr>
          <w:b w:val="0"/>
          <w:sz w:val="24"/>
          <w:szCs w:val="24"/>
          <w:lang w:val="ru-RU"/>
        </w:rPr>
        <w:t>xlsx</w:t>
      </w:r>
      <w:proofErr w:type="spellEnd"/>
      <w:r w:rsidR="00176030" w:rsidRPr="00386459">
        <w:rPr>
          <w:b w:val="0"/>
          <w:sz w:val="24"/>
          <w:szCs w:val="24"/>
          <w:lang w:val="ru-RU"/>
        </w:rPr>
        <w:t>; *.</w:t>
      </w:r>
      <w:proofErr w:type="spellStart"/>
      <w:r w:rsidR="00176030" w:rsidRPr="00386459">
        <w:rPr>
          <w:b w:val="0"/>
          <w:sz w:val="24"/>
          <w:szCs w:val="24"/>
          <w:lang w:val="ru-RU"/>
        </w:rPr>
        <w:t>xls</w:t>
      </w:r>
      <w:proofErr w:type="spellEnd"/>
      <w:r w:rsidR="00176030" w:rsidRPr="00386459">
        <w:rPr>
          <w:b w:val="0"/>
          <w:sz w:val="24"/>
          <w:szCs w:val="24"/>
          <w:lang w:val="ru-RU"/>
        </w:rPr>
        <w:t xml:space="preserve"> или ином формате, поддерживаемом </w:t>
      </w:r>
      <w:r w:rsidR="00EB55DD" w:rsidRPr="00386459">
        <w:rPr>
          <w:b w:val="0"/>
          <w:sz w:val="24"/>
          <w:szCs w:val="24"/>
          <w:lang w:val="ru-RU"/>
        </w:rPr>
        <w:t>п</w:t>
      </w:r>
      <w:r w:rsidR="00176030" w:rsidRPr="00386459">
        <w:rPr>
          <w:b w:val="0"/>
          <w:sz w:val="24"/>
          <w:szCs w:val="24"/>
          <w:lang w:val="ru-RU"/>
        </w:rPr>
        <w:t xml:space="preserve">орталом. </w:t>
      </w:r>
      <w:bookmarkStart w:id="73" w:name="_Toc68818932"/>
      <w:bookmarkEnd w:id="72"/>
    </w:p>
    <w:bookmarkEnd w:id="73"/>
    <w:p w14:paraId="5E933964" w14:textId="77777777" w:rsidR="00DA4A2B" w:rsidRPr="00386459" w:rsidRDefault="009D473F" w:rsidP="00DA4A2B">
      <w:pPr>
        <w:pStyle w:val="Bodytext1"/>
        <w:tabs>
          <w:tab w:val="left" w:pos="0"/>
          <w:tab w:val="left" w:pos="426"/>
        </w:tabs>
        <w:spacing w:line="360" w:lineRule="auto"/>
        <w:ind w:firstLine="709"/>
        <w:jc w:val="both"/>
        <w:rPr>
          <w:sz w:val="24"/>
          <w:szCs w:val="24"/>
          <w:lang w:val="ru-RU"/>
        </w:rPr>
      </w:pPr>
      <w:r w:rsidRPr="00386459">
        <w:rPr>
          <w:sz w:val="24"/>
          <w:szCs w:val="24"/>
          <w:lang w:val="ru-RU"/>
        </w:rPr>
        <w:lastRenderedPageBreak/>
        <w:t>5</w:t>
      </w:r>
      <w:r w:rsidR="00DA4A2B" w:rsidRPr="00386459">
        <w:rPr>
          <w:sz w:val="24"/>
          <w:szCs w:val="24"/>
          <w:lang w:val="ru-RU"/>
        </w:rPr>
        <w:t>.</w:t>
      </w:r>
      <w:r w:rsidR="00F77CB9" w:rsidRPr="00386459">
        <w:rPr>
          <w:sz w:val="24"/>
          <w:szCs w:val="24"/>
          <w:lang w:val="ru-RU"/>
        </w:rPr>
        <w:t>9</w:t>
      </w:r>
      <w:r w:rsidR="00DA4A2B" w:rsidRPr="00386459">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510DA76A" w14:textId="77777777" w:rsidR="00AD7ABE" w:rsidRPr="00386459"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4" w:name="_Ref363992547"/>
      <w:bookmarkStart w:id="75" w:name="_Ref363992606"/>
      <w:bookmarkStart w:id="76" w:name="_Toc73388673"/>
      <w:bookmarkStart w:id="77" w:name="_Toc73388738"/>
      <w:r w:rsidRPr="00386459">
        <w:rPr>
          <w:sz w:val="24"/>
          <w:szCs w:val="24"/>
          <w:lang w:val="ru-RU"/>
        </w:rPr>
        <w:t xml:space="preserve"> </w:t>
      </w:r>
      <w:bookmarkStart w:id="78" w:name="_Toc146715961"/>
      <w:r w:rsidR="00AD7ABE" w:rsidRPr="00386459">
        <w:rPr>
          <w:sz w:val="24"/>
          <w:szCs w:val="24"/>
          <w:lang w:val="ru-RU"/>
        </w:rPr>
        <w:t>По</w:t>
      </w:r>
      <w:r w:rsidR="00E63EF7" w:rsidRPr="00386459">
        <w:rPr>
          <w:sz w:val="24"/>
          <w:szCs w:val="24"/>
          <w:lang w:val="ru-RU"/>
        </w:rPr>
        <w:t>рядок подачи</w:t>
      </w:r>
      <w:r w:rsidR="00AD7ABE" w:rsidRPr="00386459">
        <w:rPr>
          <w:sz w:val="24"/>
          <w:szCs w:val="24"/>
          <w:lang w:val="ru-RU"/>
        </w:rPr>
        <w:t xml:space="preserve"> заявки</w:t>
      </w:r>
      <w:bookmarkEnd w:id="74"/>
      <w:bookmarkEnd w:id="75"/>
      <w:r w:rsidR="00AD7ABE" w:rsidRPr="00386459">
        <w:rPr>
          <w:sz w:val="24"/>
          <w:szCs w:val="24"/>
          <w:lang w:val="ru-RU"/>
        </w:rPr>
        <w:t xml:space="preserve"> на участие в </w:t>
      </w:r>
      <w:r w:rsidR="007B78B9" w:rsidRPr="00386459">
        <w:rPr>
          <w:sz w:val="24"/>
          <w:szCs w:val="24"/>
          <w:lang w:val="ru-RU"/>
        </w:rPr>
        <w:t>отборе</w:t>
      </w:r>
      <w:bookmarkEnd w:id="76"/>
      <w:bookmarkEnd w:id="77"/>
      <w:bookmarkEnd w:id="78"/>
    </w:p>
    <w:p w14:paraId="13DC718A" w14:textId="77777777" w:rsidR="00E63EF7" w:rsidRPr="00386459" w:rsidRDefault="00EB55DD"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w:t>
      </w:r>
      <w:r w:rsidR="009338B9" w:rsidRPr="00386459">
        <w:rPr>
          <w:sz w:val="24"/>
          <w:szCs w:val="24"/>
          <w:lang w:val="ru-RU"/>
        </w:rPr>
        <w:t xml:space="preserve">.1. </w:t>
      </w:r>
      <w:r w:rsidR="00AD7ABE" w:rsidRPr="00386459">
        <w:rPr>
          <w:sz w:val="24"/>
          <w:szCs w:val="24"/>
          <w:lang w:val="ru-RU"/>
        </w:rPr>
        <w:t xml:space="preserve">Участник </w:t>
      </w:r>
      <w:r w:rsidR="007B78B9" w:rsidRPr="00386459">
        <w:rPr>
          <w:sz w:val="24"/>
          <w:szCs w:val="24"/>
          <w:lang w:val="ru-RU"/>
        </w:rPr>
        <w:t xml:space="preserve">отбора </w:t>
      </w:r>
      <w:r w:rsidR="00DA4A2B" w:rsidRPr="00386459">
        <w:rPr>
          <w:sz w:val="24"/>
          <w:szCs w:val="24"/>
          <w:lang w:val="ru-RU"/>
        </w:rPr>
        <w:t>подает</w:t>
      </w:r>
      <w:r w:rsidR="00BD3579" w:rsidRPr="00386459">
        <w:rPr>
          <w:sz w:val="24"/>
          <w:szCs w:val="24"/>
          <w:lang w:val="ru-RU"/>
        </w:rPr>
        <w:t xml:space="preserve"> </w:t>
      </w:r>
      <w:r w:rsidR="00BD3579" w:rsidRPr="00386459">
        <w:rPr>
          <w:b/>
          <w:sz w:val="24"/>
          <w:szCs w:val="24"/>
          <w:lang w:val="ru-RU"/>
        </w:rPr>
        <w:t xml:space="preserve">заявку </w:t>
      </w:r>
      <w:r w:rsidR="002F1938" w:rsidRPr="00386459">
        <w:rPr>
          <w:b/>
          <w:sz w:val="24"/>
          <w:szCs w:val="24"/>
          <w:lang w:val="ru-RU"/>
        </w:rPr>
        <w:t>в электронной форме</w:t>
      </w:r>
      <w:r w:rsidR="00BD3579" w:rsidRPr="00386459">
        <w:rPr>
          <w:b/>
          <w:sz w:val="24"/>
          <w:szCs w:val="24"/>
          <w:lang w:val="ru-RU"/>
        </w:rPr>
        <w:t xml:space="preserve"> </w:t>
      </w:r>
      <w:r w:rsidR="00DA4A2B" w:rsidRPr="00386459">
        <w:rPr>
          <w:b/>
          <w:sz w:val="24"/>
          <w:szCs w:val="24"/>
          <w:lang w:val="ru-RU"/>
        </w:rPr>
        <w:t>посредством функционала</w:t>
      </w:r>
      <w:r w:rsidR="00BD3579" w:rsidRPr="00386459">
        <w:rPr>
          <w:b/>
          <w:sz w:val="24"/>
          <w:szCs w:val="24"/>
          <w:lang w:val="ru-RU"/>
        </w:rPr>
        <w:t xml:space="preserve"> </w:t>
      </w:r>
      <w:r w:rsidRPr="00386459">
        <w:rPr>
          <w:b/>
          <w:kern w:val="1"/>
          <w:sz w:val="24"/>
          <w:szCs w:val="24"/>
          <w:lang w:val="ru-RU" w:eastAsia="ru-RU"/>
        </w:rPr>
        <w:t>п</w:t>
      </w:r>
      <w:r w:rsidR="00BD3579" w:rsidRPr="00386459">
        <w:rPr>
          <w:b/>
          <w:kern w:val="1"/>
          <w:sz w:val="24"/>
          <w:szCs w:val="24"/>
          <w:lang w:val="ru-RU" w:eastAsia="ru-RU"/>
        </w:rPr>
        <w:t>ортал</w:t>
      </w:r>
      <w:r w:rsidR="00DA4A2B" w:rsidRPr="00386459">
        <w:rPr>
          <w:b/>
          <w:kern w:val="1"/>
          <w:sz w:val="24"/>
          <w:szCs w:val="24"/>
          <w:lang w:val="ru-RU" w:eastAsia="ru-RU"/>
        </w:rPr>
        <w:t>а</w:t>
      </w:r>
      <w:r w:rsidR="00BD3579" w:rsidRPr="00386459">
        <w:rPr>
          <w:b/>
          <w:kern w:val="1"/>
          <w:sz w:val="24"/>
          <w:szCs w:val="24"/>
          <w:lang w:val="ru-RU" w:eastAsia="ru-RU"/>
        </w:rPr>
        <w:t xml:space="preserve"> </w:t>
      </w:r>
      <w:r w:rsidR="00FB251A" w:rsidRPr="00386459">
        <w:rPr>
          <w:sz w:val="24"/>
          <w:szCs w:val="24"/>
          <w:lang w:val="ru-RU"/>
        </w:rPr>
        <w:t xml:space="preserve">в срок, указанный в разделе </w:t>
      </w:r>
      <w:r w:rsidRPr="00386459">
        <w:rPr>
          <w:sz w:val="24"/>
          <w:szCs w:val="24"/>
          <w:lang w:val="ru-RU"/>
        </w:rPr>
        <w:t xml:space="preserve">1 </w:t>
      </w:r>
      <w:r w:rsidR="00FB251A" w:rsidRPr="00386459">
        <w:rPr>
          <w:sz w:val="24"/>
          <w:szCs w:val="24"/>
          <w:lang w:val="ru-RU"/>
        </w:rPr>
        <w:t>настоящего приложения к объявлению</w:t>
      </w:r>
      <w:r w:rsidR="00E63EF7" w:rsidRPr="00386459">
        <w:rPr>
          <w:sz w:val="24"/>
          <w:szCs w:val="24"/>
          <w:lang w:val="ru-RU"/>
        </w:rPr>
        <w:t xml:space="preserve">. </w:t>
      </w:r>
    </w:p>
    <w:p w14:paraId="0AFC816B" w14:textId="77777777" w:rsidR="00876D82" w:rsidRPr="00386459" w:rsidRDefault="00876D82" w:rsidP="00876D82">
      <w:pPr>
        <w:pStyle w:val="Bodytext1"/>
        <w:tabs>
          <w:tab w:val="left" w:pos="0"/>
          <w:tab w:val="left" w:pos="426"/>
        </w:tabs>
        <w:spacing w:line="360" w:lineRule="auto"/>
        <w:ind w:firstLine="709"/>
        <w:jc w:val="both"/>
        <w:rPr>
          <w:sz w:val="24"/>
          <w:szCs w:val="24"/>
          <w:lang w:val="ru-RU"/>
        </w:rPr>
      </w:pPr>
      <w:bookmarkStart w:id="79" w:name="_Toc73388674"/>
      <w:bookmarkStart w:id="80" w:name="_Toc73388739"/>
      <w:r w:rsidRPr="00386459">
        <w:rPr>
          <w:sz w:val="24"/>
          <w:szCs w:val="24"/>
          <w:lang w:val="ru-RU"/>
        </w:rPr>
        <w:t xml:space="preserve">6.2. </w:t>
      </w:r>
      <w:r w:rsidRPr="00386459">
        <w:rPr>
          <w:b/>
          <w:sz w:val="24"/>
          <w:szCs w:val="24"/>
          <w:lang w:val="ru-RU"/>
        </w:rPr>
        <w:t>Документы, представленные в составе заявки на участие в отборе на портале (в виде файлов), должны содержать сведения, не противоречащие сведениям, заполненным участником отбора в соответствующих полях на портале.</w:t>
      </w:r>
      <w:r w:rsidRPr="00386459">
        <w:rPr>
          <w:sz w:val="24"/>
          <w:szCs w:val="24"/>
          <w:lang w:val="ru-RU"/>
        </w:rPr>
        <w:t xml:space="preserve"> </w:t>
      </w:r>
    </w:p>
    <w:p w14:paraId="13FDA7E3" w14:textId="77777777" w:rsidR="00FB251A" w:rsidRPr="00386459" w:rsidRDefault="00FB251A" w:rsidP="00FB251A">
      <w:pPr>
        <w:pStyle w:val="Bodytext1"/>
        <w:tabs>
          <w:tab w:val="left" w:pos="0"/>
          <w:tab w:val="left" w:pos="426"/>
        </w:tabs>
        <w:spacing w:line="360" w:lineRule="auto"/>
        <w:ind w:firstLine="709"/>
        <w:jc w:val="both"/>
        <w:rPr>
          <w:sz w:val="24"/>
          <w:szCs w:val="24"/>
          <w:lang w:val="ru-RU"/>
        </w:rPr>
      </w:pPr>
      <w:r w:rsidRPr="00386459">
        <w:rPr>
          <w:sz w:val="24"/>
          <w:szCs w:val="24"/>
          <w:lang w:val="ru-RU"/>
        </w:rPr>
        <w:t>В случае расхождения сведений, указанных в документах</w:t>
      </w:r>
      <w:r w:rsidR="00F9357C" w:rsidRPr="00386459">
        <w:rPr>
          <w:sz w:val="24"/>
          <w:szCs w:val="24"/>
          <w:lang w:val="ru-RU"/>
        </w:rPr>
        <w:t xml:space="preserve"> и</w:t>
      </w:r>
      <w:r w:rsidRPr="00386459">
        <w:rPr>
          <w:sz w:val="24"/>
          <w:szCs w:val="24"/>
          <w:lang w:val="ru-RU"/>
        </w:rPr>
        <w:t xml:space="preserve"> представленных в составе заявки на участие в отборе на </w:t>
      </w:r>
      <w:r w:rsidR="00657747" w:rsidRPr="00386459">
        <w:rPr>
          <w:sz w:val="24"/>
          <w:szCs w:val="24"/>
          <w:lang w:val="ru-RU"/>
        </w:rPr>
        <w:t>п</w:t>
      </w:r>
      <w:r w:rsidRPr="00386459">
        <w:rPr>
          <w:sz w:val="24"/>
          <w:szCs w:val="24"/>
          <w:lang w:val="ru-RU"/>
        </w:rPr>
        <w:t xml:space="preserve">ортале </w:t>
      </w:r>
      <w:r w:rsidR="00657747" w:rsidRPr="00386459">
        <w:rPr>
          <w:sz w:val="24"/>
          <w:szCs w:val="24"/>
          <w:lang w:val="ru-RU"/>
        </w:rPr>
        <w:t xml:space="preserve">(в виде файлов) </w:t>
      </w:r>
      <w:r w:rsidRPr="00386459">
        <w:rPr>
          <w:sz w:val="24"/>
          <w:szCs w:val="24"/>
          <w:lang w:val="ru-RU"/>
        </w:rPr>
        <w:t xml:space="preserve">и сведений, </w:t>
      </w:r>
      <w:r w:rsidR="00657747" w:rsidRPr="00386459">
        <w:rPr>
          <w:sz w:val="24"/>
          <w:szCs w:val="24"/>
          <w:lang w:val="ru-RU"/>
        </w:rPr>
        <w:t xml:space="preserve">заполненных </w:t>
      </w:r>
      <w:r w:rsidR="00F9357C" w:rsidRPr="00386459">
        <w:rPr>
          <w:sz w:val="24"/>
          <w:szCs w:val="24"/>
          <w:lang w:val="ru-RU"/>
        </w:rPr>
        <w:t xml:space="preserve">участником отбора в </w:t>
      </w:r>
      <w:r w:rsidR="00657747" w:rsidRPr="00386459">
        <w:rPr>
          <w:sz w:val="24"/>
          <w:szCs w:val="24"/>
          <w:lang w:val="ru-RU"/>
        </w:rPr>
        <w:t>соответствующих полях на портале</w:t>
      </w:r>
      <w:r w:rsidRPr="00386459">
        <w:rPr>
          <w:sz w:val="24"/>
          <w:szCs w:val="24"/>
          <w:lang w:val="ru-RU"/>
        </w:rPr>
        <w:t xml:space="preserve">, </w:t>
      </w:r>
      <w:r w:rsidRPr="00386459">
        <w:rPr>
          <w:b/>
          <w:sz w:val="24"/>
          <w:szCs w:val="24"/>
          <w:lang w:val="ru-RU"/>
        </w:rPr>
        <w:t xml:space="preserve">приоритет будут иметь сведения, </w:t>
      </w:r>
      <w:r w:rsidR="00363862" w:rsidRPr="00386459">
        <w:rPr>
          <w:b/>
          <w:sz w:val="24"/>
          <w:szCs w:val="24"/>
          <w:lang w:val="ru-RU"/>
        </w:rPr>
        <w:t>представленные участником отбора в соответствующих полях на портале</w:t>
      </w:r>
      <w:r w:rsidRPr="00386459">
        <w:rPr>
          <w:b/>
          <w:sz w:val="24"/>
          <w:szCs w:val="24"/>
          <w:lang w:val="ru-RU"/>
        </w:rPr>
        <w:t>.</w:t>
      </w:r>
    </w:p>
    <w:p w14:paraId="051E63EB" w14:textId="77777777" w:rsidR="00F9357C" w:rsidRPr="00386459" w:rsidRDefault="00695542"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w:t>
      </w:r>
      <w:r w:rsidR="00F9357C" w:rsidRPr="00386459">
        <w:rPr>
          <w:sz w:val="24"/>
          <w:szCs w:val="24"/>
          <w:lang w:val="ru-RU"/>
        </w:rPr>
        <w:t>.3. Все суммы, указанные в заявке на участие в отборе, должны быть выражены в российских рублях</w:t>
      </w:r>
      <w:r w:rsidR="006B486D" w:rsidRPr="00386459">
        <w:rPr>
          <w:sz w:val="24"/>
          <w:szCs w:val="24"/>
          <w:vertAlign w:val="superscript"/>
          <w:lang w:val="ru-RU"/>
        </w:rPr>
        <w:footnoteReference w:id="6"/>
      </w:r>
      <w:r w:rsidR="00F9357C" w:rsidRPr="00386459">
        <w:rPr>
          <w:sz w:val="24"/>
          <w:szCs w:val="24"/>
          <w:lang w:val="ru-RU"/>
        </w:rPr>
        <w:t>.</w:t>
      </w:r>
    </w:p>
    <w:bookmarkEnd w:id="79"/>
    <w:bookmarkEnd w:id="80"/>
    <w:p w14:paraId="79EBE78A" w14:textId="77777777" w:rsidR="00DD517A" w:rsidRPr="00386459" w:rsidRDefault="00695542" w:rsidP="00DD517A">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w:t>
      </w:r>
      <w:r w:rsidR="00DD517A" w:rsidRPr="00386459">
        <w:rPr>
          <w:sz w:val="24"/>
          <w:szCs w:val="24"/>
          <w:lang w:val="ru-RU"/>
        </w:rPr>
        <w:t>.</w:t>
      </w:r>
      <w:r w:rsidR="00EC2264" w:rsidRPr="00386459">
        <w:rPr>
          <w:sz w:val="24"/>
          <w:szCs w:val="24"/>
          <w:lang w:val="ru-RU"/>
        </w:rPr>
        <w:t>4</w:t>
      </w:r>
      <w:r w:rsidR="00DD517A" w:rsidRPr="00386459">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6A1E89AC" w14:textId="77777777" w:rsidR="00DD517A" w:rsidRPr="00386459" w:rsidRDefault="00695542" w:rsidP="00DD517A">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w:t>
      </w:r>
      <w:r w:rsidR="00DD517A" w:rsidRPr="00386459">
        <w:rPr>
          <w:sz w:val="24"/>
          <w:szCs w:val="24"/>
          <w:lang w:val="ru-RU"/>
        </w:rPr>
        <w:t>.</w:t>
      </w:r>
      <w:r w:rsidR="00EC2264" w:rsidRPr="00386459">
        <w:rPr>
          <w:sz w:val="24"/>
          <w:szCs w:val="24"/>
          <w:lang w:val="ru-RU"/>
        </w:rPr>
        <w:t>5</w:t>
      </w:r>
      <w:r w:rsidR="00DD517A" w:rsidRPr="00386459">
        <w:rPr>
          <w:sz w:val="24"/>
          <w:szCs w:val="24"/>
          <w:lang w:val="ru-RU"/>
        </w:rPr>
        <w:t xml:space="preserve">. Заявка на участие в отборе подписывается на </w:t>
      </w:r>
      <w:r w:rsidR="00B85049" w:rsidRPr="00386459">
        <w:rPr>
          <w:sz w:val="24"/>
          <w:szCs w:val="24"/>
          <w:lang w:val="ru-RU"/>
        </w:rPr>
        <w:t>п</w:t>
      </w:r>
      <w:r w:rsidR="00DD517A" w:rsidRPr="00386459">
        <w:rPr>
          <w:sz w:val="24"/>
          <w:szCs w:val="24"/>
          <w:lang w:val="ru-RU"/>
        </w:rPr>
        <w:t xml:space="preserve">ортале </w:t>
      </w:r>
      <w:r w:rsidR="00DD517A" w:rsidRPr="00386459">
        <w:rPr>
          <w:b/>
          <w:sz w:val="24"/>
          <w:szCs w:val="24"/>
          <w:lang w:val="ru-RU"/>
        </w:rPr>
        <w:t xml:space="preserve">усиленной квалифицированной электронной подписью </w:t>
      </w:r>
      <w:r w:rsidR="00DD517A" w:rsidRPr="00386459">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86459">
        <w:rPr>
          <w:sz w:val="24"/>
          <w:szCs w:val="24"/>
          <w:lang w:val="ru-RU"/>
        </w:rPr>
        <w:t>п</w:t>
      </w:r>
      <w:r w:rsidR="00DD517A" w:rsidRPr="00386459">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30948518" w14:textId="77777777" w:rsidR="00D54971" w:rsidRPr="00386459" w:rsidRDefault="00EC226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6.6</w:t>
      </w:r>
      <w:r w:rsidR="00695542" w:rsidRPr="00386459">
        <w:rPr>
          <w:sz w:val="24"/>
          <w:szCs w:val="24"/>
          <w:lang w:val="ru-RU"/>
        </w:rPr>
        <w:t>.</w:t>
      </w:r>
      <w:r w:rsidR="00327726" w:rsidRPr="00386459">
        <w:rPr>
          <w:sz w:val="24"/>
          <w:szCs w:val="24"/>
          <w:lang w:val="ru-RU"/>
        </w:rPr>
        <w:t xml:space="preserve"> </w:t>
      </w:r>
      <w:r w:rsidR="00D54971" w:rsidRPr="00386459">
        <w:rPr>
          <w:sz w:val="24"/>
          <w:szCs w:val="24"/>
          <w:lang w:val="ru-RU"/>
        </w:rPr>
        <w:t xml:space="preserve">Ответственность за своевременность </w:t>
      </w:r>
      <w:r w:rsidR="00327726" w:rsidRPr="00386459">
        <w:rPr>
          <w:sz w:val="24"/>
          <w:szCs w:val="24"/>
          <w:lang w:val="ru-RU"/>
        </w:rPr>
        <w:t xml:space="preserve">подачи заявки на </w:t>
      </w:r>
      <w:r w:rsidR="00B5440D" w:rsidRPr="00386459">
        <w:rPr>
          <w:sz w:val="24"/>
          <w:szCs w:val="24"/>
          <w:lang w:val="ru-RU"/>
        </w:rPr>
        <w:t>п</w:t>
      </w:r>
      <w:r w:rsidR="00327726" w:rsidRPr="00386459">
        <w:rPr>
          <w:sz w:val="24"/>
          <w:szCs w:val="24"/>
          <w:lang w:val="ru-RU"/>
        </w:rPr>
        <w:t xml:space="preserve">ортале </w:t>
      </w:r>
      <w:r w:rsidR="00D54971" w:rsidRPr="00386459">
        <w:rPr>
          <w:sz w:val="24"/>
          <w:szCs w:val="24"/>
          <w:lang w:val="ru-RU"/>
        </w:rPr>
        <w:t>несет участник отбора.</w:t>
      </w:r>
    </w:p>
    <w:p w14:paraId="4CC2BBFD" w14:textId="77777777" w:rsidR="00327726" w:rsidRPr="00386459" w:rsidRDefault="00327726"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Дата и время подачи участником отбора заявки на </w:t>
      </w:r>
      <w:r w:rsidR="00B5440D" w:rsidRPr="00386459">
        <w:rPr>
          <w:sz w:val="24"/>
          <w:szCs w:val="24"/>
          <w:lang w:val="ru-RU"/>
        </w:rPr>
        <w:t>п</w:t>
      </w:r>
      <w:r w:rsidRPr="00386459">
        <w:rPr>
          <w:sz w:val="24"/>
          <w:szCs w:val="24"/>
          <w:lang w:val="ru-RU"/>
        </w:rPr>
        <w:t>ортале фиксируется автоматически.</w:t>
      </w:r>
    </w:p>
    <w:p w14:paraId="65B2C3AE" w14:textId="77777777" w:rsidR="00410376" w:rsidRPr="00386459"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86459">
        <w:rPr>
          <w:sz w:val="24"/>
          <w:szCs w:val="24"/>
          <w:lang w:val="ru-RU"/>
        </w:rPr>
        <w:t>6.7</w:t>
      </w:r>
      <w:r w:rsidR="00695542" w:rsidRPr="00386459">
        <w:rPr>
          <w:sz w:val="24"/>
          <w:szCs w:val="24"/>
          <w:lang w:val="ru-RU"/>
        </w:rPr>
        <w:t>.</w:t>
      </w:r>
      <w:r w:rsidR="009338B9" w:rsidRPr="00386459">
        <w:rPr>
          <w:sz w:val="24"/>
          <w:szCs w:val="24"/>
          <w:lang w:val="ru-RU"/>
        </w:rPr>
        <w:t xml:space="preserve"> </w:t>
      </w:r>
      <w:r w:rsidR="00A219AF" w:rsidRPr="00386459">
        <w:rPr>
          <w:sz w:val="24"/>
          <w:szCs w:val="24"/>
          <w:lang w:val="ru-RU"/>
        </w:rPr>
        <w:t>Подача з</w:t>
      </w:r>
      <w:r w:rsidR="00990770" w:rsidRPr="00386459">
        <w:rPr>
          <w:sz w:val="24"/>
          <w:szCs w:val="24"/>
          <w:lang w:val="ru-RU"/>
        </w:rPr>
        <w:t>аявки</w:t>
      </w:r>
      <w:r w:rsidR="00A219AF" w:rsidRPr="00386459">
        <w:rPr>
          <w:sz w:val="24"/>
          <w:szCs w:val="24"/>
          <w:lang w:val="ru-RU"/>
        </w:rPr>
        <w:t xml:space="preserve"> участником отбора на портале</w:t>
      </w:r>
      <w:r w:rsidR="00957416" w:rsidRPr="00386459">
        <w:rPr>
          <w:sz w:val="24"/>
          <w:szCs w:val="24"/>
          <w:lang w:val="ru-RU"/>
        </w:rPr>
        <w:t xml:space="preserve"> </w:t>
      </w:r>
      <w:r w:rsidR="00990770" w:rsidRPr="00386459">
        <w:rPr>
          <w:sz w:val="24"/>
          <w:szCs w:val="24"/>
          <w:lang w:val="ru-RU"/>
        </w:rPr>
        <w:t xml:space="preserve">после окончания срока приема заявок, указанного в разделе </w:t>
      </w:r>
      <w:r w:rsidR="00B5440D" w:rsidRPr="00386459">
        <w:rPr>
          <w:sz w:val="24"/>
          <w:szCs w:val="24"/>
          <w:lang w:val="ru-RU"/>
        </w:rPr>
        <w:t xml:space="preserve">1 </w:t>
      </w:r>
      <w:r w:rsidR="00990770" w:rsidRPr="00386459">
        <w:rPr>
          <w:sz w:val="24"/>
          <w:szCs w:val="24"/>
          <w:lang w:val="ru-RU"/>
        </w:rPr>
        <w:t xml:space="preserve">настоящего приложения к объявлению о проведении отбора, </w:t>
      </w:r>
      <w:r w:rsidR="00A219AF" w:rsidRPr="00386459">
        <w:rPr>
          <w:b/>
          <w:sz w:val="24"/>
          <w:szCs w:val="24"/>
          <w:lang w:val="ru-RU"/>
        </w:rPr>
        <w:t>не</w:t>
      </w:r>
      <w:r w:rsidR="001B593C" w:rsidRPr="00386459">
        <w:rPr>
          <w:b/>
          <w:sz w:val="24"/>
          <w:szCs w:val="24"/>
          <w:lang w:val="ru-RU"/>
        </w:rPr>
        <w:t xml:space="preserve"> предусмотрена</w:t>
      </w:r>
      <w:r w:rsidR="00A219AF" w:rsidRPr="00386459">
        <w:rPr>
          <w:sz w:val="24"/>
          <w:szCs w:val="24"/>
          <w:lang w:val="ru-RU"/>
        </w:rPr>
        <w:t>.</w:t>
      </w:r>
    </w:p>
    <w:p w14:paraId="1609E432" w14:textId="77777777" w:rsidR="00410376" w:rsidRPr="00386459"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1" w:name="_Toc73388677"/>
      <w:bookmarkStart w:id="82" w:name="_Toc73388742"/>
      <w:r w:rsidRPr="00386459">
        <w:rPr>
          <w:sz w:val="24"/>
          <w:szCs w:val="24"/>
          <w:lang w:val="ru-RU"/>
        </w:rPr>
        <w:t xml:space="preserve"> </w:t>
      </w:r>
      <w:bookmarkStart w:id="83" w:name="_Toc146715962"/>
      <w:r w:rsidR="00410376" w:rsidRPr="00386459">
        <w:rPr>
          <w:sz w:val="24"/>
          <w:szCs w:val="24"/>
          <w:lang w:val="ru-RU"/>
        </w:rPr>
        <w:t>Порядок внесения изменений в</w:t>
      </w:r>
      <w:r w:rsidR="00993B40" w:rsidRPr="00386459">
        <w:rPr>
          <w:sz w:val="24"/>
          <w:szCs w:val="24"/>
          <w:lang w:val="ru-RU"/>
        </w:rPr>
        <w:t xml:space="preserve"> заявки</w:t>
      </w:r>
      <w:r w:rsidR="00410376" w:rsidRPr="00386459">
        <w:rPr>
          <w:sz w:val="24"/>
          <w:szCs w:val="24"/>
          <w:lang w:val="ru-RU"/>
        </w:rPr>
        <w:t>, отзыва и возврата заявок</w:t>
      </w:r>
      <w:bookmarkEnd w:id="81"/>
      <w:bookmarkEnd w:id="82"/>
      <w:bookmarkEnd w:id="83"/>
      <w:r w:rsidR="003C0FE9" w:rsidRPr="00386459">
        <w:rPr>
          <w:sz w:val="24"/>
          <w:szCs w:val="24"/>
          <w:lang w:val="ru-RU"/>
        </w:rPr>
        <w:t xml:space="preserve"> </w:t>
      </w:r>
    </w:p>
    <w:p w14:paraId="148420EB" w14:textId="77777777" w:rsidR="00EC2264" w:rsidRPr="00386459" w:rsidRDefault="005F7B7A" w:rsidP="0050393D">
      <w:pPr>
        <w:tabs>
          <w:tab w:val="left" w:pos="1418"/>
        </w:tabs>
        <w:spacing w:line="360" w:lineRule="auto"/>
        <w:ind w:firstLine="709"/>
        <w:jc w:val="both"/>
        <w:rPr>
          <w:rFonts w:ascii="Times New Roman" w:hAnsi="Times New Roman" w:cs="Times New Roman"/>
        </w:rPr>
      </w:pPr>
      <w:r w:rsidRPr="00386459">
        <w:rPr>
          <w:rFonts w:ascii="Times New Roman" w:hAnsi="Times New Roman" w:cs="Times New Roman"/>
        </w:rPr>
        <w:t>7</w:t>
      </w:r>
      <w:r w:rsidR="009338B9" w:rsidRPr="00386459">
        <w:rPr>
          <w:rFonts w:ascii="Times New Roman" w:hAnsi="Times New Roman" w:cs="Times New Roman"/>
        </w:rPr>
        <w:t xml:space="preserve">.1. </w:t>
      </w:r>
      <w:r w:rsidR="00087861" w:rsidRPr="00386459">
        <w:rPr>
          <w:rFonts w:ascii="Times New Roman" w:hAnsi="Times New Roman" w:cs="Times New Roman"/>
        </w:rPr>
        <w:t xml:space="preserve">Участник </w:t>
      </w:r>
      <w:r w:rsidR="00C775C7" w:rsidRPr="00386459">
        <w:rPr>
          <w:rFonts w:ascii="Times New Roman" w:hAnsi="Times New Roman" w:cs="Times New Roman"/>
        </w:rPr>
        <w:t xml:space="preserve">отбора </w:t>
      </w:r>
      <w:r w:rsidR="00087861" w:rsidRPr="00386459">
        <w:rPr>
          <w:rFonts w:ascii="Times New Roman" w:hAnsi="Times New Roman" w:cs="Times New Roman"/>
        </w:rPr>
        <w:t xml:space="preserve">вправе изменить поданную им </w:t>
      </w:r>
      <w:r w:rsidR="006A6A95" w:rsidRPr="00386459">
        <w:rPr>
          <w:rFonts w:ascii="Times New Roman" w:hAnsi="Times New Roman" w:cs="Times New Roman"/>
        </w:rPr>
        <w:t xml:space="preserve">на </w:t>
      </w:r>
      <w:r w:rsidR="009F7089" w:rsidRPr="00386459">
        <w:rPr>
          <w:rFonts w:ascii="Times New Roman" w:hAnsi="Times New Roman" w:cs="Times New Roman"/>
        </w:rPr>
        <w:t>п</w:t>
      </w:r>
      <w:r w:rsidR="006A6A95" w:rsidRPr="00386459">
        <w:rPr>
          <w:rFonts w:ascii="Times New Roman" w:hAnsi="Times New Roman" w:cs="Times New Roman"/>
        </w:rPr>
        <w:t xml:space="preserve">ортале </w:t>
      </w:r>
      <w:r w:rsidR="00087861" w:rsidRPr="00386459">
        <w:rPr>
          <w:rFonts w:ascii="Times New Roman" w:hAnsi="Times New Roman" w:cs="Times New Roman"/>
        </w:rPr>
        <w:t xml:space="preserve">заявку на участие в </w:t>
      </w:r>
      <w:r w:rsidR="00C775C7" w:rsidRPr="00386459">
        <w:rPr>
          <w:rFonts w:ascii="Times New Roman" w:hAnsi="Times New Roman" w:cs="Times New Roman"/>
        </w:rPr>
        <w:t xml:space="preserve">отборе </w:t>
      </w:r>
      <w:r w:rsidR="00087861" w:rsidRPr="00386459">
        <w:rPr>
          <w:rFonts w:ascii="Times New Roman" w:hAnsi="Times New Roman" w:cs="Times New Roman"/>
        </w:rPr>
        <w:t xml:space="preserve">в любое время до окончания срока приема заявок, указанного в </w:t>
      </w:r>
      <w:r w:rsidR="00B92DED" w:rsidRPr="00386459">
        <w:rPr>
          <w:rFonts w:ascii="Times New Roman" w:hAnsi="Times New Roman" w:cs="Times New Roman"/>
        </w:rPr>
        <w:t xml:space="preserve">настоящем </w:t>
      </w:r>
      <w:r w:rsidR="00D42FDD" w:rsidRPr="00386459">
        <w:rPr>
          <w:rFonts w:ascii="Times New Roman" w:hAnsi="Times New Roman" w:cs="Times New Roman"/>
        </w:rPr>
        <w:t xml:space="preserve">приложении </w:t>
      </w:r>
      <w:r w:rsidR="00D42FDD" w:rsidRPr="00386459">
        <w:rPr>
          <w:rFonts w:ascii="Times New Roman" w:hAnsi="Times New Roman" w:cs="Times New Roman"/>
        </w:rPr>
        <w:lastRenderedPageBreak/>
        <w:t xml:space="preserve">к </w:t>
      </w:r>
      <w:r w:rsidR="00087861" w:rsidRPr="00386459">
        <w:rPr>
          <w:rFonts w:ascii="Times New Roman" w:hAnsi="Times New Roman" w:cs="Times New Roman"/>
        </w:rPr>
        <w:t>объявлени</w:t>
      </w:r>
      <w:r w:rsidR="00D42FDD" w:rsidRPr="00386459">
        <w:rPr>
          <w:rFonts w:ascii="Times New Roman" w:hAnsi="Times New Roman" w:cs="Times New Roman"/>
        </w:rPr>
        <w:t>ю</w:t>
      </w:r>
      <w:r w:rsidR="00D80F50" w:rsidRPr="00386459">
        <w:rPr>
          <w:rFonts w:ascii="Times New Roman" w:hAnsi="Times New Roman" w:cs="Times New Roman"/>
        </w:rPr>
        <w:t xml:space="preserve">, </w:t>
      </w:r>
      <w:r w:rsidR="00D80F50" w:rsidRPr="00386459">
        <w:rPr>
          <w:rFonts w:ascii="Times New Roman" w:hAnsi="Times New Roman" w:cs="Times New Roman"/>
          <w:b/>
        </w:rPr>
        <w:t>путем отзыва ранее поданной заявки и подачи новой заявки на участие в отборе</w:t>
      </w:r>
      <w:r w:rsidR="00087861" w:rsidRPr="00386459">
        <w:rPr>
          <w:rFonts w:ascii="Times New Roman" w:hAnsi="Times New Roman" w:cs="Times New Roman"/>
        </w:rPr>
        <w:t>.</w:t>
      </w:r>
    </w:p>
    <w:p w14:paraId="2BEF872D" w14:textId="77777777" w:rsidR="00D80F50" w:rsidRPr="00386459" w:rsidRDefault="005F7B7A" w:rsidP="0050393D">
      <w:pPr>
        <w:tabs>
          <w:tab w:val="left" w:pos="1418"/>
        </w:tabs>
        <w:spacing w:line="360" w:lineRule="auto"/>
        <w:ind w:firstLine="709"/>
        <w:jc w:val="both"/>
        <w:rPr>
          <w:rFonts w:ascii="Times New Roman" w:hAnsi="Times New Roman" w:cs="Times New Roman"/>
        </w:rPr>
      </w:pPr>
      <w:r w:rsidRPr="00386459">
        <w:rPr>
          <w:rFonts w:ascii="Times New Roman" w:hAnsi="Times New Roman" w:cs="Times New Roman"/>
        </w:rPr>
        <w:t>7</w:t>
      </w:r>
      <w:r w:rsidR="009338B9" w:rsidRPr="00386459">
        <w:rPr>
          <w:rFonts w:ascii="Times New Roman" w:hAnsi="Times New Roman" w:cs="Times New Roman"/>
        </w:rPr>
        <w:t>.</w:t>
      </w:r>
      <w:r w:rsidR="00481E04" w:rsidRPr="00386459">
        <w:rPr>
          <w:rFonts w:ascii="Times New Roman" w:hAnsi="Times New Roman" w:cs="Times New Roman"/>
        </w:rPr>
        <w:t>2</w:t>
      </w:r>
      <w:r w:rsidR="009338B9" w:rsidRPr="00386459">
        <w:rPr>
          <w:rFonts w:ascii="Times New Roman" w:hAnsi="Times New Roman" w:cs="Times New Roman"/>
        </w:rPr>
        <w:t xml:space="preserve">. </w:t>
      </w:r>
      <w:r w:rsidR="00D80F50" w:rsidRPr="00386459">
        <w:rPr>
          <w:rFonts w:ascii="Times New Roman" w:hAnsi="Times New Roman" w:cs="Times New Roman"/>
        </w:rPr>
        <w:t xml:space="preserve">Участник </w:t>
      </w:r>
      <w:r w:rsidR="007D3E46" w:rsidRPr="00386459">
        <w:rPr>
          <w:rFonts w:ascii="Times New Roman" w:hAnsi="Times New Roman" w:cs="Times New Roman"/>
        </w:rPr>
        <w:t>отбора</w:t>
      </w:r>
      <w:r w:rsidR="00D80F50" w:rsidRPr="00386459">
        <w:rPr>
          <w:rFonts w:ascii="Times New Roman" w:hAnsi="Times New Roman" w:cs="Times New Roman"/>
        </w:rPr>
        <w:t xml:space="preserve"> подает </w:t>
      </w:r>
      <w:r w:rsidR="008D064A" w:rsidRPr="00386459">
        <w:rPr>
          <w:rFonts w:ascii="Times New Roman" w:hAnsi="Times New Roman" w:cs="Times New Roman"/>
        </w:rPr>
        <w:t xml:space="preserve">на </w:t>
      </w:r>
      <w:r w:rsidRPr="00386459">
        <w:rPr>
          <w:rFonts w:ascii="Times New Roman" w:hAnsi="Times New Roman" w:cs="Times New Roman"/>
        </w:rPr>
        <w:t>п</w:t>
      </w:r>
      <w:r w:rsidR="008D064A" w:rsidRPr="00386459">
        <w:rPr>
          <w:rFonts w:ascii="Times New Roman" w:hAnsi="Times New Roman" w:cs="Times New Roman"/>
        </w:rPr>
        <w:t>ортале</w:t>
      </w:r>
      <w:r w:rsidR="003332A4" w:rsidRPr="00386459">
        <w:rPr>
          <w:rFonts w:ascii="Times New Roman" w:hAnsi="Times New Roman" w:cs="Times New Roman"/>
        </w:rPr>
        <w:t xml:space="preserve"> новую </w:t>
      </w:r>
      <w:r w:rsidR="007C025F" w:rsidRPr="00386459">
        <w:rPr>
          <w:rFonts w:ascii="Times New Roman" w:hAnsi="Times New Roman" w:cs="Times New Roman"/>
        </w:rPr>
        <w:t xml:space="preserve">заявку </w:t>
      </w:r>
      <w:r w:rsidR="00D80F50" w:rsidRPr="00386459">
        <w:rPr>
          <w:rFonts w:ascii="Times New Roman" w:hAnsi="Times New Roman" w:cs="Times New Roman"/>
        </w:rPr>
        <w:t xml:space="preserve">в соответствии с требованиями, установленными в </w:t>
      </w:r>
      <w:r w:rsidR="007D3E46" w:rsidRPr="00386459">
        <w:rPr>
          <w:rFonts w:ascii="Times New Roman" w:hAnsi="Times New Roman" w:cs="Times New Roman"/>
        </w:rPr>
        <w:t>раздел</w:t>
      </w:r>
      <w:r w:rsidR="00D42FDD" w:rsidRPr="00386459">
        <w:rPr>
          <w:rFonts w:ascii="Times New Roman" w:hAnsi="Times New Roman" w:cs="Times New Roman"/>
        </w:rPr>
        <w:t>ах</w:t>
      </w:r>
      <w:r w:rsidR="007D3E46" w:rsidRPr="00386459">
        <w:rPr>
          <w:rFonts w:ascii="Times New Roman" w:hAnsi="Times New Roman" w:cs="Times New Roman"/>
        </w:rPr>
        <w:t xml:space="preserve"> </w:t>
      </w:r>
      <w:r w:rsidRPr="00386459">
        <w:rPr>
          <w:rFonts w:ascii="Times New Roman" w:hAnsi="Times New Roman" w:cs="Times New Roman"/>
        </w:rPr>
        <w:t>5</w:t>
      </w:r>
      <w:r w:rsidR="007D3E46" w:rsidRPr="00386459">
        <w:rPr>
          <w:rFonts w:ascii="Times New Roman" w:hAnsi="Times New Roman" w:cs="Times New Roman"/>
        </w:rPr>
        <w:t xml:space="preserve"> и </w:t>
      </w:r>
      <w:r w:rsidRPr="00386459">
        <w:rPr>
          <w:rFonts w:ascii="Times New Roman" w:hAnsi="Times New Roman" w:cs="Times New Roman"/>
        </w:rPr>
        <w:t>6</w:t>
      </w:r>
      <w:r w:rsidR="007D3E46" w:rsidRPr="00386459">
        <w:rPr>
          <w:rFonts w:ascii="Times New Roman" w:hAnsi="Times New Roman" w:cs="Times New Roman"/>
        </w:rPr>
        <w:t xml:space="preserve"> </w:t>
      </w:r>
      <w:r w:rsidR="00D42FDD" w:rsidRPr="00386459">
        <w:rPr>
          <w:rFonts w:ascii="Times New Roman" w:hAnsi="Times New Roman" w:cs="Times New Roman"/>
        </w:rPr>
        <w:t xml:space="preserve">настоящего приложения к </w:t>
      </w:r>
      <w:r w:rsidR="007D3E46" w:rsidRPr="00386459">
        <w:rPr>
          <w:rFonts w:ascii="Times New Roman" w:hAnsi="Times New Roman" w:cs="Times New Roman"/>
        </w:rPr>
        <w:t>объявлени</w:t>
      </w:r>
      <w:r w:rsidR="00D42FDD" w:rsidRPr="00386459">
        <w:rPr>
          <w:rFonts w:ascii="Times New Roman" w:hAnsi="Times New Roman" w:cs="Times New Roman"/>
        </w:rPr>
        <w:t>ю</w:t>
      </w:r>
      <w:r w:rsidR="00D80F50" w:rsidRPr="00386459">
        <w:rPr>
          <w:rFonts w:ascii="Times New Roman" w:hAnsi="Times New Roman" w:cs="Times New Roman"/>
        </w:rPr>
        <w:t>.</w:t>
      </w:r>
    </w:p>
    <w:p w14:paraId="1F219ED8" w14:textId="77777777" w:rsidR="006A6A95" w:rsidRPr="00386459" w:rsidRDefault="005F7B7A" w:rsidP="006A6A95">
      <w:pPr>
        <w:tabs>
          <w:tab w:val="left" w:pos="1418"/>
          <w:tab w:val="left" w:pos="1843"/>
        </w:tabs>
        <w:spacing w:line="360" w:lineRule="auto"/>
        <w:ind w:firstLine="709"/>
        <w:jc w:val="both"/>
        <w:rPr>
          <w:rFonts w:ascii="Times New Roman" w:hAnsi="Times New Roman" w:cs="Times New Roman"/>
        </w:rPr>
      </w:pPr>
      <w:r w:rsidRPr="00386459">
        <w:rPr>
          <w:rFonts w:ascii="Times New Roman" w:hAnsi="Times New Roman" w:cs="Times New Roman"/>
        </w:rPr>
        <w:t>7</w:t>
      </w:r>
      <w:r w:rsidR="009338B9" w:rsidRPr="00386459">
        <w:rPr>
          <w:rFonts w:ascii="Times New Roman" w:hAnsi="Times New Roman" w:cs="Times New Roman"/>
        </w:rPr>
        <w:t>.</w:t>
      </w:r>
      <w:r w:rsidR="00481E04" w:rsidRPr="00386459">
        <w:rPr>
          <w:rFonts w:ascii="Times New Roman" w:hAnsi="Times New Roman" w:cs="Times New Roman"/>
        </w:rPr>
        <w:t>3</w:t>
      </w:r>
      <w:r w:rsidR="009338B9" w:rsidRPr="00386459">
        <w:rPr>
          <w:rFonts w:ascii="Times New Roman" w:hAnsi="Times New Roman" w:cs="Times New Roman"/>
        </w:rPr>
        <w:t xml:space="preserve">. </w:t>
      </w:r>
      <w:r w:rsidR="00833FEF" w:rsidRPr="00386459">
        <w:rPr>
          <w:rFonts w:ascii="Times New Roman" w:hAnsi="Times New Roman" w:cs="Times New Roman"/>
        </w:rPr>
        <w:t xml:space="preserve">Участник </w:t>
      </w:r>
      <w:r w:rsidR="00C775C7" w:rsidRPr="00386459">
        <w:rPr>
          <w:rFonts w:ascii="Times New Roman" w:hAnsi="Times New Roman" w:cs="Times New Roman"/>
        </w:rPr>
        <w:t xml:space="preserve">отбора </w:t>
      </w:r>
      <w:r w:rsidR="00833FEF" w:rsidRPr="00386459">
        <w:rPr>
          <w:rFonts w:ascii="Times New Roman" w:hAnsi="Times New Roman" w:cs="Times New Roman"/>
        </w:rPr>
        <w:t xml:space="preserve">вправе отозвать </w:t>
      </w:r>
      <w:r w:rsidR="006A6A95" w:rsidRPr="00386459">
        <w:rPr>
          <w:rFonts w:ascii="Times New Roman" w:hAnsi="Times New Roman" w:cs="Times New Roman"/>
        </w:rPr>
        <w:t xml:space="preserve">поданную им на </w:t>
      </w:r>
      <w:r w:rsidRPr="00386459">
        <w:rPr>
          <w:rFonts w:ascii="Times New Roman" w:hAnsi="Times New Roman" w:cs="Times New Roman"/>
        </w:rPr>
        <w:t>п</w:t>
      </w:r>
      <w:r w:rsidR="006A6A95" w:rsidRPr="00386459">
        <w:rPr>
          <w:rFonts w:ascii="Times New Roman" w:hAnsi="Times New Roman" w:cs="Times New Roman"/>
        </w:rPr>
        <w:t>ортале заявку</w:t>
      </w:r>
      <w:r w:rsidR="00833FEF" w:rsidRPr="00386459">
        <w:rPr>
          <w:rFonts w:ascii="Times New Roman" w:hAnsi="Times New Roman" w:cs="Times New Roman"/>
        </w:rPr>
        <w:t xml:space="preserve"> в любое время до окончания срока приема заявок, указанного в </w:t>
      </w:r>
      <w:r w:rsidR="004E369E" w:rsidRPr="00386459">
        <w:rPr>
          <w:rFonts w:ascii="Times New Roman" w:hAnsi="Times New Roman" w:cs="Times New Roman"/>
        </w:rPr>
        <w:t xml:space="preserve">настоящем </w:t>
      </w:r>
      <w:r w:rsidR="00D42FDD" w:rsidRPr="00386459">
        <w:rPr>
          <w:rFonts w:ascii="Times New Roman" w:hAnsi="Times New Roman" w:cs="Times New Roman"/>
        </w:rPr>
        <w:t xml:space="preserve">приложении к </w:t>
      </w:r>
      <w:r w:rsidR="00833FEF" w:rsidRPr="00386459">
        <w:rPr>
          <w:rFonts w:ascii="Times New Roman" w:hAnsi="Times New Roman" w:cs="Times New Roman"/>
        </w:rPr>
        <w:t>объявлени</w:t>
      </w:r>
      <w:r w:rsidR="00D42FDD" w:rsidRPr="00386459">
        <w:rPr>
          <w:rFonts w:ascii="Times New Roman" w:hAnsi="Times New Roman" w:cs="Times New Roman"/>
        </w:rPr>
        <w:t>ю</w:t>
      </w:r>
      <w:r w:rsidR="00833FEF" w:rsidRPr="00386459">
        <w:rPr>
          <w:rFonts w:ascii="Times New Roman" w:hAnsi="Times New Roman" w:cs="Times New Roman"/>
        </w:rPr>
        <w:t>.</w:t>
      </w:r>
      <w:r w:rsidR="006A6A95" w:rsidRPr="00386459">
        <w:rPr>
          <w:rFonts w:ascii="Times New Roman" w:hAnsi="Times New Roman" w:cs="Times New Roman"/>
        </w:rPr>
        <w:t xml:space="preserve"> Отзыв заявки осуществляется посредством функционала </w:t>
      </w:r>
      <w:r w:rsidRPr="00386459">
        <w:rPr>
          <w:rFonts w:ascii="Times New Roman" w:hAnsi="Times New Roman" w:cs="Times New Roman"/>
        </w:rPr>
        <w:t>п</w:t>
      </w:r>
      <w:r w:rsidR="006A6A95" w:rsidRPr="00386459">
        <w:rPr>
          <w:rFonts w:ascii="Times New Roman" w:hAnsi="Times New Roman" w:cs="Times New Roman"/>
        </w:rPr>
        <w:t>ортала.</w:t>
      </w:r>
    </w:p>
    <w:p w14:paraId="67D7819C" w14:textId="77777777" w:rsidR="003D012F" w:rsidRPr="00386459" w:rsidRDefault="005F7B7A" w:rsidP="0050393D">
      <w:pPr>
        <w:spacing w:line="360" w:lineRule="auto"/>
        <w:ind w:firstLine="709"/>
        <w:jc w:val="both"/>
        <w:rPr>
          <w:rFonts w:ascii="Times New Roman" w:hAnsi="Times New Roman" w:cs="Times New Roman"/>
        </w:rPr>
      </w:pPr>
      <w:r w:rsidRPr="00386459">
        <w:rPr>
          <w:rFonts w:ascii="Times New Roman" w:hAnsi="Times New Roman" w:cs="Times New Roman"/>
        </w:rPr>
        <w:t>7.4.</w:t>
      </w:r>
      <w:r w:rsidR="009338B9" w:rsidRPr="00386459">
        <w:rPr>
          <w:rFonts w:ascii="Times New Roman" w:hAnsi="Times New Roman" w:cs="Times New Roman"/>
        </w:rPr>
        <w:t xml:space="preserve"> </w:t>
      </w:r>
      <w:proofErr w:type="spellStart"/>
      <w:r w:rsidR="00BB2014" w:rsidRPr="00386459">
        <w:rPr>
          <w:rFonts w:ascii="Times New Roman" w:hAnsi="Times New Roman" w:cs="Times New Roman"/>
        </w:rPr>
        <w:t>Минобрнауки</w:t>
      </w:r>
      <w:proofErr w:type="spellEnd"/>
      <w:r w:rsidR="00BB2014" w:rsidRPr="00386459">
        <w:rPr>
          <w:rFonts w:ascii="Times New Roman" w:hAnsi="Times New Roman" w:cs="Times New Roman"/>
        </w:rPr>
        <w:t xml:space="preserve"> России </w:t>
      </w:r>
      <w:r w:rsidR="003D012F" w:rsidRPr="00386459">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51941FE7" w14:textId="77777777" w:rsidR="003D012F" w:rsidRPr="00386459" w:rsidRDefault="003D012F" w:rsidP="0050393D">
      <w:pPr>
        <w:spacing w:line="360" w:lineRule="auto"/>
        <w:ind w:firstLine="709"/>
        <w:jc w:val="both"/>
        <w:rPr>
          <w:rFonts w:ascii="Times New Roman" w:hAnsi="Times New Roman" w:cs="Times New Roman"/>
        </w:rPr>
      </w:pPr>
      <w:r w:rsidRPr="00386459">
        <w:rPr>
          <w:rFonts w:ascii="Times New Roman" w:hAnsi="Times New Roman" w:cs="Times New Roman"/>
        </w:rPr>
        <w:t xml:space="preserve">изменения объема лимитов бюджетных обязательств, доведенных до </w:t>
      </w:r>
      <w:proofErr w:type="spellStart"/>
      <w:r w:rsidR="00BB2014" w:rsidRPr="00386459">
        <w:rPr>
          <w:rFonts w:ascii="Times New Roman" w:hAnsi="Times New Roman" w:cs="Times New Roman"/>
        </w:rPr>
        <w:t>Минобрнауки</w:t>
      </w:r>
      <w:proofErr w:type="spellEnd"/>
      <w:r w:rsidR="00BB2014" w:rsidRPr="00386459">
        <w:rPr>
          <w:rFonts w:ascii="Times New Roman" w:hAnsi="Times New Roman" w:cs="Times New Roman"/>
        </w:rPr>
        <w:t xml:space="preserve"> России </w:t>
      </w:r>
      <w:r w:rsidRPr="00386459">
        <w:rPr>
          <w:rFonts w:ascii="Times New Roman" w:hAnsi="Times New Roman" w:cs="Times New Roman"/>
        </w:rPr>
        <w:t xml:space="preserve">на цели, указанные в </w:t>
      </w:r>
      <w:r w:rsidR="00C45579" w:rsidRPr="00386459">
        <w:rPr>
          <w:rFonts w:ascii="Times New Roman" w:hAnsi="Times New Roman" w:cs="Times New Roman"/>
        </w:rPr>
        <w:t>пункте 1 Правил</w:t>
      </w:r>
      <w:r w:rsidRPr="00386459">
        <w:rPr>
          <w:rFonts w:ascii="Times New Roman" w:hAnsi="Times New Roman" w:cs="Times New Roman"/>
        </w:rPr>
        <w:t>;</w:t>
      </w:r>
    </w:p>
    <w:p w14:paraId="3A98BFC7" w14:textId="77777777" w:rsidR="003D012F" w:rsidRPr="00386459" w:rsidRDefault="003D012F" w:rsidP="0050393D">
      <w:pPr>
        <w:spacing w:line="360" w:lineRule="auto"/>
        <w:ind w:firstLine="709"/>
        <w:jc w:val="both"/>
        <w:rPr>
          <w:rFonts w:ascii="Times New Roman" w:hAnsi="Times New Roman" w:cs="Times New Roman"/>
        </w:rPr>
      </w:pPr>
      <w:r w:rsidRPr="00386459">
        <w:rPr>
          <w:rFonts w:ascii="Times New Roman" w:hAnsi="Times New Roman" w:cs="Times New Roman"/>
        </w:rPr>
        <w:t xml:space="preserve">принятия </w:t>
      </w:r>
      <w:proofErr w:type="spellStart"/>
      <w:r w:rsidR="00BB2014" w:rsidRPr="00386459">
        <w:rPr>
          <w:rFonts w:ascii="Times New Roman" w:hAnsi="Times New Roman" w:cs="Times New Roman"/>
        </w:rPr>
        <w:t>Минобрнауки</w:t>
      </w:r>
      <w:proofErr w:type="spellEnd"/>
      <w:r w:rsidR="00BB2014" w:rsidRPr="00386459">
        <w:rPr>
          <w:rFonts w:ascii="Times New Roman" w:hAnsi="Times New Roman" w:cs="Times New Roman"/>
        </w:rPr>
        <w:t xml:space="preserve"> России </w:t>
      </w:r>
      <w:r w:rsidRPr="00386459">
        <w:rPr>
          <w:rFonts w:ascii="Times New Roman" w:hAnsi="Times New Roman" w:cs="Times New Roman"/>
        </w:rPr>
        <w:t>по согласованию с координационным комитетом</w:t>
      </w:r>
      <w:r w:rsidR="007803B1" w:rsidRPr="00386459">
        <w:rPr>
          <w:rStyle w:val="ad"/>
        </w:rPr>
        <w:footnoteReference w:id="7"/>
      </w:r>
      <w:r w:rsidRPr="00386459">
        <w:rPr>
          <w:rFonts w:ascii="Times New Roman" w:hAnsi="Times New Roman" w:cs="Times New Roman"/>
        </w:rPr>
        <w:t xml:space="preserve"> решения о нецелесообразности проведения отбора;</w:t>
      </w:r>
    </w:p>
    <w:p w14:paraId="11020D7D" w14:textId="77777777" w:rsidR="003D012F" w:rsidRPr="00386459" w:rsidRDefault="00C45579" w:rsidP="0050393D">
      <w:pPr>
        <w:spacing w:line="360" w:lineRule="auto"/>
        <w:ind w:firstLine="709"/>
        <w:jc w:val="both"/>
        <w:rPr>
          <w:rFonts w:ascii="Times New Roman" w:hAnsi="Times New Roman" w:cs="Times New Roman"/>
        </w:rPr>
      </w:pPr>
      <w:r w:rsidRPr="00386459">
        <w:rPr>
          <w:rFonts w:ascii="Times New Roman" w:hAnsi="Times New Roman" w:cs="Times New Roman"/>
        </w:rPr>
        <w:t xml:space="preserve">в случаях </w:t>
      </w:r>
      <w:r w:rsidR="003D012F" w:rsidRPr="00386459">
        <w:rPr>
          <w:rFonts w:ascii="Times New Roman" w:hAnsi="Times New Roman" w:cs="Times New Roman"/>
        </w:rPr>
        <w:t>возникновения необходимости уточнения условий отбора.</w:t>
      </w:r>
    </w:p>
    <w:p w14:paraId="16CC1FDF" w14:textId="77777777" w:rsidR="003D012F" w:rsidRPr="00386459" w:rsidRDefault="003D012F" w:rsidP="0050393D">
      <w:pPr>
        <w:spacing w:line="360" w:lineRule="auto"/>
        <w:ind w:firstLine="709"/>
        <w:jc w:val="both"/>
        <w:rPr>
          <w:rFonts w:ascii="Times New Roman" w:hAnsi="Times New Roman" w:cs="Times New Roman"/>
        </w:rPr>
      </w:pPr>
      <w:r w:rsidRPr="00386459">
        <w:rPr>
          <w:rFonts w:ascii="Times New Roman" w:hAnsi="Times New Roman" w:cs="Times New Roman"/>
        </w:rPr>
        <w:t xml:space="preserve">При принятии </w:t>
      </w:r>
      <w:proofErr w:type="spellStart"/>
      <w:r w:rsidR="00AD24B3" w:rsidRPr="00386459">
        <w:rPr>
          <w:rFonts w:ascii="Times New Roman" w:hAnsi="Times New Roman" w:cs="Times New Roman"/>
        </w:rPr>
        <w:t>Минобрнауки</w:t>
      </w:r>
      <w:proofErr w:type="spellEnd"/>
      <w:r w:rsidR="00AD24B3" w:rsidRPr="00386459">
        <w:rPr>
          <w:rFonts w:ascii="Times New Roman" w:hAnsi="Times New Roman" w:cs="Times New Roman"/>
        </w:rPr>
        <w:t xml:space="preserve"> России </w:t>
      </w:r>
      <w:r w:rsidRPr="00386459">
        <w:rPr>
          <w:rFonts w:ascii="Times New Roman" w:hAnsi="Times New Roman" w:cs="Times New Roman"/>
        </w:rPr>
        <w:t xml:space="preserve">решения об отказе от проведения отбора соответствующее уведомление размещается на </w:t>
      </w:r>
      <w:r w:rsidR="00C45579" w:rsidRPr="00386459">
        <w:rPr>
          <w:rFonts w:ascii="Times New Roman" w:hAnsi="Times New Roman" w:cs="Times New Roman"/>
        </w:rPr>
        <w:t>п</w:t>
      </w:r>
      <w:r w:rsidR="006A6A95" w:rsidRPr="00386459">
        <w:rPr>
          <w:rFonts w:ascii="Times New Roman" w:hAnsi="Times New Roman" w:cs="Times New Roman"/>
        </w:rPr>
        <w:t>ортале</w:t>
      </w:r>
      <w:r w:rsidR="00C45579" w:rsidRPr="00386459">
        <w:rPr>
          <w:rFonts w:ascii="Times New Roman" w:hAnsi="Times New Roman" w:cs="Times New Roman"/>
        </w:rPr>
        <w:t>, а также при необходимости на</w:t>
      </w:r>
      <w:r w:rsidR="006A6A95" w:rsidRPr="00386459">
        <w:rPr>
          <w:rFonts w:ascii="Times New Roman" w:hAnsi="Times New Roman" w:cs="Times New Roman"/>
        </w:rPr>
        <w:t xml:space="preserve"> </w:t>
      </w:r>
      <w:r w:rsidRPr="00386459">
        <w:rPr>
          <w:rFonts w:ascii="Times New Roman" w:hAnsi="Times New Roman" w:cs="Times New Roman"/>
        </w:rPr>
        <w:t xml:space="preserve">официальном сайте </w:t>
      </w:r>
      <w:proofErr w:type="spellStart"/>
      <w:r w:rsidR="00AD24B3" w:rsidRPr="00386459">
        <w:rPr>
          <w:rFonts w:ascii="Times New Roman" w:hAnsi="Times New Roman" w:cs="Times New Roman"/>
        </w:rPr>
        <w:t>Минобрнауки</w:t>
      </w:r>
      <w:proofErr w:type="spellEnd"/>
      <w:r w:rsidR="00AD24B3" w:rsidRPr="00386459">
        <w:rPr>
          <w:rFonts w:ascii="Times New Roman" w:hAnsi="Times New Roman" w:cs="Times New Roman"/>
        </w:rPr>
        <w:t xml:space="preserve"> России</w:t>
      </w:r>
      <w:r w:rsidRPr="00386459">
        <w:rPr>
          <w:rFonts w:ascii="Times New Roman" w:hAnsi="Times New Roman" w:cs="Times New Roman"/>
        </w:rPr>
        <w:t xml:space="preserve"> в сети «Интернет» в течение одного рабочего дня со дня </w:t>
      </w:r>
      <w:r w:rsidR="00C45579" w:rsidRPr="00386459">
        <w:rPr>
          <w:rFonts w:ascii="Times New Roman" w:hAnsi="Times New Roman" w:cs="Times New Roman"/>
        </w:rPr>
        <w:t xml:space="preserve">его </w:t>
      </w:r>
      <w:r w:rsidRPr="00386459">
        <w:rPr>
          <w:rFonts w:ascii="Times New Roman" w:hAnsi="Times New Roman" w:cs="Times New Roman"/>
        </w:rPr>
        <w:t>принятия.</w:t>
      </w:r>
    </w:p>
    <w:p w14:paraId="2FEF6EFA" w14:textId="77777777" w:rsidR="000274DB" w:rsidRPr="00386459" w:rsidRDefault="008A2F14" w:rsidP="008A2F14">
      <w:pPr>
        <w:pStyle w:val="Heading10"/>
        <w:shd w:val="clear" w:color="auto" w:fill="auto"/>
        <w:spacing w:line="360" w:lineRule="auto"/>
        <w:ind w:left="709" w:firstLine="0"/>
        <w:jc w:val="both"/>
        <w:rPr>
          <w:sz w:val="24"/>
          <w:szCs w:val="24"/>
          <w:lang w:val="ru-RU"/>
        </w:rPr>
      </w:pPr>
      <w:bookmarkStart w:id="84" w:name="_Toc68818936"/>
      <w:bookmarkStart w:id="85" w:name="_Toc73388678"/>
      <w:bookmarkStart w:id="86" w:name="_Toc73388743"/>
      <w:bookmarkStart w:id="87" w:name="_Ref363992622"/>
      <w:bookmarkStart w:id="88" w:name="_Toc65681575"/>
      <w:bookmarkStart w:id="89" w:name="_Toc146715963"/>
      <w:r w:rsidRPr="00386459">
        <w:rPr>
          <w:sz w:val="24"/>
          <w:szCs w:val="24"/>
          <w:lang w:val="ru-RU"/>
        </w:rPr>
        <w:t xml:space="preserve">8. </w:t>
      </w:r>
      <w:r w:rsidR="003B46C4" w:rsidRPr="00386459">
        <w:rPr>
          <w:sz w:val="24"/>
          <w:szCs w:val="24"/>
          <w:lang w:val="ru-RU"/>
        </w:rPr>
        <w:t xml:space="preserve">Порядок вскрытия </w:t>
      </w:r>
      <w:bookmarkEnd w:id="84"/>
      <w:bookmarkEnd w:id="85"/>
      <w:bookmarkEnd w:id="86"/>
      <w:bookmarkEnd w:id="87"/>
      <w:bookmarkEnd w:id="88"/>
      <w:r w:rsidR="00DC55FA" w:rsidRPr="00386459">
        <w:rPr>
          <w:sz w:val="24"/>
          <w:szCs w:val="24"/>
          <w:lang w:val="ru-RU"/>
        </w:rPr>
        <w:t xml:space="preserve">заявок </w:t>
      </w:r>
      <w:r w:rsidR="005770C5" w:rsidRPr="00386459">
        <w:rPr>
          <w:sz w:val="24"/>
          <w:szCs w:val="24"/>
          <w:lang w:val="ru-RU"/>
        </w:rPr>
        <w:t>(открытие доступа к заявкам)</w:t>
      </w:r>
      <w:bookmarkEnd w:id="89"/>
    </w:p>
    <w:p w14:paraId="0F8132CE" w14:textId="77777777" w:rsidR="00833FEF" w:rsidRPr="00386459"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86459">
        <w:rPr>
          <w:sz w:val="24"/>
          <w:szCs w:val="24"/>
          <w:lang w:val="ru-RU"/>
        </w:rPr>
        <w:t>8</w:t>
      </w:r>
      <w:r w:rsidR="009338B9" w:rsidRPr="00386459">
        <w:rPr>
          <w:sz w:val="24"/>
          <w:szCs w:val="24"/>
          <w:lang w:val="ru-RU"/>
        </w:rPr>
        <w:t xml:space="preserve">.1. </w:t>
      </w:r>
      <w:r w:rsidR="00F26ACD" w:rsidRPr="00386459">
        <w:rPr>
          <w:sz w:val="24"/>
          <w:szCs w:val="24"/>
          <w:lang w:val="ru-RU"/>
        </w:rPr>
        <w:t xml:space="preserve">Конкурсная комиссия осуществляет вскрытие </w:t>
      </w:r>
      <w:r w:rsidR="00DC55FA" w:rsidRPr="00386459">
        <w:rPr>
          <w:sz w:val="24"/>
          <w:szCs w:val="24"/>
          <w:lang w:val="ru-RU"/>
        </w:rPr>
        <w:t>заявок</w:t>
      </w:r>
      <w:r w:rsidR="00F26ACD" w:rsidRPr="00386459">
        <w:rPr>
          <w:sz w:val="24"/>
          <w:szCs w:val="24"/>
          <w:lang w:val="ru-RU"/>
        </w:rPr>
        <w:t xml:space="preserve"> </w:t>
      </w:r>
      <w:r w:rsidR="005770C5" w:rsidRPr="00386459">
        <w:rPr>
          <w:sz w:val="24"/>
          <w:szCs w:val="24"/>
          <w:lang w:val="ru-RU"/>
        </w:rPr>
        <w:t xml:space="preserve">(открытие доступа к заявкам) </w:t>
      </w:r>
      <w:r w:rsidR="00A016D0" w:rsidRPr="00386459">
        <w:rPr>
          <w:color w:val="000000"/>
          <w:sz w:val="24"/>
          <w:szCs w:val="24"/>
          <w:lang w:val="ru-RU" w:eastAsia="en-US"/>
        </w:rPr>
        <w:t>в день, время</w:t>
      </w:r>
      <w:r w:rsidR="00A016D0" w:rsidRPr="00386459">
        <w:rPr>
          <w:color w:val="000000"/>
          <w:sz w:val="28"/>
          <w:szCs w:val="28"/>
          <w:lang w:val="ru-RU" w:eastAsia="en-US"/>
        </w:rPr>
        <w:t xml:space="preserve"> </w:t>
      </w:r>
      <w:r w:rsidR="00F26ACD" w:rsidRPr="00386459">
        <w:rPr>
          <w:sz w:val="24"/>
          <w:szCs w:val="24"/>
          <w:lang w:val="ru-RU"/>
        </w:rPr>
        <w:t>и месте, указанны</w:t>
      </w:r>
      <w:r w:rsidR="008355F0" w:rsidRPr="00386459">
        <w:rPr>
          <w:sz w:val="24"/>
          <w:szCs w:val="24"/>
          <w:lang w:val="ru-RU"/>
        </w:rPr>
        <w:t>е</w:t>
      </w:r>
      <w:r w:rsidR="00F26ACD" w:rsidRPr="00386459">
        <w:rPr>
          <w:sz w:val="24"/>
          <w:szCs w:val="24"/>
          <w:lang w:val="ru-RU"/>
        </w:rPr>
        <w:t xml:space="preserve"> </w:t>
      </w:r>
      <w:r w:rsidR="008355F0" w:rsidRPr="00386459">
        <w:rPr>
          <w:sz w:val="24"/>
          <w:szCs w:val="24"/>
          <w:lang w:val="ru-RU"/>
        </w:rPr>
        <w:t xml:space="preserve">в </w:t>
      </w:r>
      <w:r w:rsidR="00472AD0" w:rsidRPr="00386459">
        <w:rPr>
          <w:sz w:val="24"/>
          <w:szCs w:val="24"/>
          <w:lang w:val="ru-RU"/>
        </w:rPr>
        <w:t xml:space="preserve">настоящем </w:t>
      </w:r>
      <w:r w:rsidR="0042226C" w:rsidRPr="00386459">
        <w:rPr>
          <w:sz w:val="24"/>
          <w:szCs w:val="24"/>
          <w:lang w:val="ru-RU"/>
        </w:rPr>
        <w:t xml:space="preserve">приложении к </w:t>
      </w:r>
      <w:r w:rsidR="008355F0" w:rsidRPr="00386459">
        <w:rPr>
          <w:sz w:val="24"/>
          <w:szCs w:val="24"/>
          <w:lang w:val="ru-RU"/>
        </w:rPr>
        <w:t>объявлени</w:t>
      </w:r>
      <w:r w:rsidR="0042226C" w:rsidRPr="00386459">
        <w:rPr>
          <w:sz w:val="24"/>
          <w:szCs w:val="24"/>
          <w:lang w:val="ru-RU"/>
        </w:rPr>
        <w:t>ю</w:t>
      </w:r>
      <w:r w:rsidR="00F26ACD" w:rsidRPr="00386459">
        <w:rPr>
          <w:sz w:val="24"/>
          <w:szCs w:val="24"/>
          <w:lang w:val="ru-RU"/>
        </w:rPr>
        <w:t>.</w:t>
      </w:r>
    </w:p>
    <w:p w14:paraId="6A86D556" w14:textId="77777777" w:rsidR="007652DB" w:rsidRPr="00386459"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86459">
        <w:rPr>
          <w:sz w:val="24"/>
          <w:szCs w:val="24"/>
          <w:lang w:val="ru-RU"/>
        </w:rPr>
        <w:t>8.2</w:t>
      </w:r>
      <w:r w:rsidR="009338B9" w:rsidRPr="00386459">
        <w:rPr>
          <w:sz w:val="24"/>
          <w:szCs w:val="24"/>
          <w:lang w:val="ru-RU"/>
        </w:rPr>
        <w:t xml:space="preserve">. </w:t>
      </w:r>
      <w:r w:rsidR="00452D96" w:rsidRPr="00386459">
        <w:rPr>
          <w:sz w:val="24"/>
          <w:szCs w:val="24"/>
          <w:lang w:val="ru-RU"/>
        </w:rPr>
        <w:t>В</w:t>
      </w:r>
      <w:r w:rsidR="00120862" w:rsidRPr="00386459">
        <w:rPr>
          <w:sz w:val="24"/>
          <w:szCs w:val="24"/>
          <w:lang w:val="ru-RU"/>
        </w:rPr>
        <w:t>скрыти</w:t>
      </w:r>
      <w:r w:rsidR="00452D96" w:rsidRPr="00386459">
        <w:rPr>
          <w:sz w:val="24"/>
          <w:szCs w:val="24"/>
          <w:lang w:val="ru-RU"/>
        </w:rPr>
        <w:t>е</w:t>
      </w:r>
      <w:r w:rsidR="00120862" w:rsidRPr="00386459">
        <w:rPr>
          <w:sz w:val="24"/>
          <w:szCs w:val="24"/>
          <w:lang w:val="ru-RU"/>
        </w:rPr>
        <w:t xml:space="preserve"> </w:t>
      </w:r>
      <w:r w:rsidR="00DC55FA" w:rsidRPr="00386459">
        <w:rPr>
          <w:sz w:val="24"/>
          <w:szCs w:val="24"/>
          <w:lang w:val="ru-RU"/>
        </w:rPr>
        <w:t>заявок</w:t>
      </w:r>
      <w:r w:rsidR="005770C5" w:rsidRPr="00386459">
        <w:rPr>
          <w:sz w:val="24"/>
          <w:szCs w:val="24"/>
          <w:lang w:val="ru-RU"/>
        </w:rPr>
        <w:t xml:space="preserve"> (открытие доступа к заявкам)</w:t>
      </w:r>
      <w:r w:rsidR="00120862" w:rsidRPr="00386459">
        <w:rPr>
          <w:sz w:val="24"/>
          <w:szCs w:val="24"/>
          <w:lang w:val="ru-RU"/>
        </w:rPr>
        <w:t xml:space="preserve"> оформл</w:t>
      </w:r>
      <w:r w:rsidR="004E369E" w:rsidRPr="00386459">
        <w:rPr>
          <w:sz w:val="24"/>
          <w:szCs w:val="24"/>
          <w:lang w:val="ru-RU"/>
        </w:rPr>
        <w:t>я</w:t>
      </w:r>
      <w:r w:rsidR="007652DB" w:rsidRPr="00386459">
        <w:rPr>
          <w:sz w:val="24"/>
          <w:szCs w:val="24"/>
          <w:lang w:val="ru-RU"/>
        </w:rPr>
        <w:t>е</w:t>
      </w:r>
      <w:r w:rsidR="00120862" w:rsidRPr="00386459">
        <w:rPr>
          <w:sz w:val="24"/>
          <w:szCs w:val="24"/>
          <w:lang w:val="ru-RU"/>
        </w:rPr>
        <w:t xml:space="preserve">тся </w:t>
      </w:r>
      <w:r w:rsidR="000D581E" w:rsidRPr="00386459">
        <w:rPr>
          <w:rFonts w:eastAsia="Courier New"/>
          <w:color w:val="000000"/>
          <w:sz w:val="24"/>
          <w:szCs w:val="24"/>
          <w:lang w:val="ru-RU" w:eastAsia="ru-RU"/>
        </w:rPr>
        <w:t xml:space="preserve">протоколом вскрытия заявок на предоставление </w:t>
      </w:r>
      <w:r w:rsidR="0022148F" w:rsidRPr="00386459">
        <w:rPr>
          <w:rFonts w:eastAsia="Courier New"/>
          <w:color w:val="000000"/>
          <w:sz w:val="24"/>
          <w:szCs w:val="24"/>
          <w:lang w:val="ru-RU" w:eastAsia="ru-RU"/>
        </w:rPr>
        <w:t>гранта</w:t>
      </w:r>
      <w:r w:rsidR="000D581E" w:rsidRPr="00386459">
        <w:rPr>
          <w:rFonts w:eastAsia="Courier New"/>
          <w:color w:val="000000"/>
          <w:sz w:val="24"/>
          <w:szCs w:val="24"/>
          <w:lang w:val="ru-RU" w:eastAsia="ru-RU"/>
        </w:rPr>
        <w:t xml:space="preserve">, в котором указываются </w:t>
      </w:r>
      <w:r w:rsidR="000D581E" w:rsidRPr="00386459">
        <w:rPr>
          <w:rFonts w:eastAsia="Calibri"/>
          <w:color w:val="000000"/>
          <w:sz w:val="24"/>
          <w:szCs w:val="24"/>
          <w:lang w:val="ru-RU" w:eastAsia="en-US"/>
        </w:rPr>
        <w:t xml:space="preserve">наименование </w:t>
      </w:r>
      <w:r w:rsidR="0022148F" w:rsidRPr="00386459">
        <w:rPr>
          <w:rFonts w:eastAsia="Calibri"/>
          <w:color w:val="000000"/>
          <w:sz w:val="24"/>
          <w:szCs w:val="24"/>
          <w:lang w:val="ru-RU" w:eastAsia="en-US"/>
        </w:rPr>
        <w:t>гранта</w:t>
      </w:r>
      <w:r w:rsidR="000D581E" w:rsidRPr="00386459">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51B32F8A" w14:textId="77777777" w:rsidR="00120862" w:rsidRPr="00386459"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86459">
        <w:rPr>
          <w:sz w:val="24"/>
          <w:szCs w:val="24"/>
          <w:lang w:val="ru-RU"/>
        </w:rPr>
        <w:t xml:space="preserve">Протокол вскрытия </w:t>
      </w:r>
      <w:r w:rsidR="000D581E" w:rsidRPr="00386459">
        <w:rPr>
          <w:sz w:val="24"/>
          <w:szCs w:val="24"/>
          <w:lang w:val="ru-RU"/>
        </w:rPr>
        <w:t xml:space="preserve">заявок </w:t>
      </w:r>
      <w:r w:rsidR="00120862" w:rsidRPr="00386459">
        <w:rPr>
          <w:sz w:val="24"/>
          <w:szCs w:val="24"/>
          <w:lang w:val="ru-RU"/>
        </w:rPr>
        <w:t xml:space="preserve">подписывается всеми </w:t>
      </w:r>
      <w:r w:rsidRPr="00386459">
        <w:rPr>
          <w:sz w:val="24"/>
          <w:szCs w:val="24"/>
          <w:lang w:val="ru-RU"/>
        </w:rPr>
        <w:t xml:space="preserve">членами конкурсной комиссии, </w:t>
      </w:r>
      <w:r w:rsidR="00120862" w:rsidRPr="00386459">
        <w:rPr>
          <w:sz w:val="24"/>
          <w:szCs w:val="24"/>
          <w:lang w:val="ru-RU"/>
        </w:rPr>
        <w:t>присутствующими</w:t>
      </w:r>
      <w:r w:rsidRPr="00386459">
        <w:rPr>
          <w:sz w:val="24"/>
          <w:szCs w:val="24"/>
          <w:lang w:val="ru-RU"/>
        </w:rPr>
        <w:t xml:space="preserve"> </w:t>
      </w:r>
      <w:r w:rsidR="0022148F" w:rsidRPr="00386459">
        <w:rPr>
          <w:sz w:val="24"/>
          <w:szCs w:val="24"/>
          <w:lang w:val="ru-RU"/>
        </w:rPr>
        <w:t>при</w:t>
      </w:r>
      <w:r w:rsidRPr="00386459">
        <w:rPr>
          <w:rFonts w:eastAsia="Calibri"/>
          <w:sz w:val="24"/>
          <w:szCs w:val="24"/>
          <w:lang w:val="ru-RU" w:eastAsia="en-US"/>
        </w:rPr>
        <w:t xml:space="preserve"> вскрытии </w:t>
      </w:r>
      <w:r w:rsidR="00DC55FA" w:rsidRPr="00386459">
        <w:rPr>
          <w:rFonts w:eastAsia="Calibri"/>
          <w:sz w:val="24"/>
          <w:szCs w:val="24"/>
          <w:lang w:val="ru-RU" w:eastAsia="en-US"/>
        </w:rPr>
        <w:t>заявок</w:t>
      </w:r>
      <w:r w:rsidR="005770C5" w:rsidRPr="00386459">
        <w:rPr>
          <w:rFonts w:eastAsia="Calibri"/>
          <w:sz w:val="24"/>
          <w:szCs w:val="24"/>
          <w:lang w:val="ru-RU" w:eastAsia="en-US"/>
        </w:rPr>
        <w:t xml:space="preserve"> </w:t>
      </w:r>
      <w:r w:rsidR="005770C5" w:rsidRPr="00386459">
        <w:rPr>
          <w:sz w:val="24"/>
          <w:szCs w:val="24"/>
          <w:lang w:val="ru-RU"/>
        </w:rPr>
        <w:t>(открытии доступа к заявкам)</w:t>
      </w:r>
      <w:r w:rsidR="004E369E" w:rsidRPr="00386459">
        <w:rPr>
          <w:sz w:val="24"/>
          <w:szCs w:val="24"/>
          <w:lang w:val="ru-RU"/>
        </w:rPr>
        <w:t>,</w:t>
      </w:r>
      <w:r w:rsidR="00120862" w:rsidRPr="00386459">
        <w:rPr>
          <w:sz w:val="24"/>
          <w:szCs w:val="24"/>
          <w:lang w:val="ru-RU"/>
        </w:rPr>
        <w:t xml:space="preserve"> размещается </w:t>
      </w:r>
      <w:r w:rsidR="00561BE6" w:rsidRPr="00386459">
        <w:rPr>
          <w:sz w:val="24"/>
          <w:szCs w:val="24"/>
          <w:lang w:val="ru-RU"/>
        </w:rPr>
        <w:t xml:space="preserve">на </w:t>
      </w:r>
      <w:r w:rsidR="002E77C6" w:rsidRPr="00386459">
        <w:rPr>
          <w:sz w:val="24"/>
          <w:szCs w:val="24"/>
          <w:lang w:val="ru-RU"/>
        </w:rPr>
        <w:t xml:space="preserve">портале </w:t>
      </w:r>
      <w:r w:rsidR="005770C5" w:rsidRPr="00386459">
        <w:rPr>
          <w:sz w:val="24"/>
          <w:szCs w:val="24"/>
          <w:lang w:val="ru-RU"/>
        </w:rPr>
        <w:t xml:space="preserve">и </w:t>
      </w:r>
      <w:r w:rsidR="00E46E00" w:rsidRPr="00386459">
        <w:rPr>
          <w:sz w:val="24"/>
          <w:szCs w:val="24"/>
          <w:lang w:val="ru-RU"/>
        </w:rPr>
        <w:t xml:space="preserve">при необходимости на </w:t>
      </w:r>
      <w:r w:rsidR="00120862" w:rsidRPr="00386459">
        <w:rPr>
          <w:sz w:val="24"/>
          <w:szCs w:val="24"/>
          <w:lang w:val="ru-RU"/>
        </w:rPr>
        <w:t xml:space="preserve">официальном сайте </w:t>
      </w:r>
      <w:proofErr w:type="spellStart"/>
      <w:r w:rsidR="004E369E" w:rsidRPr="00386459">
        <w:rPr>
          <w:sz w:val="24"/>
          <w:szCs w:val="24"/>
          <w:lang w:val="ru-RU"/>
        </w:rPr>
        <w:t>Минобрнауки</w:t>
      </w:r>
      <w:proofErr w:type="spellEnd"/>
      <w:r w:rsidR="004E369E" w:rsidRPr="00386459">
        <w:rPr>
          <w:sz w:val="24"/>
          <w:szCs w:val="24"/>
          <w:lang w:val="ru-RU"/>
        </w:rPr>
        <w:t xml:space="preserve"> России в сети «Интернет» </w:t>
      </w:r>
      <w:r w:rsidRPr="00386459">
        <w:rPr>
          <w:sz w:val="24"/>
          <w:szCs w:val="24"/>
          <w:lang w:val="ru-RU"/>
        </w:rPr>
        <w:t>не позднее 2</w:t>
      </w:r>
      <w:r w:rsidR="00A27599" w:rsidRPr="00386459">
        <w:rPr>
          <w:sz w:val="24"/>
          <w:szCs w:val="24"/>
          <w:lang w:val="ru-RU"/>
        </w:rPr>
        <w:t xml:space="preserve"> </w:t>
      </w:r>
      <w:r w:rsidR="00561BE6" w:rsidRPr="00386459">
        <w:rPr>
          <w:sz w:val="24"/>
          <w:szCs w:val="24"/>
          <w:lang w:val="ru-RU"/>
        </w:rPr>
        <w:t>рабочих</w:t>
      </w:r>
      <w:r w:rsidR="00120862" w:rsidRPr="00386459">
        <w:rPr>
          <w:sz w:val="24"/>
          <w:szCs w:val="24"/>
          <w:lang w:val="ru-RU"/>
        </w:rPr>
        <w:t xml:space="preserve"> </w:t>
      </w:r>
      <w:r w:rsidR="00561BE6" w:rsidRPr="00386459">
        <w:rPr>
          <w:sz w:val="24"/>
          <w:szCs w:val="24"/>
          <w:lang w:val="ru-RU"/>
        </w:rPr>
        <w:t>дней</w:t>
      </w:r>
      <w:r w:rsidR="000D1D36" w:rsidRPr="00386459">
        <w:rPr>
          <w:sz w:val="24"/>
          <w:szCs w:val="24"/>
          <w:lang w:val="ru-RU"/>
        </w:rPr>
        <w:t xml:space="preserve"> </w:t>
      </w:r>
      <w:r w:rsidR="008B409A" w:rsidRPr="00386459">
        <w:rPr>
          <w:sz w:val="24"/>
          <w:szCs w:val="24"/>
          <w:lang w:val="ru-RU"/>
        </w:rPr>
        <w:t xml:space="preserve">после </w:t>
      </w:r>
      <w:r w:rsidR="005770C5" w:rsidRPr="00386459">
        <w:rPr>
          <w:sz w:val="24"/>
          <w:szCs w:val="24"/>
          <w:lang w:val="ru-RU"/>
        </w:rPr>
        <w:t xml:space="preserve">его </w:t>
      </w:r>
      <w:r w:rsidR="008B409A" w:rsidRPr="00386459">
        <w:rPr>
          <w:sz w:val="24"/>
          <w:szCs w:val="24"/>
          <w:lang w:val="ru-RU"/>
        </w:rPr>
        <w:t>подписания конкурсной</w:t>
      </w:r>
      <w:r w:rsidRPr="00386459">
        <w:rPr>
          <w:sz w:val="24"/>
          <w:szCs w:val="24"/>
          <w:lang w:val="ru-RU"/>
        </w:rPr>
        <w:t xml:space="preserve"> комиссией</w:t>
      </w:r>
      <w:r w:rsidR="00120862" w:rsidRPr="00386459">
        <w:rPr>
          <w:sz w:val="24"/>
          <w:szCs w:val="24"/>
          <w:lang w:val="ru-RU"/>
        </w:rPr>
        <w:t>.</w:t>
      </w:r>
    </w:p>
    <w:p w14:paraId="62339F2B" w14:textId="77777777" w:rsidR="006705AD" w:rsidRPr="00386459" w:rsidRDefault="002E77C6"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8.3</w:t>
      </w:r>
      <w:r w:rsidR="009338B9" w:rsidRPr="00386459">
        <w:rPr>
          <w:sz w:val="24"/>
          <w:szCs w:val="24"/>
          <w:lang w:val="ru-RU"/>
        </w:rPr>
        <w:t xml:space="preserve"> </w:t>
      </w:r>
      <w:r w:rsidR="00653615" w:rsidRPr="00386459">
        <w:rPr>
          <w:sz w:val="24"/>
          <w:szCs w:val="24"/>
          <w:lang w:val="ru-RU"/>
        </w:rPr>
        <w:t>Отбор</w:t>
      </w:r>
      <w:r w:rsidR="006705AD" w:rsidRPr="00386459">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716E0CE2" w14:textId="77777777" w:rsidR="00472AD0" w:rsidRPr="00386459" w:rsidRDefault="008A2F14" w:rsidP="008A2F14">
      <w:pPr>
        <w:pStyle w:val="Heading10"/>
        <w:shd w:val="clear" w:color="auto" w:fill="auto"/>
        <w:spacing w:line="360" w:lineRule="auto"/>
        <w:ind w:left="709" w:firstLine="0"/>
        <w:jc w:val="both"/>
        <w:rPr>
          <w:sz w:val="24"/>
          <w:szCs w:val="24"/>
          <w:lang w:val="ru-RU"/>
        </w:rPr>
      </w:pPr>
      <w:bookmarkStart w:id="90" w:name="_Toc73388679"/>
      <w:bookmarkStart w:id="91" w:name="_Toc73388744"/>
      <w:bookmarkStart w:id="92" w:name="_Toc146715964"/>
      <w:r w:rsidRPr="00386459">
        <w:rPr>
          <w:sz w:val="24"/>
          <w:szCs w:val="24"/>
          <w:lang w:val="ru-RU"/>
        </w:rPr>
        <w:t xml:space="preserve">9. </w:t>
      </w:r>
      <w:r w:rsidR="00892F55" w:rsidRPr="00386459">
        <w:rPr>
          <w:sz w:val="24"/>
          <w:szCs w:val="24"/>
          <w:lang w:val="ru-RU"/>
        </w:rPr>
        <w:t xml:space="preserve">Рассмотрение </w:t>
      </w:r>
      <w:r w:rsidR="000B7397" w:rsidRPr="00386459">
        <w:rPr>
          <w:sz w:val="24"/>
          <w:szCs w:val="24"/>
          <w:lang w:val="ru-RU"/>
        </w:rPr>
        <w:t xml:space="preserve">и оценка </w:t>
      </w:r>
      <w:r w:rsidR="00892F55" w:rsidRPr="00386459">
        <w:rPr>
          <w:sz w:val="24"/>
          <w:szCs w:val="24"/>
          <w:lang w:val="ru-RU"/>
        </w:rPr>
        <w:t>заявок</w:t>
      </w:r>
      <w:bookmarkEnd w:id="90"/>
      <w:bookmarkEnd w:id="91"/>
      <w:bookmarkEnd w:id="92"/>
      <w:r w:rsidR="00892F55" w:rsidRPr="00386459">
        <w:rPr>
          <w:sz w:val="24"/>
          <w:szCs w:val="24"/>
          <w:lang w:val="ru-RU"/>
        </w:rPr>
        <w:t xml:space="preserve"> </w:t>
      </w:r>
    </w:p>
    <w:p w14:paraId="25F13942" w14:textId="77777777" w:rsidR="00561BE6" w:rsidRPr="00386459" w:rsidRDefault="008A2F14" w:rsidP="0050393D">
      <w:pPr>
        <w:tabs>
          <w:tab w:val="left" w:pos="0"/>
        </w:tabs>
        <w:spacing w:line="360" w:lineRule="auto"/>
        <w:ind w:firstLine="709"/>
        <w:jc w:val="both"/>
        <w:rPr>
          <w:rFonts w:ascii="Times New Roman" w:hAnsi="Times New Roman" w:cs="Times New Roman"/>
        </w:rPr>
      </w:pPr>
      <w:r w:rsidRPr="00386459">
        <w:rPr>
          <w:rFonts w:ascii="Times New Roman" w:hAnsi="Times New Roman" w:cs="Times New Roman"/>
        </w:rPr>
        <w:t>9</w:t>
      </w:r>
      <w:r w:rsidR="009338B9" w:rsidRPr="00386459">
        <w:rPr>
          <w:rFonts w:ascii="Times New Roman" w:hAnsi="Times New Roman" w:cs="Times New Roman"/>
        </w:rPr>
        <w:t xml:space="preserve">.1. </w:t>
      </w:r>
      <w:r w:rsidR="000B7397" w:rsidRPr="00386459">
        <w:rPr>
          <w:rFonts w:ascii="Times New Roman" w:hAnsi="Times New Roman" w:cs="Times New Roman"/>
        </w:rPr>
        <w:t xml:space="preserve">Рассмотрение и оценка заявок осуществляется в 2 этапа. На первом этапе </w:t>
      </w:r>
      <w:r w:rsidR="000B7397" w:rsidRPr="00386459">
        <w:rPr>
          <w:rFonts w:ascii="Times New Roman" w:hAnsi="Times New Roman" w:cs="Times New Roman"/>
        </w:rPr>
        <w:lastRenderedPageBreak/>
        <w:t>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86459">
        <w:rPr>
          <w:rFonts w:ascii="Times New Roman" w:hAnsi="Times New Roman" w:cs="Times New Roman"/>
        </w:rPr>
        <w:t>вие требованиям, установленным Правилами и настоящим</w:t>
      </w:r>
      <w:r w:rsidR="00EC3FBD" w:rsidRPr="00386459">
        <w:rPr>
          <w:rFonts w:ascii="Times New Roman" w:hAnsi="Times New Roman" w:cs="Times New Roman"/>
        </w:rPr>
        <w:t xml:space="preserve"> приложением к</w:t>
      </w:r>
      <w:r w:rsidR="004E369E" w:rsidRPr="00386459">
        <w:rPr>
          <w:rFonts w:ascii="Times New Roman" w:hAnsi="Times New Roman" w:cs="Times New Roman"/>
        </w:rPr>
        <w:t xml:space="preserve"> объявлени</w:t>
      </w:r>
      <w:r w:rsidR="00EC3FBD" w:rsidRPr="00386459">
        <w:rPr>
          <w:rFonts w:ascii="Times New Roman" w:hAnsi="Times New Roman" w:cs="Times New Roman"/>
        </w:rPr>
        <w:t>ю</w:t>
      </w:r>
      <w:r w:rsidR="000B7397" w:rsidRPr="00386459">
        <w:rPr>
          <w:rFonts w:ascii="Times New Roman" w:hAnsi="Times New Roman" w:cs="Times New Roman"/>
        </w:rPr>
        <w:t>.</w:t>
      </w:r>
    </w:p>
    <w:p w14:paraId="322E55E5" w14:textId="77777777" w:rsidR="000B7397"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9</w:t>
      </w:r>
      <w:r w:rsidR="009338B9" w:rsidRPr="00386459">
        <w:rPr>
          <w:sz w:val="24"/>
          <w:szCs w:val="24"/>
          <w:lang w:val="ru-RU"/>
        </w:rPr>
        <w:t xml:space="preserve">.2. </w:t>
      </w:r>
      <w:r w:rsidR="000B7397" w:rsidRPr="00386459">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36A1FF85" w14:textId="77777777" w:rsidR="000B7397" w:rsidRPr="00386459"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а) о допуске заявки к участию во втором этапе рассмотрения;</w:t>
      </w:r>
    </w:p>
    <w:p w14:paraId="7FD4562C" w14:textId="77777777" w:rsidR="00AA07E5" w:rsidRPr="00386459" w:rsidRDefault="000B7397" w:rsidP="0050393D">
      <w:pPr>
        <w:pStyle w:val="Bodytext1"/>
        <w:shd w:val="clear" w:color="auto" w:fill="auto"/>
        <w:tabs>
          <w:tab w:val="left" w:pos="0"/>
        </w:tabs>
        <w:spacing w:line="360" w:lineRule="auto"/>
        <w:ind w:firstLine="709"/>
        <w:jc w:val="both"/>
        <w:rPr>
          <w:sz w:val="24"/>
          <w:szCs w:val="24"/>
          <w:lang w:val="ru-RU"/>
        </w:rPr>
      </w:pPr>
      <w:r w:rsidRPr="00386459">
        <w:rPr>
          <w:rFonts w:eastAsia="Calibri"/>
          <w:sz w:val="24"/>
          <w:szCs w:val="24"/>
          <w:lang w:val="ru-RU" w:eastAsia="en-US"/>
        </w:rPr>
        <w:t>б) об отказе в участии в отборе.</w:t>
      </w:r>
    </w:p>
    <w:p w14:paraId="0FFAD36B" w14:textId="77777777" w:rsidR="00085AAA"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9</w:t>
      </w:r>
      <w:r w:rsidR="00AA07E5" w:rsidRPr="00386459">
        <w:rPr>
          <w:sz w:val="24"/>
          <w:szCs w:val="24"/>
          <w:lang w:val="ru-RU"/>
        </w:rPr>
        <w:t xml:space="preserve">.3. </w:t>
      </w:r>
      <w:r w:rsidR="00085AAA" w:rsidRPr="00386459">
        <w:rPr>
          <w:sz w:val="24"/>
          <w:szCs w:val="24"/>
          <w:lang w:val="ru-RU"/>
        </w:rPr>
        <w:t>Основаниями для отказа в участии в отборе являются:</w:t>
      </w:r>
    </w:p>
    <w:p w14:paraId="248D660C" w14:textId="77777777" w:rsidR="00085AAA"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а) поступление д</w:t>
      </w:r>
      <w:r w:rsidR="00576BFC" w:rsidRPr="00386459">
        <w:rPr>
          <w:sz w:val="24"/>
          <w:szCs w:val="24"/>
          <w:lang w:val="ru-RU"/>
        </w:rPr>
        <w:t xml:space="preserve">окументов, указанных в пункте </w:t>
      </w:r>
      <w:r w:rsidR="00E073E0" w:rsidRPr="00386459">
        <w:rPr>
          <w:sz w:val="24"/>
          <w:szCs w:val="24"/>
          <w:lang w:val="ru-RU"/>
        </w:rPr>
        <w:t>5</w:t>
      </w:r>
      <w:r w:rsidR="00576BFC" w:rsidRPr="00386459">
        <w:rPr>
          <w:sz w:val="24"/>
          <w:szCs w:val="24"/>
          <w:lang w:val="ru-RU"/>
        </w:rPr>
        <w:t>.</w:t>
      </w:r>
      <w:r w:rsidR="005770C5" w:rsidRPr="00386459">
        <w:rPr>
          <w:sz w:val="24"/>
          <w:szCs w:val="24"/>
          <w:lang w:val="ru-RU"/>
        </w:rPr>
        <w:t>5.</w:t>
      </w:r>
      <w:r w:rsidR="00576BFC" w:rsidRPr="00386459">
        <w:rPr>
          <w:sz w:val="24"/>
          <w:szCs w:val="24"/>
          <w:lang w:val="ru-RU"/>
        </w:rPr>
        <w:t xml:space="preserve"> настоящего</w:t>
      </w:r>
      <w:r w:rsidR="00EC3FBD" w:rsidRPr="00386459">
        <w:rPr>
          <w:sz w:val="24"/>
          <w:szCs w:val="24"/>
          <w:lang w:val="ru-RU"/>
        </w:rPr>
        <w:t xml:space="preserve"> приложения к </w:t>
      </w:r>
      <w:r w:rsidR="00576BFC" w:rsidRPr="00386459">
        <w:rPr>
          <w:sz w:val="24"/>
          <w:szCs w:val="24"/>
          <w:lang w:val="ru-RU"/>
        </w:rPr>
        <w:t>объявлени</w:t>
      </w:r>
      <w:r w:rsidR="00EC3FBD" w:rsidRPr="00386459">
        <w:rPr>
          <w:sz w:val="24"/>
          <w:szCs w:val="24"/>
          <w:lang w:val="ru-RU"/>
        </w:rPr>
        <w:t>ю</w:t>
      </w:r>
      <w:r w:rsidRPr="00386459">
        <w:rPr>
          <w:sz w:val="24"/>
          <w:szCs w:val="24"/>
          <w:lang w:val="ru-RU"/>
        </w:rPr>
        <w:t>, после истечения срока подачи заявок;</w:t>
      </w:r>
    </w:p>
    <w:p w14:paraId="5F909A59" w14:textId="77777777" w:rsidR="00085AAA"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б) непредставление (представление в неполном объеме) документов, указанных в пункте </w:t>
      </w:r>
      <w:r w:rsidR="00E073E0" w:rsidRPr="00386459">
        <w:rPr>
          <w:sz w:val="24"/>
          <w:szCs w:val="24"/>
          <w:lang w:val="ru-RU"/>
        </w:rPr>
        <w:t>5</w:t>
      </w:r>
      <w:r w:rsidR="00576BFC" w:rsidRPr="00386459">
        <w:rPr>
          <w:sz w:val="24"/>
          <w:szCs w:val="24"/>
          <w:lang w:val="ru-RU"/>
        </w:rPr>
        <w:t>.</w:t>
      </w:r>
      <w:r w:rsidR="005770C5" w:rsidRPr="00386459">
        <w:rPr>
          <w:sz w:val="24"/>
          <w:szCs w:val="24"/>
          <w:lang w:val="ru-RU"/>
        </w:rPr>
        <w:t>5</w:t>
      </w:r>
      <w:r w:rsidR="0042441D" w:rsidRPr="00386459">
        <w:rPr>
          <w:sz w:val="24"/>
          <w:szCs w:val="24"/>
          <w:lang w:val="ru-RU"/>
        </w:rPr>
        <w:t>.</w:t>
      </w:r>
      <w:r w:rsidR="00576BFC" w:rsidRPr="00386459">
        <w:rPr>
          <w:sz w:val="24"/>
          <w:szCs w:val="24"/>
          <w:lang w:val="ru-RU"/>
        </w:rPr>
        <w:t xml:space="preserve"> настоящего</w:t>
      </w:r>
      <w:r w:rsidR="00EC3FBD" w:rsidRPr="00386459">
        <w:rPr>
          <w:sz w:val="24"/>
          <w:szCs w:val="24"/>
          <w:lang w:val="ru-RU"/>
        </w:rPr>
        <w:t xml:space="preserve"> приложения к объявлению</w:t>
      </w:r>
      <w:r w:rsidRPr="00386459">
        <w:rPr>
          <w:sz w:val="24"/>
          <w:szCs w:val="24"/>
          <w:lang w:val="ru-RU"/>
        </w:rPr>
        <w:t>;</w:t>
      </w:r>
    </w:p>
    <w:p w14:paraId="497E26D1" w14:textId="77777777" w:rsidR="00085AAA"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86459">
        <w:rPr>
          <w:sz w:val="24"/>
          <w:szCs w:val="24"/>
          <w:lang w:val="ru-RU"/>
        </w:rPr>
        <w:t xml:space="preserve">пунктом </w:t>
      </w:r>
      <w:r w:rsidR="00E073E0" w:rsidRPr="00386459">
        <w:rPr>
          <w:sz w:val="24"/>
          <w:szCs w:val="24"/>
          <w:lang w:val="ru-RU"/>
        </w:rPr>
        <w:t>5</w:t>
      </w:r>
      <w:r w:rsidR="00576BFC" w:rsidRPr="00386459">
        <w:rPr>
          <w:sz w:val="24"/>
          <w:szCs w:val="24"/>
          <w:lang w:val="ru-RU"/>
        </w:rPr>
        <w:t>.</w:t>
      </w:r>
      <w:r w:rsidR="005770C5" w:rsidRPr="00386459">
        <w:rPr>
          <w:sz w:val="24"/>
          <w:szCs w:val="24"/>
          <w:lang w:val="ru-RU"/>
        </w:rPr>
        <w:t>5.</w:t>
      </w:r>
      <w:r w:rsidR="00576BFC" w:rsidRPr="00386459">
        <w:rPr>
          <w:sz w:val="24"/>
          <w:szCs w:val="24"/>
          <w:lang w:val="ru-RU"/>
        </w:rPr>
        <w:t xml:space="preserve"> настоящего </w:t>
      </w:r>
      <w:r w:rsidR="00EC3FBD" w:rsidRPr="00386459">
        <w:rPr>
          <w:sz w:val="24"/>
          <w:szCs w:val="24"/>
          <w:lang w:val="ru-RU"/>
        </w:rPr>
        <w:t xml:space="preserve">приложения к </w:t>
      </w:r>
      <w:r w:rsidR="00576BFC" w:rsidRPr="00386459">
        <w:rPr>
          <w:sz w:val="24"/>
          <w:szCs w:val="24"/>
          <w:lang w:val="ru-RU"/>
        </w:rPr>
        <w:t>объявлени</w:t>
      </w:r>
      <w:r w:rsidR="00EC3FBD" w:rsidRPr="00386459">
        <w:rPr>
          <w:sz w:val="24"/>
          <w:szCs w:val="24"/>
          <w:lang w:val="ru-RU"/>
        </w:rPr>
        <w:t>ю</w:t>
      </w:r>
      <w:r w:rsidRPr="00386459">
        <w:rPr>
          <w:sz w:val="24"/>
          <w:szCs w:val="24"/>
          <w:lang w:val="ru-RU"/>
        </w:rPr>
        <w:t>, в том числе информации о месте нахождения и адресе юридического лица;</w:t>
      </w:r>
    </w:p>
    <w:p w14:paraId="07A3FBA4" w14:textId="77777777" w:rsidR="00085AAA"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г) несоответствие участника отбора тр</w:t>
      </w:r>
      <w:r w:rsidR="00576BFC" w:rsidRPr="00386459">
        <w:rPr>
          <w:sz w:val="24"/>
          <w:szCs w:val="24"/>
          <w:lang w:val="ru-RU"/>
        </w:rPr>
        <w:t>ебованиям, установленным пункт</w:t>
      </w:r>
      <w:r w:rsidR="008A2F14" w:rsidRPr="00386459">
        <w:rPr>
          <w:sz w:val="24"/>
          <w:szCs w:val="24"/>
          <w:lang w:val="ru-RU"/>
        </w:rPr>
        <w:t>ами</w:t>
      </w:r>
      <w:r w:rsidR="00E93B42" w:rsidRPr="00386459">
        <w:rPr>
          <w:sz w:val="24"/>
          <w:szCs w:val="24"/>
          <w:lang w:val="ru-RU"/>
        </w:rPr>
        <w:t xml:space="preserve"> </w:t>
      </w:r>
      <w:r w:rsidR="008A2F14" w:rsidRPr="00386459">
        <w:rPr>
          <w:sz w:val="24"/>
          <w:szCs w:val="24"/>
          <w:lang w:val="ru-RU"/>
        </w:rPr>
        <w:t>3</w:t>
      </w:r>
      <w:r w:rsidR="00576BFC" w:rsidRPr="00386459">
        <w:rPr>
          <w:sz w:val="24"/>
          <w:szCs w:val="24"/>
          <w:lang w:val="ru-RU"/>
        </w:rPr>
        <w:t xml:space="preserve">.1. – </w:t>
      </w:r>
      <w:r w:rsidR="008A2F14" w:rsidRPr="00386459">
        <w:rPr>
          <w:sz w:val="24"/>
          <w:szCs w:val="24"/>
          <w:lang w:val="ru-RU"/>
        </w:rPr>
        <w:t>3.3</w:t>
      </w:r>
      <w:r w:rsidR="0042441D" w:rsidRPr="00386459">
        <w:rPr>
          <w:sz w:val="24"/>
          <w:szCs w:val="24"/>
          <w:lang w:val="ru-RU"/>
        </w:rPr>
        <w:t>.</w:t>
      </w:r>
      <w:r w:rsidRPr="00386459">
        <w:rPr>
          <w:sz w:val="24"/>
          <w:szCs w:val="24"/>
          <w:lang w:val="ru-RU"/>
        </w:rPr>
        <w:t xml:space="preserve"> </w:t>
      </w:r>
      <w:r w:rsidR="00576BFC" w:rsidRPr="00386459">
        <w:rPr>
          <w:sz w:val="24"/>
          <w:szCs w:val="24"/>
          <w:lang w:val="ru-RU"/>
        </w:rPr>
        <w:t>настоящего</w:t>
      </w:r>
      <w:r w:rsidR="00F22AE9" w:rsidRPr="00386459">
        <w:rPr>
          <w:sz w:val="24"/>
          <w:szCs w:val="24"/>
          <w:lang w:val="ru-RU"/>
        </w:rPr>
        <w:t xml:space="preserve"> приложения к</w:t>
      </w:r>
      <w:r w:rsidR="00576BFC" w:rsidRPr="00386459">
        <w:rPr>
          <w:sz w:val="24"/>
          <w:szCs w:val="24"/>
          <w:lang w:val="ru-RU"/>
        </w:rPr>
        <w:t xml:space="preserve"> объявлени</w:t>
      </w:r>
      <w:r w:rsidR="00F22AE9" w:rsidRPr="00386459">
        <w:rPr>
          <w:sz w:val="24"/>
          <w:szCs w:val="24"/>
          <w:lang w:val="ru-RU"/>
        </w:rPr>
        <w:t>ю</w:t>
      </w:r>
      <w:r w:rsidRPr="00386459">
        <w:rPr>
          <w:sz w:val="24"/>
          <w:szCs w:val="24"/>
          <w:lang w:val="ru-RU"/>
        </w:rPr>
        <w:t>;</w:t>
      </w:r>
    </w:p>
    <w:p w14:paraId="38F982A4" w14:textId="77777777" w:rsidR="008A2F14" w:rsidRPr="00386459" w:rsidRDefault="00085AAA"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д) отсутствие информации по одно</w:t>
      </w:r>
      <w:r w:rsidR="008A2F14" w:rsidRPr="00386459">
        <w:rPr>
          <w:sz w:val="24"/>
          <w:szCs w:val="24"/>
          <w:lang w:val="ru-RU"/>
        </w:rPr>
        <w:t>й</w:t>
      </w:r>
      <w:r w:rsidRPr="00386459">
        <w:rPr>
          <w:sz w:val="24"/>
          <w:szCs w:val="24"/>
          <w:lang w:val="ru-RU"/>
        </w:rPr>
        <w:t xml:space="preserve"> или нескольким </w:t>
      </w:r>
      <w:r w:rsidR="008A2F14" w:rsidRPr="00386459">
        <w:rPr>
          <w:sz w:val="24"/>
          <w:szCs w:val="24"/>
          <w:lang w:val="ru-RU"/>
        </w:rPr>
        <w:t>характеристикам</w:t>
      </w:r>
      <w:r w:rsidRPr="00386459">
        <w:rPr>
          <w:sz w:val="24"/>
          <w:szCs w:val="24"/>
          <w:lang w:val="ru-RU"/>
        </w:rPr>
        <w:t>, предусмотренным пунктом 5 Правил</w:t>
      </w:r>
      <w:r w:rsidR="008A2F14" w:rsidRPr="00386459">
        <w:rPr>
          <w:sz w:val="24"/>
          <w:szCs w:val="24"/>
          <w:lang w:val="ru-RU"/>
        </w:rPr>
        <w:t>;</w:t>
      </w:r>
    </w:p>
    <w:p w14:paraId="5715B308" w14:textId="77777777" w:rsidR="00085AAA"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7682117F" w14:textId="77777777" w:rsidR="00561BE6"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9</w:t>
      </w:r>
      <w:r w:rsidR="00AA07E5" w:rsidRPr="00386459">
        <w:rPr>
          <w:sz w:val="24"/>
          <w:szCs w:val="24"/>
          <w:lang w:val="ru-RU"/>
        </w:rPr>
        <w:t xml:space="preserve">.4. </w:t>
      </w:r>
      <w:r w:rsidR="00561BE6" w:rsidRPr="00386459">
        <w:rPr>
          <w:sz w:val="24"/>
          <w:szCs w:val="24"/>
          <w:lang w:val="ru-RU"/>
        </w:rPr>
        <w:t xml:space="preserve">Результаты </w:t>
      </w:r>
      <w:r w:rsidR="00761DFA" w:rsidRPr="00386459">
        <w:rPr>
          <w:sz w:val="24"/>
          <w:szCs w:val="24"/>
          <w:lang w:val="ru-RU"/>
        </w:rPr>
        <w:t xml:space="preserve">первого этапа </w:t>
      </w:r>
      <w:r w:rsidR="00561BE6" w:rsidRPr="00386459">
        <w:rPr>
          <w:sz w:val="24"/>
          <w:szCs w:val="24"/>
          <w:lang w:val="ru-RU"/>
        </w:rPr>
        <w:t xml:space="preserve">рассмотрения заявок </w:t>
      </w:r>
      <w:r w:rsidR="00761DFA" w:rsidRPr="00386459">
        <w:rPr>
          <w:sz w:val="24"/>
          <w:szCs w:val="24"/>
          <w:lang w:val="ru-RU"/>
        </w:rPr>
        <w:t xml:space="preserve">фиксируются конкурсной комиссией в </w:t>
      </w:r>
      <w:r w:rsidR="00561BE6" w:rsidRPr="00386459">
        <w:rPr>
          <w:sz w:val="24"/>
          <w:szCs w:val="24"/>
          <w:lang w:val="ru-RU"/>
        </w:rPr>
        <w:t>протокол</w:t>
      </w:r>
      <w:r w:rsidR="00761DFA" w:rsidRPr="00386459">
        <w:rPr>
          <w:sz w:val="24"/>
          <w:szCs w:val="24"/>
          <w:lang w:val="ru-RU"/>
        </w:rPr>
        <w:t>е рассмотрения заявок</w:t>
      </w:r>
      <w:r w:rsidR="000D581E" w:rsidRPr="00386459">
        <w:rPr>
          <w:sz w:val="24"/>
          <w:szCs w:val="24"/>
          <w:lang w:val="ru-RU"/>
        </w:rPr>
        <w:t xml:space="preserve"> на предоставление субсидии</w:t>
      </w:r>
      <w:r w:rsidR="00561BE6" w:rsidRPr="00386459">
        <w:rPr>
          <w:sz w:val="24"/>
          <w:szCs w:val="24"/>
          <w:lang w:val="ru-RU"/>
        </w:rPr>
        <w:t>, который подписывается всеми членами конкурсной комиссии, принявшими участие в рассмотрении заявок</w:t>
      </w:r>
      <w:r w:rsidR="00761DFA" w:rsidRPr="00386459">
        <w:rPr>
          <w:sz w:val="24"/>
          <w:szCs w:val="24"/>
          <w:lang w:val="ru-RU"/>
        </w:rPr>
        <w:t>.</w:t>
      </w:r>
    </w:p>
    <w:p w14:paraId="76E61BEF" w14:textId="77777777" w:rsidR="00BB337C"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sz w:val="24"/>
          <w:szCs w:val="24"/>
          <w:lang w:val="ru-RU"/>
        </w:rPr>
        <w:t>9</w:t>
      </w:r>
      <w:r w:rsidR="009338B9" w:rsidRPr="00386459">
        <w:rPr>
          <w:sz w:val="24"/>
          <w:szCs w:val="24"/>
          <w:lang w:val="ru-RU"/>
        </w:rPr>
        <w:t xml:space="preserve">.5. </w:t>
      </w:r>
      <w:r w:rsidR="00BB337C" w:rsidRPr="00386459">
        <w:rPr>
          <w:sz w:val="24"/>
          <w:szCs w:val="24"/>
          <w:lang w:val="ru-RU"/>
        </w:rPr>
        <w:t>Протокол рассмотрения заявок</w:t>
      </w:r>
      <w:r w:rsidR="000D581E" w:rsidRPr="00386459">
        <w:rPr>
          <w:sz w:val="24"/>
          <w:szCs w:val="24"/>
          <w:lang w:val="ru-RU"/>
        </w:rPr>
        <w:t xml:space="preserve"> на предоставление субсидии</w:t>
      </w:r>
      <w:r w:rsidR="00075AED" w:rsidRPr="00386459">
        <w:rPr>
          <w:sz w:val="24"/>
          <w:szCs w:val="24"/>
          <w:lang w:val="ru-RU"/>
        </w:rPr>
        <w:t xml:space="preserve">, </w:t>
      </w:r>
      <w:r w:rsidR="00075AED" w:rsidRPr="00386459">
        <w:rPr>
          <w:rFonts w:eastAsia="Calibri"/>
          <w:sz w:val="24"/>
          <w:szCs w:val="24"/>
          <w:lang w:val="ru-RU" w:eastAsia="en-US"/>
        </w:rPr>
        <w:t>содержащий информацию об участниках отбора, заявк</w:t>
      </w:r>
      <w:r w:rsidR="000D581E" w:rsidRPr="00386459">
        <w:rPr>
          <w:rFonts w:eastAsia="Calibri"/>
          <w:sz w:val="24"/>
          <w:szCs w:val="24"/>
          <w:lang w:val="ru-RU" w:eastAsia="en-US"/>
        </w:rPr>
        <w:t>и</w:t>
      </w:r>
      <w:r w:rsidR="008D5759" w:rsidRPr="00386459">
        <w:rPr>
          <w:rFonts w:eastAsia="Calibri"/>
          <w:sz w:val="24"/>
          <w:szCs w:val="24"/>
          <w:lang w:val="ru-RU" w:eastAsia="en-US"/>
        </w:rPr>
        <w:t xml:space="preserve"> </w:t>
      </w:r>
      <w:r w:rsidR="000D581E" w:rsidRPr="00386459">
        <w:rPr>
          <w:rFonts w:eastAsia="Calibri"/>
          <w:sz w:val="24"/>
          <w:szCs w:val="24"/>
          <w:lang w:val="ru-RU" w:eastAsia="en-US"/>
        </w:rPr>
        <w:t>которых были</w:t>
      </w:r>
      <w:r w:rsidR="00075AED" w:rsidRPr="00386459">
        <w:rPr>
          <w:rFonts w:eastAsia="Calibri"/>
          <w:sz w:val="24"/>
          <w:szCs w:val="24"/>
          <w:lang w:val="ru-RU" w:eastAsia="en-US"/>
        </w:rPr>
        <w:t xml:space="preserve"> допущены к </w:t>
      </w:r>
      <w:r w:rsidR="000D581E" w:rsidRPr="00386459">
        <w:rPr>
          <w:rFonts w:eastAsia="Calibri"/>
          <w:sz w:val="24"/>
          <w:szCs w:val="24"/>
          <w:lang w:val="ru-RU" w:eastAsia="en-US"/>
        </w:rPr>
        <w:t xml:space="preserve">следующему </w:t>
      </w:r>
      <w:r w:rsidR="00075AED" w:rsidRPr="00386459">
        <w:rPr>
          <w:rFonts w:eastAsia="Calibri"/>
          <w:sz w:val="24"/>
          <w:szCs w:val="24"/>
          <w:lang w:val="ru-RU" w:eastAsia="en-US"/>
        </w:rPr>
        <w:t xml:space="preserve">этапу </w:t>
      </w:r>
      <w:r w:rsidR="000D581E" w:rsidRPr="00386459">
        <w:rPr>
          <w:rFonts w:eastAsia="Calibri"/>
          <w:sz w:val="24"/>
          <w:szCs w:val="24"/>
          <w:lang w:val="ru-RU" w:eastAsia="en-US"/>
        </w:rPr>
        <w:t>отбора</w:t>
      </w:r>
      <w:r w:rsidR="00075AED" w:rsidRPr="00386459">
        <w:rPr>
          <w:rFonts w:eastAsia="Calibri"/>
          <w:sz w:val="24"/>
          <w:szCs w:val="24"/>
          <w:lang w:val="ru-RU" w:eastAsia="en-US"/>
        </w:rPr>
        <w:t xml:space="preserve">, а также об участниках отбора, </w:t>
      </w:r>
      <w:r w:rsidR="000D581E" w:rsidRPr="00386459">
        <w:rPr>
          <w:rFonts w:eastAsia="Calibri"/>
          <w:sz w:val="24"/>
          <w:szCs w:val="24"/>
          <w:lang w:val="ru-RU" w:eastAsia="en-US"/>
        </w:rPr>
        <w:t>заявки которых были рассмотрены и отклонены с указанием причин отклонения</w:t>
      </w:r>
      <w:r w:rsidR="00075AED" w:rsidRPr="00386459">
        <w:rPr>
          <w:rFonts w:eastAsia="Calibri"/>
          <w:sz w:val="24"/>
          <w:szCs w:val="24"/>
          <w:lang w:val="ru-RU" w:eastAsia="en-US"/>
        </w:rPr>
        <w:t xml:space="preserve">, размещается на </w:t>
      </w:r>
      <w:r w:rsidRPr="00386459">
        <w:rPr>
          <w:rFonts w:eastAsia="Calibri"/>
          <w:sz w:val="24"/>
          <w:szCs w:val="24"/>
          <w:lang w:val="ru-RU" w:eastAsia="en-US"/>
        </w:rPr>
        <w:t>п</w:t>
      </w:r>
      <w:r w:rsidR="005770C5" w:rsidRPr="00386459">
        <w:rPr>
          <w:rFonts w:eastAsia="Calibri"/>
          <w:sz w:val="24"/>
          <w:szCs w:val="24"/>
          <w:lang w:val="ru-RU" w:eastAsia="en-US"/>
        </w:rPr>
        <w:t>ортале</w:t>
      </w:r>
      <w:r w:rsidRPr="00386459">
        <w:rPr>
          <w:rFonts w:eastAsia="Calibri"/>
          <w:sz w:val="24"/>
          <w:szCs w:val="24"/>
          <w:lang w:val="ru-RU" w:eastAsia="en-US"/>
        </w:rPr>
        <w:t>, а также при необходимости</w:t>
      </w:r>
      <w:r w:rsidR="005770C5" w:rsidRPr="00386459">
        <w:rPr>
          <w:rFonts w:eastAsia="Calibri"/>
          <w:sz w:val="24"/>
          <w:szCs w:val="24"/>
          <w:lang w:val="ru-RU" w:eastAsia="en-US"/>
        </w:rPr>
        <w:t xml:space="preserve"> </w:t>
      </w:r>
      <w:r w:rsidRPr="00386459">
        <w:rPr>
          <w:rFonts w:eastAsia="Calibri"/>
          <w:sz w:val="24"/>
          <w:szCs w:val="24"/>
          <w:lang w:val="ru-RU" w:eastAsia="en-US"/>
        </w:rPr>
        <w:t xml:space="preserve">на </w:t>
      </w:r>
      <w:r w:rsidR="00075AED" w:rsidRPr="00386459">
        <w:rPr>
          <w:rFonts w:eastAsia="Calibri"/>
          <w:sz w:val="24"/>
          <w:szCs w:val="24"/>
          <w:lang w:val="ru-RU" w:eastAsia="en-US"/>
        </w:rPr>
        <w:t xml:space="preserve">официальном сайте </w:t>
      </w:r>
      <w:proofErr w:type="spellStart"/>
      <w:r w:rsidR="00AA07E5" w:rsidRPr="00386459">
        <w:rPr>
          <w:rFonts w:eastAsia="Calibri"/>
          <w:sz w:val="24"/>
          <w:szCs w:val="24"/>
          <w:lang w:val="ru-RU" w:eastAsia="en-US"/>
        </w:rPr>
        <w:t>Минобрнауки</w:t>
      </w:r>
      <w:proofErr w:type="spellEnd"/>
      <w:r w:rsidR="00AA07E5" w:rsidRPr="00386459">
        <w:rPr>
          <w:rFonts w:eastAsia="Calibri"/>
          <w:sz w:val="24"/>
          <w:szCs w:val="24"/>
          <w:lang w:val="ru-RU" w:eastAsia="en-US"/>
        </w:rPr>
        <w:t xml:space="preserve"> России в сети «Интернет»</w:t>
      </w:r>
      <w:r w:rsidR="00075AED" w:rsidRPr="00386459">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86459">
        <w:rPr>
          <w:sz w:val="24"/>
          <w:szCs w:val="24"/>
          <w:lang w:val="ru-RU"/>
        </w:rPr>
        <w:t xml:space="preserve"> </w:t>
      </w:r>
    </w:p>
    <w:p w14:paraId="74CAA81E" w14:textId="77777777" w:rsidR="00075AED" w:rsidRPr="00386459" w:rsidRDefault="008A2F14" w:rsidP="0050393D">
      <w:pPr>
        <w:pStyle w:val="Bodytext1"/>
        <w:shd w:val="clear" w:color="auto" w:fill="auto"/>
        <w:tabs>
          <w:tab w:val="left" w:pos="0"/>
        </w:tabs>
        <w:spacing w:line="360" w:lineRule="auto"/>
        <w:ind w:firstLine="709"/>
        <w:jc w:val="both"/>
        <w:rPr>
          <w:sz w:val="24"/>
          <w:szCs w:val="24"/>
          <w:lang w:val="ru-RU"/>
        </w:rPr>
      </w:pPr>
      <w:r w:rsidRPr="00386459">
        <w:rPr>
          <w:rFonts w:eastAsia="Calibri"/>
          <w:sz w:val="24"/>
          <w:szCs w:val="24"/>
          <w:lang w:val="ru-RU" w:eastAsia="en-US"/>
        </w:rPr>
        <w:t>9</w:t>
      </w:r>
      <w:r w:rsidR="009338B9" w:rsidRPr="00386459">
        <w:rPr>
          <w:rFonts w:eastAsia="Calibri"/>
          <w:sz w:val="24"/>
          <w:szCs w:val="24"/>
          <w:lang w:val="ru-RU" w:eastAsia="en-US"/>
        </w:rPr>
        <w:t xml:space="preserve">.6. </w:t>
      </w:r>
      <w:r w:rsidR="00075AED" w:rsidRPr="00386459">
        <w:rPr>
          <w:rFonts w:eastAsia="Calibri"/>
          <w:sz w:val="24"/>
          <w:szCs w:val="24"/>
          <w:lang w:val="ru-RU" w:eastAsia="en-US"/>
        </w:rPr>
        <w:t xml:space="preserve">Если </w:t>
      </w:r>
      <w:r w:rsidR="00561BE6" w:rsidRPr="00386459">
        <w:rPr>
          <w:rFonts w:eastAsia="Calibri"/>
          <w:sz w:val="24"/>
          <w:szCs w:val="24"/>
          <w:lang w:val="ru-RU" w:eastAsia="en-US"/>
        </w:rPr>
        <w:t xml:space="preserve">по результатам рассмотрения </w:t>
      </w:r>
      <w:r w:rsidR="000E2F3D" w:rsidRPr="00386459">
        <w:rPr>
          <w:rFonts w:eastAsia="Calibri"/>
          <w:sz w:val="24"/>
          <w:szCs w:val="24"/>
          <w:lang w:val="ru-RU" w:eastAsia="en-US"/>
        </w:rPr>
        <w:t xml:space="preserve">заявок </w:t>
      </w:r>
      <w:r w:rsidR="00075AED" w:rsidRPr="00386459">
        <w:rPr>
          <w:rFonts w:eastAsia="Calibri"/>
          <w:sz w:val="24"/>
          <w:szCs w:val="24"/>
          <w:lang w:val="ru-RU" w:eastAsia="en-US"/>
        </w:rPr>
        <w:t xml:space="preserve">конкурсной комиссией </w:t>
      </w:r>
      <w:r w:rsidR="00561BE6" w:rsidRPr="00386459">
        <w:rPr>
          <w:rFonts w:eastAsia="Calibri"/>
          <w:sz w:val="24"/>
          <w:szCs w:val="24"/>
          <w:lang w:val="ru-RU" w:eastAsia="en-US"/>
        </w:rPr>
        <w:t xml:space="preserve">принято решение об </w:t>
      </w:r>
      <w:r w:rsidR="00075AED" w:rsidRPr="00386459">
        <w:rPr>
          <w:rFonts w:eastAsia="Calibri"/>
          <w:sz w:val="24"/>
          <w:szCs w:val="24"/>
          <w:lang w:val="ru-RU" w:eastAsia="en-US"/>
        </w:rPr>
        <w:t xml:space="preserve">отказе в участии в отборе </w:t>
      </w:r>
      <w:r w:rsidR="00561BE6" w:rsidRPr="00386459">
        <w:rPr>
          <w:rFonts w:eastAsia="Calibri"/>
          <w:sz w:val="24"/>
          <w:szCs w:val="24"/>
          <w:lang w:val="ru-RU" w:eastAsia="en-US"/>
        </w:rPr>
        <w:t>все</w:t>
      </w:r>
      <w:r w:rsidR="00075AED" w:rsidRPr="00386459">
        <w:rPr>
          <w:rFonts w:eastAsia="Calibri"/>
          <w:sz w:val="24"/>
          <w:szCs w:val="24"/>
          <w:lang w:val="ru-RU" w:eastAsia="en-US"/>
        </w:rPr>
        <w:t>м</w:t>
      </w:r>
      <w:r w:rsidR="00561BE6" w:rsidRPr="00386459">
        <w:rPr>
          <w:rFonts w:eastAsia="Calibri"/>
          <w:sz w:val="24"/>
          <w:szCs w:val="24"/>
          <w:lang w:val="ru-RU" w:eastAsia="en-US"/>
        </w:rPr>
        <w:t xml:space="preserve"> участник</w:t>
      </w:r>
      <w:r w:rsidR="00075AED" w:rsidRPr="00386459">
        <w:rPr>
          <w:rFonts w:eastAsia="Calibri"/>
          <w:sz w:val="24"/>
          <w:szCs w:val="24"/>
          <w:lang w:val="ru-RU" w:eastAsia="en-US"/>
        </w:rPr>
        <w:t>ам</w:t>
      </w:r>
      <w:r w:rsidR="00561BE6" w:rsidRPr="00386459">
        <w:rPr>
          <w:rFonts w:eastAsia="Calibri"/>
          <w:sz w:val="24"/>
          <w:szCs w:val="24"/>
          <w:lang w:val="ru-RU" w:eastAsia="en-US"/>
        </w:rPr>
        <w:t xml:space="preserve"> </w:t>
      </w:r>
      <w:r w:rsidR="00075AED" w:rsidRPr="00386459">
        <w:rPr>
          <w:rFonts w:eastAsia="Calibri"/>
          <w:sz w:val="24"/>
          <w:szCs w:val="24"/>
          <w:lang w:val="ru-RU" w:eastAsia="en-US"/>
        </w:rPr>
        <w:t>отбора</w:t>
      </w:r>
      <w:r w:rsidR="00561BE6" w:rsidRPr="00386459">
        <w:rPr>
          <w:rFonts w:eastAsia="Calibri"/>
          <w:sz w:val="24"/>
          <w:szCs w:val="24"/>
          <w:lang w:val="ru-RU" w:eastAsia="en-US"/>
        </w:rPr>
        <w:t xml:space="preserve">, </w:t>
      </w:r>
      <w:r w:rsidR="00075AED" w:rsidRPr="00386459">
        <w:rPr>
          <w:rFonts w:eastAsia="Calibri"/>
          <w:sz w:val="24"/>
          <w:szCs w:val="24"/>
          <w:lang w:val="ru-RU" w:eastAsia="en-US"/>
        </w:rPr>
        <w:t xml:space="preserve">отбор </w:t>
      </w:r>
      <w:r w:rsidR="00561BE6" w:rsidRPr="00386459">
        <w:rPr>
          <w:rFonts w:eastAsia="Calibri"/>
          <w:sz w:val="24"/>
          <w:szCs w:val="24"/>
          <w:lang w:val="ru-RU" w:eastAsia="en-US"/>
        </w:rPr>
        <w:t>признается несостоявшимся.</w:t>
      </w:r>
      <w:r w:rsidR="001C7A0C" w:rsidRPr="00386459">
        <w:rPr>
          <w:rFonts w:eastAsia="Calibri"/>
          <w:sz w:val="24"/>
          <w:szCs w:val="24"/>
          <w:lang w:val="ru-RU" w:eastAsia="en-US"/>
        </w:rPr>
        <w:t xml:space="preserve"> </w:t>
      </w:r>
    </w:p>
    <w:p w14:paraId="1DA07053" w14:textId="77777777" w:rsidR="00075AED" w:rsidRPr="00386459"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AA07E5" w:rsidRPr="00386459">
        <w:rPr>
          <w:rFonts w:eastAsia="Calibri"/>
          <w:sz w:val="24"/>
          <w:szCs w:val="24"/>
          <w:lang w:val="ru-RU" w:eastAsia="en-US"/>
        </w:rPr>
        <w:t xml:space="preserve">.7. </w:t>
      </w:r>
      <w:r w:rsidR="00075AED" w:rsidRPr="00386459">
        <w:rPr>
          <w:rFonts w:eastAsia="Calibri"/>
          <w:sz w:val="24"/>
          <w:szCs w:val="24"/>
          <w:lang w:val="ru-RU" w:eastAsia="en-US"/>
        </w:rPr>
        <w:t xml:space="preserve">Информация о том, что отбор не состоялся, размещается </w:t>
      </w:r>
      <w:r w:rsidRPr="00386459">
        <w:rPr>
          <w:sz w:val="24"/>
          <w:szCs w:val="24"/>
          <w:lang w:val="ru-RU"/>
        </w:rPr>
        <w:t>на портале, а также при необходимости</w:t>
      </w:r>
      <w:r w:rsidRPr="00386459" w:rsidDel="008165EF">
        <w:rPr>
          <w:rFonts w:eastAsia="Calibri"/>
          <w:sz w:val="24"/>
          <w:szCs w:val="24"/>
          <w:lang w:val="ru-RU" w:eastAsia="en-US"/>
        </w:rPr>
        <w:t xml:space="preserve"> </w:t>
      </w:r>
      <w:r w:rsidRPr="00386459">
        <w:rPr>
          <w:rFonts w:eastAsia="Calibri"/>
          <w:sz w:val="24"/>
          <w:szCs w:val="24"/>
          <w:lang w:val="ru-RU" w:eastAsia="en-US"/>
        </w:rPr>
        <w:t xml:space="preserve">на </w:t>
      </w:r>
      <w:r w:rsidR="00075AED" w:rsidRPr="00386459">
        <w:rPr>
          <w:rFonts w:eastAsia="Calibri"/>
          <w:sz w:val="24"/>
          <w:szCs w:val="24"/>
          <w:lang w:val="ru-RU" w:eastAsia="en-US"/>
        </w:rPr>
        <w:t xml:space="preserve">официальном сайте </w:t>
      </w:r>
      <w:proofErr w:type="spellStart"/>
      <w:r w:rsidR="000959F1" w:rsidRPr="00386459">
        <w:rPr>
          <w:rFonts w:eastAsia="Calibri"/>
          <w:sz w:val="24"/>
          <w:szCs w:val="24"/>
          <w:lang w:val="ru-RU" w:eastAsia="en-US"/>
        </w:rPr>
        <w:t>Минобрнауки</w:t>
      </w:r>
      <w:proofErr w:type="spellEnd"/>
      <w:r w:rsidR="000959F1" w:rsidRPr="00386459">
        <w:rPr>
          <w:rFonts w:eastAsia="Calibri"/>
          <w:sz w:val="24"/>
          <w:szCs w:val="24"/>
          <w:lang w:val="ru-RU" w:eastAsia="en-US"/>
        </w:rPr>
        <w:t xml:space="preserve"> России в сети «Интернет»</w:t>
      </w:r>
      <w:r w:rsidR="00075AED" w:rsidRPr="00386459">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w:t>
      </w:r>
      <w:r w:rsidR="00075AED" w:rsidRPr="00386459">
        <w:rPr>
          <w:rFonts w:eastAsia="Calibri"/>
          <w:sz w:val="24"/>
          <w:szCs w:val="24"/>
          <w:lang w:val="ru-RU" w:eastAsia="en-US"/>
        </w:rPr>
        <w:lastRenderedPageBreak/>
        <w:t>всем участникам отбора и признании отбора несостоявшимся.</w:t>
      </w:r>
    </w:p>
    <w:p w14:paraId="2F01E982" w14:textId="77777777" w:rsidR="003350D6" w:rsidRPr="00386459"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86459">
        <w:rPr>
          <w:rFonts w:eastAsia="Calibri"/>
          <w:sz w:val="24"/>
          <w:szCs w:val="24"/>
          <w:lang w:val="ru-RU" w:eastAsia="en-US"/>
        </w:rPr>
        <w:t>9</w:t>
      </w:r>
      <w:r w:rsidR="009338B9" w:rsidRPr="00386459">
        <w:rPr>
          <w:rFonts w:eastAsia="Calibri"/>
          <w:sz w:val="24"/>
          <w:szCs w:val="24"/>
          <w:lang w:val="ru-RU" w:eastAsia="en-US"/>
        </w:rPr>
        <w:t xml:space="preserve">.8. </w:t>
      </w:r>
      <w:r w:rsidR="003350D6" w:rsidRPr="00386459">
        <w:rPr>
          <w:rFonts w:eastAsia="Calibri"/>
          <w:lang w:val="ru-RU"/>
        </w:rPr>
        <w:t xml:space="preserve"> </w:t>
      </w:r>
      <w:r w:rsidR="003350D6" w:rsidRPr="00386459">
        <w:rPr>
          <w:rFonts w:eastAsia="Calibri"/>
          <w:sz w:val="24"/>
          <w:szCs w:val="24"/>
          <w:lang w:val="ru-RU"/>
        </w:rPr>
        <w:t xml:space="preserve">Заявки участников отбора, которым не отказано в участии в отборе, на втором этапе </w:t>
      </w:r>
      <w:r w:rsidR="000C1EDC" w:rsidRPr="00386459">
        <w:rPr>
          <w:rFonts w:eastAsia="Calibri"/>
          <w:sz w:val="24"/>
          <w:szCs w:val="24"/>
          <w:lang w:val="ru-RU"/>
        </w:rPr>
        <w:t xml:space="preserve">рассмотрения заявок (оценки заявок) </w:t>
      </w:r>
      <w:r w:rsidR="003350D6" w:rsidRPr="00386459">
        <w:rPr>
          <w:rFonts w:eastAsia="Calibri"/>
          <w:sz w:val="24"/>
          <w:szCs w:val="24"/>
          <w:lang w:val="ru-RU"/>
        </w:rPr>
        <w:t>подлежат оценке с учетом следующих критериев:</w:t>
      </w:r>
    </w:p>
    <w:p w14:paraId="7767F365" w14:textId="77777777" w:rsidR="00576BFC" w:rsidRPr="00386459"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86459">
        <w:rPr>
          <w:rFonts w:eastAsia="Calibri"/>
          <w:sz w:val="24"/>
          <w:szCs w:val="24"/>
          <w:lang w:val="ru-RU" w:eastAsia="en-US"/>
        </w:rPr>
        <w:t>а) научный и научно-технический потенциал и материально-техническая база проекта;</w:t>
      </w:r>
    </w:p>
    <w:p w14:paraId="69F15B5B" w14:textId="77777777" w:rsidR="00576BFC" w:rsidRPr="00386459"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86459">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86459">
        <w:rPr>
          <w:rFonts w:eastAsia="Calibri"/>
          <w:sz w:val="24"/>
          <w:szCs w:val="24"/>
          <w:lang w:val="ru-RU" w:eastAsia="en-US"/>
        </w:rPr>
        <w:t>и</w:t>
      </w:r>
      <w:r w:rsidRPr="00386459">
        <w:rPr>
          <w:rFonts w:eastAsia="Calibri"/>
          <w:sz w:val="24"/>
          <w:szCs w:val="24"/>
          <w:lang w:val="ru-RU" w:eastAsia="en-US"/>
        </w:rPr>
        <w:t>;</w:t>
      </w:r>
    </w:p>
    <w:p w14:paraId="6B4AA106" w14:textId="77777777" w:rsidR="000A5439" w:rsidRPr="00386459"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86459">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86459">
        <w:rPr>
          <w:rFonts w:eastAsia="Calibri"/>
          <w:sz w:val="24"/>
          <w:szCs w:val="24"/>
          <w:lang w:val="ru-RU" w:eastAsia="en-US"/>
        </w:rPr>
        <w:t>.</w:t>
      </w:r>
    </w:p>
    <w:p w14:paraId="291063C2" w14:textId="77777777" w:rsidR="003350D6" w:rsidRPr="00386459"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86459">
        <w:rPr>
          <w:rFonts w:eastAsia="Calibri"/>
          <w:sz w:val="24"/>
          <w:szCs w:val="24"/>
          <w:lang w:val="ru-RU"/>
        </w:rPr>
        <w:t xml:space="preserve">Оценка проводится с привлечением </w:t>
      </w:r>
      <w:r w:rsidR="00391EE1" w:rsidRPr="00386459">
        <w:rPr>
          <w:rFonts w:eastAsia="Calibri"/>
          <w:sz w:val="24"/>
          <w:szCs w:val="24"/>
          <w:lang w:val="ru-RU"/>
        </w:rPr>
        <w:t>российских</w:t>
      </w:r>
      <w:r w:rsidRPr="00386459">
        <w:rPr>
          <w:rFonts w:eastAsia="Calibri"/>
          <w:sz w:val="24"/>
          <w:szCs w:val="24"/>
          <w:lang w:val="ru-RU"/>
        </w:rPr>
        <w:t xml:space="preserve"> и (или) иностранных экспертов.</w:t>
      </w:r>
    </w:p>
    <w:p w14:paraId="74CFD7A0" w14:textId="77777777" w:rsidR="00F8128C" w:rsidRPr="00386459"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86459">
        <w:rPr>
          <w:bCs/>
          <w:sz w:val="24"/>
          <w:szCs w:val="24"/>
          <w:lang w:val="ru-RU"/>
        </w:rPr>
        <w:t>9</w:t>
      </w:r>
      <w:r w:rsidR="009338B9" w:rsidRPr="00386459">
        <w:rPr>
          <w:bCs/>
          <w:sz w:val="24"/>
          <w:szCs w:val="24"/>
          <w:lang w:val="ru-RU"/>
        </w:rPr>
        <w:t xml:space="preserve">.8.1. </w:t>
      </w:r>
      <w:r w:rsidR="00F8128C" w:rsidRPr="00386459">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86459" w14:paraId="2716BDFF" w14:textId="77777777" w:rsidTr="00581216">
        <w:trPr>
          <w:cantSplit/>
          <w:trHeight w:val="539"/>
        </w:trPr>
        <w:tc>
          <w:tcPr>
            <w:tcW w:w="709" w:type="dxa"/>
            <w:shd w:val="clear" w:color="auto" w:fill="auto"/>
            <w:vAlign w:val="center"/>
          </w:tcPr>
          <w:p w14:paraId="64900045" w14:textId="77777777" w:rsidR="003350D6" w:rsidRPr="00386459" w:rsidRDefault="003350D6" w:rsidP="00E35C72">
            <w:pPr>
              <w:jc w:val="center"/>
              <w:rPr>
                <w:rFonts w:ascii="Times New Roman" w:hAnsi="Times New Roman" w:cs="Times New Roman"/>
              </w:rPr>
            </w:pPr>
            <w:r w:rsidRPr="00386459">
              <w:rPr>
                <w:rFonts w:ascii="Times New Roman" w:hAnsi="Times New Roman" w:cs="Times New Roman"/>
                <w:b/>
                <w:bCs/>
              </w:rPr>
              <w:t>№ п/п</w:t>
            </w:r>
          </w:p>
        </w:tc>
        <w:tc>
          <w:tcPr>
            <w:tcW w:w="2297" w:type="dxa"/>
            <w:shd w:val="clear" w:color="auto" w:fill="auto"/>
            <w:vAlign w:val="center"/>
          </w:tcPr>
          <w:p w14:paraId="03674DAF" w14:textId="77777777" w:rsidR="003350D6" w:rsidRPr="00386459" w:rsidRDefault="003350D6" w:rsidP="00E35C72">
            <w:pPr>
              <w:jc w:val="center"/>
              <w:rPr>
                <w:rFonts w:ascii="Times New Roman" w:hAnsi="Times New Roman" w:cs="Times New Roman"/>
              </w:rPr>
            </w:pPr>
            <w:r w:rsidRPr="00386459">
              <w:rPr>
                <w:rFonts w:ascii="Times New Roman" w:hAnsi="Times New Roman" w:cs="Times New Roman"/>
                <w:b/>
              </w:rPr>
              <w:t>Подкритерий</w:t>
            </w:r>
          </w:p>
        </w:tc>
        <w:tc>
          <w:tcPr>
            <w:tcW w:w="4932" w:type="dxa"/>
            <w:shd w:val="clear" w:color="auto" w:fill="auto"/>
            <w:vAlign w:val="center"/>
          </w:tcPr>
          <w:p w14:paraId="2D1BD44B" w14:textId="77777777" w:rsidR="003350D6" w:rsidRPr="00386459" w:rsidRDefault="003350D6" w:rsidP="00E35C72">
            <w:pPr>
              <w:jc w:val="center"/>
              <w:rPr>
                <w:rFonts w:ascii="Times New Roman" w:hAnsi="Times New Roman" w:cs="Times New Roman"/>
              </w:rPr>
            </w:pPr>
            <w:r w:rsidRPr="00386459">
              <w:rPr>
                <w:rFonts w:ascii="Times New Roman" w:hAnsi="Times New Roman" w:cs="Times New Roman"/>
                <w:b/>
              </w:rPr>
              <w:t>Содержание подкритерия и порядок оценки</w:t>
            </w:r>
          </w:p>
        </w:tc>
        <w:tc>
          <w:tcPr>
            <w:tcW w:w="1762" w:type="dxa"/>
            <w:shd w:val="clear" w:color="auto" w:fill="auto"/>
            <w:vAlign w:val="center"/>
          </w:tcPr>
          <w:p w14:paraId="1FAC110C" w14:textId="77777777" w:rsidR="003350D6" w:rsidRPr="00386459" w:rsidRDefault="000D581E" w:rsidP="00E35C72">
            <w:pPr>
              <w:jc w:val="center"/>
              <w:rPr>
                <w:rFonts w:ascii="Times New Roman" w:hAnsi="Times New Roman" w:cs="Times New Roman"/>
              </w:rPr>
            </w:pPr>
            <w:r w:rsidRPr="00386459">
              <w:rPr>
                <w:rFonts w:ascii="Times New Roman" w:hAnsi="Times New Roman" w:cs="Times New Roman"/>
                <w:b/>
              </w:rPr>
              <w:t>З</w:t>
            </w:r>
            <w:r w:rsidR="00C91D71" w:rsidRPr="00386459">
              <w:rPr>
                <w:rFonts w:ascii="Times New Roman" w:hAnsi="Times New Roman" w:cs="Times New Roman"/>
                <w:b/>
              </w:rPr>
              <w:t>начение в баллах</w:t>
            </w:r>
          </w:p>
        </w:tc>
      </w:tr>
      <w:tr w:rsidR="003350D6" w:rsidRPr="00386459" w14:paraId="4734F8B2" w14:textId="77777777" w:rsidTr="00E35C72">
        <w:trPr>
          <w:trHeight w:val="446"/>
        </w:trPr>
        <w:tc>
          <w:tcPr>
            <w:tcW w:w="709" w:type="dxa"/>
            <w:vMerge w:val="restart"/>
            <w:shd w:val="clear" w:color="auto" w:fill="auto"/>
          </w:tcPr>
          <w:p w14:paraId="2E83A1CD" w14:textId="77777777" w:rsidR="003350D6" w:rsidRPr="00386459" w:rsidRDefault="003350D6" w:rsidP="00E35C72">
            <w:pPr>
              <w:autoSpaceDE w:val="0"/>
              <w:autoSpaceDN w:val="0"/>
              <w:adjustRightInd w:val="0"/>
              <w:rPr>
                <w:rFonts w:ascii="Times New Roman" w:hAnsi="Times New Roman" w:cs="Times New Roman"/>
              </w:rPr>
            </w:pPr>
            <w:r w:rsidRPr="00386459">
              <w:rPr>
                <w:rFonts w:ascii="Times New Roman" w:hAnsi="Times New Roman" w:cs="Times New Roman"/>
              </w:rPr>
              <w:t>1</w:t>
            </w:r>
          </w:p>
        </w:tc>
        <w:tc>
          <w:tcPr>
            <w:tcW w:w="2297" w:type="dxa"/>
            <w:vMerge w:val="restart"/>
            <w:shd w:val="clear" w:color="auto" w:fill="auto"/>
          </w:tcPr>
          <w:p w14:paraId="0AE2F7DD" w14:textId="77777777" w:rsidR="003350D6" w:rsidRPr="00386459" w:rsidRDefault="00C91D71" w:rsidP="0081299D">
            <w:pPr>
              <w:rPr>
                <w:rFonts w:ascii="Times New Roman" w:hAnsi="Times New Roman" w:cs="Times New Roman"/>
                <w:b/>
                <w:sz w:val="20"/>
                <w:szCs w:val="20"/>
              </w:rPr>
            </w:pPr>
            <w:r w:rsidRPr="00386459">
              <w:rPr>
                <w:rFonts w:ascii="Times New Roman" w:hAnsi="Times New Roman" w:cs="Times New Roman"/>
                <w:b/>
              </w:rPr>
              <w:t xml:space="preserve">Научно-технический потенциал </w:t>
            </w:r>
            <w:r w:rsidR="00A77093" w:rsidRPr="00386459">
              <w:rPr>
                <w:rFonts w:ascii="Times New Roman" w:hAnsi="Times New Roman" w:cs="Times New Roman"/>
                <w:b/>
              </w:rPr>
              <w:t>организации-</w:t>
            </w:r>
            <w:r w:rsidRPr="00386459">
              <w:rPr>
                <w:rFonts w:ascii="Times New Roman" w:hAnsi="Times New Roman" w:cs="Times New Roman"/>
                <w:b/>
              </w:rPr>
              <w:t xml:space="preserve">участника отбора </w:t>
            </w:r>
          </w:p>
        </w:tc>
        <w:tc>
          <w:tcPr>
            <w:tcW w:w="4932" w:type="dxa"/>
            <w:shd w:val="clear" w:color="auto" w:fill="auto"/>
          </w:tcPr>
          <w:p w14:paraId="404B8A37" w14:textId="77777777" w:rsidR="003350D6" w:rsidRPr="00386459" w:rsidRDefault="003350D6" w:rsidP="0081299D">
            <w:pPr>
              <w:jc w:val="both"/>
              <w:rPr>
                <w:rFonts w:ascii="Times New Roman" w:hAnsi="Times New Roman" w:cs="Times New Roman"/>
                <w:b/>
              </w:rPr>
            </w:pPr>
            <w:r w:rsidRPr="00386459">
              <w:rPr>
                <w:rFonts w:ascii="Times New Roman" w:hAnsi="Times New Roman" w:cs="Times New Roman"/>
                <w:b/>
              </w:rPr>
              <w:t>Наличие у организации</w:t>
            </w:r>
            <w:r w:rsidR="003B7039" w:rsidRPr="00386459">
              <w:rPr>
                <w:rFonts w:ascii="Times New Roman" w:hAnsi="Times New Roman" w:cs="Times New Roman"/>
                <w:b/>
              </w:rPr>
              <w:t>-участника отбора</w:t>
            </w:r>
            <w:r w:rsidRPr="00386459">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14:paraId="2D022AE9" w14:textId="77777777" w:rsidR="003350D6" w:rsidRPr="00386459" w:rsidRDefault="000D581E" w:rsidP="00E35C72">
            <w:pPr>
              <w:jc w:val="center"/>
              <w:rPr>
                <w:rFonts w:ascii="Times New Roman" w:hAnsi="Times New Roman" w:cs="Times New Roman"/>
                <w:b/>
              </w:rPr>
            </w:pPr>
            <w:r w:rsidRPr="00386459">
              <w:rPr>
                <w:rFonts w:ascii="Times New Roman" w:hAnsi="Times New Roman" w:cs="Times New Roman"/>
                <w:b/>
              </w:rPr>
              <w:t>0-</w:t>
            </w:r>
            <w:r w:rsidR="00206876" w:rsidRPr="00386459">
              <w:rPr>
                <w:rFonts w:ascii="Times New Roman" w:hAnsi="Times New Roman" w:cs="Times New Roman"/>
                <w:b/>
              </w:rPr>
              <w:t>7</w:t>
            </w:r>
          </w:p>
        </w:tc>
      </w:tr>
      <w:tr w:rsidR="003350D6" w:rsidRPr="00386459" w14:paraId="14FDEF18" w14:textId="77777777" w:rsidTr="00E35C72">
        <w:trPr>
          <w:trHeight w:val="446"/>
        </w:trPr>
        <w:tc>
          <w:tcPr>
            <w:tcW w:w="709" w:type="dxa"/>
            <w:vMerge/>
            <w:shd w:val="clear" w:color="auto" w:fill="auto"/>
          </w:tcPr>
          <w:p w14:paraId="5635AC83" w14:textId="77777777" w:rsidR="003350D6" w:rsidRPr="00386459"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64281459" w14:textId="77777777" w:rsidR="003350D6" w:rsidRPr="00386459" w:rsidRDefault="003350D6" w:rsidP="00E35C72">
            <w:pPr>
              <w:rPr>
                <w:rFonts w:ascii="Times New Roman" w:hAnsi="Times New Roman" w:cs="Times New Roman"/>
              </w:rPr>
            </w:pPr>
          </w:p>
        </w:tc>
        <w:tc>
          <w:tcPr>
            <w:tcW w:w="4932" w:type="dxa"/>
            <w:shd w:val="clear" w:color="auto" w:fill="auto"/>
          </w:tcPr>
          <w:p w14:paraId="70A196B6" w14:textId="77777777" w:rsidR="003350D6" w:rsidRPr="00386459" w:rsidRDefault="003350D6" w:rsidP="00E35C72">
            <w:pPr>
              <w:ind w:left="317"/>
              <w:jc w:val="both"/>
              <w:rPr>
                <w:rFonts w:ascii="Times New Roman" w:hAnsi="Times New Roman" w:cs="Times New Roman"/>
              </w:rPr>
            </w:pPr>
            <w:r w:rsidRPr="00386459">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86459">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021FB20B" w14:textId="77777777" w:rsidR="003350D6" w:rsidRPr="00386459" w:rsidRDefault="003350D6" w:rsidP="00E35C72">
            <w:pPr>
              <w:jc w:val="center"/>
              <w:rPr>
                <w:rFonts w:ascii="Times New Roman" w:hAnsi="Times New Roman" w:cs="Times New Roman"/>
              </w:rPr>
            </w:pPr>
            <w:r w:rsidRPr="00386459">
              <w:rPr>
                <w:rFonts w:ascii="Times New Roman" w:hAnsi="Times New Roman" w:cs="Times New Roman"/>
              </w:rPr>
              <w:t>6-</w:t>
            </w:r>
            <w:r w:rsidR="00206876" w:rsidRPr="00386459">
              <w:rPr>
                <w:rFonts w:ascii="Times New Roman" w:hAnsi="Times New Roman" w:cs="Times New Roman"/>
              </w:rPr>
              <w:t>7</w:t>
            </w:r>
          </w:p>
        </w:tc>
      </w:tr>
      <w:tr w:rsidR="003350D6" w:rsidRPr="00386459" w14:paraId="742D1FB8" w14:textId="77777777" w:rsidTr="00E35C72">
        <w:trPr>
          <w:trHeight w:val="446"/>
        </w:trPr>
        <w:tc>
          <w:tcPr>
            <w:tcW w:w="709" w:type="dxa"/>
            <w:vMerge/>
            <w:shd w:val="clear" w:color="auto" w:fill="auto"/>
          </w:tcPr>
          <w:p w14:paraId="6CCA2DCE" w14:textId="77777777" w:rsidR="003350D6" w:rsidRPr="00386459"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234C309F" w14:textId="77777777" w:rsidR="003350D6" w:rsidRPr="00386459" w:rsidRDefault="003350D6" w:rsidP="00E35C72">
            <w:pPr>
              <w:rPr>
                <w:rFonts w:ascii="Times New Roman" w:hAnsi="Times New Roman" w:cs="Times New Roman"/>
              </w:rPr>
            </w:pPr>
          </w:p>
        </w:tc>
        <w:tc>
          <w:tcPr>
            <w:tcW w:w="4932" w:type="dxa"/>
            <w:shd w:val="clear" w:color="auto" w:fill="auto"/>
          </w:tcPr>
          <w:p w14:paraId="3CF2161C" w14:textId="77777777" w:rsidR="003350D6" w:rsidRPr="00386459" w:rsidRDefault="003350D6" w:rsidP="00E35C72">
            <w:pPr>
              <w:ind w:left="317"/>
              <w:jc w:val="both"/>
              <w:rPr>
                <w:rFonts w:ascii="Times New Roman" w:hAnsi="Times New Roman" w:cs="Times New Roman"/>
              </w:rPr>
            </w:pPr>
            <w:r w:rsidRPr="00386459">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86459">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2E46FB8D" w14:textId="77777777" w:rsidR="003350D6" w:rsidRPr="00386459" w:rsidRDefault="003350D6" w:rsidP="00E35C72">
            <w:pPr>
              <w:jc w:val="center"/>
              <w:rPr>
                <w:rFonts w:ascii="Times New Roman" w:hAnsi="Times New Roman" w:cs="Times New Roman"/>
              </w:rPr>
            </w:pPr>
            <w:r w:rsidRPr="00386459">
              <w:rPr>
                <w:rFonts w:ascii="Times New Roman" w:hAnsi="Times New Roman" w:cs="Times New Roman"/>
              </w:rPr>
              <w:t>4-5</w:t>
            </w:r>
          </w:p>
        </w:tc>
      </w:tr>
      <w:tr w:rsidR="003350D6" w:rsidRPr="00386459" w14:paraId="39420D07" w14:textId="77777777" w:rsidTr="00E35C72">
        <w:trPr>
          <w:trHeight w:val="274"/>
        </w:trPr>
        <w:tc>
          <w:tcPr>
            <w:tcW w:w="709" w:type="dxa"/>
            <w:vMerge/>
            <w:shd w:val="clear" w:color="auto" w:fill="auto"/>
          </w:tcPr>
          <w:p w14:paraId="0226CB56" w14:textId="77777777" w:rsidR="003350D6" w:rsidRPr="00386459"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25534E87" w14:textId="77777777" w:rsidR="003350D6" w:rsidRPr="00386459" w:rsidRDefault="003350D6" w:rsidP="00E35C72">
            <w:pPr>
              <w:rPr>
                <w:rFonts w:ascii="Times New Roman" w:hAnsi="Times New Roman" w:cs="Times New Roman"/>
              </w:rPr>
            </w:pPr>
          </w:p>
        </w:tc>
        <w:tc>
          <w:tcPr>
            <w:tcW w:w="4932" w:type="dxa"/>
            <w:shd w:val="clear" w:color="auto" w:fill="auto"/>
          </w:tcPr>
          <w:p w14:paraId="07F851F0" w14:textId="77777777" w:rsidR="003350D6" w:rsidRPr="00386459" w:rsidRDefault="003B7039" w:rsidP="00E35C72">
            <w:pPr>
              <w:ind w:left="317"/>
              <w:jc w:val="both"/>
              <w:rPr>
                <w:rFonts w:ascii="Times New Roman" w:hAnsi="Times New Roman" w:cs="Times New Roman"/>
              </w:rPr>
            </w:pPr>
            <w:r w:rsidRPr="00386459">
              <w:rPr>
                <w:rFonts w:ascii="Times New Roman" w:hAnsi="Times New Roman" w:cs="Times New Roman"/>
              </w:rPr>
              <w:t>в</w:t>
            </w:r>
            <w:r w:rsidR="003350D6" w:rsidRPr="00386459">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86459">
              <w:rPr>
                <w:rFonts w:ascii="Times New Roman" w:hAnsi="Times New Roman" w:cs="Times New Roman"/>
                <w:u w:val="single"/>
              </w:rPr>
              <w:t>(менее 3 проектов за последние 5 лет)</w:t>
            </w:r>
          </w:p>
        </w:tc>
        <w:tc>
          <w:tcPr>
            <w:tcW w:w="1762" w:type="dxa"/>
            <w:shd w:val="clear" w:color="auto" w:fill="auto"/>
            <w:vAlign w:val="center"/>
          </w:tcPr>
          <w:p w14:paraId="5C6C13D7" w14:textId="77777777" w:rsidR="003350D6" w:rsidRPr="00386459" w:rsidRDefault="003350D6" w:rsidP="00E35C72">
            <w:pPr>
              <w:jc w:val="center"/>
              <w:rPr>
                <w:rFonts w:ascii="Times New Roman" w:hAnsi="Times New Roman" w:cs="Times New Roman"/>
              </w:rPr>
            </w:pPr>
            <w:r w:rsidRPr="00386459">
              <w:rPr>
                <w:rFonts w:ascii="Times New Roman" w:hAnsi="Times New Roman" w:cs="Times New Roman"/>
              </w:rPr>
              <w:t>1-3</w:t>
            </w:r>
          </w:p>
        </w:tc>
      </w:tr>
      <w:tr w:rsidR="003350D6" w:rsidRPr="00386459" w14:paraId="43CB300B" w14:textId="77777777" w:rsidTr="00E35C72">
        <w:trPr>
          <w:trHeight w:val="1051"/>
        </w:trPr>
        <w:tc>
          <w:tcPr>
            <w:tcW w:w="709" w:type="dxa"/>
            <w:vMerge/>
            <w:shd w:val="clear" w:color="auto" w:fill="auto"/>
          </w:tcPr>
          <w:p w14:paraId="35FA8AED" w14:textId="77777777" w:rsidR="003350D6" w:rsidRPr="00386459"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67B08794" w14:textId="77777777" w:rsidR="003350D6" w:rsidRPr="00386459" w:rsidRDefault="003350D6" w:rsidP="00E35C72">
            <w:pPr>
              <w:rPr>
                <w:rFonts w:ascii="Times New Roman" w:hAnsi="Times New Roman" w:cs="Times New Roman"/>
              </w:rPr>
            </w:pPr>
          </w:p>
        </w:tc>
        <w:tc>
          <w:tcPr>
            <w:tcW w:w="4932" w:type="dxa"/>
            <w:shd w:val="clear" w:color="auto" w:fill="auto"/>
          </w:tcPr>
          <w:p w14:paraId="7A4E1EAA" w14:textId="77777777" w:rsidR="003350D6" w:rsidRPr="00386459" w:rsidRDefault="003350D6" w:rsidP="00E35C72">
            <w:pPr>
              <w:ind w:left="317"/>
              <w:jc w:val="both"/>
              <w:rPr>
                <w:rFonts w:ascii="Times New Roman" w:hAnsi="Times New Roman" w:cs="Times New Roman"/>
              </w:rPr>
            </w:pPr>
            <w:r w:rsidRPr="00386459">
              <w:rPr>
                <w:rFonts w:ascii="Times New Roman" w:hAnsi="Times New Roman" w:cs="Times New Roman"/>
              </w:rPr>
              <w:t xml:space="preserve">г) организация-участник отбора, руководитель проекта и ключевые исполнители проекта </w:t>
            </w:r>
            <w:r w:rsidRPr="00386459">
              <w:rPr>
                <w:rFonts w:ascii="Times New Roman" w:hAnsi="Times New Roman" w:cs="Times New Roman"/>
                <w:u w:val="single"/>
              </w:rPr>
              <w:t>не имеют опыта</w:t>
            </w:r>
            <w:r w:rsidRPr="00386459">
              <w:rPr>
                <w:rFonts w:ascii="Times New Roman" w:hAnsi="Times New Roman" w:cs="Times New Roman"/>
              </w:rPr>
              <w:t xml:space="preserve"> исполнения научно-технических проектов сопоставимого уровня </w:t>
            </w:r>
            <w:r w:rsidRPr="00386459">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21FB6129" w14:textId="77777777" w:rsidR="003350D6" w:rsidRPr="00386459" w:rsidRDefault="003350D6" w:rsidP="00E35C72">
            <w:pPr>
              <w:jc w:val="center"/>
              <w:rPr>
                <w:rFonts w:ascii="Times New Roman" w:hAnsi="Times New Roman" w:cs="Times New Roman"/>
              </w:rPr>
            </w:pPr>
            <w:r w:rsidRPr="00386459">
              <w:rPr>
                <w:rFonts w:ascii="Times New Roman" w:hAnsi="Times New Roman" w:cs="Times New Roman"/>
              </w:rPr>
              <w:t>0</w:t>
            </w:r>
          </w:p>
        </w:tc>
      </w:tr>
      <w:tr w:rsidR="003350D6" w:rsidRPr="00386459" w14:paraId="4BC421B7" w14:textId="77777777" w:rsidTr="00E35C72">
        <w:trPr>
          <w:trHeight w:val="416"/>
        </w:trPr>
        <w:tc>
          <w:tcPr>
            <w:tcW w:w="709" w:type="dxa"/>
            <w:shd w:val="clear" w:color="auto" w:fill="auto"/>
          </w:tcPr>
          <w:p w14:paraId="64FF0124" w14:textId="77777777" w:rsidR="003350D6" w:rsidRPr="00386459" w:rsidRDefault="003350D6" w:rsidP="00E35C72">
            <w:pPr>
              <w:autoSpaceDE w:val="0"/>
              <w:autoSpaceDN w:val="0"/>
              <w:adjustRightInd w:val="0"/>
              <w:rPr>
                <w:rFonts w:ascii="Times New Roman" w:hAnsi="Times New Roman" w:cs="Times New Roman"/>
              </w:rPr>
            </w:pPr>
            <w:r w:rsidRPr="00386459">
              <w:rPr>
                <w:rFonts w:ascii="Times New Roman" w:hAnsi="Times New Roman" w:cs="Times New Roman"/>
              </w:rPr>
              <w:t>2</w:t>
            </w:r>
          </w:p>
        </w:tc>
        <w:tc>
          <w:tcPr>
            <w:tcW w:w="2297" w:type="dxa"/>
            <w:shd w:val="clear" w:color="auto" w:fill="auto"/>
          </w:tcPr>
          <w:p w14:paraId="25DBB88B" w14:textId="77777777" w:rsidR="003350D6" w:rsidRPr="00386459" w:rsidRDefault="003350D6" w:rsidP="00E35C72">
            <w:pPr>
              <w:rPr>
                <w:rFonts w:ascii="Times New Roman" w:hAnsi="Times New Roman" w:cs="Times New Roman"/>
                <w:b/>
              </w:rPr>
            </w:pPr>
            <w:r w:rsidRPr="00386459">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794366A3" w14:textId="77777777" w:rsidR="003350D6" w:rsidRPr="00386459" w:rsidRDefault="003350D6" w:rsidP="00E35C72">
            <w:pPr>
              <w:jc w:val="both"/>
              <w:rPr>
                <w:rFonts w:ascii="Times New Roman" w:hAnsi="Times New Roman" w:cs="Times New Roman"/>
              </w:rPr>
            </w:pPr>
            <w:r w:rsidRPr="00386459">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29C5799F" w14:textId="77777777" w:rsidR="003350D6" w:rsidRPr="00386459" w:rsidRDefault="003350D6" w:rsidP="00E35C72">
            <w:pPr>
              <w:jc w:val="both"/>
              <w:rPr>
                <w:rFonts w:ascii="Times New Roman" w:hAnsi="Times New Roman" w:cs="Times New Roman"/>
              </w:rPr>
            </w:pPr>
            <w:r w:rsidRPr="00386459">
              <w:rPr>
                <w:rFonts w:ascii="Times New Roman" w:hAnsi="Times New Roman" w:cs="Times New Roman"/>
              </w:rPr>
              <w:t>- публикаци</w:t>
            </w:r>
            <w:r w:rsidR="0081299D" w:rsidRPr="00386459">
              <w:rPr>
                <w:rFonts w:ascii="Times New Roman" w:hAnsi="Times New Roman" w:cs="Times New Roman"/>
              </w:rPr>
              <w:t>и</w:t>
            </w:r>
            <w:r w:rsidR="00C91D71" w:rsidRPr="00386459">
              <w:rPr>
                <w:rFonts w:ascii="Times New Roman" w:hAnsi="Times New Roman" w:cs="Times New Roman"/>
              </w:rPr>
              <w:t xml:space="preserve"> </w:t>
            </w:r>
            <w:r w:rsidRPr="00386459">
              <w:rPr>
                <w:rFonts w:ascii="Times New Roman" w:hAnsi="Times New Roman" w:cs="Times New Roman"/>
              </w:rPr>
              <w:t>по тематике проекта</w:t>
            </w:r>
          </w:p>
          <w:p w14:paraId="17D78CB9" w14:textId="77777777" w:rsidR="003350D6" w:rsidRPr="00386459" w:rsidRDefault="003350D6" w:rsidP="0081299D">
            <w:pPr>
              <w:jc w:val="both"/>
              <w:rPr>
                <w:rFonts w:ascii="Times New Roman" w:hAnsi="Times New Roman" w:cs="Times New Roman"/>
              </w:rPr>
            </w:pPr>
            <w:r w:rsidRPr="00386459">
              <w:rPr>
                <w:rFonts w:ascii="Times New Roman" w:hAnsi="Times New Roman" w:cs="Times New Roman"/>
              </w:rPr>
              <w:t>- научно-техническ</w:t>
            </w:r>
            <w:r w:rsidR="0081299D" w:rsidRPr="00386459">
              <w:rPr>
                <w:rFonts w:ascii="Times New Roman" w:hAnsi="Times New Roman" w:cs="Times New Roman"/>
              </w:rPr>
              <w:t>ий</w:t>
            </w:r>
            <w:r w:rsidRPr="00386459">
              <w:rPr>
                <w:rFonts w:ascii="Times New Roman" w:hAnsi="Times New Roman" w:cs="Times New Roman"/>
              </w:rPr>
              <w:t xml:space="preserve"> задел, необходим</w:t>
            </w:r>
            <w:r w:rsidR="0081299D" w:rsidRPr="00386459">
              <w:rPr>
                <w:rFonts w:ascii="Times New Roman" w:hAnsi="Times New Roman" w:cs="Times New Roman"/>
              </w:rPr>
              <w:t>ый</w:t>
            </w:r>
            <w:r w:rsidRPr="00386459">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433E6561" w14:textId="77777777" w:rsidR="003350D6" w:rsidRPr="00386459" w:rsidRDefault="003350D6" w:rsidP="00E35C72">
            <w:pPr>
              <w:jc w:val="center"/>
              <w:rPr>
                <w:rFonts w:ascii="Times New Roman" w:hAnsi="Times New Roman" w:cs="Times New Roman"/>
                <w:b/>
              </w:rPr>
            </w:pPr>
            <w:r w:rsidRPr="00386459">
              <w:rPr>
                <w:rFonts w:ascii="Times New Roman" w:hAnsi="Times New Roman" w:cs="Times New Roman"/>
                <w:b/>
              </w:rPr>
              <w:t>0-</w:t>
            </w:r>
            <w:r w:rsidR="00206876" w:rsidRPr="00386459">
              <w:rPr>
                <w:rFonts w:ascii="Times New Roman" w:hAnsi="Times New Roman" w:cs="Times New Roman"/>
                <w:b/>
              </w:rPr>
              <w:t>6</w:t>
            </w:r>
          </w:p>
        </w:tc>
      </w:tr>
      <w:tr w:rsidR="003350D6" w:rsidRPr="00386459" w14:paraId="32ECCC7E" w14:textId="77777777" w:rsidTr="00E35C72">
        <w:trPr>
          <w:trHeight w:val="308"/>
        </w:trPr>
        <w:tc>
          <w:tcPr>
            <w:tcW w:w="709" w:type="dxa"/>
            <w:shd w:val="clear" w:color="auto" w:fill="auto"/>
          </w:tcPr>
          <w:p w14:paraId="3E4E3D67" w14:textId="77777777" w:rsidR="003350D6" w:rsidRPr="00386459" w:rsidRDefault="003350D6"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lastRenderedPageBreak/>
              <w:t>3</w:t>
            </w:r>
          </w:p>
        </w:tc>
        <w:tc>
          <w:tcPr>
            <w:tcW w:w="2297" w:type="dxa"/>
            <w:shd w:val="clear" w:color="auto" w:fill="auto"/>
          </w:tcPr>
          <w:p w14:paraId="5A965CAD" w14:textId="77777777" w:rsidR="003350D6" w:rsidRPr="00386459" w:rsidRDefault="003350D6" w:rsidP="00E35C72">
            <w:pPr>
              <w:rPr>
                <w:rFonts w:ascii="Times New Roman" w:hAnsi="Times New Roman" w:cs="Times New Roman"/>
                <w:b/>
                <w:color w:val="auto"/>
              </w:rPr>
            </w:pPr>
            <w:r w:rsidRPr="00386459">
              <w:rPr>
                <w:rFonts w:ascii="Times New Roman" w:hAnsi="Times New Roman" w:cs="Times New Roman"/>
                <w:b/>
                <w:color w:val="auto"/>
              </w:rPr>
              <w:t>Материально-техническая база организации</w:t>
            </w:r>
          </w:p>
        </w:tc>
        <w:tc>
          <w:tcPr>
            <w:tcW w:w="4932" w:type="dxa"/>
            <w:shd w:val="clear" w:color="auto" w:fill="auto"/>
          </w:tcPr>
          <w:p w14:paraId="556E44E5" w14:textId="77777777" w:rsidR="003350D6" w:rsidRPr="00386459" w:rsidRDefault="003350D6" w:rsidP="00E35C72">
            <w:pPr>
              <w:jc w:val="both"/>
              <w:rPr>
                <w:rFonts w:ascii="Times New Roman" w:hAnsi="Times New Roman" w:cs="Times New Roman"/>
              </w:rPr>
            </w:pPr>
            <w:r w:rsidRPr="00386459">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0255DC30" w14:textId="77777777" w:rsidR="003350D6" w:rsidRPr="00386459" w:rsidRDefault="003350D6" w:rsidP="00206876">
            <w:pPr>
              <w:jc w:val="center"/>
              <w:rPr>
                <w:rFonts w:ascii="Times New Roman" w:hAnsi="Times New Roman" w:cs="Times New Roman"/>
                <w:b/>
              </w:rPr>
            </w:pPr>
            <w:r w:rsidRPr="00386459">
              <w:rPr>
                <w:rFonts w:ascii="Times New Roman" w:hAnsi="Times New Roman" w:cs="Times New Roman"/>
                <w:b/>
              </w:rPr>
              <w:t>0-</w:t>
            </w:r>
            <w:r w:rsidR="00206876" w:rsidRPr="00386459">
              <w:rPr>
                <w:rFonts w:ascii="Times New Roman" w:hAnsi="Times New Roman" w:cs="Times New Roman"/>
                <w:b/>
              </w:rPr>
              <w:t>4</w:t>
            </w:r>
          </w:p>
        </w:tc>
      </w:tr>
      <w:tr w:rsidR="00206876" w:rsidRPr="00386459" w14:paraId="1A03F869" w14:textId="77777777" w:rsidTr="00E35C72">
        <w:trPr>
          <w:trHeight w:val="308"/>
        </w:trPr>
        <w:tc>
          <w:tcPr>
            <w:tcW w:w="709" w:type="dxa"/>
            <w:shd w:val="clear" w:color="auto" w:fill="auto"/>
          </w:tcPr>
          <w:p w14:paraId="416DDA50" w14:textId="77777777" w:rsidR="00206876" w:rsidRPr="00386459" w:rsidRDefault="00206876"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4</w:t>
            </w:r>
          </w:p>
        </w:tc>
        <w:tc>
          <w:tcPr>
            <w:tcW w:w="2297" w:type="dxa"/>
            <w:shd w:val="clear" w:color="auto" w:fill="auto"/>
          </w:tcPr>
          <w:p w14:paraId="2E5D060E" w14:textId="77777777" w:rsidR="00206876" w:rsidRPr="00386459" w:rsidRDefault="00206876" w:rsidP="00E35C72">
            <w:pPr>
              <w:rPr>
                <w:rFonts w:ascii="Times New Roman" w:hAnsi="Times New Roman" w:cs="Times New Roman"/>
                <w:b/>
                <w:color w:val="auto"/>
              </w:rPr>
            </w:pPr>
            <w:r w:rsidRPr="00386459">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41BE1C81" w14:textId="77777777" w:rsidR="00206876" w:rsidRPr="00386459" w:rsidRDefault="00206876" w:rsidP="00E35C72">
            <w:pPr>
              <w:jc w:val="both"/>
              <w:rPr>
                <w:rFonts w:ascii="Times New Roman" w:hAnsi="Times New Roman" w:cs="Times New Roman"/>
              </w:rPr>
            </w:pPr>
            <w:r w:rsidRPr="00386459">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35585D67" w14:textId="77777777" w:rsidR="00206876" w:rsidRPr="00386459" w:rsidRDefault="00206876" w:rsidP="00206876">
            <w:pPr>
              <w:jc w:val="center"/>
              <w:rPr>
                <w:rFonts w:ascii="Times New Roman" w:hAnsi="Times New Roman" w:cs="Times New Roman"/>
                <w:b/>
              </w:rPr>
            </w:pPr>
            <w:r w:rsidRPr="00386459">
              <w:rPr>
                <w:rFonts w:ascii="Times New Roman" w:hAnsi="Times New Roman" w:cs="Times New Roman"/>
                <w:b/>
              </w:rPr>
              <w:t>0-3</w:t>
            </w:r>
          </w:p>
        </w:tc>
      </w:tr>
      <w:tr w:rsidR="003350D6" w:rsidRPr="00386459" w14:paraId="391310EF" w14:textId="77777777" w:rsidTr="00E35C72">
        <w:trPr>
          <w:trHeight w:val="308"/>
        </w:trPr>
        <w:tc>
          <w:tcPr>
            <w:tcW w:w="7938" w:type="dxa"/>
            <w:gridSpan w:val="3"/>
            <w:shd w:val="clear" w:color="auto" w:fill="auto"/>
          </w:tcPr>
          <w:p w14:paraId="255D8C45" w14:textId="77777777" w:rsidR="003350D6" w:rsidRPr="00386459" w:rsidRDefault="003350D6" w:rsidP="00E35C72">
            <w:pPr>
              <w:jc w:val="right"/>
              <w:rPr>
                <w:rFonts w:ascii="Times New Roman" w:hAnsi="Times New Roman" w:cs="Times New Roman"/>
                <w:b/>
              </w:rPr>
            </w:pPr>
            <w:r w:rsidRPr="00386459">
              <w:rPr>
                <w:rFonts w:ascii="Times New Roman" w:hAnsi="Times New Roman" w:cs="Times New Roman"/>
                <w:b/>
              </w:rPr>
              <w:t>Итого по критерию</w:t>
            </w:r>
          </w:p>
        </w:tc>
        <w:tc>
          <w:tcPr>
            <w:tcW w:w="1762" w:type="dxa"/>
            <w:shd w:val="clear" w:color="auto" w:fill="auto"/>
            <w:vAlign w:val="center"/>
          </w:tcPr>
          <w:p w14:paraId="10DAE86B" w14:textId="77777777" w:rsidR="003350D6" w:rsidRPr="00386459" w:rsidRDefault="003350D6" w:rsidP="00E35C72">
            <w:pPr>
              <w:jc w:val="center"/>
              <w:rPr>
                <w:rFonts w:ascii="Times New Roman" w:hAnsi="Times New Roman" w:cs="Times New Roman"/>
                <w:b/>
              </w:rPr>
            </w:pPr>
            <w:r w:rsidRPr="00386459">
              <w:rPr>
                <w:rFonts w:ascii="Times New Roman" w:hAnsi="Times New Roman" w:cs="Times New Roman"/>
                <w:b/>
              </w:rPr>
              <w:t>20</w:t>
            </w:r>
          </w:p>
        </w:tc>
      </w:tr>
    </w:tbl>
    <w:p w14:paraId="2B7D8647" w14:textId="77777777" w:rsidR="003350D6" w:rsidRPr="00386459"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09952963" w14:textId="77777777" w:rsidR="00F8128C" w:rsidRPr="00386459"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86459">
        <w:rPr>
          <w:bCs/>
          <w:sz w:val="24"/>
          <w:szCs w:val="24"/>
          <w:lang w:val="ru-RU"/>
        </w:rPr>
        <w:t>9</w:t>
      </w:r>
      <w:r w:rsidR="009338B9" w:rsidRPr="00386459">
        <w:rPr>
          <w:bCs/>
          <w:sz w:val="24"/>
          <w:szCs w:val="24"/>
          <w:lang w:val="ru-RU"/>
        </w:rPr>
        <w:t xml:space="preserve">.8.2. </w:t>
      </w:r>
      <w:r w:rsidR="00F8128C" w:rsidRPr="00386459">
        <w:rPr>
          <w:bCs/>
          <w:sz w:val="24"/>
          <w:szCs w:val="24"/>
          <w:lang w:val="ru-RU"/>
        </w:rPr>
        <w:t>Критерий «</w:t>
      </w:r>
      <w:r w:rsidR="00F8128C" w:rsidRPr="00386459">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86459">
        <w:rPr>
          <w:rFonts w:eastAsia="Calibri"/>
          <w:bCs/>
          <w:sz w:val="24"/>
          <w:szCs w:val="24"/>
          <w:lang w:val="ru-RU" w:eastAsia="en-US"/>
        </w:rPr>
        <w:t>и</w:t>
      </w:r>
      <w:r w:rsidR="00F8128C" w:rsidRPr="00386459">
        <w:rPr>
          <w:bCs/>
          <w:sz w:val="24"/>
          <w:szCs w:val="24"/>
          <w:lang w:val="ru-RU"/>
        </w:rPr>
        <w:t>»</w:t>
      </w:r>
    </w:p>
    <w:p w14:paraId="3A617B67" w14:textId="77777777" w:rsidR="00F8128C" w:rsidRPr="00386459"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86459" w14:paraId="2593666F" w14:textId="77777777" w:rsidTr="00581216">
        <w:trPr>
          <w:cantSplit/>
          <w:trHeight w:val="215"/>
        </w:trPr>
        <w:tc>
          <w:tcPr>
            <w:tcW w:w="567" w:type="dxa"/>
            <w:shd w:val="clear" w:color="auto" w:fill="auto"/>
            <w:vAlign w:val="center"/>
          </w:tcPr>
          <w:p w14:paraId="48C80059" w14:textId="77777777" w:rsidR="003B7039" w:rsidRPr="00386459" w:rsidRDefault="003B7039" w:rsidP="00E35C72">
            <w:pPr>
              <w:jc w:val="center"/>
              <w:rPr>
                <w:rFonts w:ascii="Times New Roman" w:hAnsi="Times New Roman" w:cs="Times New Roman"/>
              </w:rPr>
            </w:pPr>
            <w:r w:rsidRPr="00386459">
              <w:rPr>
                <w:rFonts w:ascii="Times New Roman" w:hAnsi="Times New Roman" w:cs="Times New Roman"/>
                <w:b/>
                <w:bCs/>
              </w:rPr>
              <w:t>№ п/п</w:t>
            </w:r>
          </w:p>
        </w:tc>
        <w:tc>
          <w:tcPr>
            <w:tcW w:w="2439" w:type="dxa"/>
            <w:shd w:val="clear" w:color="auto" w:fill="auto"/>
            <w:vAlign w:val="center"/>
          </w:tcPr>
          <w:p w14:paraId="3BC23FAF" w14:textId="77777777" w:rsidR="003B7039" w:rsidRPr="00386459" w:rsidRDefault="003B7039" w:rsidP="00E35C72">
            <w:pPr>
              <w:jc w:val="center"/>
              <w:rPr>
                <w:rFonts w:ascii="Times New Roman" w:hAnsi="Times New Roman" w:cs="Times New Roman"/>
              </w:rPr>
            </w:pPr>
            <w:r w:rsidRPr="00386459">
              <w:rPr>
                <w:rFonts w:ascii="Times New Roman" w:hAnsi="Times New Roman" w:cs="Times New Roman"/>
                <w:b/>
              </w:rPr>
              <w:t>Подкритерий</w:t>
            </w:r>
          </w:p>
        </w:tc>
        <w:tc>
          <w:tcPr>
            <w:tcW w:w="4932" w:type="dxa"/>
            <w:shd w:val="clear" w:color="auto" w:fill="auto"/>
            <w:vAlign w:val="center"/>
          </w:tcPr>
          <w:p w14:paraId="2611DEE3" w14:textId="77777777" w:rsidR="003B7039" w:rsidRPr="00386459" w:rsidRDefault="003B7039" w:rsidP="00E35C72">
            <w:pPr>
              <w:jc w:val="center"/>
              <w:rPr>
                <w:rFonts w:ascii="Times New Roman" w:hAnsi="Times New Roman" w:cs="Times New Roman"/>
              </w:rPr>
            </w:pPr>
            <w:r w:rsidRPr="00386459">
              <w:rPr>
                <w:rFonts w:ascii="Times New Roman" w:hAnsi="Times New Roman" w:cs="Times New Roman"/>
                <w:b/>
              </w:rPr>
              <w:t>Содержание подкритерия и порядок оценки</w:t>
            </w:r>
          </w:p>
        </w:tc>
        <w:tc>
          <w:tcPr>
            <w:tcW w:w="1730" w:type="dxa"/>
            <w:shd w:val="clear" w:color="auto" w:fill="auto"/>
            <w:vAlign w:val="center"/>
          </w:tcPr>
          <w:p w14:paraId="16A07ACA" w14:textId="77777777" w:rsidR="003B7039" w:rsidRPr="00386459" w:rsidRDefault="0081299D" w:rsidP="00E35C72">
            <w:pPr>
              <w:jc w:val="center"/>
              <w:rPr>
                <w:rFonts w:ascii="Times New Roman" w:hAnsi="Times New Roman" w:cs="Times New Roman"/>
              </w:rPr>
            </w:pPr>
            <w:r w:rsidRPr="00386459">
              <w:rPr>
                <w:rFonts w:ascii="Times New Roman" w:hAnsi="Times New Roman" w:cs="Times New Roman"/>
                <w:b/>
              </w:rPr>
              <w:t>З</w:t>
            </w:r>
            <w:r w:rsidR="003B7039" w:rsidRPr="00386459">
              <w:rPr>
                <w:rFonts w:ascii="Times New Roman" w:hAnsi="Times New Roman" w:cs="Times New Roman"/>
                <w:b/>
              </w:rPr>
              <w:t>начение в баллах</w:t>
            </w:r>
          </w:p>
        </w:tc>
      </w:tr>
      <w:tr w:rsidR="003B7039" w:rsidRPr="00386459" w14:paraId="223A0040" w14:textId="77777777" w:rsidTr="00581216">
        <w:trPr>
          <w:cantSplit/>
          <w:trHeight w:val="422"/>
        </w:trPr>
        <w:tc>
          <w:tcPr>
            <w:tcW w:w="567" w:type="dxa"/>
            <w:vMerge w:val="restart"/>
            <w:shd w:val="clear" w:color="auto" w:fill="auto"/>
          </w:tcPr>
          <w:p w14:paraId="22CD7C01" w14:textId="77777777" w:rsidR="003B7039" w:rsidRPr="00386459" w:rsidRDefault="003B7039" w:rsidP="00E35C72">
            <w:pPr>
              <w:autoSpaceDE w:val="0"/>
              <w:autoSpaceDN w:val="0"/>
              <w:adjustRightInd w:val="0"/>
              <w:rPr>
                <w:rFonts w:ascii="Times New Roman" w:hAnsi="Times New Roman" w:cs="Times New Roman"/>
              </w:rPr>
            </w:pPr>
            <w:r w:rsidRPr="00386459">
              <w:rPr>
                <w:rFonts w:ascii="Times New Roman" w:hAnsi="Times New Roman" w:cs="Times New Roman"/>
              </w:rPr>
              <w:t>1</w:t>
            </w:r>
          </w:p>
        </w:tc>
        <w:tc>
          <w:tcPr>
            <w:tcW w:w="2439" w:type="dxa"/>
            <w:vMerge w:val="restart"/>
            <w:shd w:val="clear" w:color="auto" w:fill="auto"/>
          </w:tcPr>
          <w:p w14:paraId="401AF75F" w14:textId="77777777" w:rsidR="003B7039" w:rsidRPr="00386459" w:rsidRDefault="003B7039" w:rsidP="00221B2B">
            <w:pPr>
              <w:ind w:right="34"/>
              <w:rPr>
                <w:rFonts w:ascii="Times New Roman" w:hAnsi="Times New Roman" w:cs="Times New Roman"/>
                <w:sz w:val="20"/>
                <w:szCs w:val="20"/>
              </w:rPr>
            </w:pPr>
            <w:r w:rsidRPr="00386459">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6590DC83" w14:textId="77777777" w:rsidR="003B7039" w:rsidRPr="00386459" w:rsidRDefault="003B7039" w:rsidP="00221B2B">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0168881A" w14:textId="77777777" w:rsidR="003B7039" w:rsidRPr="00386459" w:rsidRDefault="003B7039" w:rsidP="00E35C72">
            <w:pPr>
              <w:autoSpaceDE w:val="0"/>
              <w:autoSpaceDN w:val="0"/>
              <w:adjustRightInd w:val="0"/>
              <w:jc w:val="center"/>
              <w:rPr>
                <w:rFonts w:ascii="Times New Roman" w:hAnsi="Times New Roman" w:cs="Times New Roman"/>
                <w:b/>
              </w:rPr>
            </w:pPr>
            <w:r w:rsidRPr="00386459">
              <w:rPr>
                <w:rFonts w:ascii="Times New Roman" w:hAnsi="Times New Roman" w:cs="Times New Roman"/>
              </w:rPr>
              <w:t>4-</w:t>
            </w:r>
            <w:r w:rsidR="00206876" w:rsidRPr="00386459">
              <w:rPr>
                <w:rFonts w:ascii="Times New Roman" w:hAnsi="Times New Roman" w:cs="Times New Roman"/>
              </w:rPr>
              <w:t>6</w:t>
            </w:r>
          </w:p>
        </w:tc>
      </w:tr>
      <w:tr w:rsidR="003B7039" w:rsidRPr="00386459" w14:paraId="60D22C43" w14:textId="77777777" w:rsidTr="00581216">
        <w:trPr>
          <w:cantSplit/>
          <w:trHeight w:val="422"/>
        </w:trPr>
        <w:tc>
          <w:tcPr>
            <w:tcW w:w="567" w:type="dxa"/>
            <w:vMerge/>
            <w:shd w:val="clear" w:color="auto" w:fill="auto"/>
          </w:tcPr>
          <w:p w14:paraId="26285093" w14:textId="77777777"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3A7D4A7" w14:textId="77777777" w:rsidR="003B7039" w:rsidRPr="00386459" w:rsidRDefault="003B7039" w:rsidP="00E35C72">
            <w:pPr>
              <w:ind w:right="34"/>
              <w:jc w:val="both"/>
              <w:rPr>
                <w:rFonts w:ascii="Times New Roman" w:hAnsi="Times New Roman" w:cs="Times New Roman"/>
              </w:rPr>
            </w:pPr>
          </w:p>
        </w:tc>
        <w:tc>
          <w:tcPr>
            <w:tcW w:w="4932" w:type="dxa"/>
            <w:shd w:val="clear" w:color="auto" w:fill="auto"/>
          </w:tcPr>
          <w:p w14:paraId="08960A89" w14:textId="77777777" w:rsidR="003B7039" w:rsidRPr="00386459" w:rsidRDefault="003B7039" w:rsidP="00221B2B">
            <w:pPr>
              <w:pStyle w:val="Bodytext1"/>
              <w:shd w:val="clear" w:color="auto" w:fill="auto"/>
              <w:tabs>
                <w:tab w:val="left" w:pos="601"/>
              </w:tabs>
              <w:spacing w:line="274" w:lineRule="exact"/>
              <w:ind w:left="317" w:firstLine="0"/>
              <w:jc w:val="both"/>
              <w:rPr>
                <w:lang w:val="ru-RU"/>
              </w:rPr>
            </w:pPr>
            <w:r w:rsidRPr="00386459">
              <w:rPr>
                <w:sz w:val="24"/>
                <w:szCs w:val="24"/>
                <w:lang w:val="ru-RU"/>
              </w:rPr>
              <w:t>б) российские ключевые исполнители проекта</w:t>
            </w:r>
            <w:r w:rsidR="008A02C0" w:rsidRPr="00386459">
              <w:rPr>
                <w:sz w:val="24"/>
                <w:szCs w:val="24"/>
                <w:lang w:val="ru-RU"/>
              </w:rPr>
              <w:t xml:space="preserve"> </w:t>
            </w:r>
            <w:r w:rsidRPr="00386459">
              <w:rPr>
                <w:sz w:val="24"/>
                <w:szCs w:val="24"/>
                <w:lang w:val="ru-RU"/>
              </w:rPr>
              <w:t xml:space="preserve">имеют ученые степени </w:t>
            </w:r>
          </w:p>
        </w:tc>
        <w:tc>
          <w:tcPr>
            <w:tcW w:w="1730" w:type="dxa"/>
            <w:shd w:val="clear" w:color="auto" w:fill="auto"/>
            <w:vAlign w:val="center"/>
          </w:tcPr>
          <w:p w14:paraId="7F1EEF60" w14:textId="77777777"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1-3</w:t>
            </w:r>
          </w:p>
        </w:tc>
      </w:tr>
      <w:tr w:rsidR="003B7039" w:rsidRPr="00386459" w14:paraId="057F4C90" w14:textId="77777777" w:rsidTr="00581216">
        <w:trPr>
          <w:cantSplit/>
          <w:trHeight w:val="1035"/>
        </w:trPr>
        <w:tc>
          <w:tcPr>
            <w:tcW w:w="567" w:type="dxa"/>
            <w:vMerge/>
            <w:shd w:val="clear" w:color="auto" w:fill="auto"/>
          </w:tcPr>
          <w:p w14:paraId="79F8DFE0" w14:textId="77777777"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5BB196E6" w14:textId="77777777" w:rsidR="003B7039" w:rsidRPr="00386459" w:rsidRDefault="003B7039" w:rsidP="00E35C72">
            <w:pPr>
              <w:ind w:right="34"/>
              <w:jc w:val="both"/>
              <w:rPr>
                <w:rFonts w:ascii="Times New Roman" w:hAnsi="Times New Roman" w:cs="Times New Roman"/>
              </w:rPr>
            </w:pPr>
          </w:p>
        </w:tc>
        <w:tc>
          <w:tcPr>
            <w:tcW w:w="4932" w:type="dxa"/>
            <w:shd w:val="clear" w:color="auto" w:fill="auto"/>
          </w:tcPr>
          <w:p w14:paraId="46F6DF94" w14:textId="77777777" w:rsidR="003B7039" w:rsidRPr="00386459" w:rsidRDefault="003B7039" w:rsidP="00221B2B">
            <w:pPr>
              <w:pStyle w:val="Bodytext1"/>
              <w:shd w:val="clear" w:color="auto" w:fill="auto"/>
              <w:tabs>
                <w:tab w:val="left" w:pos="601"/>
              </w:tabs>
              <w:spacing w:line="274" w:lineRule="exact"/>
              <w:ind w:left="317" w:firstLine="0"/>
              <w:jc w:val="both"/>
              <w:rPr>
                <w:lang w:val="ru-RU"/>
              </w:rPr>
            </w:pPr>
            <w:r w:rsidRPr="00386459">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07EC0B6F" w14:textId="77777777"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0</w:t>
            </w:r>
          </w:p>
        </w:tc>
      </w:tr>
      <w:tr w:rsidR="003B7039" w:rsidRPr="00386459" w14:paraId="792FACF9" w14:textId="77777777" w:rsidTr="00581216">
        <w:trPr>
          <w:cantSplit/>
          <w:trHeight w:val="835"/>
        </w:trPr>
        <w:tc>
          <w:tcPr>
            <w:tcW w:w="567" w:type="dxa"/>
            <w:vMerge w:val="restart"/>
            <w:shd w:val="clear" w:color="auto" w:fill="auto"/>
          </w:tcPr>
          <w:p w14:paraId="7FA8DC5E" w14:textId="77777777" w:rsidR="003B7039" w:rsidRPr="00386459" w:rsidRDefault="003B7039" w:rsidP="00E35C72">
            <w:pPr>
              <w:autoSpaceDE w:val="0"/>
              <w:autoSpaceDN w:val="0"/>
              <w:adjustRightInd w:val="0"/>
              <w:rPr>
                <w:rFonts w:ascii="Times New Roman" w:hAnsi="Times New Roman" w:cs="Times New Roman"/>
              </w:rPr>
            </w:pPr>
            <w:r w:rsidRPr="00386459">
              <w:rPr>
                <w:rFonts w:ascii="Times New Roman" w:hAnsi="Times New Roman" w:cs="Times New Roman"/>
              </w:rPr>
              <w:t>2</w:t>
            </w:r>
          </w:p>
        </w:tc>
        <w:tc>
          <w:tcPr>
            <w:tcW w:w="2439" w:type="dxa"/>
            <w:vMerge w:val="restart"/>
            <w:shd w:val="clear" w:color="auto" w:fill="auto"/>
          </w:tcPr>
          <w:p w14:paraId="0C1AFADD" w14:textId="77777777" w:rsidR="003B7039" w:rsidRPr="00386459" w:rsidRDefault="003B7039" w:rsidP="006D5FE1">
            <w:pPr>
              <w:jc w:val="both"/>
              <w:rPr>
                <w:rFonts w:ascii="Times New Roman" w:hAnsi="Times New Roman" w:cs="Times New Roman"/>
              </w:rPr>
            </w:pPr>
            <w:r w:rsidRPr="00386459">
              <w:rPr>
                <w:rFonts w:ascii="Times New Roman" w:hAnsi="Times New Roman" w:cs="Times New Roman"/>
                <w:b/>
              </w:rPr>
              <w:t xml:space="preserve">Наличие у российских ключевых исполнителей проекта научных публикаций по </w:t>
            </w:r>
            <w:r w:rsidR="006D5FE1" w:rsidRPr="00386459">
              <w:rPr>
                <w:rFonts w:ascii="Times New Roman" w:hAnsi="Times New Roman" w:cs="Times New Roman"/>
                <w:b/>
              </w:rPr>
              <w:t>направлению исследований</w:t>
            </w:r>
            <w:r w:rsidRPr="00386459">
              <w:rPr>
                <w:rFonts w:ascii="Times New Roman" w:hAnsi="Times New Roman" w:cs="Times New Roman"/>
                <w:b/>
              </w:rPr>
              <w:t xml:space="preserve"> </w:t>
            </w:r>
          </w:p>
        </w:tc>
        <w:tc>
          <w:tcPr>
            <w:tcW w:w="4932" w:type="dxa"/>
            <w:shd w:val="clear" w:color="auto" w:fill="auto"/>
          </w:tcPr>
          <w:p w14:paraId="02169561" w14:textId="77777777" w:rsidR="003B7039" w:rsidRPr="00386459" w:rsidRDefault="003B7039" w:rsidP="00E35C72">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а) у российских ключевых исполнителей проекта имеется 20 и более научных публикаций </w:t>
            </w:r>
            <w:r w:rsidR="00284690" w:rsidRPr="00386459">
              <w:rPr>
                <w:sz w:val="24"/>
                <w:szCs w:val="24"/>
              </w:rPr>
              <w:t>по направлению исследований</w:t>
            </w:r>
          </w:p>
        </w:tc>
        <w:tc>
          <w:tcPr>
            <w:tcW w:w="1730" w:type="dxa"/>
            <w:shd w:val="clear" w:color="auto" w:fill="auto"/>
            <w:vAlign w:val="center"/>
          </w:tcPr>
          <w:p w14:paraId="376D5A58" w14:textId="77777777" w:rsidR="003B7039" w:rsidRPr="00386459" w:rsidRDefault="003B7039" w:rsidP="00206876">
            <w:pPr>
              <w:autoSpaceDE w:val="0"/>
              <w:autoSpaceDN w:val="0"/>
              <w:adjustRightInd w:val="0"/>
              <w:jc w:val="center"/>
              <w:rPr>
                <w:rFonts w:ascii="Times New Roman" w:hAnsi="Times New Roman" w:cs="Times New Roman"/>
              </w:rPr>
            </w:pPr>
            <w:r w:rsidRPr="00386459">
              <w:rPr>
                <w:rFonts w:ascii="Times New Roman" w:hAnsi="Times New Roman" w:cs="Times New Roman"/>
              </w:rPr>
              <w:t>9</w:t>
            </w:r>
            <w:r w:rsidR="00206876" w:rsidRPr="00386459">
              <w:rPr>
                <w:rFonts w:ascii="Times New Roman" w:hAnsi="Times New Roman" w:cs="Times New Roman"/>
              </w:rPr>
              <w:t>-11</w:t>
            </w:r>
          </w:p>
        </w:tc>
      </w:tr>
      <w:tr w:rsidR="003B7039" w:rsidRPr="00386459" w14:paraId="4941AEA6" w14:textId="77777777" w:rsidTr="00581216">
        <w:trPr>
          <w:cantSplit/>
          <w:trHeight w:val="835"/>
        </w:trPr>
        <w:tc>
          <w:tcPr>
            <w:tcW w:w="567" w:type="dxa"/>
            <w:vMerge/>
            <w:shd w:val="clear" w:color="auto" w:fill="auto"/>
          </w:tcPr>
          <w:p w14:paraId="350BB67B" w14:textId="77777777"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1D64676D" w14:textId="77777777" w:rsidR="003B7039" w:rsidRPr="00386459" w:rsidRDefault="003B7039" w:rsidP="00E35C72">
            <w:pPr>
              <w:jc w:val="both"/>
              <w:rPr>
                <w:rFonts w:ascii="Times New Roman" w:hAnsi="Times New Roman" w:cs="Times New Roman"/>
              </w:rPr>
            </w:pPr>
          </w:p>
        </w:tc>
        <w:tc>
          <w:tcPr>
            <w:tcW w:w="4932" w:type="dxa"/>
            <w:shd w:val="clear" w:color="auto" w:fill="auto"/>
          </w:tcPr>
          <w:p w14:paraId="2FE072CD" w14:textId="77777777" w:rsidR="003B7039" w:rsidRPr="00386459" w:rsidRDefault="003B7039" w:rsidP="00E35C72">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б) у российских ключевых исполнителей проекта имеется от 15 до 19 научных публикаций </w:t>
            </w:r>
            <w:r w:rsidR="00284690" w:rsidRPr="00386459">
              <w:rPr>
                <w:sz w:val="24"/>
                <w:szCs w:val="24"/>
              </w:rPr>
              <w:t>по направлению исследований</w:t>
            </w:r>
          </w:p>
        </w:tc>
        <w:tc>
          <w:tcPr>
            <w:tcW w:w="1730" w:type="dxa"/>
            <w:shd w:val="clear" w:color="auto" w:fill="auto"/>
            <w:vAlign w:val="center"/>
          </w:tcPr>
          <w:p w14:paraId="50A0F0C6" w14:textId="77777777" w:rsidR="003B7039" w:rsidRPr="00386459" w:rsidRDefault="00445499" w:rsidP="00E35C72">
            <w:pPr>
              <w:autoSpaceDE w:val="0"/>
              <w:autoSpaceDN w:val="0"/>
              <w:adjustRightInd w:val="0"/>
              <w:jc w:val="center"/>
              <w:rPr>
                <w:rFonts w:ascii="Times New Roman" w:hAnsi="Times New Roman" w:cs="Times New Roman"/>
                <w:b/>
              </w:rPr>
            </w:pPr>
            <w:r w:rsidRPr="00386459">
              <w:rPr>
                <w:rFonts w:ascii="Times New Roman" w:hAnsi="Times New Roman" w:cs="Times New Roman"/>
              </w:rPr>
              <w:t>6</w:t>
            </w:r>
            <w:r w:rsidR="003B7039" w:rsidRPr="00386459">
              <w:rPr>
                <w:rFonts w:ascii="Times New Roman" w:hAnsi="Times New Roman" w:cs="Times New Roman"/>
              </w:rPr>
              <w:t>-</w:t>
            </w:r>
            <w:r w:rsidRPr="00386459">
              <w:rPr>
                <w:rFonts w:ascii="Times New Roman" w:hAnsi="Times New Roman" w:cs="Times New Roman"/>
              </w:rPr>
              <w:t>8</w:t>
            </w:r>
          </w:p>
        </w:tc>
      </w:tr>
      <w:tr w:rsidR="003B7039" w:rsidRPr="00386459" w14:paraId="002DE835" w14:textId="77777777" w:rsidTr="00581216">
        <w:trPr>
          <w:cantSplit/>
          <w:trHeight w:val="835"/>
        </w:trPr>
        <w:tc>
          <w:tcPr>
            <w:tcW w:w="567" w:type="dxa"/>
            <w:vMerge/>
            <w:shd w:val="clear" w:color="auto" w:fill="auto"/>
          </w:tcPr>
          <w:p w14:paraId="77D60485" w14:textId="77777777"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87869EF" w14:textId="77777777" w:rsidR="003B7039" w:rsidRPr="00386459" w:rsidRDefault="003B7039" w:rsidP="00E35C72">
            <w:pPr>
              <w:jc w:val="both"/>
              <w:rPr>
                <w:rFonts w:ascii="Times New Roman" w:hAnsi="Times New Roman" w:cs="Times New Roman"/>
              </w:rPr>
            </w:pPr>
          </w:p>
        </w:tc>
        <w:tc>
          <w:tcPr>
            <w:tcW w:w="4932" w:type="dxa"/>
            <w:shd w:val="clear" w:color="auto" w:fill="auto"/>
          </w:tcPr>
          <w:p w14:paraId="6E84ED55" w14:textId="77777777" w:rsidR="003B7039" w:rsidRPr="00386459" w:rsidRDefault="003B7039" w:rsidP="00E35C72">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в) у российских ключевых исполнителей проекта имеется от 10 до 14 научных публикаций </w:t>
            </w:r>
            <w:r w:rsidR="00284690" w:rsidRPr="00386459">
              <w:rPr>
                <w:sz w:val="24"/>
                <w:szCs w:val="24"/>
              </w:rPr>
              <w:t>по направлению исследований</w:t>
            </w:r>
          </w:p>
        </w:tc>
        <w:tc>
          <w:tcPr>
            <w:tcW w:w="1730" w:type="dxa"/>
            <w:shd w:val="clear" w:color="auto" w:fill="auto"/>
            <w:vAlign w:val="center"/>
          </w:tcPr>
          <w:p w14:paraId="7C91CB37" w14:textId="77777777" w:rsidR="003B7039" w:rsidRPr="00386459" w:rsidRDefault="0044549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3</w:t>
            </w:r>
            <w:r w:rsidR="003B7039" w:rsidRPr="00386459">
              <w:rPr>
                <w:rFonts w:ascii="Times New Roman" w:hAnsi="Times New Roman" w:cs="Times New Roman"/>
              </w:rPr>
              <w:t>-</w:t>
            </w:r>
            <w:r w:rsidRPr="00386459">
              <w:rPr>
                <w:rFonts w:ascii="Times New Roman" w:hAnsi="Times New Roman" w:cs="Times New Roman"/>
              </w:rPr>
              <w:t>5</w:t>
            </w:r>
          </w:p>
        </w:tc>
      </w:tr>
      <w:tr w:rsidR="00445499" w:rsidRPr="00386459" w14:paraId="5E66F216" w14:textId="77777777" w:rsidTr="00BC2052">
        <w:trPr>
          <w:cantSplit/>
          <w:trHeight w:val="835"/>
        </w:trPr>
        <w:tc>
          <w:tcPr>
            <w:tcW w:w="567" w:type="dxa"/>
            <w:vMerge/>
            <w:shd w:val="clear" w:color="auto" w:fill="auto"/>
          </w:tcPr>
          <w:p w14:paraId="7C31EA07" w14:textId="77777777" w:rsidR="00445499" w:rsidRPr="00386459"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21EC1844" w14:textId="77777777" w:rsidR="00445499" w:rsidRPr="00386459" w:rsidRDefault="00445499" w:rsidP="00445499">
            <w:pPr>
              <w:jc w:val="both"/>
              <w:rPr>
                <w:rFonts w:ascii="Times New Roman" w:hAnsi="Times New Roman" w:cs="Times New Roman"/>
              </w:rPr>
            </w:pPr>
          </w:p>
        </w:tc>
        <w:tc>
          <w:tcPr>
            <w:tcW w:w="4932" w:type="dxa"/>
            <w:shd w:val="clear" w:color="auto" w:fill="auto"/>
          </w:tcPr>
          <w:p w14:paraId="796BA504" w14:textId="77777777" w:rsidR="00445499" w:rsidRPr="00386459" w:rsidRDefault="00445499" w:rsidP="00445499">
            <w:pPr>
              <w:pStyle w:val="Bodytext1"/>
              <w:shd w:val="clear" w:color="auto" w:fill="auto"/>
              <w:tabs>
                <w:tab w:val="left" w:pos="601"/>
              </w:tabs>
              <w:spacing w:line="274" w:lineRule="exact"/>
              <w:ind w:left="317" w:firstLine="0"/>
              <w:jc w:val="both"/>
              <w:rPr>
                <w:sz w:val="24"/>
                <w:szCs w:val="24"/>
                <w:lang w:val="ru-RU"/>
              </w:rPr>
            </w:pPr>
            <w:r w:rsidRPr="00386459">
              <w:rPr>
                <w:sz w:val="24"/>
                <w:szCs w:val="24"/>
              </w:rPr>
              <w:t xml:space="preserve">г) у российских ключевых исполнителей проекта имеется от 5 до 9 научных публикаций </w:t>
            </w:r>
            <w:r w:rsidR="00284690" w:rsidRPr="00386459">
              <w:rPr>
                <w:sz w:val="24"/>
                <w:szCs w:val="24"/>
              </w:rPr>
              <w:t>по направлению исследований</w:t>
            </w:r>
          </w:p>
        </w:tc>
        <w:tc>
          <w:tcPr>
            <w:tcW w:w="1730" w:type="dxa"/>
            <w:shd w:val="clear" w:color="auto" w:fill="auto"/>
            <w:vAlign w:val="center"/>
          </w:tcPr>
          <w:p w14:paraId="31A69320" w14:textId="77777777" w:rsidR="00445499" w:rsidRPr="00386459" w:rsidRDefault="00445499" w:rsidP="00445499">
            <w:pPr>
              <w:autoSpaceDE w:val="0"/>
              <w:autoSpaceDN w:val="0"/>
              <w:adjustRightInd w:val="0"/>
              <w:jc w:val="center"/>
              <w:rPr>
                <w:rFonts w:ascii="Times New Roman" w:hAnsi="Times New Roman" w:cs="Times New Roman"/>
              </w:rPr>
            </w:pPr>
            <w:r w:rsidRPr="00386459">
              <w:rPr>
                <w:rFonts w:ascii="Times New Roman" w:hAnsi="Times New Roman" w:cs="Times New Roman"/>
              </w:rPr>
              <w:t>1-2</w:t>
            </w:r>
          </w:p>
        </w:tc>
      </w:tr>
      <w:tr w:rsidR="003B7039" w:rsidRPr="00386459" w14:paraId="132FE41C" w14:textId="77777777" w:rsidTr="00581216">
        <w:trPr>
          <w:cantSplit/>
          <w:trHeight w:val="1266"/>
        </w:trPr>
        <w:tc>
          <w:tcPr>
            <w:tcW w:w="567" w:type="dxa"/>
            <w:vMerge/>
            <w:shd w:val="clear" w:color="auto" w:fill="auto"/>
          </w:tcPr>
          <w:p w14:paraId="2E62306D" w14:textId="77777777"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7E897CC" w14:textId="77777777" w:rsidR="003B7039" w:rsidRPr="00386459" w:rsidRDefault="003B7039" w:rsidP="00E35C72">
            <w:pPr>
              <w:jc w:val="both"/>
              <w:rPr>
                <w:rFonts w:ascii="Times New Roman" w:hAnsi="Times New Roman" w:cs="Times New Roman"/>
              </w:rPr>
            </w:pPr>
          </w:p>
        </w:tc>
        <w:tc>
          <w:tcPr>
            <w:tcW w:w="4932" w:type="dxa"/>
            <w:shd w:val="clear" w:color="auto" w:fill="auto"/>
          </w:tcPr>
          <w:p w14:paraId="01142A8E" w14:textId="77777777" w:rsidR="003B7039" w:rsidRPr="00386459" w:rsidRDefault="00445499" w:rsidP="00E35C72">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д</w:t>
            </w:r>
            <w:r w:rsidR="003B7039" w:rsidRPr="00386459">
              <w:rPr>
                <w:sz w:val="24"/>
                <w:szCs w:val="24"/>
                <w:lang w:val="ru-RU"/>
              </w:rPr>
              <w:t xml:space="preserve">) у российских ключевых исполнителей проекта имеется менее </w:t>
            </w:r>
            <w:r w:rsidRPr="00386459">
              <w:rPr>
                <w:sz w:val="24"/>
                <w:szCs w:val="24"/>
                <w:lang w:val="ru-RU"/>
              </w:rPr>
              <w:t>5</w:t>
            </w:r>
            <w:r w:rsidR="003B7039" w:rsidRPr="00386459">
              <w:rPr>
                <w:sz w:val="24"/>
                <w:szCs w:val="24"/>
                <w:lang w:val="ru-RU"/>
              </w:rPr>
              <w:t xml:space="preserve"> научных публикаций </w:t>
            </w:r>
            <w:r w:rsidR="00284690" w:rsidRPr="00386459">
              <w:rPr>
                <w:sz w:val="24"/>
                <w:szCs w:val="24"/>
              </w:rPr>
              <w:t xml:space="preserve">по направлению исследований </w:t>
            </w:r>
            <w:r w:rsidR="003B7039" w:rsidRPr="00386459">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7DB13AF6" w14:textId="77777777"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0</w:t>
            </w:r>
          </w:p>
        </w:tc>
      </w:tr>
      <w:tr w:rsidR="003B7039" w:rsidRPr="00386459" w14:paraId="738E692D" w14:textId="77777777" w:rsidTr="00581216">
        <w:trPr>
          <w:cantSplit/>
          <w:trHeight w:val="835"/>
        </w:trPr>
        <w:tc>
          <w:tcPr>
            <w:tcW w:w="567" w:type="dxa"/>
            <w:vMerge w:val="restart"/>
            <w:shd w:val="clear" w:color="auto" w:fill="auto"/>
          </w:tcPr>
          <w:p w14:paraId="2F4EC50A" w14:textId="77777777" w:rsidR="003B7039" w:rsidRPr="00386459" w:rsidRDefault="003B7039" w:rsidP="00E35C72">
            <w:pPr>
              <w:autoSpaceDE w:val="0"/>
              <w:autoSpaceDN w:val="0"/>
              <w:adjustRightInd w:val="0"/>
              <w:rPr>
                <w:rFonts w:ascii="Times New Roman" w:hAnsi="Times New Roman" w:cs="Times New Roman"/>
              </w:rPr>
            </w:pPr>
            <w:r w:rsidRPr="00386459">
              <w:rPr>
                <w:rFonts w:ascii="Times New Roman" w:hAnsi="Times New Roman" w:cs="Times New Roman"/>
              </w:rPr>
              <w:t>3</w:t>
            </w:r>
          </w:p>
        </w:tc>
        <w:tc>
          <w:tcPr>
            <w:tcW w:w="2439" w:type="dxa"/>
            <w:vMerge w:val="restart"/>
            <w:shd w:val="clear" w:color="auto" w:fill="auto"/>
          </w:tcPr>
          <w:p w14:paraId="7BE9D351" w14:textId="77777777" w:rsidR="003B7039" w:rsidRPr="00386459" w:rsidRDefault="003B7039" w:rsidP="003E742F">
            <w:pPr>
              <w:jc w:val="both"/>
              <w:rPr>
                <w:rFonts w:ascii="Times New Roman" w:hAnsi="Times New Roman" w:cs="Times New Roman"/>
                <w:b/>
              </w:rPr>
            </w:pPr>
            <w:r w:rsidRPr="00386459">
              <w:rPr>
                <w:rFonts w:ascii="Times New Roman" w:hAnsi="Times New Roman" w:cs="Times New Roman"/>
                <w:b/>
              </w:rPr>
              <w:t xml:space="preserve">Наличие у российских ключевых исполнителей проекта результатов интеллектуальной </w:t>
            </w:r>
            <w:r w:rsidRPr="00386459">
              <w:rPr>
                <w:rFonts w:ascii="Times New Roman" w:hAnsi="Times New Roman" w:cs="Times New Roman"/>
                <w:b/>
              </w:rPr>
              <w:lastRenderedPageBreak/>
              <w:t xml:space="preserve">деятельности </w:t>
            </w:r>
            <w:r w:rsidR="003E742F" w:rsidRPr="00386459">
              <w:rPr>
                <w:rFonts w:ascii="Times New Roman" w:hAnsi="Times New Roman" w:cs="Times New Roman"/>
                <w:b/>
              </w:rPr>
              <w:t xml:space="preserve">(РИД) </w:t>
            </w:r>
            <w:r w:rsidRPr="00386459">
              <w:rPr>
                <w:rFonts w:ascii="Times New Roman" w:hAnsi="Times New Roman" w:cs="Times New Roman"/>
                <w:b/>
              </w:rPr>
              <w:t xml:space="preserve">по тематике проекта </w:t>
            </w:r>
          </w:p>
        </w:tc>
        <w:tc>
          <w:tcPr>
            <w:tcW w:w="4932" w:type="dxa"/>
            <w:shd w:val="clear" w:color="auto" w:fill="auto"/>
          </w:tcPr>
          <w:p w14:paraId="545CBD97" w14:textId="77777777" w:rsidR="003B7039" w:rsidRPr="00386459"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86459">
              <w:rPr>
                <w:sz w:val="24"/>
                <w:szCs w:val="24"/>
                <w:lang w:val="ru-RU"/>
              </w:rPr>
              <w:lastRenderedPageBreak/>
              <w:t xml:space="preserve">а) у российских ключевых исполнителей проекта имеется 5 и более </w:t>
            </w:r>
            <w:r w:rsidR="003E742F" w:rsidRPr="00386459">
              <w:rPr>
                <w:sz w:val="24"/>
                <w:szCs w:val="24"/>
                <w:lang w:val="ru-RU"/>
              </w:rPr>
              <w:t>РИД, имеющих государственную регистрацию,</w:t>
            </w:r>
            <w:r w:rsidRPr="00386459">
              <w:rPr>
                <w:sz w:val="24"/>
                <w:szCs w:val="24"/>
                <w:lang w:val="ru-RU"/>
              </w:rPr>
              <w:t xml:space="preserve"> по тематике проекта</w:t>
            </w:r>
          </w:p>
        </w:tc>
        <w:tc>
          <w:tcPr>
            <w:tcW w:w="1730" w:type="dxa"/>
            <w:shd w:val="clear" w:color="auto" w:fill="auto"/>
            <w:vAlign w:val="center"/>
          </w:tcPr>
          <w:p w14:paraId="04E22ABE" w14:textId="77777777"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5-</w:t>
            </w:r>
            <w:r w:rsidR="00445499" w:rsidRPr="00386459">
              <w:rPr>
                <w:rFonts w:ascii="Times New Roman" w:hAnsi="Times New Roman" w:cs="Times New Roman"/>
              </w:rPr>
              <w:t>8</w:t>
            </w:r>
          </w:p>
        </w:tc>
      </w:tr>
      <w:tr w:rsidR="003B7039" w:rsidRPr="00386459" w14:paraId="7B4E0359" w14:textId="77777777" w:rsidTr="00581216">
        <w:trPr>
          <w:cantSplit/>
          <w:trHeight w:val="835"/>
        </w:trPr>
        <w:tc>
          <w:tcPr>
            <w:tcW w:w="567" w:type="dxa"/>
            <w:vMerge/>
            <w:shd w:val="clear" w:color="auto" w:fill="auto"/>
          </w:tcPr>
          <w:p w14:paraId="3965DF5B" w14:textId="77777777"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14367137" w14:textId="77777777" w:rsidR="003B7039" w:rsidRPr="00386459" w:rsidRDefault="003B7039" w:rsidP="00E35C72">
            <w:pPr>
              <w:jc w:val="both"/>
              <w:rPr>
                <w:rFonts w:ascii="Times New Roman" w:hAnsi="Times New Roman" w:cs="Times New Roman"/>
                <w:b/>
              </w:rPr>
            </w:pPr>
          </w:p>
        </w:tc>
        <w:tc>
          <w:tcPr>
            <w:tcW w:w="4932" w:type="dxa"/>
            <w:shd w:val="clear" w:color="auto" w:fill="auto"/>
          </w:tcPr>
          <w:p w14:paraId="07A20594" w14:textId="77777777" w:rsidR="003B7039" w:rsidRPr="00386459" w:rsidRDefault="003B7039" w:rsidP="00E35C72">
            <w:pPr>
              <w:pStyle w:val="Bodytext1"/>
              <w:shd w:val="clear" w:color="auto" w:fill="auto"/>
              <w:tabs>
                <w:tab w:val="left" w:pos="601"/>
              </w:tabs>
              <w:spacing w:line="274" w:lineRule="exact"/>
              <w:ind w:left="317" w:firstLine="0"/>
              <w:jc w:val="both"/>
              <w:rPr>
                <w:lang w:val="ru-RU"/>
              </w:rPr>
            </w:pPr>
            <w:r w:rsidRPr="00386459">
              <w:rPr>
                <w:sz w:val="24"/>
                <w:szCs w:val="24"/>
                <w:lang w:val="ru-RU"/>
              </w:rPr>
              <w:t xml:space="preserve">б) у российских ключевых исполнителей проекта имеется менее 5 </w:t>
            </w:r>
            <w:r w:rsidR="003E742F" w:rsidRPr="00386459">
              <w:rPr>
                <w:sz w:val="24"/>
                <w:szCs w:val="24"/>
                <w:lang w:val="ru-RU"/>
              </w:rPr>
              <w:t xml:space="preserve">РИД, имеющих государственную регистрацию, </w:t>
            </w:r>
            <w:r w:rsidRPr="00386459">
              <w:rPr>
                <w:sz w:val="24"/>
                <w:szCs w:val="24"/>
                <w:lang w:val="ru-RU"/>
              </w:rPr>
              <w:t xml:space="preserve">по тематике проекта  </w:t>
            </w:r>
          </w:p>
        </w:tc>
        <w:tc>
          <w:tcPr>
            <w:tcW w:w="1730" w:type="dxa"/>
            <w:shd w:val="clear" w:color="auto" w:fill="auto"/>
            <w:vAlign w:val="center"/>
          </w:tcPr>
          <w:p w14:paraId="6DBCB3E3" w14:textId="77777777" w:rsidR="003B7039" w:rsidRPr="00386459" w:rsidRDefault="003B7039" w:rsidP="00E35C72">
            <w:pPr>
              <w:autoSpaceDE w:val="0"/>
              <w:autoSpaceDN w:val="0"/>
              <w:adjustRightInd w:val="0"/>
              <w:jc w:val="center"/>
              <w:rPr>
                <w:rFonts w:ascii="Times New Roman" w:hAnsi="Times New Roman" w:cs="Times New Roman"/>
              </w:rPr>
            </w:pPr>
            <w:r w:rsidRPr="00386459">
              <w:rPr>
                <w:rFonts w:ascii="Times New Roman" w:hAnsi="Times New Roman" w:cs="Times New Roman"/>
              </w:rPr>
              <w:t>1-4</w:t>
            </w:r>
          </w:p>
        </w:tc>
      </w:tr>
      <w:tr w:rsidR="003B7039" w:rsidRPr="00386459" w14:paraId="3BA6EDBD" w14:textId="77777777" w:rsidTr="00581216">
        <w:trPr>
          <w:cantSplit/>
          <w:trHeight w:val="1359"/>
        </w:trPr>
        <w:tc>
          <w:tcPr>
            <w:tcW w:w="567" w:type="dxa"/>
            <w:vMerge/>
            <w:shd w:val="clear" w:color="auto" w:fill="auto"/>
          </w:tcPr>
          <w:p w14:paraId="7AE35F25" w14:textId="77777777" w:rsidR="003B7039" w:rsidRPr="00386459"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FC60B58" w14:textId="77777777" w:rsidR="003B7039" w:rsidRPr="00386459" w:rsidRDefault="003B7039" w:rsidP="00E35C72">
            <w:pPr>
              <w:jc w:val="both"/>
              <w:rPr>
                <w:rFonts w:ascii="Times New Roman" w:hAnsi="Times New Roman" w:cs="Times New Roman"/>
              </w:rPr>
            </w:pPr>
          </w:p>
        </w:tc>
        <w:tc>
          <w:tcPr>
            <w:tcW w:w="4932" w:type="dxa"/>
            <w:shd w:val="clear" w:color="auto" w:fill="auto"/>
          </w:tcPr>
          <w:p w14:paraId="6BAE2760" w14:textId="77777777" w:rsidR="003B7039" w:rsidRPr="00386459" w:rsidRDefault="003B7039" w:rsidP="003E742F">
            <w:pPr>
              <w:pStyle w:val="Bodytext1"/>
              <w:shd w:val="clear" w:color="auto" w:fill="auto"/>
              <w:tabs>
                <w:tab w:val="left" w:pos="601"/>
              </w:tabs>
              <w:spacing w:line="274" w:lineRule="exact"/>
              <w:ind w:left="317" w:firstLine="0"/>
              <w:jc w:val="both"/>
              <w:rPr>
                <w:sz w:val="24"/>
                <w:szCs w:val="24"/>
                <w:lang w:val="ru-RU"/>
              </w:rPr>
            </w:pPr>
            <w:r w:rsidRPr="00386459">
              <w:rPr>
                <w:sz w:val="24"/>
                <w:szCs w:val="24"/>
                <w:lang w:val="ru-RU"/>
              </w:rPr>
              <w:t xml:space="preserve">в) у российских ключевых исполнителей проекта отсутствуют </w:t>
            </w:r>
            <w:r w:rsidR="003E742F" w:rsidRPr="00386459">
              <w:rPr>
                <w:sz w:val="24"/>
                <w:szCs w:val="24"/>
                <w:lang w:val="ru-RU"/>
              </w:rPr>
              <w:t>РИД, имеющие государственную регистрацию,</w:t>
            </w:r>
            <w:r w:rsidRPr="00386459">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13298A2F" w14:textId="77777777" w:rsidR="003B7039" w:rsidRPr="00386459" w:rsidRDefault="003B7039" w:rsidP="00E35C72">
            <w:pPr>
              <w:autoSpaceDE w:val="0"/>
              <w:autoSpaceDN w:val="0"/>
              <w:adjustRightInd w:val="0"/>
              <w:jc w:val="center"/>
              <w:rPr>
                <w:rFonts w:ascii="Times New Roman" w:hAnsi="Times New Roman" w:cs="Times New Roman"/>
                <w:b/>
              </w:rPr>
            </w:pPr>
            <w:r w:rsidRPr="00386459">
              <w:rPr>
                <w:rFonts w:ascii="Times New Roman" w:hAnsi="Times New Roman" w:cs="Times New Roman"/>
              </w:rPr>
              <w:t>0</w:t>
            </w:r>
          </w:p>
        </w:tc>
      </w:tr>
      <w:tr w:rsidR="003B7039" w:rsidRPr="00386459" w14:paraId="548BEA0A" w14:textId="77777777" w:rsidTr="00E35C72">
        <w:trPr>
          <w:trHeight w:val="308"/>
        </w:trPr>
        <w:tc>
          <w:tcPr>
            <w:tcW w:w="7938" w:type="dxa"/>
            <w:gridSpan w:val="3"/>
            <w:shd w:val="clear" w:color="auto" w:fill="auto"/>
          </w:tcPr>
          <w:p w14:paraId="0DFB3C23" w14:textId="77777777" w:rsidR="003B7039" w:rsidRPr="00386459" w:rsidRDefault="003B7039" w:rsidP="00E35C72">
            <w:pPr>
              <w:autoSpaceDE w:val="0"/>
              <w:autoSpaceDN w:val="0"/>
              <w:adjustRightInd w:val="0"/>
              <w:jc w:val="right"/>
              <w:rPr>
                <w:rFonts w:ascii="Times New Roman" w:hAnsi="Times New Roman" w:cs="Times New Roman"/>
              </w:rPr>
            </w:pPr>
            <w:r w:rsidRPr="00386459">
              <w:rPr>
                <w:rFonts w:ascii="Times New Roman" w:hAnsi="Times New Roman" w:cs="Times New Roman"/>
                <w:b/>
              </w:rPr>
              <w:t>Итого по критерию</w:t>
            </w:r>
          </w:p>
        </w:tc>
        <w:tc>
          <w:tcPr>
            <w:tcW w:w="1730" w:type="dxa"/>
            <w:shd w:val="clear" w:color="auto" w:fill="auto"/>
            <w:vAlign w:val="center"/>
          </w:tcPr>
          <w:p w14:paraId="7A3EC156" w14:textId="77777777" w:rsidR="003B7039" w:rsidRPr="00386459" w:rsidRDefault="003B7039" w:rsidP="00E35C72">
            <w:pPr>
              <w:jc w:val="center"/>
              <w:rPr>
                <w:rFonts w:ascii="Times New Roman" w:hAnsi="Times New Roman" w:cs="Times New Roman"/>
                <w:b/>
              </w:rPr>
            </w:pPr>
            <w:r w:rsidRPr="00386459">
              <w:rPr>
                <w:rFonts w:ascii="Times New Roman" w:hAnsi="Times New Roman" w:cs="Times New Roman"/>
                <w:b/>
              </w:rPr>
              <w:t>25</w:t>
            </w:r>
          </w:p>
        </w:tc>
      </w:tr>
    </w:tbl>
    <w:p w14:paraId="169E6DC2" w14:textId="77777777" w:rsidR="00F8128C" w:rsidRPr="00386459"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56E56313" w14:textId="77777777" w:rsidR="00495654" w:rsidRPr="00386459"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86459">
        <w:rPr>
          <w:iCs/>
          <w:sz w:val="24"/>
          <w:szCs w:val="24"/>
          <w:lang w:val="ru-RU"/>
        </w:rPr>
        <w:t>9</w:t>
      </w:r>
      <w:r w:rsidR="009338B9" w:rsidRPr="00386459">
        <w:rPr>
          <w:iCs/>
          <w:sz w:val="24"/>
          <w:szCs w:val="24"/>
          <w:lang w:val="ru-RU"/>
        </w:rPr>
        <w:t xml:space="preserve">.8.3. </w:t>
      </w:r>
      <w:r w:rsidR="00F8128C" w:rsidRPr="00386459">
        <w:rPr>
          <w:iCs/>
          <w:sz w:val="24"/>
          <w:szCs w:val="24"/>
          <w:lang w:val="ru-RU"/>
        </w:rPr>
        <w:t>Критерий «К</w:t>
      </w:r>
      <w:r w:rsidR="00F8128C" w:rsidRPr="00386459">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86459">
        <w:rPr>
          <w:iCs/>
          <w:sz w:val="24"/>
          <w:szCs w:val="24"/>
          <w:lang w:val="ru-RU"/>
        </w:rPr>
        <w:t>»</w:t>
      </w:r>
      <w:r w:rsidR="00495654" w:rsidRPr="00386459">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86459" w14:paraId="4D406CC0" w14:textId="77777777" w:rsidTr="00581216">
        <w:tc>
          <w:tcPr>
            <w:tcW w:w="601" w:type="dxa"/>
            <w:shd w:val="clear" w:color="auto" w:fill="auto"/>
            <w:vAlign w:val="center"/>
          </w:tcPr>
          <w:p w14:paraId="3916A133" w14:textId="77777777" w:rsidR="00C76732" w:rsidRPr="00386459" w:rsidRDefault="00C76732" w:rsidP="00E35C72">
            <w:pPr>
              <w:jc w:val="center"/>
              <w:rPr>
                <w:rFonts w:ascii="Times New Roman" w:hAnsi="Times New Roman" w:cs="Times New Roman"/>
              </w:rPr>
            </w:pPr>
            <w:r w:rsidRPr="00386459">
              <w:rPr>
                <w:rFonts w:ascii="Times New Roman" w:hAnsi="Times New Roman" w:cs="Times New Roman"/>
                <w:b/>
                <w:bCs/>
              </w:rPr>
              <w:t>№ п/п</w:t>
            </w:r>
          </w:p>
        </w:tc>
        <w:tc>
          <w:tcPr>
            <w:tcW w:w="2688" w:type="dxa"/>
            <w:shd w:val="clear" w:color="auto" w:fill="auto"/>
            <w:vAlign w:val="center"/>
          </w:tcPr>
          <w:p w14:paraId="3432FE71" w14:textId="77777777" w:rsidR="00C76732" w:rsidRPr="00386459" w:rsidRDefault="00C76732" w:rsidP="00E35C72">
            <w:pPr>
              <w:jc w:val="center"/>
              <w:rPr>
                <w:rFonts w:ascii="Times New Roman" w:hAnsi="Times New Roman" w:cs="Times New Roman"/>
              </w:rPr>
            </w:pPr>
            <w:r w:rsidRPr="00386459">
              <w:rPr>
                <w:rFonts w:ascii="Times New Roman" w:hAnsi="Times New Roman" w:cs="Times New Roman"/>
                <w:b/>
              </w:rPr>
              <w:t>Подкритерий</w:t>
            </w:r>
          </w:p>
        </w:tc>
        <w:tc>
          <w:tcPr>
            <w:tcW w:w="4647" w:type="dxa"/>
            <w:shd w:val="clear" w:color="auto" w:fill="auto"/>
            <w:vAlign w:val="center"/>
          </w:tcPr>
          <w:p w14:paraId="2357F185" w14:textId="77777777" w:rsidR="00C76732" w:rsidRPr="00386459" w:rsidRDefault="00C76732" w:rsidP="00E35C72">
            <w:pPr>
              <w:jc w:val="center"/>
              <w:rPr>
                <w:rFonts w:ascii="Times New Roman" w:hAnsi="Times New Roman" w:cs="Times New Roman"/>
              </w:rPr>
            </w:pPr>
            <w:r w:rsidRPr="00386459">
              <w:rPr>
                <w:rFonts w:ascii="Times New Roman" w:hAnsi="Times New Roman" w:cs="Times New Roman"/>
                <w:b/>
              </w:rPr>
              <w:t xml:space="preserve">Содержание подкритерия </w:t>
            </w:r>
          </w:p>
        </w:tc>
        <w:tc>
          <w:tcPr>
            <w:tcW w:w="1764" w:type="dxa"/>
            <w:shd w:val="clear" w:color="auto" w:fill="auto"/>
            <w:vAlign w:val="center"/>
          </w:tcPr>
          <w:p w14:paraId="7FD94531" w14:textId="77777777" w:rsidR="00C76732" w:rsidRPr="00386459" w:rsidRDefault="00F274B1" w:rsidP="00E35C72">
            <w:pPr>
              <w:jc w:val="center"/>
              <w:rPr>
                <w:rFonts w:ascii="Times New Roman" w:hAnsi="Times New Roman" w:cs="Times New Roman"/>
              </w:rPr>
            </w:pPr>
            <w:r w:rsidRPr="00386459">
              <w:rPr>
                <w:rFonts w:ascii="Times New Roman" w:hAnsi="Times New Roman" w:cs="Times New Roman"/>
                <w:b/>
              </w:rPr>
              <w:t>З</w:t>
            </w:r>
            <w:r w:rsidR="00C76732" w:rsidRPr="00386459">
              <w:rPr>
                <w:rFonts w:ascii="Times New Roman" w:hAnsi="Times New Roman" w:cs="Times New Roman"/>
                <w:b/>
              </w:rPr>
              <w:t>начение в баллах</w:t>
            </w:r>
          </w:p>
        </w:tc>
      </w:tr>
      <w:tr w:rsidR="00793D87" w:rsidRPr="00386459" w14:paraId="7964AF7D" w14:textId="77777777" w:rsidTr="00581216">
        <w:tc>
          <w:tcPr>
            <w:tcW w:w="601" w:type="dxa"/>
            <w:vMerge w:val="restart"/>
            <w:shd w:val="clear" w:color="auto" w:fill="auto"/>
          </w:tcPr>
          <w:p w14:paraId="3B98D6A5" w14:textId="77777777" w:rsidR="00793D87" w:rsidRPr="00386459" w:rsidRDefault="00793D87" w:rsidP="00E35C72">
            <w:pPr>
              <w:rPr>
                <w:rFonts w:ascii="Times New Roman" w:hAnsi="Times New Roman" w:cs="Times New Roman"/>
              </w:rPr>
            </w:pPr>
            <w:r w:rsidRPr="00386459">
              <w:rPr>
                <w:rFonts w:ascii="Times New Roman" w:hAnsi="Times New Roman" w:cs="Times New Roman"/>
              </w:rPr>
              <w:t>1</w:t>
            </w:r>
          </w:p>
        </w:tc>
        <w:tc>
          <w:tcPr>
            <w:tcW w:w="2688" w:type="dxa"/>
            <w:vMerge w:val="restart"/>
            <w:shd w:val="clear" w:color="auto" w:fill="auto"/>
          </w:tcPr>
          <w:p w14:paraId="716F4A0F" w14:textId="77777777" w:rsidR="00793D87" w:rsidRPr="00386459" w:rsidRDefault="00793D87" w:rsidP="000F1006">
            <w:pPr>
              <w:rPr>
                <w:rFonts w:ascii="Times New Roman" w:hAnsi="Times New Roman" w:cs="Times New Roman"/>
                <w:b/>
              </w:rPr>
            </w:pPr>
            <w:r w:rsidRPr="00386459">
              <w:rPr>
                <w:rFonts w:ascii="Times New Roman" w:hAnsi="Times New Roman" w:cs="Times New Roman"/>
                <w:b/>
              </w:rPr>
              <w:t>Актуальность проекта</w:t>
            </w:r>
          </w:p>
        </w:tc>
        <w:tc>
          <w:tcPr>
            <w:tcW w:w="4647" w:type="dxa"/>
            <w:shd w:val="clear" w:color="auto" w:fill="auto"/>
            <w:vAlign w:val="center"/>
          </w:tcPr>
          <w:p w14:paraId="557924A6" w14:textId="77777777" w:rsidR="00793D87" w:rsidRPr="00386459" w:rsidRDefault="00793D87" w:rsidP="00E35C72">
            <w:pPr>
              <w:rPr>
                <w:rFonts w:ascii="Times New Roman" w:hAnsi="Times New Roman" w:cs="Times New Roman"/>
                <w:b/>
              </w:rPr>
            </w:pPr>
            <w:r w:rsidRPr="00386459">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sidRPr="00386459">
              <w:rPr>
                <w:rFonts w:ascii="Times New Roman" w:hAnsi="Times New Roman" w:cs="Times New Roman"/>
                <w:b/>
              </w:rPr>
              <w:t>:</w:t>
            </w:r>
          </w:p>
        </w:tc>
        <w:tc>
          <w:tcPr>
            <w:tcW w:w="1764" w:type="dxa"/>
            <w:shd w:val="clear" w:color="auto" w:fill="auto"/>
            <w:vAlign w:val="center"/>
          </w:tcPr>
          <w:p w14:paraId="237FD03E" w14:textId="77777777" w:rsidR="00793D87" w:rsidRPr="00386459" w:rsidRDefault="00793D87" w:rsidP="00E35C72">
            <w:pPr>
              <w:jc w:val="center"/>
              <w:rPr>
                <w:rFonts w:ascii="Times New Roman" w:hAnsi="Times New Roman" w:cs="Times New Roman"/>
                <w:b/>
              </w:rPr>
            </w:pPr>
            <w:r w:rsidRPr="00386459">
              <w:rPr>
                <w:rFonts w:ascii="Times New Roman" w:hAnsi="Times New Roman" w:cs="Times New Roman"/>
                <w:b/>
                <w:color w:val="auto"/>
              </w:rPr>
              <w:t>0-5</w:t>
            </w:r>
          </w:p>
        </w:tc>
      </w:tr>
      <w:tr w:rsidR="00793D87" w:rsidRPr="00386459" w14:paraId="09968E64" w14:textId="77777777" w:rsidTr="00581216">
        <w:tc>
          <w:tcPr>
            <w:tcW w:w="601" w:type="dxa"/>
            <w:vMerge/>
            <w:shd w:val="clear" w:color="auto" w:fill="auto"/>
          </w:tcPr>
          <w:p w14:paraId="26AD4DDD" w14:textId="77777777" w:rsidR="00793D87" w:rsidRPr="00386459" w:rsidRDefault="00793D87" w:rsidP="00793D87">
            <w:pPr>
              <w:rPr>
                <w:rFonts w:ascii="Times New Roman" w:hAnsi="Times New Roman" w:cs="Times New Roman"/>
              </w:rPr>
            </w:pPr>
          </w:p>
        </w:tc>
        <w:tc>
          <w:tcPr>
            <w:tcW w:w="2688" w:type="dxa"/>
            <w:vMerge/>
            <w:shd w:val="clear" w:color="auto" w:fill="auto"/>
          </w:tcPr>
          <w:p w14:paraId="6190F013" w14:textId="77777777" w:rsidR="00793D87" w:rsidRPr="00386459" w:rsidRDefault="00793D87" w:rsidP="00793D87">
            <w:pPr>
              <w:rPr>
                <w:rFonts w:ascii="Times New Roman" w:hAnsi="Times New Roman" w:cs="Times New Roman"/>
                <w:b/>
              </w:rPr>
            </w:pPr>
          </w:p>
        </w:tc>
        <w:tc>
          <w:tcPr>
            <w:tcW w:w="4647" w:type="dxa"/>
            <w:shd w:val="clear" w:color="auto" w:fill="auto"/>
            <w:vAlign w:val="center"/>
          </w:tcPr>
          <w:p w14:paraId="1056EC1C" w14:textId="77777777" w:rsidR="00793D87" w:rsidRPr="00386459" w:rsidRDefault="00793D87" w:rsidP="00793D87">
            <w:pPr>
              <w:rPr>
                <w:rFonts w:ascii="Times New Roman" w:hAnsi="Times New Roman" w:cs="Times New Roman"/>
              </w:rPr>
            </w:pPr>
            <w:r w:rsidRPr="00386459">
              <w:rPr>
                <w:rFonts w:ascii="Times New Roman" w:hAnsi="Times New Roman" w:cs="Times New Roman"/>
              </w:rPr>
              <w:t>а) актуальность проекта обоснована, проект направлен на решение значимых проблем и задач, предлагаемые исследования соответствуют мировым тенденциям</w:t>
            </w:r>
          </w:p>
        </w:tc>
        <w:tc>
          <w:tcPr>
            <w:tcW w:w="1764" w:type="dxa"/>
            <w:shd w:val="clear" w:color="auto" w:fill="auto"/>
            <w:vAlign w:val="center"/>
          </w:tcPr>
          <w:p w14:paraId="71ACB487" w14:textId="77777777" w:rsidR="00793D87" w:rsidRPr="00386459" w:rsidRDefault="00793D87" w:rsidP="00793D87">
            <w:pPr>
              <w:jc w:val="center"/>
              <w:rPr>
                <w:rFonts w:ascii="Times New Roman" w:hAnsi="Times New Roman" w:cs="Times New Roman"/>
                <w:b/>
                <w:color w:val="auto"/>
              </w:rPr>
            </w:pPr>
            <w:r w:rsidRPr="00386459">
              <w:rPr>
                <w:rFonts w:ascii="Times New Roman" w:hAnsi="Times New Roman" w:cs="Times New Roman"/>
                <w:color w:val="auto"/>
              </w:rPr>
              <w:t>4-5</w:t>
            </w:r>
          </w:p>
        </w:tc>
      </w:tr>
      <w:tr w:rsidR="00793D87" w:rsidRPr="00386459" w14:paraId="5E7F5AE6" w14:textId="77777777" w:rsidTr="00581216">
        <w:tc>
          <w:tcPr>
            <w:tcW w:w="601" w:type="dxa"/>
            <w:vMerge/>
            <w:shd w:val="clear" w:color="auto" w:fill="auto"/>
          </w:tcPr>
          <w:p w14:paraId="6FE142CE" w14:textId="77777777" w:rsidR="00793D87" w:rsidRPr="00386459" w:rsidRDefault="00793D87" w:rsidP="00793D87">
            <w:pPr>
              <w:rPr>
                <w:rFonts w:ascii="Times New Roman" w:hAnsi="Times New Roman" w:cs="Times New Roman"/>
              </w:rPr>
            </w:pPr>
          </w:p>
        </w:tc>
        <w:tc>
          <w:tcPr>
            <w:tcW w:w="2688" w:type="dxa"/>
            <w:vMerge/>
            <w:shd w:val="clear" w:color="auto" w:fill="auto"/>
          </w:tcPr>
          <w:p w14:paraId="2FCCC6AF" w14:textId="77777777" w:rsidR="00793D87" w:rsidRPr="00386459" w:rsidRDefault="00793D87" w:rsidP="00793D87">
            <w:pPr>
              <w:rPr>
                <w:rFonts w:ascii="Times New Roman" w:hAnsi="Times New Roman" w:cs="Times New Roman"/>
                <w:b/>
              </w:rPr>
            </w:pPr>
          </w:p>
        </w:tc>
        <w:tc>
          <w:tcPr>
            <w:tcW w:w="4647" w:type="dxa"/>
            <w:shd w:val="clear" w:color="auto" w:fill="auto"/>
            <w:vAlign w:val="center"/>
          </w:tcPr>
          <w:p w14:paraId="5DEEE623" w14:textId="77777777" w:rsidR="00793D87" w:rsidRPr="00386459" w:rsidRDefault="00793D87" w:rsidP="00C16E4C">
            <w:pPr>
              <w:rPr>
                <w:rFonts w:ascii="Times New Roman" w:hAnsi="Times New Roman" w:cs="Times New Roman"/>
              </w:rPr>
            </w:pPr>
            <w:r w:rsidRPr="00386459">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30FFC041" w14:textId="77777777" w:rsidR="00793D87" w:rsidRPr="00386459" w:rsidRDefault="00793D87" w:rsidP="00793D87">
            <w:pPr>
              <w:jc w:val="center"/>
              <w:rPr>
                <w:rFonts w:ascii="Times New Roman" w:hAnsi="Times New Roman" w:cs="Times New Roman"/>
                <w:b/>
                <w:color w:val="auto"/>
              </w:rPr>
            </w:pPr>
            <w:r w:rsidRPr="00386459">
              <w:rPr>
                <w:rFonts w:ascii="Times New Roman" w:hAnsi="Times New Roman" w:cs="Times New Roman"/>
                <w:color w:val="auto"/>
              </w:rPr>
              <w:t>1-3</w:t>
            </w:r>
          </w:p>
        </w:tc>
      </w:tr>
      <w:tr w:rsidR="00793D87" w:rsidRPr="00386459" w14:paraId="44B12117" w14:textId="77777777" w:rsidTr="00581216">
        <w:tc>
          <w:tcPr>
            <w:tcW w:w="601" w:type="dxa"/>
            <w:vMerge/>
            <w:shd w:val="clear" w:color="auto" w:fill="auto"/>
          </w:tcPr>
          <w:p w14:paraId="56CF08DD" w14:textId="77777777" w:rsidR="00793D87" w:rsidRPr="00386459" w:rsidRDefault="00793D87" w:rsidP="00793D87">
            <w:pPr>
              <w:rPr>
                <w:rFonts w:ascii="Times New Roman" w:hAnsi="Times New Roman" w:cs="Times New Roman"/>
              </w:rPr>
            </w:pPr>
          </w:p>
        </w:tc>
        <w:tc>
          <w:tcPr>
            <w:tcW w:w="2688" w:type="dxa"/>
            <w:vMerge/>
            <w:shd w:val="clear" w:color="auto" w:fill="auto"/>
          </w:tcPr>
          <w:p w14:paraId="5F93E1EC" w14:textId="77777777" w:rsidR="00793D87" w:rsidRPr="00386459" w:rsidRDefault="00793D87" w:rsidP="00793D87">
            <w:pPr>
              <w:rPr>
                <w:rFonts w:ascii="Times New Roman" w:hAnsi="Times New Roman" w:cs="Times New Roman"/>
                <w:b/>
              </w:rPr>
            </w:pPr>
          </w:p>
        </w:tc>
        <w:tc>
          <w:tcPr>
            <w:tcW w:w="4647" w:type="dxa"/>
            <w:shd w:val="clear" w:color="auto" w:fill="auto"/>
            <w:vAlign w:val="center"/>
          </w:tcPr>
          <w:p w14:paraId="474EFA31" w14:textId="77777777" w:rsidR="00793D87" w:rsidRPr="00386459" w:rsidRDefault="00793D87" w:rsidP="00657272">
            <w:pPr>
              <w:rPr>
                <w:rFonts w:ascii="Times New Roman" w:hAnsi="Times New Roman" w:cs="Times New Roman"/>
              </w:rPr>
            </w:pPr>
            <w:r w:rsidRPr="00386459">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386459">
              <w:rPr>
                <w:rFonts w:ascii="Times New Roman" w:hAnsi="Times New Roman" w:cs="Times New Roman"/>
              </w:rPr>
              <w:t>свидетельств об успешном решении проблемы</w:t>
            </w:r>
          </w:p>
        </w:tc>
        <w:tc>
          <w:tcPr>
            <w:tcW w:w="1764" w:type="dxa"/>
            <w:shd w:val="clear" w:color="auto" w:fill="auto"/>
            <w:vAlign w:val="center"/>
          </w:tcPr>
          <w:p w14:paraId="3BE11360" w14:textId="77777777" w:rsidR="00793D87" w:rsidRPr="00386459" w:rsidRDefault="00793D87" w:rsidP="00793D87">
            <w:pPr>
              <w:jc w:val="center"/>
              <w:rPr>
                <w:rFonts w:ascii="Times New Roman" w:hAnsi="Times New Roman" w:cs="Times New Roman"/>
                <w:b/>
                <w:color w:val="auto"/>
              </w:rPr>
            </w:pPr>
            <w:r w:rsidRPr="00386459">
              <w:rPr>
                <w:rFonts w:ascii="Times New Roman" w:hAnsi="Times New Roman" w:cs="Times New Roman"/>
                <w:color w:val="auto"/>
              </w:rPr>
              <w:t>0</w:t>
            </w:r>
          </w:p>
        </w:tc>
      </w:tr>
      <w:tr w:rsidR="00FE0133" w:rsidRPr="00386459" w14:paraId="62FB43B2" w14:textId="77777777" w:rsidTr="00581216">
        <w:tc>
          <w:tcPr>
            <w:tcW w:w="601" w:type="dxa"/>
            <w:vMerge w:val="restart"/>
            <w:shd w:val="clear" w:color="auto" w:fill="auto"/>
          </w:tcPr>
          <w:p w14:paraId="5A4F59AD" w14:textId="77777777" w:rsidR="00FE0133" w:rsidRPr="00386459" w:rsidRDefault="00FE0133" w:rsidP="00E35C72">
            <w:pPr>
              <w:rPr>
                <w:rFonts w:ascii="Times New Roman" w:hAnsi="Times New Roman" w:cs="Times New Roman"/>
              </w:rPr>
            </w:pPr>
            <w:r w:rsidRPr="00386459">
              <w:rPr>
                <w:rFonts w:ascii="Times New Roman" w:hAnsi="Times New Roman" w:cs="Times New Roman"/>
              </w:rPr>
              <w:t>2</w:t>
            </w:r>
          </w:p>
        </w:tc>
        <w:tc>
          <w:tcPr>
            <w:tcW w:w="2688" w:type="dxa"/>
            <w:vMerge w:val="restart"/>
            <w:shd w:val="clear" w:color="auto" w:fill="auto"/>
          </w:tcPr>
          <w:p w14:paraId="31303863" w14:textId="77777777" w:rsidR="00FE0133" w:rsidRPr="00386459" w:rsidRDefault="00FE0133" w:rsidP="000F1006">
            <w:pPr>
              <w:rPr>
                <w:rFonts w:ascii="Times New Roman" w:hAnsi="Times New Roman" w:cs="Times New Roman"/>
                <w:b/>
              </w:rPr>
            </w:pPr>
            <w:r w:rsidRPr="00386459">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21EFEF14" w14:textId="77777777" w:rsidR="00FE0133" w:rsidRPr="00386459" w:rsidRDefault="00FE0133" w:rsidP="00E35C72">
            <w:pPr>
              <w:jc w:val="both"/>
              <w:rPr>
                <w:rFonts w:ascii="Times New Roman" w:hAnsi="Times New Roman" w:cs="Times New Roman"/>
                <w:b/>
              </w:rPr>
            </w:pPr>
            <w:r w:rsidRPr="00386459">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0CB3A630" w14:textId="77777777" w:rsidR="00FE0133" w:rsidRPr="00386459" w:rsidRDefault="00FE0133" w:rsidP="00E35C72">
            <w:pPr>
              <w:jc w:val="center"/>
              <w:rPr>
                <w:rFonts w:ascii="Times New Roman" w:hAnsi="Times New Roman" w:cs="Times New Roman"/>
                <w:b/>
              </w:rPr>
            </w:pPr>
            <w:r w:rsidRPr="00386459">
              <w:rPr>
                <w:rFonts w:ascii="Times New Roman" w:hAnsi="Times New Roman" w:cs="Times New Roman"/>
                <w:b/>
                <w:color w:val="auto"/>
              </w:rPr>
              <w:t>0-5</w:t>
            </w:r>
          </w:p>
        </w:tc>
      </w:tr>
      <w:tr w:rsidR="00FE0133" w:rsidRPr="00386459" w14:paraId="57D47AAE" w14:textId="77777777" w:rsidTr="00581216">
        <w:tc>
          <w:tcPr>
            <w:tcW w:w="601" w:type="dxa"/>
            <w:vMerge/>
            <w:shd w:val="clear" w:color="auto" w:fill="auto"/>
          </w:tcPr>
          <w:p w14:paraId="5C60EFB6" w14:textId="77777777" w:rsidR="00FE0133" w:rsidRPr="00386459" w:rsidRDefault="00FE0133" w:rsidP="00657272">
            <w:pPr>
              <w:rPr>
                <w:rFonts w:ascii="Times New Roman" w:hAnsi="Times New Roman" w:cs="Times New Roman"/>
              </w:rPr>
            </w:pPr>
          </w:p>
        </w:tc>
        <w:tc>
          <w:tcPr>
            <w:tcW w:w="2688" w:type="dxa"/>
            <w:vMerge/>
            <w:shd w:val="clear" w:color="auto" w:fill="auto"/>
          </w:tcPr>
          <w:p w14:paraId="0DD8F01D" w14:textId="77777777" w:rsidR="00FE0133" w:rsidRPr="00386459" w:rsidRDefault="00FE0133" w:rsidP="00657272">
            <w:pPr>
              <w:rPr>
                <w:rFonts w:ascii="Times New Roman" w:hAnsi="Times New Roman" w:cs="Times New Roman"/>
                <w:b/>
              </w:rPr>
            </w:pPr>
          </w:p>
        </w:tc>
        <w:tc>
          <w:tcPr>
            <w:tcW w:w="4647" w:type="dxa"/>
            <w:shd w:val="clear" w:color="auto" w:fill="auto"/>
            <w:vAlign w:val="center"/>
          </w:tcPr>
          <w:p w14:paraId="56803797" w14:textId="77777777" w:rsidR="00FE0133" w:rsidRPr="00386459" w:rsidRDefault="00FE0133" w:rsidP="00C16E4C">
            <w:pPr>
              <w:jc w:val="both"/>
              <w:rPr>
                <w:rFonts w:ascii="Times New Roman" w:hAnsi="Times New Roman" w:cs="Times New Roman"/>
              </w:rPr>
            </w:pPr>
            <w:r w:rsidRPr="00386459">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0FE17865" w14:textId="77777777" w:rsidR="00FE0133" w:rsidRPr="00386459" w:rsidRDefault="00FE0133" w:rsidP="00657272">
            <w:pPr>
              <w:jc w:val="center"/>
              <w:rPr>
                <w:rFonts w:ascii="Times New Roman" w:hAnsi="Times New Roman" w:cs="Times New Roman"/>
                <w:b/>
                <w:color w:val="auto"/>
              </w:rPr>
            </w:pPr>
            <w:r w:rsidRPr="00386459">
              <w:rPr>
                <w:rFonts w:ascii="Times New Roman" w:hAnsi="Times New Roman" w:cs="Times New Roman"/>
                <w:color w:val="auto"/>
              </w:rPr>
              <w:t>4-5</w:t>
            </w:r>
          </w:p>
        </w:tc>
      </w:tr>
      <w:tr w:rsidR="00FE0133" w:rsidRPr="00386459" w14:paraId="34DD2C57" w14:textId="77777777" w:rsidTr="00581216">
        <w:tc>
          <w:tcPr>
            <w:tcW w:w="601" w:type="dxa"/>
            <w:vMerge/>
            <w:shd w:val="clear" w:color="auto" w:fill="auto"/>
          </w:tcPr>
          <w:p w14:paraId="0D7343B3" w14:textId="77777777" w:rsidR="00FE0133" w:rsidRPr="00386459" w:rsidRDefault="00FE0133" w:rsidP="00657272">
            <w:pPr>
              <w:rPr>
                <w:rFonts w:ascii="Times New Roman" w:hAnsi="Times New Roman" w:cs="Times New Roman"/>
              </w:rPr>
            </w:pPr>
          </w:p>
        </w:tc>
        <w:tc>
          <w:tcPr>
            <w:tcW w:w="2688" w:type="dxa"/>
            <w:vMerge/>
            <w:shd w:val="clear" w:color="auto" w:fill="auto"/>
          </w:tcPr>
          <w:p w14:paraId="19F8DF61" w14:textId="77777777" w:rsidR="00FE0133" w:rsidRPr="00386459" w:rsidRDefault="00FE0133" w:rsidP="00657272">
            <w:pPr>
              <w:rPr>
                <w:rFonts w:ascii="Times New Roman" w:hAnsi="Times New Roman" w:cs="Times New Roman"/>
                <w:b/>
              </w:rPr>
            </w:pPr>
          </w:p>
        </w:tc>
        <w:tc>
          <w:tcPr>
            <w:tcW w:w="4647" w:type="dxa"/>
            <w:shd w:val="clear" w:color="auto" w:fill="auto"/>
            <w:vAlign w:val="center"/>
          </w:tcPr>
          <w:p w14:paraId="7B9E4C4C" w14:textId="77777777" w:rsidR="00FE0133" w:rsidRPr="00386459" w:rsidRDefault="00FE0133" w:rsidP="00FE0133">
            <w:pPr>
              <w:jc w:val="both"/>
              <w:rPr>
                <w:rFonts w:ascii="Times New Roman" w:hAnsi="Times New Roman" w:cs="Times New Roman"/>
              </w:rPr>
            </w:pPr>
            <w:r w:rsidRPr="00386459">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w:t>
            </w:r>
            <w:r w:rsidRPr="00386459">
              <w:rPr>
                <w:rFonts w:ascii="Times New Roman" w:hAnsi="Times New Roman" w:cs="Times New Roman"/>
              </w:rPr>
              <w:lastRenderedPageBreak/>
              <w:t xml:space="preserve">Федерации </w:t>
            </w:r>
          </w:p>
        </w:tc>
        <w:tc>
          <w:tcPr>
            <w:tcW w:w="1764" w:type="dxa"/>
            <w:shd w:val="clear" w:color="auto" w:fill="auto"/>
            <w:vAlign w:val="center"/>
          </w:tcPr>
          <w:p w14:paraId="02E20B6E" w14:textId="77777777" w:rsidR="00FE0133" w:rsidRPr="00386459" w:rsidRDefault="00FE0133" w:rsidP="00657272">
            <w:pPr>
              <w:jc w:val="center"/>
              <w:rPr>
                <w:rFonts w:ascii="Times New Roman" w:hAnsi="Times New Roman" w:cs="Times New Roman"/>
                <w:b/>
                <w:color w:val="auto"/>
              </w:rPr>
            </w:pPr>
            <w:r w:rsidRPr="00386459">
              <w:rPr>
                <w:rFonts w:ascii="Times New Roman" w:hAnsi="Times New Roman" w:cs="Times New Roman"/>
                <w:color w:val="auto"/>
              </w:rPr>
              <w:lastRenderedPageBreak/>
              <w:t>1-3</w:t>
            </w:r>
          </w:p>
        </w:tc>
      </w:tr>
      <w:tr w:rsidR="00FE0133" w:rsidRPr="00386459" w14:paraId="45AF0F90" w14:textId="77777777" w:rsidTr="00581216">
        <w:tc>
          <w:tcPr>
            <w:tcW w:w="601" w:type="dxa"/>
            <w:vMerge/>
            <w:shd w:val="clear" w:color="auto" w:fill="auto"/>
          </w:tcPr>
          <w:p w14:paraId="23FAD3FC" w14:textId="77777777" w:rsidR="00FE0133" w:rsidRPr="00386459" w:rsidRDefault="00FE0133" w:rsidP="00657272">
            <w:pPr>
              <w:rPr>
                <w:rFonts w:ascii="Times New Roman" w:hAnsi="Times New Roman" w:cs="Times New Roman"/>
              </w:rPr>
            </w:pPr>
          </w:p>
        </w:tc>
        <w:tc>
          <w:tcPr>
            <w:tcW w:w="2688" w:type="dxa"/>
            <w:vMerge/>
            <w:shd w:val="clear" w:color="auto" w:fill="auto"/>
          </w:tcPr>
          <w:p w14:paraId="68A334E0" w14:textId="77777777" w:rsidR="00FE0133" w:rsidRPr="00386459" w:rsidRDefault="00FE0133" w:rsidP="00657272">
            <w:pPr>
              <w:rPr>
                <w:rFonts w:ascii="Times New Roman" w:hAnsi="Times New Roman" w:cs="Times New Roman"/>
                <w:b/>
              </w:rPr>
            </w:pPr>
          </w:p>
        </w:tc>
        <w:tc>
          <w:tcPr>
            <w:tcW w:w="4647" w:type="dxa"/>
            <w:shd w:val="clear" w:color="auto" w:fill="auto"/>
            <w:vAlign w:val="center"/>
          </w:tcPr>
          <w:p w14:paraId="58305668" w14:textId="77777777" w:rsidR="00FE0133" w:rsidRPr="00386459" w:rsidRDefault="00FE0133" w:rsidP="00FE0133">
            <w:pPr>
              <w:jc w:val="both"/>
              <w:rPr>
                <w:rFonts w:ascii="Times New Roman" w:hAnsi="Times New Roman" w:cs="Times New Roman"/>
              </w:rPr>
            </w:pPr>
            <w:r w:rsidRPr="00386459">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516FB63C" w14:textId="77777777" w:rsidR="00FE0133" w:rsidRPr="00386459" w:rsidRDefault="00FE0133" w:rsidP="00657272">
            <w:pPr>
              <w:jc w:val="center"/>
              <w:rPr>
                <w:rFonts w:ascii="Times New Roman" w:hAnsi="Times New Roman" w:cs="Times New Roman"/>
                <w:color w:val="auto"/>
              </w:rPr>
            </w:pPr>
            <w:r w:rsidRPr="00386459">
              <w:rPr>
                <w:rFonts w:ascii="Times New Roman" w:hAnsi="Times New Roman" w:cs="Times New Roman"/>
                <w:color w:val="auto"/>
              </w:rPr>
              <w:t>0</w:t>
            </w:r>
          </w:p>
        </w:tc>
      </w:tr>
      <w:tr w:rsidR="00073DCD" w:rsidRPr="00386459" w14:paraId="0EB97E9D" w14:textId="77777777" w:rsidTr="00581216">
        <w:tc>
          <w:tcPr>
            <w:tcW w:w="601" w:type="dxa"/>
            <w:vMerge w:val="restart"/>
            <w:shd w:val="clear" w:color="auto" w:fill="auto"/>
          </w:tcPr>
          <w:p w14:paraId="67F4D323" w14:textId="77777777" w:rsidR="00073DCD" w:rsidRPr="00386459" w:rsidRDefault="00073DCD" w:rsidP="00E35C72">
            <w:pPr>
              <w:rPr>
                <w:rFonts w:ascii="Times New Roman" w:hAnsi="Times New Roman" w:cs="Times New Roman"/>
              </w:rPr>
            </w:pPr>
            <w:r w:rsidRPr="00386459">
              <w:rPr>
                <w:rFonts w:ascii="Times New Roman" w:hAnsi="Times New Roman" w:cs="Times New Roman"/>
              </w:rPr>
              <w:t>3</w:t>
            </w:r>
          </w:p>
        </w:tc>
        <w:tc>
          <w:tcPr>
            <w:tcW w:w="2688" w:type="dxa"/>
            <w:vMerge w:val="restart"/>
            <w:shd w:val="clear" w:color="auto" w:fill="auto"/>
          </w:tcPr>
          <w:p w14:paraId="3654DF06" w14:textId="77777777" w:rsidR="00073DCD" w:rsidRPr="00386459" w:rsidRDefault="00073DCD" w:rsidP="00073DCD">
            <w:pPr>
              <w:rPr>
                <w:rFonts w:ascii="Times New Roman" w:hAnsi="Times New Roman" w:cs="Times New Roman"/>
                <w:b/>
              </w:rPr>
            </w:pPr>
            <w:r w:rsidRPr="00386459">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70FCC5F0" w14:textId="77777777" w:rsidR="00073DCD" w:rsidRPr="00386459" w:rsidRDefault="00073DCD" w:rsidP="00E35C72">
            <w:pPr>
              <w:jc w:val="both"/>
              <w:rPr>
                <w:rFonts w:ascii="Times New Roman" w:hAnsi="Times New Roman" w:cs="Times New Roman"/>
                <w:b/>
              </w:rPr>
            </w:pPr>
            <w:r w:rsidRPr="00386459">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sidRPr="00386459">
              <w:rPr>
                <w:rFonts w:ascii="Times New Roman" w:hAnsi="Times New Roman" w:cs="Times New Roman"/>
                <w:b/>
              </w:rPr>
              <w:t>:</w:t>
            </w:r>
          </w:p>
        </w:tc>
        <w:tc>
          <w:tcPr>
            <w:tcW w:w="1764" w:type="dxa"/>
            <w:shd w:val="clear" w:color="auto" w:fill="auto"/>
            <w:vAlign w:val="center"/>
          </w:tcPr>
          <w:p w14:paraId="2C428372" w14:textId="77777777" w:rsidR="00073DCD" w:rsidRPr="00386459" w:rsidRDefault="00073DCD" w:rsidP="00E35C72">
            <w:pPr>
              <w:jc w:val="center"/>
              <w:rPr>
                <w:rFonts w:ascii="Times New Roman" w:hAnsi="Times New Roman" w:cs="Times New Roman"/>
                <w:b/>
                <w:color w:val="auto"/>
              </w:rPr>
            </w:pPr>
            <w:r w:rsidRPr="00386459">
              <w:rPr>
                <w:rFonts w:ascii="Times New Roman" w:hAnsi="Times New Roman" w:cs="Times New Roman"/>
                <w:b/>
                <w:color w:val="auto"/>
              </w:rPr>
              <w:t>0-5</w:t>
            </w:r>
          </w:p>
        </w:tc>
      </w:tr>
      <w:tr w:rsidR="00FC53DF" w:rsidRPr="00386459" w14:paraId="146ABCC4" w14:textId="77777777" w:rsidTr="00581216">
        <w:tc>
          <w:tcPr>
            <w:tcW w:w="601" w:type="dxa"/>
            <w:vMerge/>
            <w:shd w:val="clear" w:color="auto" w:fill="auto"/>
          </w:tcPr>
          <w:p w14:paraId="7D3B0A79" w14:textId="77777777" w:rsidR="00FC53DF" w:rsidRPr="00386459" w:rsidRDefault="00FC53DF" w:rsidP="00FC53DF">
            <w:pPr>
              <w:rPr>
                <w:rFonts w:ascii="Times New Roman" w:hAnsi="Times New Roman" w:cs="Times New Roman"/>
              </w:rPr>
            </w:pPr>
          </w:p>
        </w:tc>
        <w:tc>
          <w:tcPr>
            <w:tcW w:w="2688" w:type="dxa"/>
            <w:vMerge/>
            <w:shd w:val="clear" w:color="auto" w:fill="auto"/>
          </w:tcPr>
          <w:p w14:paraId="5D0DC20F" w14:textId="77777777" w:rsidR="00FC53DF" w:rsidRPr="00386459" w:rsidRDefault="00FC53DF" w:rsidP="00FC53DF">
            <w:pPr>
              <w:rPr>
                <w:rFonts w:ascii="Times New Roman" w:hAnsi="Times New Roman" w:cs="Times New Roman"/>
                <w:b/>
              </w:rPr>
            </w:pPr>
          </w:p>
        </w:tc>
        <w:tc>
          <w:tcPr>
            <w:tcW w:w="4647" w:type="dxa"/>
            <w:shd w:val="clear" w:color="auto" w:fill="auto"/>
            <w:vAlign w:val="center"/>
          </w:tcPr>
          <w:p w14:paraId="73DAAE42" w14:textId="77777777" w:rsidR="00FC53DF" w:rsidRPr="00386459" w:rsidRDefault="00FC53DF" w:rsidP="00D40215">
            <w:pPr>
              <w:jc w:val="both"/>
              <w:rPr>
                <w:rFonts w:ascii="Times New Roman" w:hAnsi="Times New Roman" w:cs="Times New Roman"/>
              </w:rPr>
            </w:pPr>
            <w:r w:rsidRPr="00386459">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sidRPr="00386459">
              <w:rPr>
                <w:rFonts w:ascii="Times New Roman" w:hAnsi="Times New Roman" w:cs="Times New Roman"/>
              </w:rPr>
              <w:t xml:space="preserve"> и</w:t>
            </w:r>
            <w:r w:rsidRPr="00386459">
              <w:rPr>
                <w:rFonts w:ascii="Times New Roman" w:hAnsi="Times New Roman" w:cs="Times New Roman"/>
              </w:rPr>
              <w:t xml:space="preserve"> конкретные потребители</w:t>
            </w:r>
          </w:p>
        </w:tc>
        <w:tc>
          <w:tcPr>
            <w:tcW w:w="1764" w:type="dxa"/>
            <w:shd w:val="clear" w:color="auto" w:fill="auto"/>
            <w:vAlign w:val="center"/>
          </w:tcPr>
          <w:p w14:paraId="275C2100" w14:textId="77777777" w:rsidR="00FC53DF" w:rsidRPr="00386459" w:rsidRDefault="00FC53DF" w:rsidP="00FC53DF">
            <w:pPr>
              <w:jc w:val="center"/>
              <w:rPr>
                <w:rFonts w:ascii="Times New Roman" w:hAnsi="Times New Roman" w:cs="Times New Roman"/>
                <w:b/>
                <w:color w:val="auto"/>
              </w:rPr>
            </w:pPr>
            <w:r w:rsidRPr="00386459">
              <w:rPr>
                <w:rFonts w:ascii="Times New Roman" w:hAnsi="Times New Roman" w:cs="Times New Roman"/>
                <w:color w:val="auto"/>
              </w:rPr>
              <w:t>4-5</w:t>
            </w:r>
          </w:p>
        </w:tc>
      </w:tr>
      <w:tr w:rsidR="00FC53DF" w:rsidRPr="00386459" w14:paraId="6C29CA9B" w14:textId="77777777" w:rsidTr="00581216">
        <w:tc>
          <w:tcPr>
            <w:tcW w:w="601" w:type="dxa"/>
            <w:vMerge/>
            <w:shd w:val="clear" w:color="auto" w:fill="auto"/>
          </w:tcPr>
          <w:p w14:paraId="5DD874C8" w14:textId="77777777" w:rsidR="00FC53DF" w:rsidRPr="00386459" w:rsidRDefault="00FC53DF" w:rsidP="00FC53DF">
            <w:pPr>
              <w:rPr>
                <w:rFonts w:ascii="Times New Roman" w:hAnsi="Times New Roman" w:cs="Times New Roman"/>
              </w:rPr>
            </w:pPr>
          </w:p>
        </w:tc>
        <w:tc>
          <w:tcPr>
            <w:tcW w:w="2688" w:type="dxa"/>
            <w:vMerge/>
            <w:shd w:val="clear" w:color="auto" w:fill="auto"/>
          </w:tcPr>
          <w:p w14:paraId="540504BB" w14:textId="77777777" w:rsidR="00FC53DF" w:rsidRPr="00386459" w:rsidRDefault="00FC53DF" w:rsidP="00FC53DF">
            <w:pPr>
              <w:rPr>
                <w:rFonts w:ascii="Times New Roman" w:hAnsi="Times New Roman" w:cs="Times New Roman"/>
                <w:b/>
              </w:rPr>
            </w:pPr>
          </w:p>
        </w:tc>
        <w:tc>
          <w:tcPr>
            <w:tcW w:w="4647" w:type="dxa"/>
            <w:shd w:val="clear" w:color="auto" w:fill="auto"/>
            <w:vAlign w:val="center"/>
          </w:tcPr>
          <w:p w14:paraId="5F935F3C" w14:textId="77777777" w:rsidR="00FC53DF" w:rsidRPr="00386459" w:rsidRDefault="00FC53DF" w:rsidP="00FC53DF">
            <w:pPr>
              <w:jc w:val="both"/>
              <w:rPr>
                <w:rFonts w:ascii="Times New Roman" w:hAnsi="Times New Roman" w:cs="Times New Roman"/>
              </w:rPr>
            </w:pPr>
            <w:r w:rsidRPr="00386459">
              <w:rPr>
                <w:rFonts w:ascii="Times New Roman" w:hAnsi="Times New Roman" w:cs="Times New Roman"/>
              </w:rPr>
              <w:t>б) планируемые результаты востребованы, конкурентоспособны, в проекте недостаточно данных об областях применения, возможностях непосредственного использования и/или конкретных потребителях</w:t>
            </w:r>
          </w:p>
        </w:tc>
        <w:tc>
          <w:tcPr>
            <w:tcW w:w="1764" w:type="dxa"/>
            <w:shd w:val="clear" w:color="auto" w:fill="auto"/>
            <w:vAlign w:val="center"/>
          </w:tcPr>
          <w:p w14:paraId="33B970D1" w14:textId="77777777" w:rsidR="00FC53DF" w:rsidRPr="00386459" w:rsidRDefault="00FC53DF" w:rsidP="00FC53DF">
            <w:pPr>
              <w:jc w:val="center"/>
              <w:rPr>
                <w:rFonts w:ascii="Times New Roman" w:hAnsi="Times New Roman" w:cs="Times New Roman"/>
                <w:b/>
                <w:color w:val="auto"/>
              </w:rPr>
            </w:pPr>
            <w:r w:rsidRPr="00386459">
              <w:rPr>
                <w:rFonts w:ascii="Times New Roman" w:hAnsi="Times New Roman" w:cs="Times New Roman"/>
                <w:color w:val="auto"/>
              </w:rPr>
              <w:t>2-3</w:t>
            </w:r>
          </w:p>
        </w:tc>
      </w:tr>
      <w:tr w:rsidR="00FC53DF" w:rsidRPr="00386459" w14:paraId="208AD016" w14:textId="77777777" w:rsidTr="00581216">
        <w:tc>
          <w:tcPr>
            <w:tcW w:w="601" w:type="dxa"/>
            <w:vMerge/>
            <w:shd w:val="clear" w:color="auto" w:fill="auto"/>
          </w:tcPr>
          <w:p w14:paraId="1A4E7D7E" w14:textId="77777777" w:rsidR="00FC53DF" w:rsidRPr="00386459" w:rsidRDefault="00FC53DF" w:rsidP="00FC53DF">
            <w:pPr>
              <w:rPr>
                <w:rFonts w:ascii="Times New Roman" w:hAnsi="Times New Roman" w:cs="Times New Roman"/>
              </w:rPr>
            </w:pPr>
          </w:p>
        </w:tc>
        <w:tc>
          <w:tcPr>
            <w:tcW w:w="2688" w:type="dxa"/>
            <w:vMerge/>
            <w:shd w:val="clear" w:color="auto" w:fill="auto"/>
          </w:tcPr>
          <w:p w14:paraId="503114E0" w14:textId="77777777" w:rsidR="00FC53DF" w:rsidRPr="00386459" w:rsidRDefault="00FC53DF" w:rsidP="00FC53DF">
            <w:pPr>
              <w:rPr>
                <w:rFonts w:ascii="Times New Roman" w:hAnsi="Times New Roman" w:cs="Times New Roman"/>
                <w:b/>
              </w:rPr>
            </w:pPr>
          </w:p>
        </w:tc>
        <w:tc>
          <w:tcPr>
            <w:tcW w:w="4647" w:type="dxa"/>
            <w:shd w:val="clear" w:color="auto" w:fill="auto"/>
            <w:vAlign w:val="center"/>
          </w:tcPr>
          <w:p w14:paraId="05FAC7DF" w14:textId="77777777" w:rsidR="00FC53DF" w:rsidRPr="00386459" w:rsidRDefault="00FC53DF" w:rsidP="00FC53DF">
            <w:pPr>
              <w:jc w:val="both"/>
              <w:rPr>
                <w:rFonts w:ascii="Times New Roman" w:hAnsi="Times New Roman" w:cs="Times New Roman"/>
              </w:rPr>
            </w:pPr>
            <w:r w:rsidRPr="00386459">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14:paraId="00D2581C" w14:textId="77777777" w:rsidR="00FC53DF" w:rsidRPr="00386459" w:rsidRDefault="00FC53DF" w:rsidP="00FC53DF">
            <w:pPr>
              <w:jc w:val="center"/>
              <w:rPr>
                <w:rFonts w:ascii="Times New Roman" w:hAnsi="Times New Roman" w:cs="Times New Roman"/>
                <w:b/>
                <w:color w:val="auto"/>
              </w:rPr>
            </w:pPr>
            <w:r w:rsidRPr="00386459">
              <w:rPr>
                <w:rFonts w:ascii="Times New Roman" w:hAnsi="Times New Roman" w:cs="Times New Roman"/>
                <w:color w:val="auto"/>
              </w:rPr>
              <w:t>0-1</w:t>
            </w:r>
          </w:p>
        </w:tc>
      </w:tr>
      <w:tr w:rsidR="00077ECE" w:rsidRPr="00386459" w14:paraId="6D4C79AC" w14:textId="77777777" w:rsidTr="00581216">
        <w:tc>
          <w:tcPr>
            <w:tcW w:w="601" w:type="dxa"/>
            <w:shd w:val="clear" w:color="auto" w:fill="auto"/>
          </w:tcPr>
          <w:p w14:paraId="085DB264" w14:textId="77777777" w:rsidR="00077ECE" w:rsidRPr="00386459" w:rsidRDefault="00077ECE" w:rsidP="00077ECE">
            <w:pPr>
              <w:rPr>
                <w:rFonts w:ascii="Times New Roman" w:hAnsi="Times New Roman" w:cs="Times New Roman"/>
              </w:rPr>
            </w:pPr>
            <w:r w:rsidRPr="00386459">
              <w:rPr>
                <w:rFonts w:ascii="Times New Roman" w:hAnsi="Times New Roman" w:cs="Times New Roman"/>
              </w:rPr>
              <w:t>4</w:t>
            </w:r>
          </w:p>
        </w:tc>
        <w:tc>
          <w:tcPr>
            <w:tcW w:w="2688" w:type="dxa"/>
            <w:shd w:val="clear" w:color="auto" w:fill="auto"/>
          </w:tcPr>
          <w:p w14:paraId="0D914F81" w14:textId="77777777" w:rsidR="00077ECE" w:rsidRPr="00386459" w:rsidRDefault="00077ECE" w:rsidP="00077ECE">
            <w:pPr>
              <w:rPr>
                <w:rFonts w:ascii="Times New Roman" w:hAnsi="Times New Roman" w:cs="Times New Roman"/>
                <w:b/>
              </w:rPr>
            </w:pPr>
            <w:r w:rsidRPr="00386459">
              <w:rPr>
                <w:rFonts w:ascii="Times New Roman" w:hAnsi="Times New Roman" w:cs="Times New Roman"/>
                <w:b/>
              </w:rPr>
              <w:t>Проработанность плана работ по проекту</w:t>
            </w:r>
          </w:p>
        </w:tc>
        <w:tc>
          <w:tcPr>
            <w:tcW w:w="4647" w:type="dxa"/>
            <w:shd w:val="clear" w:color="auto" w:fill="auto"/>
            <w:vAlign w:val="center"/>
          </w:tcPr>
          <w:p w14:paraId="1AA3C74B" w14:textId="77777777" w:rsidR="00077ECE" w:rsidRPr="00386459" w:rsidRDefault="00077ECE" w:rsidP="00077ECE">
            <w:pPr>
              <w:jc w:val="both"/>
              <w:rPr>
                <w:rFonts w:ascii="Times New Roman" w:hAnsi="Times New Roman" w:cs="Times New Roman"/>
              </w:rPr>
            </w:pPr>
            <w:r w:rsidRPr="00386459">
              <w:rPr>
                <w:rFonts w:ascii="Times New Roman" w:hAnsi="Times New Roman" w:cs="Times New Roman"/>
              </w:rPr>
              <w:t>а) необходимость заявляемых работ для достижения целей и задач проекта – 1 балл</w:t>
            </w:r>
          </w:p>
          <w:p w14:paraId="182145A7" w14:textId="77777777" w:rsidR="00077ECE" w:rsidRPr="00386459" w:rsidRDefault="00077ECE" w:rsidP="00077ECE">
            <w:pPr>
              <w:pStyle w:val="afc"/>
              <w:rPr>
                <w:rFonts w:ascii="Times New Roman" w:hAnsi="Times New Roman"/>
                <w:sz w:val="24"/>
                <w:szCs w:val="24"/>
                <w:lang w:val="ru-RU"/>
              </w:rPr>
            </w:pPr>
            <w:r w:rsidRPr="00386459">
              <w:rPr>
                <w:rFonts w:ascii="Times New Roman" w:hAnsi="Times New Roman"/>
                <w:sz w:val="24"/>
                <w:szCs w:val="24"/>
                <w:lang w:val="ru-RU"/>
              </w:rPr>
              <w:t>б) достаточность заявляемых работ для достижения целей и задач проекта – 1 балл</w:t>
            </w:r>
          </w:p>
          <w:p w14:paraId="4F79D8BE" w14:textId="77777777" w:rsidR="00077ECE" w:rsidRPr="00386459" w:rsidRDefault="00077ECE" w:rsidP="00077ECE">
            <w:pPr>
              <w:pStyle w:val="afc"/>
              <w:rPr>
                <w:rFonts w:ascii="Times New Roman" w:hAnsi="Times New Roman"/>
                <w:sz w:val="24"/>
                <w:szCs w:val="24"/>
                <w:lang w:val="ru-RU"/>
              </w:rPr>
            </w:pPr>
            <w:r w:rsidRPr="00386459">
              <w:rPr>
                <w:rFonts w:ascii="Times New Roman" w:hAnsi="Times New Roman"/>
                <w:sz w:val="24"/>
                <w:szCs w:val="24"/>
                <w:lang w:val="ru-RU"/>
              </w:rPr>
              <w:t>в) достаточность детализации заявляемых работ - 1 балл</w:t>
            </w:r>
          </w:p>
          <w:p w14:paraId="107CD4A5" w14:textId="77777777" w:rsidR="00077ECE" w:rsidRPr="00386459" w:rsidRDefault="00077ECE" w:rsidP="00077ECE">
            <w:pPr>
              <w:pStyle w:val="afc"/>
              <w:rPr>
                <w:rFonts w:ascii="Times New Roman" w:hAnsi="Times New Roman"/>
                <w:sz w:val="24"/>
                <w:szCs w:val="24"/>
                <w:lang w:val="ru-RU"/>
              </w:rPr>
            </w:pPr>
            <w:r w:rsidRPr="00386459">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1FF6710B" w14:textId="77777777" w:rsidR="00077ECE" w:rsidRPr="00386459" w:rsidRDefault="00077ECE" w:rsidP="00077ECE">
            <w:pPr>
              <w:pStyle w:val="afc"/>
              <w:rPr>
                <w:rFonts w:ascii="Times New Roman" w:hAnsi="Times New Roman"/>
                <w:sz w:val="24"/>
                <w:szCs w:val="24"/>
                <w:lang w:val="ru-RU"/>
              </w:rPr>
            </w:pPr>
            <w:r w:rsidRPr="00386459">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- 1 балл </w:t>
            </w:r>
          </w:p>
          <w:p w14:paraId="4C5B8830" w14:textId="77777777" w:rsidR="00077ECE" w:rsidRPr="00386459" w:rsidRDefault="00077ECE" w:rsidP="00077ECE">
            <w:pPr>
              <w:jc w:val="both"/>
              <w:rPr>
                <w:rFonts w:ascii="Times New Roman" w:hAnsi="Times New Roman" w:cs="Times New Roman"/>
              </w:rPr>
            </w:pPr>
          </w:p>
        </w:tc>
        <w:tc>
          <w:tcPr>
            <w:tcW w:w="1764" w:type="dxa"/>
            <w:shd w:val="clear" w:color="auto" w:fill="auto"/>
            <w:vAlign w:val="center"/>
          </w:tcPr>
          <w:p w14:paraId="6E84876E" w14:textId="77777777" w:rsidR="00077ECE" w:rsidRPr="00386459" w:rsidRDefault="00077ECE" w:rsidP="00077ECE">
            <w:pPr>
              <w:jc w:val="center"/>
              <w:rPr>
                <w:rFonts w:ascii="Times New Roman" w:hAnsi="Times New Roman" w:cs="Times New Roman"/>
                <w:b/>
              </w:rPr>
            </w:pPr>
            <w:r w:rsidRPr="00386459">
              <w:rPr>
                <w:rFonts w:ascii="Times New Roman" w:hAnsi="Times New Roman" w:cs="Times New Roman"/>
                <w:b/>
                <w:color w:val="auto"/>
              </w:rPr>
              <w:t>0-5</w:t>
            </w:r>
          </w:p>
        </w:tc>
      </w:tr>
      <w:tr w:rsidR="00E7760F" w:rsidRPr="00386459" w14:paraId="6B0A0B4C" w14:textId="77777777" w:rsidTr="00581216">
        <w:tc>
          <w:tcPr>
            <w:tcW w:w="601" w:type="dxa"/>
            <w:vMerge w:val="restart"/>
            <w:shd w:val="clear" w:color="auto" w:fill="auto"/>
          </w:tcPr>
          <w:p w14:paraId="29E4BF49" w14:textId="77777777" w:rsidR="00E7760F" w:rsidRPr="00386459" w:rsidRDefault="00E7760F" w:rsidP="00E35C72">
            <w:pPr>
              <w:rPr>
                <w:rFonts w:ascii="Times New Roman" w:hAnsi="Times New Roman" w:cs="Times New Roman"/>
              </w:rPr>
            </w:pPr>
            <w:r w:rsidRPr="00386459">
              <w:rPr>
                <w:rFonts w:ascii="Times New Roman" w:hAnsi="Times New Roman" w:cs="Times New Roman"/>
              </w:rPr>
              <w:t>5</w:t>
            </w:r>
          </w:p>
        </w:tc>
        <w:tc>
          <w:tcPr>
            <w:tcW w:w="2688" w:type="dxa"/>
            <w:vMerge w:val="restart"/>
            <w:shd w:val="clear" w:color="auto" w:fill="auto"/>
          </w:tcPr>
          <w:p w14:paraId="478B1A7A" w14:textId="77777777" w:rsidR="00E7760F" w:rsidRPr="00386459" w:rsidRDefault="00E7760F" w:rsidP="000F1006">
            <w:pPr>
              <w:rPr>
                <w:rFonts w:ascii="Times New Roman" w:hAnsi="Times New Roman" w:cs="Times New Roman"/>
                <w:b/>
              </w:rPr>
            </w:pPr>
            <w:proofErr w:type="spellStart"/>
            <w:r w:rsidRPr="00386459">
              <w:rPr>
                <w:rFonts w:ascii="Times New Roman" w:hAnsi="Times New Roman" w:cs="Times New Roman"/>
                <w:b/>
              </w:rPr>
              <w:t>Охраноспособность</w:t>
            </w:r>
            <w:proofErr w:type="spellEnd"/>
          </w:p>
        </w:tc>
        <w:tc>
          <w:tcPr>
            <w:tcW w:w="4647" w:type="dxa"/>
            <w:shd w:val="clear" w:color="auto" w:fill="auto"/>
          </w:tcPr>
          <w:p w14:paraId="3E8394AF" w14:textId="77777777" w:rsidR="00E7760F" w:rsidRPr="00386459" w:rsidRDefault="00E7760F" w:rsidP="00F274B1">
            <w:pPr>
              <w:rPr>
                <w:rFonts w:ascii="Times New Roman" w:eastAsia="Times New Roman" w:hAnsi="Times New Roman" w:cs="Times New Roman"/>
                <w:b/>
                <w:color w:val="auto"/>
                <w:lang w:eastAsia="x-none"/>
              </w:rPr>
            </w:pPr>
            <w:proofErr w:type="spellStart"/>
            <w:r w:rsidRPr="00386459">
              <w:rPr>
                <w:rFonts w:ascii="Times New Roman" w:hAnsi="Times New Roman" w:cs="Times New Roman"/>
                <w:b/>
              </w:rPr>
              <w:t>Охраноспособность</w:t>
            </w:r>
            <w:proofErr w:type="spellEnd"/>
            <w:r w:rsidRPr="00386459">
              <w:rPr>
                <w:rFonts w:ascii="Times New Roman" w:hAnsi="Times New Roman" w:cs="Times New Roman"/>
                <w:b/>
              </w:rPr>
              <w:t xml:space="preserve"> результатов интеллектуальной деятельности, планируемых к получению в рамках проекта:</w:t>
            </w:r>
          </w:p>
        </w:tc>
        <w:tc>
          <w:tcPr>
            <w:tcW w:w="1764" w:type="dxa"/>
            <w:shd w:val="clear" w:color="auto" w:fill="auto"/>
            <w:vAlign w:val="center"/>
          </w:tcPr>
          <w:p w14:paraId="58EBD9A9" w14:textId="77777777" w:rsidR="00E7760F" w:rsidRPr="00386459" w:rsidRDefault="00E7760F" w:rsidP="00E35C72">
            <w:pPr>
              <w:jc w:val="center"/>
              <w:rPr>
                <w:rFonts w:ascii="Times New Roman" w:hAnsi="Times New Roman" w:cs="Times New Roman"/>
                <w:b/>
              </w:rPr>
            </w:pPr>
            <w:r w:rsidRPr="00386459">
              <w:rPr>
                <w:rFonts w:ascii="Times New Roman" w:hAnsi="Times New Roman" w:cs="Times New Roman"/>
                <w:b/>
              </w:rPr>
              <w:t>0-5</w:t>
            </w:r>
          </w:p>
        </w:tc>
      </w:tr>
      <w:tr w:rsidR="003C7F7E" w:rsidRPr="00386459" w14:paraId="39F4707A" w14:textId="77777777" w:rsidTr="00581216">
        <w:tc>
          <w:tcPr>
            <w:tcW w:w="601" w:type="dxa"/>
            <w:vMerge/>
            <w:shd w:val="clear" w:color="auto" w:fill="auto"/>
          </w:tcPr>
          <w:p w14:paraId="7B6059D1" w14:textId="77777777" w:rsidR="003C7F7E" w:rsidRPr="00386459" w:rsidRDefault="003C7F7E" w:rsidP="003C7F7E">
            <w:pPr>
              <w:rPr>
                <w:rFonts w:ascii="Times New Roman" w:hAnsi="Times New Roman" w:cs="Times New Roman"/>
              </w:rPr>
            </w:pPr>
          </w:p>
        </w:tc>
        <w:tc>
          <w:tcPr>
            <w:tcW w:w="2688" w:type="dxa"/>
            <w:vMerge/>
            <w:shd w:val="clear" w:color="auto" w:fill="auto"/>
          </w:tcPr>
          <w:p w14:paraId="3A62A6D4" w14:textId="77777777" w:rsidR="003C7F7E" w:rsidRPr="00386459" w:rsidRDefault="003C7F7E" w:rsidP="003C7F7E">
            <w:pPr>
              <w:rPr>
                <w:rFonts w:ascii="Times New Roman" w:hAnsi="Times New Roman" w:cs="Times New Roman"/>
                <w:b/>
              </w:rPr>
            </w:pPr>
          </w:p>
        </w:tc>
        <w:tc>
          <w:tcPr>
            <w:tcW w:w="4647" w:type="dxa"/>
            <w:shd w:val="clear" w:color="auto" w:fill="auto"/>
          </w:tcPr>
          <w:p w14:paraId="75A6EF40" w14:textId="77777777" w:rsidR="003C7F7E" w:rsidRPr="00386459" w:rsidRDefault="003C7F7E" w:rsidP="00D15801">
            <w:pPr>
              <w:rPr>
                <w:rFonts w:ascii="Times New Roman" w:hAnsi="Times New Roman" w:cs="Times New Roman"/>
              </w:rPr>
            </w:pPr>
            <w:r w:rsidRPr="00386459">
              <w:rPr>
                <w:rFonts w:ascii="Times New Roman" w:hAnsi="Times New Roman" w:cs="Times New Roman"/>
              </w:rPr>
              <w:t xml:space="preserve">а) </w:t>
            </w:r>
            <w:r w:rsidR="00D15801" w:rsidRPr="00386459">
              <w:rPr>
                <w:rFonts w:ascii="Times New Roman" w:hAnsi="Times New Roman" w:cs="Times New Roman"/>
              </w:rPr>
              <w:t xml:space="preserve">планируемые РИД являются </w:t>
            </w:r>
            <w:proofErr w:type="spellStart"/>
            <w:r w:rsidR="00D15801" w:rsidRPr="00386459">
              <w:rPr>
                <w:rFonts w:ascii="Times New Roman" w:hAnsi="Times New Roman" w:cs="Times New Roman"/>
              </w:rPr>
              <w:t>охраноспособными</w:t>
            </w:r>
            <w:proofErr w:type="spellEnd"/>
            <w:r w:rsidR="00D15801" w:rsidRPr="00386459">
              <w:rPr>
                <w:rFonts w:ascii="Times New Roman" w:hAnsi="Times New Roman" w:cs="Times New Roman"/>
              </w:rPr>
              <w:t xml:space="preserve"> и подлежат </w:t>
            </w:r>
            <w:r w:rsidRPr="00386459">
              <w:rPr>
                <w:rFonts w:ascii="Times New Roman" w:hAnsi="Times New Roman" w:cs="Times New Roman"/>
              </w:rPr>
              <w:t>государственн</w:t>
            </w:r>
            <w:r w:rsidR="00D15801" w:rsidRPr="00386459">
              <w:rPr>
                <w:rFonts w:ascii="Times New Roman" w:hAnsi="Times New Roman" w:cs="Times New Roman"/>
              </w:rPr>
              <w:t>ой регистрации</w:t>
            </w:r>
            <w:r w:rsidRPr="00386459">
              <w:rPr>
                <w:rFonts w:ascii="Times New Roman" w:hAnsi="Times New Roman" w:cs="Times New Roman"/>
              </w:rPr>
              <w:t xml:space="preserve"> </w:t>
            </w:r>
          </w:p>
        </w:tc>
        <w:tc>
          <w:tcPr>
            <w:tcW w:w="1764" w:type="dxa"/>
            <w:shd w:val="clear" w:color="auto" w:fill="auto"/>
            <w:vAlign w:val="center"/>
          </w:tcPr>
          <w:p w14:paraId="20355B18" w14:textId="77777777" w:rsidR="003C7F7E" w:rsidRPr="00386459" w:rsidRDefault="003C7F7E" w:rsidP="003C7F7E">
            <w:pPr>
              <w:jc w:val="center"/>
              <w:rPr>
                <w:rFonts w:ascii="Times New Roman" w:hAnsi="Times New Roman" w:cs="Times New Roman"/>
                <w:b/>
              </w:rPr>
            </w:pPr>
            <w:r w:rsidRPr="00386459">
              <w:rPr>
                <w:rFonts w:ascii="Times New Roman" w:hAnsi="Times New Roman" w:cs="Times New Roman"/>
              </w:rPr>
              <w:t>5</w:t>
            </w:r>
          </w:p>
        </w:tc>
      </w:tr>
      <w:tr w:rsidR="00D15801" w:rsidRPr="00386459" w14:paraId="6541BD9D" w14:textId="77777777" w:rsidTr="00581216">
        <w:tc>
          <w:tcPr>
            <w:tcW w:w="601" w:type="dxa"/>
            <w:vMerge/>
            <w:shd w:val="clear" w:color="auto" w:fill="auto"/>
          </w:tcPr>
          <w:p w14:paraId="718BBA1B" w14:textId="77777777" w:rsidR="00D15801" w:rsidRPr="00386459" w:rsidRDefault="00D15801" w:rsidP="00D15801">
            <w:pPr>
              <w:rPr>
                <w:rFonts w:ascii="Times New Roman" w:hAnsi="Times New Roman" w:cs="Times New Roman"/>
              </w:rPr>
            </w:pPr>
          </w:p>
        </w:tc>
        <w:tc>
          <w:tcPr>
            <w:tcW w:w="2688" w:type="dxa"/>
            <w:vMerge/>
            <w:shd w:val="clear" w:color="auto" w:fill="auto"/>
          </w:tcPr>
          <w:p w14:paraId="186F8A15" w14:textId="77777777" w:rsidR="00D15801" w:rsidRPr="00386459" w:rsidRDefault="00D15801" w:rsidP="00D15801">
            <w:pPr>
              <w:rPr>
                <w:rFonts w:ascii="Times New Roman" w:hAnsi="Times New Roman" w:cs="Times New Roman"/>
                <w:b/>
              </w:rPr>
            </w:pPr>
          </w:p>
        </w:tc>
        <w:tc>
          <w:tcPr>
            <w:tcW w:w="4647" w:type="dxa"/>
            <w:shd w:val="clear" w:color="auto" w:fill="auto"/>
          </w:tcPr>
          <w:p w14:paraId="0A110D3E" w14:textId="77777777" w:rsidR="00D15801" w:rsidRPr="00386459" w:rsidRDefault="00D15801" w:rsidP="00D15801">
            <w:pPr>
              <w:rPr>
                <w:rFonts w:ascii="Times New Roman" w:hAnsi="Times New Roman" w:cs="Times New Roman"/>
              </w:rPr>
            </w:pPr>
            <w:r w:rsidRPr="00386459">
              <w:rPr>
                <w:rFonts w:ascii="Times New Roman" w:hAnsi="Times New Roman" w:cs="Times New Roman"/>
              </w:rPr>
              <w:t xml:space="preserve">б) планируемые РИД не в полной мере соответствуют критериям </w:t>
            </w:r>
            <w:proofErr w:type="spellStart"/>
            <w:r w:rsidRPr="00386459">
              <w:rPr>
                <w:rFonts w:ascii="Times New Roman" w:hAnsi="Times New Roman" w:cs="Times New Roman"/>
              </w:rPr>
              <w:t>охраноспособности</w:t>
            </w:r>
            <w:proofErr w:type="spellEnd"/>
            <w:r w:rsidRPr="00386459">
              <w:rPr>
                <w:rFonts w:ascii="Times New Roman" w:hAnsi="Times New Roman" w:cs="Times New Roman"/>
              </w:rPr>
              <w:t xml:space="preserve"> </w:t>
            </w:r>
          </w:p>
        </w:tc>
        <w:tc>
          <w:tcPr>
            <w:tcW w:w="1764" w:type="dxa"/>
            <w:shd w:val="clear" w:color="auto" w:fill="auto"/>
            <w:vAlign w:val="center"/>
          </w:tcPr>
          <w:p w14:paraId="4B35AD2F" w14:textId="77777777" w:rsidR="00D15801" w:rsidRPr="00386459" w:rsidRDefault="00D15801" w:rsidP="00D15801">
            <w:pPr>
              <w:jc w:val="center"/>
              <w:rPr>
                <w:rFonts w:ascii="Times New Roman" w:hAnsi="Times New Roman" w:cs="Times New Roman"/>
                <w:b/>
              </w:rPr>
            </w:pPr>
            <w:r w:rsidRPr="00386459">
              <w:rPr>
                <w:rFonts w:ascii="Times New Roman" w:hAnsi="Times New Roman" w:cs="Times New Roman"/>
              </w:rPr>
              <w:t>1-4</w:t>
            </w:r>
          </w:p>
        </w:tc>
      </w:tr>
      <w:tr w:rsidR="00E7760F" w:rsidRPr="00386459" w14:paraId="40239303" w14:textId="77777777" w:rsidTr="00581216">
        <w:tc>
          <w:tcPr>
            <w:tcW w:w="601" w:type="dxa"/>
            <w:vMerge/>
            <w:shd w:val="clear" w:color="auto" w:fill="auto"/>
          </w:tcPr>
          <w:p w14:paraId="26140C33" w14:textId="77777777" w:rsidR="00E7760F" w:rsidRPr="00386459" w:rsidRDefault="00E7760F" w:rsidP="00E7760F">
            <w:pPr>
              <w:rPr>
                <w:rFonts w:ascii="Times New Roman" w:hAnsi="Times New Roman" w:cs="Times New Roman"/>
              </w:rPr>
            </w:pPr>
          </w:p>
        </w:tc>
        <w:tc>
          <w:tcPr>
            <w:tcW w:w="2688" w:type="dxa"/>
            <w:vMerge/>
            <w:shd w:val="clear" w:color="auto" w:fill="auto"/>
          </w:tcPr>
          <w:p w14:paraId="6A24C409" w14:textId="77777777" w:rsidR="00E7760F" w:rsidRPr="00386459" w:rsidRDefault="00E7760F" w:rsidP="00E7760F">
            <w:pPr>
              <w:rPr>
                <w:rFonts w:ascii="Times New Roman" w:hAnsi="Times New Roman" w:cs="Times New Roman"/>
                <w:b/>
              </w:rPr>
            </w:pPr>
          </w:p>
        </w:tc>
        <w:tc>
          <w:tcPr>
            <w:tcW w:w="4647" w:type="dxa"/>
            <w:shd w:val="clear" w:color="auto" w:fill="auto"/>
          </w:tcPr>
          <w:p w14:paraId="1F81805D" w14:textId="77777777" w:rsidR="00E7760F" w:rsidRPr="00386459" w:rsidRDefault="00E7760F" w:rsidP="00D15801">
            <w:pPr>
              <w:rPr>
                <w:rFonts w:ascii="Times New Roman" w:hAnsi="Times New Roman" w:cs="Times New Roman"/>
              </w:rPr>
            </w:pPr>
            <w:r w:rsidRPr="00386459">
              <w:rPr>
                <w:rFonts w:ascii="Times New Roman" w:hAnsi="Times New Roman" w:cs="Times New Roman"/>
              </w:rPr>
              <w:t>в)</w:t>
            </w:r>
            <w:r w:rsidRPr="00386459">
              <w:t xml:space="preserve"> </w:t>
            </w:r>
            <w:r w:rsidR="00EA29B8" w:rsidRPr="00386459">
              <w:rPr>
                <w:rFonts w:ascii="Times New Roman" w:hAnsi="Times New Roman" w:cs="Times New Roman"/>
              </w:rPr>
              <w:t xml:space="preserve">планируемые </w:t>
            </w:r>
            <w:r w:rsidR="00D15801" w:rsidRPr="00386459">
              <w:rPr>
                <w:rFonts w:ascii="Times New Roman" w:hAnsi="Times New Roman" w:cs="Times New Roman"/>
              </w:rPr>
              <w:t xml:space="preserve">РИД </w:t>
            </w:r>
            <w:r w:rsidRPr="00386459">
              <w:rPr>
                <w:rFonts w:ascii="Times New Roman" w:hAnsi="Times New Roman" w:cs="Times New Roman"/>
              </w:rPr>
              <w:t xml:space="preserve">не являются </w:t>
            </w:r>
            <w:proofErr w:type="spellStart"/>
            <w:r w:rsidR="00EA29B8" w:rsidRPr="00386459">
              <w:rPr>
                <w:rFonts w:ascii="Times New Roman" w:hAnsi="Times New Roman" w:cs="Times New Roman"/>
              </w:rPr>
              <w:t>охраноспособными</w:t>
            </w:r>
            <w:proofErr w:type="spellEnd"/>
          </w:p>
        </w:tc>
        <w:tc>
          <w:tcPr>
            <w:tcW w:w="1764" w:type="dxa"/>
            <w:shd w:val="clear" w:color="auto" w:fill="auto"/>
            <w:vAlign w:val="center"/>
          </w:tcPr>
          <w:p w14:paraId="46262343" w14:textId="77777777"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0</w:t>
            </w:r>
          </w:p>
        </w:tc>
      </w:tr>
      <w:tr w:rsidR="00E7760F" w:rsidRPr="00386459" w14:paraId="3801E9CA" w14:textId="77777777" w:rsidTr="00581216">
        <w:tc>
          <w:tcPr>
            <w:tcW w:w="601" w:type="dxa"/>
            <w:vMerge w:val="restart"/>
            <w:shd w:val="clear" w:color="auto" w:fill="auto"/>
          </w:tcPr>
          <w:p w14:paraId="2FCBB37B" w14:textId="77777777" w:rsidR="00E7760F" w:rsidRPr="00386459" w:rsidRDefault="00E7760F" w:rsidP="00E7760F">
            <w:pPr>
              <w:rPr>
                <w:rFonts w:ascii="Times New Roman" w:hAnsi="Times New Roman" w:cs="Times New Roman"/>
              </w:rPr>
            </w:pPr>
            <w:r w:rsidRPr="00386459">
              <w:rPr>
                <w:rFonts w:ascii="Times New Roman" w:hAnsi="Times New Roman" w:cs="Times New Roman"/>
              </w:rPr>
              <w:t>6</w:t>
            </w:r>
          </w:p>
        </w:tc>
        <w:tc>
          <w:tcPr>
            <w:tcW w:w="2688" w:type="dxa"/>
            <w:vMerge w:val="restart"/>
            <w:shd w:val="clear" w:color="auto" w:fill="auto"/>
          </w:tcPr>
          <w:p w14:paraId="34B143E9" w14:textId="77777777" w:rsidR="00E7760F" w:rsidRPr="00386459" w:rsidRDefault="00E7760F" w:rsidP="00E7760F">
            <w:pPr>
              <w:rPr>
                <w:rFonts w:ascii="Times New Roman" w:hAnsi="Times New Roman" w:cs="Times New Roman"/>
                <w:b/>
              </w:rPr>
            </w:pPr>
            <w:r w:rsidRPr="00386459">
              <w:rPr>
                <w:rFonts w:ascii="Times New Roman" w:hAnsi="Times New Roman" w:cs="Times New Roman"/>
                <w:b/>
              </w:rPr>
              <w:t>Целостность совместного проекта</w:t>
            </w:r>
          </w:p>
        </w:tc>
        <w:tc>
          <w:tcPr>
            <w:tcW w:w="4647" w:type="dxa"/>
            <w:shd w:val="clear" w:color="auto" w:fill="auto"/>
          </w:tcPr>
          <w:p w14:paraId="0F870D66" w14:textId="77777777" w:rsidR="00E7760F" w:rsidRPr="00386459" w:rsidRDefault="00E7760F" w:rsidP="00E7760F">
            <w:pPr>
              <w:spacing w:line="216" w:lineRule="auto"/>
              <w:jc w:val="both"/>
              <w:rPr>
                <w:rFonts w:ascii="Times New Roman" w:hAnsi="Times New Roman" w:cs="Times New Roman"/>
                <w:i/>
                <w:color w:val="auto"/>
              </w:rPr>
            </w:pPr>
            <w:r w:rsidRPr="00386459">
              <w:rPr>
                <w:rFonts w:ascii="Times New Roman" w:hAnsi="Times New Roman" w:cs="Times New Roman"/>
                <w:b/>
                <w:color w:val="auto"/>
              </w:rPr>
              <w:t xml:space="preserve">Обоснованность необходимости совместного выполнения работ, в том числе: получение доступа к зарубежной инфраструктуре исследований и </w:t>
            </w:r>
            <w:r w:rsidRPr="00386459">
              <w:rPr>
                <w:rFonts w:ascii="Times New Roman" w:hAnsi="Times New Roman" w:cs="Times New Roman"/>
                <w:b/>
                <w:color w:val="auto"/>
              </w:rPr>
              <w:lastRenderedPageBreak/>
              <w:t>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p>
        </w:tc>
        <w:tc>
          <w:tcPr>
            <w:tcW w:w="1764" w:type="dxa"/>
            <w:shd w:val="clear" w:color="auto" w:fill="auto"/>
            <w:vAlign w:val="center"/>
          </w:tcPr>
          <w:p w14:paraId="4B19CE08" w14:textId="77777777" w:rsidR="00E7760F" w:rsidRPr="00386459" w:rsidRDefault="00E7760F" w:rsidP="00E7760F">
            <w:pPr>
              <w:jc w:val="center"/>
              <w:rPr>
                <w:rFonts w:ascii="Times New Roman" w:hAnsi="Times New Roman" w:cs="Times New Roman"/>
                <w:b/>
              </w:rPr>
            </w:pPr>
            <w:r w:rsidRPr="00386459">
              <w:rPr>
                <w:rFonts w:ascii="Times New Roman" w:hAnsi="Times New Roman" w:cs="Times New Roman"/>
                <w:b/>
              </w:rPr>
              <w:lastRenderedPageBreak/>
              <w:t>0-8</w:t>
            </w:r>
          </w:p>
        </w:tc>
      </w:tr>
      <w:tr w:rsidR="00E7760F" w:rsidRPr="00386459" w14:paraId="4BFDB51C" w14:textId="77777777" w:rsidTr="00581216">
        <w:tc>
          <w:tcPr>
            <w:tcW w:w="601" w:type="dxa"/>
            <w:vMerge/>
            <w:shd w:val="clear" w:color="auto" w:fill="auto"/>
          </w:tcPr>
          <w:p w14:paraId="3C72BEE7" w14:textId="77777777" w:rsidR="00E7760F" w:rsidRPr="00386459" w:rsidRDefault="00E7760F" w:rsidP="00E7760F">
            <w:pPr>
              <w:rPr>
                <w:rFonts w:ascii="Times New Roman" w:hAnsi="Times New Roman" w:cs="Times New Roman"/>
              </w:rPr>
            </w:pPr>
          </w:p>
        </w:tc>
        <w:tc>
          <w:tcPr>
            <w:tcW w:w="2688" w:type="dxa"/>
            <w:vMerge/>
            <w:shd w:val="clear" w:color="auto" w:fill="auto"/>
          </w:tcPr>
          <w:p w14:paraId="19127990" w14:textId="77777777" w:rsidR="00E7760F" w:rsidRPr="00386459" w:rsidRDefault="00E7760F" w:rsidP="00E7760F">
            <w:pPr>
              <w:rPr>
                <w:rFonts w:ascii="Times New Roman" w:hAnsi="Times New Roman" w:cs="Times New Roman"/>
                <w:b/>
              </w:rPr>
            </w:pPr>
          </w:p>
        </w:tc>
        <w:tc>
          <w:tcPr>
            <w:tcW w:w="4647" w:type="dxa"/>
            <w:shd w:val="clear" w:color="auto" w:fill="auto"/>
          </w:tcPr>
          <w:p w14:paraId="74CE5463" w14:textId="77777777" w:rsidR="00E7760F" w:rsidRPr="00386459" w:rsidRDefault="00E7760F" w:rsidP="00E7760F">
            <w:pPr>
              <w:spacing w:line="216" w:lineRule="auto"/>
              <w:jc w:val="both"/>
              <w:rPr>
                <w:rFonts w:ascii="Times New Roman" w:hAnsi="Times New Roman" w:cs="Times New Roman"/>
                <w:color w:val="auto"/>
              </w:rPr>
            </w:pPr>
            <w:r w:rsidRPr="00386459">
              <w:rPr>
                <w:rFonts w:ascii="Times New Roman" w:hAnsi="Times New Roman" w:cs="Times New Roman"/>
                <w:color w:val="auto"/>
              </w:rPr>
              <w:t>а) необходимость совместного выполнения работ детально обоснована, в том числе в проекте отражены: возможность получения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p>
        </w:tc>
        <w:tc>
          <w:tcPr>
            <w:tcW w:w="1764" w:type="dxa"/>
            <w:shd w:val="clear" w:color="auto" w:fill="auto"/>
            <w:vAlign w:val="center"/>
          </w:tcPr>
          <w:p w14:paraId="2A885A52" w14:textId="77777777"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7-8</w:t>
            </w:r>
          </w:p>
        </w:tc>
      </w:tr>
      <w:tr w:rsidR="00E7760F" w:rsidRPr="00386459" w14:paraId="77534966" w14:textId="77777777" w:rsidTr="00581216">
        <w:tc>
          <w:tcPr>
            <w:tcW w:w="601" w:type="dxa"/>
            <w:vMerge/>
            <w:shd w:val="clear" w:color="auto" w:fill="auto"/>
          </w:tcPr>
          <w:p w14:paraId="5F19CB49" w14:textId="77777777" w:rsidR="00E7760F" w:rsidRPr="00386459" w:rsidRDefault="00E7760F" w:rsidP="00E7760F">
            <w:pPr>
              <w:rPr>
                <w:rFonts w:ascii="Times New Roman" w:hAnsi="Times New Roman" w:cs="Times New Roman"/>
              </w:rPr>
            </w:pPr>
          </w:p>
        </w:tc>
        <w:tc>
          <w:tcPr>
            <w:tcW w:w="2688" w:type="dxa"/>
            <w:vMerge/>
            <w:shd w:val="clear" w:color="auto" w:fill="auto"/>
          </w:tcPr>
          <w:p w14:paraId="7B98A0BC" w14:textId="77777777" w:rsidR="00E7760F" w:rsidRPr="00386459" w:rsidRDefault="00E7760F" w:rsidP="00E7760F">
            <w:pPr>
              <w:rPr>
                <w:rFonts w:ascii="Times New Roman" w:hAnsi="Times New Roman" w:cs="Times New Roman"/>
                <w:b/>
              </w:rPr>
            </w:pPr>
          </w:p>
        </w:tc>
        <w:tc>
          <w:tcPr>
            <w:tcW w:w="4647" w:type="dxa"/>
            <w:shd w:val="clear" w:color="auto" w:fill="auto"/>
          </w:tcPr>
          <w:p w14:paraId="295B37BF" w14:textId="77777777" w:rsidR="00E7760F" w:rsidRPr="00386459" w:rsidRDefault="00E7760F" w:rsidP="00E7760F">
            <w:pPr>
              <w:spacing w:line="216" w:lineRule="auto"/>
              <w:jc w:val="both"/>
              <w:rPr>
                <w:rFonts w:ascii="Times New Roman" w:hAnsi="Times New Roman" w:cs="Times New Roman"/>
                <w:color w:val="auto"/>
              </w:rPr>
            </w:pPr>
            <w:r w:rsidRPr="00386459">
              <w:rPr>
                <w:rFonts w:ascii="Times New Roman" w:hAnsi="Times New Roman" w:cs="Times New Roman"/>
                <w:color w:val="auto"/>
              </w:rPr>
              <w:t>б) необходимость совместного выполнения работ обоснована: приведено обоснование хотя бы по одному пункту: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p>
        </w:tc>
        <w:tc>
          <w:tcPr>
            <w:tcW w:w="1764" w:type="dxa"/>
            <w:shd w:val="clear" w:color="auto" w:fill="auto"/>
            <w:vAlign w:val="center"/>
          </w:tcPr>
          <w:p w14:paraId="2B766026" w14:textId="77777777"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4-6</w:t>
            </w:r>
          </w:p>
        </w:tc>
      </w:tr>
      <w:tr w:rsidR="00E7760F" w:rsidRPr="00386459" w14:paraId="6C88A8B7" w14:textId="77777777" w:rsidTr="00581216">
        <w:tc>
          <w:tcPr>
            <w:tcW w:w="601" w:type="dxa"/>
            <w:vMerge/>
            <w:shd w:val="clear" w:color="auto" w:fill="auto"/>
          </w:tcPr>
          <w:p w14:paraId="5133C5B7" w14:textId="77777777" w:rsidR="00E7760F" w:rsidRPr="00386459" w:rsidRDefault="00E7760F" w:rsidP="00E7760F">
            <w:pPr>
              <w:rPr>
                <w:rFonts w:ascii="Times New Roman" w:hAnsi="Times New Roman" w:cs="Times New Roman"/>
              </w:rPr>
            </w:pPr>
          </w:p>
        </w:tc>
        <w:tc>
          <w:tcPr>
            <w:tcW w:w="2688" w:type="dxa"/>
            <w:vMerge/>
            <w:shd w:val="clear" w:color="auto" w:fill="auto"/>
          </w:tcPr>
          <w:p w14:paraId="4A34DA77" w14:textId="77777777" w:rsidR="00E7760F" w:rsidRPr="00386459" w:rsidRDefault="00E7760F" w:rsidP="00E7760F">
            <w:pPr>
              <w:rPr>
                <w:rFonts w:ascii="Times New Roman" w:hAnsi="Times New Roman" w:cs="Times New Roman"/>
                <w:b/>
              </w:rPr>
            </w:pPr>
          </w:p>
        </w:tc>
        <w:tc>
          <w:tcPr>
            <w:tcW w:w="4647" w:type="dxa"/>
            <w:shd w:val="clear" w:color="auto" w:fill="auto"/>
          </w:tcPr>
          <w:p w14:paraId="68ADF107" w14:textId="77777777" w:rsidR="00E7760F" w:rsidRPr="00386459" w:rsidRDefault="00E7760F" w:rsidP="00E7760F">
            <w:pPr>
              <w:spacing w:line="216" w:lineRule="auto"/>
              <w:jc w:val="both"/>
              <w:rPr>
                <w:rFonts w:ascii="Times New Roman" w:hAnsi="Times New Roman" w:cs="Times New Roman"/>
                <w:color w:val="auto"/>
              </w:rPr>
            </w:pPr>
            <w:r w:rsidRPr="00386459">
              <w:rPr>
                <w:rFonts w:ascii="Times New Roman" w:hAnsi="Times New Roman" w:cs="Times New Roman"/>
                <w:color w:val="auto"/>
              </w:rPr>
              <w:t>в) обоснование необходимости совместного выполнения работ в проекте отражено в ограниченном объеме, не ясны возможности получения новых компетенций,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740485A9" w14:textId="77777777"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1-3</w:t>
            </w:r>
          </w:p>
        </w:tc>
      </w:tr>
      <w:tr w:rsidR="00E7760F" w:rsidRPr="00386459" w14:paraId="0846D130" w14:textId="77777777" w:rsidTr="00581216">
        <w:tc>
          <w:tcPr>
            <w:tcW w:w="601" w:type="dxa"/>
            <w:vMerge/>
            <w:shd w:val="clear" w:color="auto" w:fill="auto"/>
          </w:tcPr>
          <w:p w14:paraId="51BD6C4A" w14:textId="77777777" w:rsidR="00E7760F" w:rsidRPr="00386459" w:rsidRDefault="00E7760F" w:rsidP="00E7760F">
            <w:pPr>
              <w:rPr>
                <w:rFonts w:ascii="Times New Roman" w:hAnsi="Times New Roman" w:cs="Times New Roman"/>
              </w:rPr>
            </w:pPr>
          </w:p>
        </w:tc>
        <w:tc>
          <w:tcPr>
            <w:tcW w:w="2688" w:type="dxa"/>
            <w:vMerge/>
            <w:shd w:val="clear" w:color="auto" w:fill="auto"/>
          </w:tcPr>
          <w:p w14:paraId="6AF03DCE" w14:textId="77777777" w:rsidR="00E7760F" w:rsidRPr="00386459" w:rsidRDefault="00E7760F" w:rsidP="00E7760F">
            <w:pPr>
              <w:rPr>
                <w:rFonts w:ascii="Times New Roman" w:hAnsi="Times New Roman" w:cs="Times New Roman"/>
                <w:b/>
              </w:rPr>
            </w:pPr>
          </w:p>
        </w:tc>
        <w:tc>
          <w:tcPr>
            <w:tcW w:w="4647" w:type="dxa"/>
            <w:shd w:val="clear" w:color="auto" w:fill="auto"/>
          </w:tcPr>
          <w:p w14:paraId="1D7FE965" w14:textId="77777777" w:rsidR="00E7760F" w:rsidRPr="00386459" w:rsidRDefault="00E7760F" w:rsidP="00E7760F">
            <w:pPr>
              <w:spacing w:line="216" w:lineRule="auto"/>
              <w:jc w:val="both"/>
              <w:rPr>
                <w:rFonts w:ascii="Times New Roman" w:hAnsi="Times New Roman" w:cs="Times New Roman"/>
                <w:color w:val="auto"/>
              </w:rPr>
            </w:pPr>
            <w:r w:rsidRPr="00386459">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4F298E59" w14:textId="77777777" w:rsidR="00E7760F" w:rsidRPr="00386459" w:rsidRDefault="00E7760F" w:rsidP="00E7760F">
            <w:pPr>
              <w:jc w:val="center"/>
              <w:rPr>
                <w:rFonts w:ascii="Times New Roman" w:hAnsi="Times New Roman" w:cs="Times New Roman"/>
                <w:b/>
              </w:rPr>
            </w:pPr>
            <w:r w:rsidRPr="00386459">
              <w:rPr>
                <w:rFonts w:ascii="Times New Roman" w:hAnsi="Times New Roman" w:cs="Times New Roman"/>
              </w:rPr>
              <w:t>0</w:t>
            </w:r>
          </w:p>
        </w:tc>
      </w:tr>
      <w:tr w:rsidR="00E7760F" w:rsidRPr="00386459" w14:paraId="710A26FC" w14:textId="77777777" w:rsidTr="00581216">
        <w:tc>
          <w:tcPr>
            <w:tcW w:w="601" w:type="dxa"/>
            <w:vMerge w:val="restart"/>
            <w:shd w:val="clear" w:color="auto" w:fill="auto"/>
          </w:tcPr>
          <w:p w14:paraId="1FD3E4A6" w14:textId="77777777" w:rsidR="00E7760F" w:rsidRPr="00386459" w:rsidRDefault="00E7760F" w:rsidP="00E7760F">
            <w:pPr>
              <w:rPr>
                <w:rFonts w:ascii="Times New Roman" w:hAnsi="Times New Roman" w:cs="Times New Roman"/>
              </w:rPr>
            </w:pPr>
            <w:r w:rsidRPr="00386459">
              <w:rPr>
                <w:rFonts w:ascii="Times New Roman" w:hAnsi="Times New Roman" w:cs="Times New Roman"/>
              </w:rPr>
              <w:t>7</w:t>
            </w:r>
          </w:p>
        </w:tc>
        <w:tc>
          <w:tcPr>
            <w:tcW w:w="2688" w:type="dxa"/>
            <w:vMerge w:val="restart"/>
            <w:shd w:val="clear" w:color="auto" w:fill="auto"/>
          </w:tcPr>
          <w:p w14:paraId="1EF76F5A" w14:textId="77777777" w:rsidR="00E7760F" w:rsidRPr="00386459" w:rsidRDefault="00E7760F" w:rsidP="00E7760F">
            <w:pPr>
              <w:rPr>
                <w:rFonts w:ascii="Times New Roman" w:hAnsi="Times New Roman" w:cs="Times New Roman"/>
                <w:b/>
              </w:rPr>
            </w:pPr>
            <w:r w:rsidRPr="00386459">
              <w:rPr>
                <w:rFonts w:ascii="Times New Roman" w:eastAsia="Times New Roman" w:hAnsi="Times New Roman" w:cs="Times New Roman"/>
                <w:b/>
                <w:color w:val="auto"/>
              </w:rPr>
              <w:t xml:space="preserve">Согласованность </w:t>
            </w:r>
            <w:r w:rsidRPr="00386459">
              <w:rPr>
                <w:rFonts w:ascii="Times New Roman" w:hAnsi="Times New Roman" w:cs="Times New Roman"/>
                <w:b/>
              </w:rPr>
              <w:t>совместного проекта</w:t>
            </w:r>
          </w:p>
        </w:tc>
        <w:tc>
          <w:tcPr>
            <w:tcW w:w="4647" w:type="dxa"/>
            <w:shd w:val="clear" w:color="auto" w:fill="auto"/>
          </w:tcPr>
          <w:p w14:paraId="15778845" w14:textId="77777777" w:rsidR="00E7760F" w:rsidRPr="00386459" w:rsidDel="0095626E" w:rsidRDefault="00E7760F" w:rsidP="00E7760F">
            <w:pPr>
              <w:jc w:val="both"/>
              <w:rPr>
                <w:rFonts w:ascii="Times New Roman" w:eastAsia="Times New Roman" w:hAnsi="Times New Roman"/>
                <w:color w:val="auto"/>
              </w:rPr>
            </w:pPr>
            <w:r w:rsidRPr="00386459">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sidRPr="00386459">
              <w:rPr>
                <w:rFonts w:ascii="Times New Roman" w:eastAsia="Times New Roman" w:hAnsi="Times New Roman"/>
                <w:b/>
                <w:color w:val="auto"/>
              </w:rPr>
              <w:t>:</w:t>
            </w:r>
          </w:p>
        </w:tc>
        <w:tc>
          <w:tcPr>
            <w:tcW w:w="1764" w:type="dxa"/>
            <w:shd w:val="clear" w:color="auto" w:fill="auto"/>
            <w:vAlign w:val="center"/>
          </w:tcPr>
          <w:p w14:paraId="25B377DD" w14:textId="77777777" w:rsidR="00E7760F" w:rsidRPr="00386459" w:rsidRDefault="00E7760F" w:rsidP="00E7760F">
            <w:pPr>
              <w:jc w:val="center"/>
              <w:rPr>
                <w:rFonts w:ascii="Times New Roman" w:eastAsia="Times New Roman" w:hAnsi="Times New Roman"/>
                <w:b/>
                <w:color w:val="auto"/>
              </w:rPr>
            </w:pPr>
            <w:r w:rsidRPr="00386459">
              <w:rPr>
                <w:rFonts w:ascii="Times New Roman" w:eastAsia="Times New Roman" w:hAnsi="Times New Roman"/>
                <w:b/>
                <w:color w:val="auto"/>
              </w:rPr>
              <w:t>0-7</w:t>
            </w:r>
          </w:p>
        </w:tc>
      </w:tr>
      <w:tr w:rsidR="00E7760F" w:rsidRPr="00386459" w14:paraId="106272CA" w14:textId="77777777" w:rsidTr="00581216">
        <w:tc>
          <w:tcPr>
            <w:tcW w:w="601" w:type="dxa"/>
            <w:vMerge/>
            <w:shd w:val="clear" w:color="auto" w:fill="auto"/>
          </w:tcPr>
          <w:p w14:paraId="2D867940" w14:textId="77777777" w:rsidR="00E7760F" w:rsidRPr="00386459" w:rsidRDefault="00E7760F" w:rsidP="00E7760F">
            <w:pPr>
              <w:rPr>
                <w:rFonts w:ascii="Times New Roman" w:hAnsi="Times New Roman" w:cs="Times New Roman"/>
              </w:rPr>
            </w:pPr>
          </w:p>
        </w:tc>
        <w:tc>
          <w:tcPr>
            <w:tcW w:w="2688" w:type="dxa"/>
            <w:vMerge/>
            <w:shd w:val="clear" w:color="auto" w:fill="auto"/>
          </w:tcPr>
          <w:p w14:paraId="1AE64EB7" w14:textId="77777777" w:rsidR="00E7760F" w:rsidRPr="00386459" w:rsidRDefault="00E7760F" w:rsidP="00E7760F">
            <w:pPr>
              <w:rPr>
                <w:rFonts w:ascii="Times New Roman" w:eastAsia="Times New Roman" w:hAnsi="Times New Roman" w:cs="Times New Roman"/>
                <w:b/>
                <w:color w:val="auto"/>
              </w:rPr>
            </w:pPr>
          </w:p>
        </w:tc>
        <w:tc>
          <w:tcPr>
            <w:tcW w:w="4647" w:type="dxa"/>
            <w:shd w:val="clear" w:color="auto" w:fill="auto"/>
          </w:tcPr>
          <w:p w14:paraId="10667A61" w14:textId="77777777" w:rsidR="00E7760F" w:rsidRPr="00386459" w:rsidRDefault="00E7760F" w:rsidP="00E7760F">
            <w:pPr>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а) планы работ и технических требований к результатам работ, указанные в заявке на участие в отборе и копии соглашения</w:t>
            </w:r>
            <w:r w:rsidR="00951192" w:rsidRPr="00386459">
              <w:rPr>
                <w:rFonts w:ascii="Times New Roman" w:eastAsia="Times New Roman" w:hAnsi="Times New Roman" w:cs="Times New Roman"/>
                <w:color w:val="auto"/>
              </w:rPr>
              <w:t xml:space="preserve"> </w:t>
            </w:r>
            <w:r w:rsidRPr="00386459">
              <w:rPr>
                <w:rFonts w:ascii="Times New Roman" w:eastAsia="Times New Roman" w:hAnsi="Times New Roman" w:cs="Times New Roman"/>
                <w:color w:val="auto"/>
              </w:rPr>
              <w:t>(проекте соглашения) с иностранной организацией о сотрудничеств</w:t>
            </w:r>
            <w:r w:rsidR="00031FBD" w:rsidRPr="00386459">
              <w:rPr>
                <w:rFonts w:ascii="Times New Roman" w:eastAsia="Times New Roman" w:hAnsi="Times New Roman" w:cs="Times New Roman"/>
                <w:color w:val="auto"/>
              </w:rPr>
              <w:t>е,</w:t>
            </w:r>
            <w:r w:rsidRPr="00386459">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4671A20C" w14:textId="77777777" w:rsidR="00E7760F" w:rsidRPr="00386459" w:rsidRDefault="00E7760F" w:rsidP="00E7760F">
            <w:pPr>
              <w:jc w:val="center"/>
              <w:rPr>
                <w:rFonts w:ascii="Times New Roman" w:eastAsia="Times New Roman" w:hAnsi="Times New Roman"/>
                <w:b/>
                <w:color w:val="auto"/>
              </w:rPr>
            </w:pPr>
            <w:r w:rsidRPr="00386459">
              <w:rPr>
                <w:rFonts w:ascii="Times New Roman" w:eastAsia="Times New Roman" w:hAnsi="Times New Roman"/>
                <w:color w:val="auto"/>
              </w:rPr>
              <w:t>6-7</w:t>
            </w:r>
          </w:p>
        </w:tc>
      </w:tr>
      <w:tr w:rsidR="00E7760F" w:rsidRPr="00386459" w14:paraId="54DE2FD6" w14:textId="77777777" w:rsidTr="00581216">
        <w:tc>
          <w:tcPr>
            <w:tcW w:w="601" w:type="dxa"/>
            <w:vMerge/>
            <w:shd w:val="clear" w:color="auto" w:fill="auto"/>
          </w:tcPr>
          <w:p w14:paraId="2BDA6D5A" w14:textId="77777777" w:rsidR="00E7760F" w:rsidRPr="00386459" w:rsidRDefault="00E7760F" w:rsidP="00E7760F">
            <w:pPr>
              <w:rPr>
                <w:rFonts w:ascii="Times New Roman" w:hAnsi="Times New Roman" w:cs="Times New Roman"/>
              </w:rPr>
            </w:pPr>
          </w:p>
        </w:tc>
        <w:tc>
          <w:tcPr>
            <w:tcW w:w="2688" w:type="dxa"/>
            <w:vMerge/>
            <w:shd w:val="clear" w:color="auto" w:fill="auto"/>
          </w:tcPr>
          <w:p w14:paraId="75A1D17C" w14:textId="77777777" w:rsidR="00E7760F" w:rsidRPr="00386459" w:rsidRDefault="00E7760F" w:rsidP="00E7760F">
            <w:pPr>
              <w:rPr>
                <w:rFonts w:ascii="Times New Roman" w:eastAsia="Times New Roman" w:hAnsi="Times New Roman" w:cs="Times New Roman"/>
                <w:b/>
                <w:color w:val="auto"/>
              </w:rPr>
            </w:pPr>
          </w:p>
        </w:tc>
        <w:tc>
          <w:tcPr>
            <w:tcW w:w="4647" w:type="dxa"/>
            <w:shd w:val="clear" w:color="auto" w:fill="auto"/>
          </w:tcPr>
          <w:p w14:paraId="5BEE804D" w14:textId="77777777" w:rsidR="00E7760F" w:rsidRPr="00386459" w:rsidRDefault="00E7760F" w:rsidP="00E7760F">
            <w:pPr>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б) имеются незначительные расхождения в планах работ и технических требованиях к результатам работ, указанные в заявке на участие в отборе и копии соглашения</w:t>
            </w:r>
            <w:r w:rsidR="00031FBD" w:rsidRPr="00386459">
              <w:rPr>
                <w:rFonts w:ascii="Times New Roman" w:eastAsia="Times New Roman" w:hAnsi="Times New Roman" w:cs="Times New Roman"/>
                <w:color w:val="auto"/>
              </w:rPr>
              <w:t xml:space="preserve"> </w:t>
            </w:r>
            <w:r w:rsidRPr="00386459">
              <w:rPr>
                <w:rFonts w:ascii="Times New Roman" w:eastAsia="Times New Roman" w:hAnsi="Times New Roman" w:cs="Times New Roman"/>
                <w:color w:val="auto"/>
              </w:rPr>
              <w:t>(проект</w:t>
            </w:r>
            <w:r w:rsidR="00031FBD" w:rsidRPr="00386459">
              <w:rPr>
                <w:rFonts w:ascii="Times New Roman" w:eastAsia="Times New Roman" w:hAnsi="Times New Roman" w:cs="Times New Roman"/>
                <w:color w:val="auto"/>
              </w:rPr>
              <w:t>а</w:t>
            </w:r>
            <w:r w:rsidRPr="00386459">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67BCE65B" w14:textId="77777777" w:rsidR="00E7760F" w:rsidRPr="00386459" w:rsidRDefault="00E7760F" w:rsidP="00E7760F">
            <w:pPr>
              <w:jc w:val="center"/>
              <w:rPr>
                <w:rFonts w:ascii="Times New Roman" w:eastAsia="Times New Roman" w:hAnsi="Times New Roman"/>
                <w:b/>
                <w:color w:val="auto"/>
              </w:rPr>
            </w:pPr>
            <w:r w:rsidRPr="00386459">
              <w:rPr>
                <w:rFonts w:ascii="Times New Roman" w:eastAsia="Times New Roman" w:hAnsi="Times New Roman"/>
                <w:color w:val="auto"/>
              </w:rPr>
              <w:t>3-5</w:t>
            </w:r>
          </w:p>
        </w:tc>
      </w:tr>
      <w:tr w:rsidR="00E7760F" w:rsidRPr="00386459" w14:paraId="16BCA098" w14:textId="77777777" w:rsidTr="00581216">
        <w:tc>
          <w:tcPr>
            <w:tcW w:w="601" w:type="dxa"/>
            <w:vMerge/>
            <w:shd w:val="clear" w:color="auto" w:fill="auto"/>
          </w:tcPr>
          <w:p w14:paraId="6ADE0B77" w14:textId="77777777" w:rsidR="00E7760F" w:rsidRPr="00386459" w:rsidRDefault="00E7760F" w:rsidP="00E7760F">
            <w:pPr>
              <w:rPr>
                <w:rFonts w:ascii="Times New Roman" w:hAnsi="Times New Roman" w:cs="Times New Roman"/>
              </w:rPr>
            </w:pPr>
          </w:p>
        </w:tc>
        <w:tc>
          <w:tcPr>
            <w:tcW w:w="2688" w:type="dxa"/>
            <w:vMerge/>
            <w:shd w:val="clear" w:color="auto" w:fill="auto"/>
          </w:tcPr>
          <w:p w14:paraId="636AD58E" w14:textId="77777777" w:rsidR="00E7760F" w:rsidRPr="00386459" w:rsidRDefault="00E7760F" w:rsidP="00E7760F">
            <w:pPr>
              <w:rPr>
                <w:rFonts w:ascii="Times New Roman" w:eastAsia="Times New Roman" w:hAnsi="Times New Roman" w:cs="Times New Roman"/>
                <w:b/>
                <w:color w:val="auto"/>
              </w:rPr>
            </w:pPr>
          </w:p>
        </w:tc>
        <w:tc>
          <w:tcPr>
            <w:tcW w:w="4647" w:type="dxa"/>
            <w:shd w:val="clear" w:color="auto" w:fill="auto"/>
          </w:tcPr>
          <w:p w14:paraId="148F9636" w14:textId="77777777" w:rsidR="00E7760F" w:rsidRPr="00386459" w:rsidRDefault="00E7760F" w:rsidP="00E7760F">
            <w:pPr>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в) в планах работ и технических требованиях к результатам работ, указанные в заявке на участие в отборе и </w:t>
            </w:r>
            <w:r w:rsidRPr="00386459">
              <w:rPr>
                <w:rFonts w:ascii="Times New Roman" w:eastAsia="Times New Roman" w:hAnsi="Times New Roman" w:cs="Times New Roman"/>
                <w:color w:val="auto"/>
              </w:rPr>
              <w:lastRenderedPageBreak/>
              <w:t>копии соглашения</w:t>
            </w:r>
            <w:r w:rsidR="00031FBD" w:rsidRPr="00386459">
              <w:rPr>
                <w:rFonts w:ascii="Times New Roman" w:eastAsia="Times New Roman" w:hAnsi="Times New Roman" w:cs="Times New Roman"/>
                <w:color w:val="auto"/>
              </w:rPr>
              <w:t xml:space="preserve"> </w:t>
            </w:r>
            <w:r w:rsidRPr="00386459">
              <w:rPr>
                <w:rFonts w:ascii="Times New Roman" w:eastAsia="Times New Roman" w:hAnsi="Times New Roman" w:cs="Times New Roman"/>
                <w:color w:val="auto"/>
              </w:rPr>
              <w:t>(проект</w:t>
            </w:r>
            <w:r w:rsidR="00031FBD" w:rsidRPr="00386459">
              <w:rPr>
                <w:rFonts w:ascii="Times New Roman" w:eastAsia="Times New Roman" w:hAnsi="Times New Roman" w:cs="Times New Roman"/>
                <w:color w:val="auto"/>
              </w:rPr>
              <w:t>а</w:t>
            </w:r>
            <w:r w:rsidRPr="00386459">
              <w:rPr>
                <w:rFonts w:ascii="Times New Roman" w:eastAsia="Times New Roman" w:hAnsi="Times New Roman" w:cs="Times New Roman"/>
                <w:color w:val="auto"/>
              </w:rPr>
              <w:t xml:space="preserve"> соглашения) с иностранной организацией имеются существенные расхождения или работы не согласованы</w:t>
            </w:r>
          </w:p>
        </w:tc>
        <w:tc>
          <w:tcPr>
            <w:tcW w:w="1764" w:type="dxa"/>
            <w:shd w:val="clear" w:color="auto" w:fill="auto"/>
            <w:vAlign w:val="center"/>
          </w:tcPr>
          <w:p w14:paraId="63823F20" w14:textId="77777777" w:rsidR="00E7760F" w:rsidRPr="00386459" w:rsidRDefault="00E7760F" w:rsidP="00E7760F">
            <w:pPr>
              <w:jc w:val="center"/>
              <w:rPr>
                <w:rFonts w:ascii="Times New Roman" w:eastAsia="Times New Roman" w:hAnsi="Times New Roman"/>
                <w:b/>
                <w:color w:val="auto"/>
              </w:rPr>
            </w:pPr>
            <w:r w:rsidRPr="00386459">
              <w:rPr>
                <w:rFonts w:ascii="Times New Roman" w:eastAsia="Times New Roman" w:hAnsi="Times New Roman"/>
                <w:color w:val="auto"/>
              </w:rPr>
              <w:lastRenderedPageBreak/>
              <w:t>0-2</w:t>
            </w:r>
          </w:p>
        </w:tc>
      </w:tr>
      <w:tr w:rsidR="00C76732" w:rsidRPr="00386459" w14:paraId="669FD70B" w14:textId="77777777" w:rsidTr="00581216">
        <w:tc>
          <w:tcPr>
            <w:tcW w:w="601" w:type="dxa"/>
            <w:shd w:val="clear" w:color="auto" w:fill="auto"/>
          </w:tcPr>
          <w:p w14:paraId="5D69A542" w14:textId="77777777" w:rsidR="00C76732" w:rsidRPr="00386459" w:rsidRDefault="00C76732" w:rsidP="00E35C72">
            <w:pPr>
              <w:rPr>
                <w:rFonts w:ascii="Times New Roman" w:hAnsi="Times New Roman" w:cs="Times New Roman"/>
              </w:rPr>
            </w:pPr>
            <w:r w:rsidRPr="00386459">
              <w:rPr>
                <w:rFonts w:ascii="Times New Roman" w:hAnsi="Times New Roman" w:cs="Times New Roman"/>
              </w:rPr>
              <w:t>8</w:t>
            </w:r>
          </w:p>
        </w:tc>
        <w:tc>
          <w:tcPr>
            <w:tcW w:w="2688" w:type="dxa"/>
            <w:shd w:val="clear" w:color="auto" w:fill="auto"/>
          </w:tcPr>
          <w:p w14:paraId="38F5BE1A" w14:textId="77777777" w:rsidR="00C76732" w:rsidRPr="00386459" w:rsidRDefault="00C76732" w:rsidP="000F1006">
            <w:pPr>
              <w:rPr>
                <w:rFonts w:ascii="Times New Roman" w:hAnsi="Times New Roman" w:cs="Times New Roman"/>
                <w:b/>
              </w:rPr>
            </w:pPr>
            <w:r w:rsidRPr="00386459">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468ABF37" w14:textId="77777777" w:rsidR="00C76732" w:rsidRPr="00386459" w:rsidRDefault="00C76732" w:rsidP="00E35C72">
            <w:pPr>
              <w:ind w:left="34"/>
              <w:jc w:val="both"/>
              <w:rPr>
                <w:rFonts w:ascii="Times New Roman" w:hAnsi="Times New Roman" w:cs="Times New Roman"/>
              </w:rPr>
            </w:pPr>
            <w:r w:rsidRPr="00386459">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53D67DAA"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0-3</w:t>
            </w:r>
          </w:p>
        </w:tc>
      </w:tr>
      <w:tr w:rsidR="00C76732" w:rsidRPr="00386459" w14:paraId="0BBE2CA0" w14:textId="77777777" w:rsidTr="00581216">
        <w:tc>
          <w:tcPr>
            <w:tcW w:w="601" w:type="dxa"/>
            <w:shd w:val="clear" w:color="auto" w:fill="auto"/>
          </w:tcPr>
          <w:p w14:paraId="1D09BD9B" w14:textId="77777777" w:rsidR="00C76732" w:rsidRPr="00386459" w:rsidRDefault="00C76732" w:rsidP="00E35C72">
            <w:pPr>
              <w:rPr>
                <w:rFonts w:ascii="Times New Roman" w:hAnsi="Times New Roman" w:cs="Times New Roman"/>
              </w:rPr>
            </w:pPr>
            <w:r w:rsidRPr="00386459">
              <w:rPr>
                <w:rFonts w:ascii="Times New Roman" w:hAnsi="Times New Roman" w:cs="Times New Roman"/>
              </w:rPr>
              <w:t>9</w:t>
            </w:r>
          </w:p>
        </w:tc>
        <w:tc>
          <w:tcPr>
            <w:tcW w:w="2688" w:type="dxa"/>
            <w:shd w:val="clear" w:color="auto" w:fill="auto"/>
          </w:tcPr>
          <w:p w14:paraId="19BB9969" w14:textId="77777777" w:rsidR="00C76732" w:rsidRPr="00386459" w:rsidRDefault="00C76732" w:rsidP="000F1006">
            <w:pPr>
              <w:rPr>
                <w:rFonts w:ascii="Times New Roman" w:hAnsi="Times New Roman" w:cs="Times New Roman"/>
                <w:b/>
              </w:rPr>
            </w:pPr>
            <w:r w:rsidRPr="00386459">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4CF90A2A" w14:textId="77777777" w:rsidR="00C76732" w:rsidRPr="00386459" w:rsidRDefault="00C76732" w:rsidP="00E35C72">
            <w:pPr>
              <w:ind w:left="34"/>
              <w:jc w:val="both"/>
              <w:rPr>
                <w:rFonts w:ascii="Times New Roman" w:hAnsi="Times New Roman" w:cs="Times New Roman"/>
              </w:rPr>
            </w:pPr>
            <w:r w:rsidRPr="00386459">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0907CFDE"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0-3</w:t>
            </w:r>
          </w:p>
        </w:tc>
      </w:tr>
      <w:tr w:rsidR="00C76732" w:rsidRPr="00386459" w14:paraId="0DBAE774" w14:textId="77777777" w:rsidTr="00581216">
        <w:tc>
          <w:tcPr>
            <w:tcW w:w="601" w:type="dxa"/>
            <w:shd w:val="clear" w:color="auto" w:fill="auto"/>
          </w:tcPr>
          <w:p w14:paraId="19C2B9B7" w14:textId="77777777" w:rsidR="00C76732" w:rsidRPr="00386459" w:rsidRDefault="00C76732" w:rsidP="00E35C72">
            <w:pPr>
              <w:rPr>
                <w:rFonts w:ascii="Times New Roman" w:hAnsi="Times New Roman" w:cs="Times New Roman"/>
              </w:rPr>
            </w:pPr>
            <w:r w:rsidRPr="00386459">
              <w:rPr>
                <w:rFonts w:ascii="Times New Roman" w:hAnsi="Times New Roman" w:cs="Times New Roman"/>
              </w:rPr>
              <w:t>10</w:t>
            </w:r>
          </w:p>
        </w:tc>
        <w:tc>
          <w:tcPr>
            <w:tcW w:w="2688" w:type="dxa"/>
            <w:shd w:val="clear" w:color="auto" w:fill="auto"/>
          </w:tcPr>
          <w:p w14:paraId="5E5B4ED0" w14:textId="77777777" w:rsidR="00C76732" w:rsidRPr="00386459" w:rsidRDefault="00C76732" w:rsidP="000F1006">
            <w:pPr>
              <w:rPr>
                <w:rFonts w:ascii="Times New Roman" w:hAnsi="Times New Roman" w:cs="Times New Roman"/>
                <w:b/>
              </w:rPr>
            </w:pPr>
            <w:r w:rsidRPr="00386459">
              <w:rPr>
                <w:rFonts w:ascii="Times New Roman" w:hAnsi="Times New Roman" w:cs="Times New Roman"/>
                <w:b/>
              </w:rPr>
              <w:t xml:space="preserve">Проработанность </w:t>
            </w:r>
            <w:r w:rsidR="00F01455" w:rsidRPr="00386459">
              <w:rPr>
                <w:rFonts w:ascii="Times New Roman" w:hAnsi="Times New Roman" w:cs="Times New Roman"/>
                <w:b/>
              </w:rPr>
              <w:t xml:space="preserve">анализа </w:t>
            </w:r>
            <w:r w:rsidRPr="00386459">
              <w:rPr>
                <w:rFonts w:ascii="Times New Roman" w:hAnsi="Times New Roman" w:cs="Times New Roman"/>
                <w:b/>
              </w:rPr>
              <w:t>рисков</w:t>
            </w:r>
          </w:p>
        </w:tc>
        <w:tc>
          <w:tcPr>
            <w:tcW w:w="4647" w:type="dxa"/>
            <w:shd w:val="clear" w:color="auto" w:fill="auto"/>
            <w:vAlign w:val="center"/>
          </w:tcPr>
          <w:p w14:paraId="6FEB5747" w14:textId="77777777" w:rsidR="00C76732" w:rsidRPr="00386459" w:rsidRDefault="00C76732" w:rsidP="00E35C72">
            <w:pPr>
              <w:rPr>
                <w:rFonts w:ascii="Times New Roman" w:hAnsi="Times New Roman" w:cs="Times New Roman"/>
              </w:rPr>
            </w:pPr>
            <w:r w:rsidRPr="00386459">
              <w:rPr>
                <w:rFonts w:ascii="Times New Roman" w:hAnsi="Times New Roman" w:cs="Times New Roman"/>
              </w:rPr>
              <w:t xml:space="preserve">- риски неполучения запланированных результатов </w:t>
            </w:r>
          </w:p>
          <w:p w14:paraId="32803734" w14:textId="77777777" w:rsidR="00C76732" w:rsidRPr="00386459" w:rsidRDefault="00C76732" w:rsidP="00E35C72">
            <w:pPr>
              <w:rPr>
                <w:rFonts w:ascii="Times New Roman" w:hAnsi="Times New Roman" w:cs="Times New Roman"/>
              </w:rPr>
            </w:pPr>
            <w:r w:rsidRPr="00386459">
              <w:rPr>
                <w:rFonts w:ascii="Times New Roman" w:hAnsi="Times New Roman" w:cs="Times New Roman"/>
              </w:rPr>
              <w:t>- риски, связанные с правовой охраной;</w:t>
            </w:r>
          </w:p>
          <w:p w14:paraId="7BD29BD4" w14:textId="77777777" w:rsidR="00C76732" w:rsidRPr="00386459" w:rsidRDefault="00C76732" w:rsidP="00E35C72">
            <w:pPr>
              <w:rPr>
                <w:rFonts w:ascii="Times New Roman" w:hAnsi="Times New Roman" w:cs="Times New Roman"/>
              </w:rPr>
            </w:pPr>
            <w:r w:rsidRPr="00386459">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59B12154" w14:textId="77777777" w:rsidR="00C76732" w:rsidRPr="00386459" w:rsidRDefault="00C76732" w:rsidP="00E35C72">
            <w:pPr>
              <w:rPr>
                <w:rFonts w:ascii="Times New Roman" w:hAnsi="Times New Roman" w:cs="Times New Roman"/>
                <w:color w:val="auto"/>
              </w:rPr>
            </w:pPr>
            <w:r w:rsidRPr="00386459">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7B588388"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color w:val="auto"/>
              </w:rPr>
              <w:t>0-3</w:t>
            </w:r>
          </w:p>
        </w:tc>
      </w:tr>
      <w:tr w:rsidR="00C76732" w:rsidRPr="00386459" w14:paraId="5D5CB1EC" w14:textId="77777777" w:rsidTr="00581216">
        <w:trPr>
          <w:trHeight w:val="1745"/>
        </w:trPr>
        <w:tc>
          <w:tcPr>
            <w:tcW w:w="601" w:type="dxa"/>
            <w:shd w:val="clear" w:color="auto" w:fill="auto"/>
          </w:tcPr>
          <w:p w14:paraId="564E081C" w14:textId="77777777" w:rsidR="00C76732" w:rsidRPr="00386459" w:rsidRDefault="00C76732" w:rsidP="00E35C72">
            <w:pPr>
              <w:rPr>
                <w:rFonts w:ascii="Times New Roman" w:hAnsi="Times New Roman" w:cs="Times New Roman"/>
              </w:rPr>
            </w:pPr>
            <w:r w:rsidRPr="00386459">
              <w:rPr>
                <w:rFonts w:ascii="Times New Roman" w:hAnsi="Times New Roman" w:cs="Times New Roman"/>
              </w:rPr>
              <w:t>11</w:t>
            </w:r>
          </w:p>
        </w:tc>
        <w:tc>
          <w:tcPr>
            <w:tcW w:w="2688" w:type="dxa"/>
            <w:shd w:val="clear" w:color="auto" w:fill="auto"/>
          </w:tcPr>
          <w:p w14:paraId="0A99F224" w14:textId="77777777" w:rsidR="00C76732" w:rsidRPr="00386459" w:rsidRDefault="00C76732" w:rsidP="000F1006">
            <w:pPr>
              <w:rPr>
                <w:rFonts w:ascii="Times New Roman" w:hAnsi="Times New Roman" w:cs="Times New Roman"/>
                <w:b/>
              </w:rPr>
            </w:pPr>
            <w:r w:rsidRPr="00386459">
              <w:rPr>
                <w:rFonts w:ascii="Times New Roman" w:hAnsi="Times New Roman" w:cs="Times New Roman"/>
                <w:b/>
              </w:rPr>
              <w:t>Финансовое обеспечение (средства гранта)</w:t>
            </w:r>
          </w:p>
        </w:tc>
        <w:tc>
          <w:tcPr>
            <w:tcW w:w="4647" w:type="dxa"/>
            <w:shd w:val="clear" w:color="auto" w:fill="auto"/>
          </w:tcPr>
          <w:p w14:paraId="4EEB0BFF" w14:textId="77777777" w:rsidR="00C76732" w:rsidRPr="00386459" w:rsidRDefault="00F01455" w:rsidP="00E35C72">
            <w:pPr>
              <w:jc w:val="both"/>
              <w:rPr>
                <w:rFonts w:ascii="Times New Roman" w:hAnsi="Times New Roman" w:cs="Times New Roman"/>
              </w:rPr>
            </w:pPr>
            <w:r w:rsidRPr="00386459">
              <w:rPr>
                <w:rFonts w:ascii="Times New Roman" w:hAnsi="Times New Roman" w:cs="Times New Roman"/>
              </w:rPr>
              <w:t>- о</w:t>
            </w:r>
            <w:r w:rsidR="00C76732" w:rsidRPr="00386459">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2A3802F7" w14:textId="77777777" w:rsidR="00C76732" w:rsidRPr="00386459" w:rsidRDefault="00F01455" w:rsidP="00F01455">
            <w:pPr>
              <w:jc w:val="both"/>
              <w:rPr>
                <w:rFonts w:ascii="Times New Roman" w:hAnsi="Times New Roman" w:cs="Times New Roman"/>
              </w:rPr>
            </w:pPr>
            <w:r w:rsidRPr="00386459">
              <w:rPr>
                <w:rFonts w:ascii="Times New Roman" w:hAnsi="Times New Roman" w:cs="Times New Roman"/>
              </w:rPr>
              <w:t>- с</w:t>
            </w:r>
            <w:r w:rsidR="00C76732" w:rsidRPr="00386459">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41D68297"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0-3</w:t>
            </w:r>
          </w:p>
        </w:tc>
      </w:tr>
      <w:tr w:rsidR="00C76732" w:rsidRPr="00386459" w14:paraId="6D192A20" w14:textId="77777777" w:rsidTr="00581216">
        <w:trPr>
          <w:trHeight w:val="612"/>
        </w:trPr>
        <w:tc>
          <w:tcPr>
            <w:tcW w:w="601" w:type="dxa"/>
            <w:vMerge w:val="restart"/>
            <w:shd w:val="clear" w:color="auto" w:fill="auto"/>
          </w:tcPr>
          <w:p w14:paraId="4822871F" w14:textId="77777777" w:rsidR="00C76732" w:rsidRPr="00386459" w:rsidRDefault="00C76732" w:rsidP="00E35C72">
            <w:pPr>
              <w:rPr>
                <w:rFonts w:ascii="Times New Roman" w:hAnsi="Times New Roman" w:cs="Times New Roman"/>
              </w:rPr>
            </w:pPr>
            <w:r w:rsidRPr="00386459">
              <w:rPr>
                <w:rFonts w:ascii="Times New Roman" w:hAnsi="Times New Roman" w:cs="Times New Roman"/>
              </w:rPr>
              <w:t>12</w:t>
            </w:r>
          </w:p>
        </w:tc>
        <w:tc>
          <w:tcPr>
            <w:tcW w:w="2688" w:type="dxa"/>
            <w:vMerge w:val="restart"/>
            <w:shd w:val="clear" w:color="auto" w:fill="auto"/>
          </w:tcPr>
          <w:p w14:paraId="6FA688AD" w14:textId="77777777" w:rsidR="00C76732" w:rsidRPr="00386459" w:rsidRDefault="00C76732" w:rsidP="000F1006">
            <w:pPr>
              <w:rPr>
                <w:rFonts w:ascii="Times New Roman" w:hAnsi="Times New Roman" w:cs="Times New Roman"/>
                <w:b/>
              </w:rPr>
            </w:pPr>
            <w:r w:rsidRPr="00386459">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62D63B93" w14:textId="77777777" w:rsidR="00C76732" w:rsidRPr="00386459" w:rsidRDefault="00C76732" w:rsidP="00E35C72">
            <w:pPr>
              <w:jc w:val="both"/>
              <w:rPr>
                <w:rFonts w:ascii="Times New Roman" w:hAnsi="Times New Roman" w:cs="Times New Roman"/>
              </w:rPr>
            </w:pPr>
            <w:r w:rsidRPr="00386459">
              <w:rPr>
                <w:rFonts w:ascii="Times New Roman" w:hAnsi="Times New Roman"/>
                <w:bCs/>
                <w:color w:val="auto"/>
              </w:rPr>
              <w:t>а) </w:t>
            </w:r>
            <w:r w:rsidR="00F01455" w:rsidRPr="00386459">
              <w:rPr>
                <w:rFonts w:ascii="Times New Roman" w:hAnsi="Times New Roman"/>
                <w:bCs/>
                <w:color w:val="auto"/>
              </w:rPr>
              <w:t>п</w:t>
            </w:r>
            <w:r w:rsidRPr="00386459">
              <w:rPr>
                <w:rFonts w:ascii="Times New Roman" w:hAnsi="Times New Roman"/>
                <w:bCs/>
                <w:color w:val="auto"/>
              </w:rPr>
              <w:t xml:space="preserve">ревышение объема средств, привлеченных иностранной организацией в рамках </w:t>
            </w:r>
            <w:proofErr w:type="spellStart"/>
            <w:r w:rsidRPr="00386459">
              <w:rPr>
                <w:rFonts w:ascii="Times New Roman" w:hAnsi="Times New Roman"/>
                <w:bCs/>
                <w:color w:val="auto"/>
              </w:rPr>
              <w:t>софинансирования</w:t>
            </w:r>
            <w:proofErr w:type="spellEnd"/>
            <w:r w:rsidRPr="00386459">
              <w:rPr>
                <w:rFonts w:ascii="Times New Roman" w:hAnsi="Times New Roman"/>
                <w:bCs/>
                <w:color w:val="auto"/>
              </w:rPr>
              <w:t xml:space="preserve"> проекта, по отношению к </w:t>
            </w:r>
            <w:r w:rsidRPr="00386459">
              <w:rPr>
                <w:rFonts w:ascii="Times New Roman" w:hAnsi="Times New Roman"/>
              </w:rPr>
              <w:t>значению, установленному объявлением, на 10 % и более</w:t>
            </w:r>
            <w:r w:rsidRPr="00386459" w:rsidDel="00130F3B">
              <w:rPr>
                <w:rFonts w:ascii="Times New Roman" w:hAnsi="Times New Roman" w:cs="Times New Roman"/>
              </w:rPr>
              <w:t xml:space="preserve"> </w:t>
            </w:r>
            <w:r w:rsidRPr="00386459">
              <w:rPr>
                <w:rFonts w:ascii="Times New Roman" w:hAnsi="Times New Roman" w:cs="Times New Roman"/>
                <w:vertAlign w:val="superscript"/>
              </w:rPr>
              <w:footnoteReference w:id="8"/>
            </w:r>
          </w:p>
        </w:tc>
        <w:tc>
          <w:tcPr>
            <w:tcW w:w="1764" w:type="dxa"/>
            <w:shd w:val="clear" w:color="auto" w:fill="auto"/>
            <w:vAlign w:val="center"/>
          </w:tcPr>
          <w:p w14:paraId="4FB85171"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3</w:t>
            </w:r>
          </w:p>
        </w:tc>
      </w:tr>
      <w:tr w:rsidR="00C76732" w:rsidRPr="00386459" w14:paraId="7119FADD" w14:textId="77777777" w:rsidTr="00581216">
        <w:trPr>
          <w:trHeight w:val="611"/>
        </w:trPr>
        <w:tc>
          <w:tcPr>
            <w:tcW w:w="601" w:type="dxa"/>
            <w:vMerge/>
            <w:shd w:val="clear" w:color="auto" w:fill="auto"/>
          </w:tcPr>
          <w:p w14:paraId="7971F1CD" w14:textId="77777777" w:rsidR="00C76732" w:rsidRPr="00386459" w:rsidRDefault="00C76732" w:rsidP="00E35C72">
            <w:pPr>
              <w:rPr>
                <w:rFonts w:ascii="Times New Roman" w:hAnsi="Times New Roman" w:cs="Times New Roman"/>
              </w:rPr>
            </w:pPr>
          </w:p>
        </w:tc>
        <w:tc>
          <w:tcPr>
            <w:tcW w:w="2688" w:type="dxa"/>
            <w:vMerge/>
            <w:shd w:val="clear" w:color="auto" w:fill="auto"/>
          </w:tcPr>
          <w:p w14:paraId="23564022" w14:textId="77777777" w:rsidR="00C76732" w:rsidRPr="00386459" w:rsidRDefault="00C76732" w:rsidP="00E35C72">
            <w:pPr>
              <w:jc w:val="both"/>
              <w:rPr>
                <w:rFonts w:ascii="Times New Roman" w:hAnsi="Times New Roman" w:cs="Times New Roman"/>
                <w:b/>
              </w:rPr>
            </w:pPr>
          </w:p>
        </w:tc>
        <w:tc>
          <w:tcPr>
            <w:tcW w:w="4647" w:type="dxa"/>
            <w:shd w:val="clear" w:color="auto" w:fill="auto"/>
          </w:tcPr>
          <w:p w14:paraId="3EE7192A" w14:textId="77777777" w:rsidR="00C76732" w:rsidRPr="00386459" w:rsidRDefault="00C76732" w:rsidP="00E35C72">
            <w:pPr>
              <w:jc w:val="both"/>
              <w:rPr>
                <w:rFonts w:ascii="Times New Roman" w:hAnsi="Times New Roman" w:cs="Times New Roman"/>
                <w:b/>
              </w:rPr>
            </w:pPr>
            <w:r w:rsidRPr="00386459">
              <w:rPr>
                <w:rFonts w:ascii="Times New Roman" w:hAnsi="Times New Roman"/>
                <w:bCs/>
                <w:color w:val="auto"/>
              </w:rPr>
              <w:t>б) </w:t>
            </w:r>
            <w:r w:rsidR="00F01455" w:rsidRPr="00386459">
              <w:rPr>
                <w:rFonts w:ascii="Times New Roman" w:hAnsi="Times New Roman"/>
                <w:bCs/>
                <w:color w:val="auto"/>
              </w:rPr>
              <w:t>п</w:t>
            </w:r>
            <w:r w:rsidRPr="00386459">
              <w:rPr>
                <w:rFonts w:ascii="Times New Roman" w:hAnsi="Times New Roman"/>
                <w:bCs/>
                <w:color w:val="auto"/>
              </w:rPr>
              <w:t xml:space="preserve">ревышение объема средств, привлеченных иностранной организацией в рамках </w:t>
            </w:r>
            <w:proofErr w:type="spellStart"/>
            <w:r w:rsidRPr="00386459">
              <w:rPr>
                <w:rFonts w:ascii="Times New Roman" w:hAnsi="Times New Roman"/>
                <w:bCs/>
                <w:color w:val="auto"/>
              </w:rPr>
              <w:t>софинансирования</w:t>
            </w:r>
            <w:proofErr w:type="spellEnd"/>
            <w:r w:rsidRPr="00386459">
              <w:rPr>
                <w:rFonts w:ascii="Times New Roman" w:hAnsi="Times New Roman"/>
                <w:bCs/>
                <w:color w:val="auto"/>
              </w:rPr>
              <w:t xml:space="preserve"> проекта, по отношению к </w:t>
            </w:r>
            <w:r w:rsidRPr="00386459">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42BD3EAB"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2</w:t>
            </w:r>
          </w:p>
        </w:tc>
      </w:tr>
      <w:tr w:rsidR="00C76732" w:rsidRPr="00386459" w14:paraId="65096E96" w14:textId="77777777" w:rsidTr="00581216">
        <w:trPr>
          <w:trHeight w:val="611"/>
        </w:trPr>
        <w:tc>
          <w:tcPr>
            <w:tcW w:w="601" w:type="dxa"/>
            <w:vMerge/>
            <w:shd w:val="clear" w:color="auto" w:fill="auto"/>
          </w:tcPr>
          <w:p w14:paraId="0CB9DAD6" w14:textId="77777777" w:rsidR="00C76732" w:rsidRPr="00386459" w:rsidRDefault="00C76732" w:rsidP="00E35C72">
            <w:pPr>
              <w:rPr>
                <w:rFonts w:ascii="Times New Roman" w:hAnsi="Times New Roman" w:cs="Times New Roman"/>
              </w:rPr>
            </w:pPr>
          </w:p>
        </w:tc>
        <w:tc>
          <w:tcPr>
            <w:tcW w:w="2688" w:type="dxa"/>
            <w:vMerge/>
            <w:shd w:val="clear" w:color="auto" w:fill="auto"/>
          </w:tcPr>
          <w:p w14:paraId="510D029B" w14:textId="77777777" w:rsidR="00C76732" w:rsidRPr="00386459" w:rsidRDefault="00C76732" w:rsidP="00E35C72">
            <w:pPr>
              <w:jc w:val="both"/>
              <w:rPr>
                <w:rFonts w:ascii="Times New Roman" w:hAnsi="Times New Roman" w:cs="Times New Roman"/>
                <w:b/>
              </w:rPr>
            </w:pPr>
          </w:p>
        </w:tc>
        <w:tc>
          <w:tcPr>
            <w:tcW w:w="4647" w:type="dxa"/>
            <w:shd w:val="clear" w:color="auto" w:fill="auto"/>
          </w:tcPr>
          <w:p w14:paraId="7B29DD5B" w14:textId="77777777" w:rsidR="00C76732" w:rsidRPr="00386459" w:rsidRDefault="00C76732" w:rsidP="00E35C72">
            <w:pPr>
              <w:jc w:val="both"/>
              <w:rPr>
                <w:rFonts w:ascii="Times New Roman" w:hAnsi="Times New Roman" w:cs="Times New Roman"/>
                <w:b/>
              </w:rPr>
            </w:pPr>
            <w:r w:rsidRPr="00386459">
              <w:rPr>
                <w:rFonts w:ascii="Times New Roman" w:hAnsi="Times New Roman"/>
                <w:bCs/>
                <w:color w:val="auto"/>
              </w:rPr>
              <w:t>в) </w:t>
            </w:r>
            <w:r w:rsidR="00F01455" w:rsidRPr="00386459">
              <w:rPr>
                <w:rFonts w:ascii="Times New Roman" w:hAnsi="Times New Roman"/>
                <w:bCs/>
                <w:color w:val="auto"/>
              </w:rPr>
              <w:t>п</w:t>
            </w:r>
            <w:r w:rsidRPr="00386459">
              <w:rPr>
                <w:rFonts w:ascii="Times New Roman" w:hAnsi="Times New Roman"/>
                <w:bCs/>
                <w:color w:val="auto"/>
              </w:rPr>
              <w:t xml:space="preserve">ревышение объема средств, привлеченных иностранной организацией в рамках </w:t>
            </w:r>
            <w:proofErr w:type="spellStart"/>
            <w:r w:rsidRPr="00386459">
              <w:rPr>
                <w:rFonts w:ascii="Times New Roman" w:hAnsi="Times New Roman"/>
                <w:bCs/>
                <w:color w:val="auto"/>
              </w:rPr>
              <w:t>софинансирования</w:t>
            </w:r>
            <w:proofErr w:type="spellEnd"/>
            <w:r w:rsidRPr="00386459">
              <w:rPr>
                <w:rFonts w:ascii="Times New Roman" w:hAnsi="Times New Roman"/>
                <w:bCs/>
                <w:color w:val="auto"/>
              </w:rPr>
              <w:t xml:space="preserve"> проекта, по отношению к </w:t>
            </w:r>
            <w:r w:rsidRPr="00386459">
              <w:rPr>
                <w:rFonts w:ascii="Times New Roman" w:hAnsi="Times New Roman"/>
              </w:rPr>
              <w:t xml:space="preserve">значению, установленному </w:t>
            </w:r>
            <w:r w:rsidRPr="00386459">
              <w:rPr>
                <w:rFonts w:ascii="Times New Roman" w:hAnsi="Times New Roman"/>
              </w:rPr>
              <w:lastRenderedPageBreak/>
              <w:t>объявлением, менее чем на 5%</w:t>
            </w:r>
          </w:p>
        </w:tc>
        <w:tc>
          <w:tcPr>
            <w:tcW w:w="1764" w:type="dxa"/>
            <w:shd w:val="clear" w:color="auto" w:fill="auto"/>
            <w:vAlign w:val="center"/>
          </w:tcPr>
          <w:p w14:paraId="101DDF3A"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lastRenderedPageBreak/>
              <w:t>1</w:t>
            </w:r>
          </w:p>
        </w:tc>
      </w:tr>
      <w:tr w:rsidR="00C76732" w:rsidRPr="00386459" w14:paraId="51D032D2" w14:textId="77777777" w:rsidTr="00581216">
        <w:trPr>
          <w:trHeight w:val="611"/>
        </w:trPr>
        <w:tc>
          <w:tcPr>
            <w:tcW w:w="601" w:type="dxa"/>
            <w:vMerge/>
            <w:shd w:val="clear" w:color="auto" w:fill="auto"/>
          </w:tcPr>
          <w:p w14:paraId="35E46B60" w14:textId="77777777" w:rsidR="00C76732" w:rsidRPr="00386459" w:rsidRDefault="00C76732" w:rsidP="00E35C72">
            <w:pPr>
              <w:rPr>
                <w:rFonts w:ascii="Times New Roman" w:hAnsi="Times New Roman" w:cs="Times New Roman"/>
              </w:rPr>
            </w:pPr>
          </w:p>
        </w:tc>
        <w:tc>
          <w:tcPr>
            <w:tcW w:w="2688" w:type="dxa"/>
            <w:vMerge/>
            <w:shd w:val="clear" w:color="auto" w:fill="auto"/>
          </w:tcPr>
          <w:p w14:paraId="16F81785" w14:textId="77777777" w:rsidR="00C76732" w:rsidRPr="00386459" w:rsidRDefault="00C76732" w:rsidP="00E35C72">
            <w:pPr>
              <w:jc w:val="both"/>
              <w:rPr>
                <w:rFonts w:ascii="Times New Roman" w:hAnsi="Times New Roman" w:cs="Times New Roman"/>
                <w:b/>
              </w:rPr>
            </w:pPr>
          </w:p>
        </w:tc>
        <w:tc>
          <w:tcPr>
            <w:tcW w:w="4647" w:type="dxa"/>
            <w:shd w:val="clear" w:color="auto" w:fill="auto"/>
          </w:tcPr>
          <w:p w14:paraId="46AB1465" w14:textId="77777777" w:rsidR="00C76732" w:rsidRPr="00386459" w:rsidRDefault="00C76732" w:rsidP="00E35C72">
            <w:pPr>
              <w:jc w:val="both"/>
              <w:rPr>
                <w:rFonts w:ascii="Times New Roman" w:hAnsi="Times New Roman" w:cs="Times New Roman"/>
                <w:b/>
              </w:rPr>
            </w:pPr>
            <w:r w:rsidRPr="00386459">
              <w:rPr>
                <w:rFonts w:ascii="Times New Roman" w:hAnsi="Times New Roman"/>
                <w:bCs/>
                <w:color w:val="auto"/>
              </w:rPr>
              <w:t>г) </w:t>
            </w:r>
            <w:r w:rsidR="00F01455" w:rsidRPr="00386459">
              <w:rPr>
                <w:rFonts w:ascii="Times New Roman" w:hAnsi="Times New Roman"/>
                <w:bCs/>
                <w:color w:val="auto"/>
              </w:rPr>
              <w:t>о</w:t>
            </w:r>
            <w:r w:rsidRPr="00386459">
              <w:rPr>
                <w:rFonts w:ascii="Times New Roman" w:hAnsi="Times New Roman"/>
                <w:bCs/>
                <w:color w:val="auto"/>
              </w:rPr>
              <w:t xml:space="preserve">тсутствие превышения объема средств, привлеченных иностранной организацией в рамках </w:t>
            </w:r>
            <w:proofErr w:type="spellStart"/>
            <w:r w:rsidRPr="00386459">
              <w:rPr>
                <w:rFonts w:ascii="Times New Roman" w:hAnsi="Times New Roman"/>
                <w:bCs/>
                <w:color w:val="auto"/>
              </w:rPr>
              <w:t>софинансирования</w:t>
            </w:r>
            <w:proofErr w:type="spellEnd"/>
            <w:r w:rsidRPr="00386459">
              <w:rPr>
                <w:rFonts w:ascii="Times New Roman" w:hAnsi="Times New Roman"/>
                <w:bCs/>
                <w:color w:val="auto"/>
              </w:rPr>
              <w:t xml:space="preserve"> проекта, по отношению к </w:t>
            </w:r>
            <w:r w:rsidRPr="00386459">
              <w:rPr>
                <w:rFonts w:ascii="Times New Roman" w:hAnsi="Times New Roman"/>
              </w:rPr>
              <w:t>значению, установленному объявлением</w:t>
            </w:r>
          </w:p>
        </w:tc>
        <w:tc>
          <w:tcPr>
            <w:tcW w:w="1764" w:type="dxa"/>
            <w:shd w:val="clear" w:color="auto" w:fill="auto"/>
            <w:vAlign w:val="center"/>
          </w:tcPr>
          <w:p w14:paraId="2C3A40AF"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0</w:t>
            </w:r>
          </w:p>
        </w:tc>
      </w:tr>
      <w:tr w:rsidR="00C76732" w:rsidRPr="00386459" w14:paraId="4E1B6477" w14:textId="77777777" w:rsidTr="00F01455">
        <w:tc>
          <w:tcPr>
            <w:tcW w:w="7936" w:type="dxa"/>
            <w:gridSpan w:val="3"/>
            <w:shd w:val="clear" w:color="auto" w:fill="auto"/>
          </w:tcPr>
          <w:p w14:paraId="3B3A7370" w14:textId="77777777" w:rsidR="00C76732" w:rsidRPr="00386459" w:rsidRDefault="00C76732" w:rsidP="00E35C72">
            <w:pPr>
              <w:autoSpaceDE w:val="0"/>
              <w:autoSpaceDN w:val="0"/>
              <w:adjustRightInd w:val="0"/>
              <w:jc w:val="right"/>
              <w:rPr>
                <w:rFonts w:ascii="Times New Roman" w:hAnsi="Times New Roman" w:cs="Times New Roman"/>
              </w:rPr>
            </w:pPr>
            <w:r w:rsidRPr="00386459">
              <w:rPr>
                <w:rFonts w:ascii="Times New Roman" w:hAnsi="Times New Roman" w:cs="Times New Roman"/>
                <w:b/>
              </w:rPr>
              <w:t>Итого по критерию</w:t>
            </w:r>
          </w:p>
        </w:tc>
        <w:tc>
          <w:tcPr>
            <w:tcW w:w="1764" w:type="dxa"/>
            <w:shd w:val="clear" w:color="auto" w:fill="auto"/>
            <w:vAlign w:val="center"/>
          </w:tcPr>
          <w:p w14:paraId="4C6B5EA9" w14:textId="77777777" w:rsidR="00C76732" w:rsidRPr="00386459" w:rsidRDefault="00C76732" w:rsidP="00E35C72">
            <w:pPr>
              <w:jc w:val="center"/>
              <w:rPr>
                <w:rFonts w:ascii="Times New Roman" w:hAnsi="Times New Roman" w:cs="Times New Roman"/>
                <w:b/>
              </w:rPr>
            </w:pPr>
            <w:r w:rsidRPr="00386459">
              <w:rPr>
                <w:rFonts w:ascii="Times New Roman" w:hAnsi="Times New Roman" w:cs="Times New Roman"/>
                <w:b/>
              </w:rPr>
              <w:t>55</w:t>
            </w:r>
          </w:p>
        </w:tc>
      </w:tr>
    </w:tbl>
    <w:p w14:paraId="0BEA18BA" w14:textId="77777777" w:rsidR="007B25E8" w:rsidRPr="00386459"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2EC355D6" w14:textId="77777777" w:rsidR="000A5439" w:rsidRPr="00386459"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.9. </w:t>
      </w:r>
      <w:r w:rsidR="000C1EDC" w:rsidRPr="00386459">
        <w:rPr>
          <w:rFonts w:eastAsia="Calibri"/>
          <w:sz w:val="24"/>
          <w:szCs w:val="24"/>
          <w:lang w:val="ru-RU" w:eastAsia="en-US"/>
        </w:rPr>
        <w:t>Второй этап рассмотрения заявок (о</w:t>
      </w:r>
      <w:r w:rsidR="000A5439" w:rsidRPr="00386459">
        <w:rPr>
          <w:rFonts w:eastAsia="Calibri"/>
          <w:sz w:val="24"/>
          <w:szCs w:val="24"/>
          <w:lang w:val="ru-RU" w:eastAsia="en-US"/>
        </w:rPr>
        <w:t>ценка заявок</w:t>
      </w:r>
      <w:r w:rsidR="000C1EDC" w:rsidRPr="00386459">
        <w:rPr>
          <w:rFonts w:eastAsia="Calibri"/>
          <w:sz w:val="24"/>
          <w:szCs w:val="24"/>
          <w:lang w:val="ru-RU" w:eastAsia="en-US"/>
        </w:rPr>
        <w:t>)</w:t>
      </w:r>
      <w:r w:rsidR="000A5439" w:rsidRPr="00386459">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86459">
        <w:rPr>
          <w:rFonts w:eastAsia="Calibri"/>
          <w:sz w:val="24"/>
          <w:szCs w:val="24"/>
          <w:lang w:val="ru-RU" w:eastAsia="en-US"/>
        </w:rPr>
        <w:t xml:space="preserve"> (протокола рассмотрения заявок)</w:t>
      </w:r>
      <w:r w:rsidR="0087576D" w:rsidRPr="00386459">
        <w:rPr>
          <w:rFonts w:eastAsia="Calibri"/>
          <w:sz w:val="24"/>
          <w:szCs w:val="24"/>
          <w:lang w:val="ru-RU" w:eastAsia="en-US"/>
        </w:rPr>
        <w:t xml:space="preserve">, </w:t>
      </w:r>
      <w:r w:rsidR="0051472C" w:rsidRPr="00386459">
        <w:rPr>
          <w:rFonts w:eastAsia="Calibri"/>
          <w:sz w:val="24"/>
          <w:szCs w:val="24"/>
          <w:lang w:val="ru-RU" w:eastAsia="en-US"/>
        </w:rPr>
        <w:t>с учетом</w:t>
      </w:r>
      <w:r w:rsidR="0087576D" w:rsidRPr="00386459">
        <w:rPr>
          <w:rFonts w:eastAsia="Calibri"/>
          <w:sz w:val="24"/>
          <w:szCs w:val="24"/>
          <w:lang w:val="ru-RU" w:eastAsia="en-US"/>
        </w:rPr>
        <w:t xml:space="preserve"> даты, указанной в</w:t>
      </w:r>
      <w:r w:rsidR="0051472C" w:rsidRPr="00386459">
        <w:rPr>
          <w:rFonts w:eastAsia="Calibri"/>
          <w:sz w:val="24"/>
          <w:szCs w:val="24"/>
          <w:lang w:val="ru-RU" w:eastAsia="en-US"/>
        </w:rPr>
        <w:t xml:space="preserve"> п. 1.1</w:t>
      </w:r>
      <w:r w:rsidRPr="00386459">
        <w:rPr>
          <w:rFonts w:eastAsia="Calibri"/>
          <w:sz w:val="24"/>
          <w:szCs w:val="24"/>
          <w:lang w:val="ru-RU" w:eastAsia="en-US"/>
        </w:rPr>
        <w:t>3</w:t>
      </w:r>
      <w:r w:rsidR="0051472C" w:rsidRPr="00386459">
        <w:rPr>
          <w:rFonts w:eastAsia="Calibri"/>
          <w:sz w:val="24"/>
          <w:szCs w:val="24"/>
          <w:lang w:val="ru-RU" w:eastAsia="en-US"/>
        </w:rPr>
        <w:t xml:space="preserve"> </w:t>
      </w:r>
      <w:r w:rsidR="004F102D" w:rsidRPr="00386459">
        <w:rPr>
          <w:rFonts w:eastAsia="Calibri"/>
          <w:sz w:val="24"/>
          <w:szCs w:val="24"/>
          <w:lang w:val="ru-RU" w:eastAsia="en-US"/>
        </w:rPr>
        <w:t xml:space="preserve">настоящего приложения к </w:t>
      </w:r>
      <w:r w:rsidR="0051472C" w:rsidRPr="00386459">
        <w:rPr>
          <w:rFonts w:eastAsia="Calibri"/>
          <w:sz w:val="24"/>
          <w:szCs w:val="24"/>
          <w:lang w:val="ru-RU" w:eastAsia="en-US"/>
        </w:rPr>
        <w:t>объявлени</w:t>
      </w:r>
      <w:r w:rsidR="004F102D" w:rsidRPr="00386459">
        <w:rPr>
          <w:rFonts w:eastAsia="Calibri"/>
          <w:sz w:val="24"/>
          <w:szCs w:val="24"/>
          <w:lang w:val="ru-RU" w:eastAsia="en-US"/>
        </w:rPr>
        <w:t>ю</w:t>
      </w:r>
      <w:r w:rsidR="000A5439" w:rsidRPr="00386459">
        <w:rPr>
          <w:rFonts w:eastAsia="Calibri"/>
          <w:sz w:val="24"/>
          <w:szCs w:val="24"/>
          <w:lang w:val="ru-RU" w:eastAsia="en-US"/>
        </w:rPr>
        <w:t>.</w:t>
      </w:r>
    </w:p>
    <w:p w14:paraId="16C0CA69" w14:textId="77777777" w:rsidR="00FC3EE2" w:rsidRPr="00386459"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B82B29" w:rsidRPr="00386459">
        <w:rPr>
          <w:rFonts w:eastAsia="Calibri"/>
          <w:sz w:val="24"/>
          <w:szCs w:val="24"/>
          <w:lang w:val="ru-RU" w:eastAsia="en-US"/>
        </w:rPr>
        <w:t>.10</w:t>
      </w:r>
      <w:r w:rsidR="00CB5DAC" w:rsidRPr="00386459">
        <w:rPr>
          <w:rFonts w:eastAsia="Calibri"/>
          <w:sz w:val="24"/>
          <w:szCs w:val="24"/>
          <w:lang w:val="ru-RU" w:eastAsia="en-US"/>
        </w:rPr>
        <w:t>.</w:t>
      </w:r>
      <w:r w:rsidR="00B82B29" w:rsidRPr="00386459">
        <w:rPr>
          <w:rFonts w:eastAsia="Calibri"/>
          <w:sz w:val="24"/>
          <w:szCs w:val="24"/>
          <w:lang w:val="ru-RU" w:eastAsia="en-US"/>
        </w:rPr>
        <w:t xml:space="preserve"> </w:t>
      </w:r>
      <w:r w:rsidR="00DD3EFC" w:rsidRPr="00386459">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86459">
        <w:rPr>
          <w:rFonts w:eastAsia="Calibri"/>
          <w:sz w:val="24"/>
          <w:szCs w:val="24"/>
          <w:lang w:val="ru-RU" w:eastAsia="en-US"/>
        </w:rPr>
        <w:t>характеристик</w:t>
      </w:r>
      <w:r w:rsidR="00DD3EFC" w:rsidRPr="00386459">
        <w:rPr>
          <w:rFonts w:eastAsia="Calibri"/>
          <w:sz w:val="24"/>
          <w:szCs w:val="24"/>
          <w:lang w:val="ru-RU" w:eastAsia="en-US"/>
        </w:rPr>
        <w:t xml:space="preserve">, </w:t>
      </w:r>
      <w:r w:rsidR="00AA07E5" w:rsidRPr="00386459">
        <w:rPr>
          <w:rFonts w:eastAsia="Calibri"/>
          <w:sz w:val="24"/>
          <w:szCs w:val="24"/>
          <w:lang w:val="ru-RU" w:eastAsia="en-US"/>
        </w:rPr>
        <w:t xml:space="preserve">указанных в пункте 5 Правил, а также с учетом критериев, предусмотренных пунктом </w:t>
      </w:r>
      <w:r w:rsidRPr="00386459">
        <w:rPr>
          <w:rFonts w:eastAsia="Calibri"/>
          <w:sz w:val="24"/>
          <w:szCs w:val="24"/>
          <w:lang w:val="ru-RU" w:eastAsia="en-US"/>
        </w:rPr>
        <w:t>9</w:t>
      </w:r>
      <w:r w:rsidR="00576BFC" w:rsidRPr="00386459">
        <w:rPr>
          <w:rFonts w:eastAsia="Calibri"/>
          <w:sz w:val="24"/>
          <w:szCs w:val="24"/>
          <w:lang w:val="ru-RU" w:eastAsia="en-US"/>
        </w:rPr>
        <w:t xml:space="preserve">.8. </w:t>
      </w:r>
      <w:r w:rsidR="004F102D" w:rsidRPr="00386459">
        <w:rPr>
          <w:rFonts w:eastAsia="Calibri"/>
          <w:sz w:val="24"/>
          <w:szCs w:val="24"/>
          <w:lang w:val="ru-RU" w:eastAsia="en-US"/>
        </w:rPr>
        <w:t xml:space="preserve">настоящего приложения к </w:t>
      </w:r>
      <w:r w:rsidR="00576BFC" w:rsidRPr="00386459">
        <w:rPr>
          <w:rFonts w:eastAsia="Calibri"/>
          <w:sz w:val="24"/>
          <w:szCs w:val="24"/>
          <w:lang w:val="ru-RU" w:eastAsia="en-US"/>
        </w:rPr>
        <w:t>объявлени</w:t>
      </w:r>
      <w:r w:rsidR="004F102D" w:rsidRPr="00386459">
        <w:rPr>
          <w:rFonts w:eastAsia="Calibri"/>
          <w:sz w:val="24"/>
          <w:szCs w:val="24"/>
          <w:lang w:val="ru-RU" w:eastAsia="en-US"/>
        </w:rPr>
        <w:t>ю</w:t>
      </w:r>
      <w:r w:rsidR="009D7156" w:rsidRPr="00386459">
        <w:rPr>
          <w:rFonts w:eastAsia="Calibri"/>
          <w:sz w:val="24"/>
          <w:szCs w:val="24"/>
          <w:lang w:val="ru-RU" w:eastAsia="en-US"/>
        </w:rPr>
        <w:t xml:space="preserve">. </w:t>
      </w:r>
    </w:p>
    <w:p w14:paraId="7D21E58C" w14:textId="77777777" w:rsidR="00F30C41" w:rsidRPr="00386459"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 xml:space="preserve">Значения </w:t>
      </w:r>
      <w:r w:rsidR="001713B4" w:rsidRPr="00386459">
        <w:rPr>
          <w:rFonts w:eastAsia="Calibri"/>
          <w:sz w:val="24"/>
          <w:szCs w:val="24"/>
          <w:lang w:val="ru-RU" w:eastAsia="en-US"/>
        </w:rPr>
        <w:t>характеристик</w:t>
      </w:r>
      <w:r w:rsidRPr="00386459">
        <w:rPr>
          <w:rFonts w:eastAsia="Calibri"/>
          <w:sz w:val="24"/>
          <w:szCs w:val="24"/>
          <w:lang w:val="ru-RU" w:eastAsia="en-US"/>
        </w:rPr>
        <w:t xml:space="preserve">, указанных в пункте </w:t>
      </w:r>
      <w:r w:rsidR="008A29B0" w:rsidRPr="00386459">
        <w:rPr>
          <w:rFonts w:eastAsia="Calibri"/>
          <w:sz w:val="24"/>
          <w:szCs w:val="24"/>
          <w:lang w:val="ru-RU" w:eastAsia="en-US"/>
        </w:rPr>
        <w:t>1.</w:t>
      </w:r>
      <w:r w:rsidRPr="00386459">
        <w:rPr>
          <w:rFonts w:eastAsia="Calibri"/>
          <w:sz w:val="24"/>
          <w:szCs w:val="24"/>
          <w:lang w:val="ru-RU" w:eastAsia="en-US"/>
        </w:rPr>
        <w:t xml:space="preserve">5, должны быть приведены </w:t>
      </w:r>
      <w:r w:rsidR="00B83CED" w:rsidRPr="00386459">
        <w:rPr>
          <w:rFonts w:eastAsia="Calibri"/>
          <w:sz w:val="24"/>
          <w:szCs w:val="24"/>
          <w:lang w:val="ru-RU" w:eastAsia="en-US"/>
        </w:rPr>
        <w:t xml:space="preserve">в заявке </w:t>
      </w:r>
      <w:r w:rsidRPr="00386459">
        <w:rPr>
          <w:rFonts w:eastAsia="Calibri"/>
          <w:sz w:val="24"/>
          <w:szCs w:val="24"/>
          <w:lang w:val="ru-RU" w:eastAsia="en-US"/>
        </w:rPr>
        <w:t>в положительных</w:t>
      </w:r>
      <w:r w:rsidR="005714EF" w:rsidRPr="00386459">
        <w:rPr>
          <w:rFonts w:eastAsia="Calibri"/>
          <w:sz w:val="24"/>
          <w:szCs w:val="24"/>
          <w:lang w:val="ru-RU" w:eastAsia="en-US"/>
        </w:rPr>
        <w:t xml:space="preserve"> </w:t>
      </w:r>
      <w:r w:rsidR="00FE3E2B" w:rsidRPr="00386459">
        <w:rPr>
          <w:rFonts w:eastAsia="Calibri"/>
          <w:sz w:val="24"/>
          <w:szCs w:val="24"/>
          <w:lang w:val="ru-RU" w:eastAsia="en-US"/>
        </w:rPr>
        <w:t>(</w:t>
      </w:r>
      <w:r w:rsidR="00D47020" w:rsidRPr="00386459">
        <w:rPr>
          <w:rFonts w:eastAsia="Calibri"/>
          <w:sz w:val="24"/>
          <w:szCs w:val="24"/>
          <w:lang w:val="ru-RU" w:eastAsia="en-US"/>
        </w:rPr>
        <w:t>не ниже минимальных</w:t>
      </w:r>
      <w:r w:rsidR="00FE3E2B" w:rsidRPr="00386459">
        <w:rPr>
          <w:rFonts w:eastAsia="Calibri"/>
          <w:sz w:val="24"/>
          <w:szCs w:val="24"/>
          <w:lang w:val="ru-RU" w:eastAsia="en-US"/>
        </w:rPr>
        <w:t>)</w:t>
      </w:r>
      <w:r w:rsidR="00D47020" w:rsidRPr="00386459">
        <w:rPr>
          <w:rFonts w:eastAsia="Calibri"/>
          <w:sz w:val="24"/>
          <w:szCs w:val="24"/>
          <w:lang w:val="ru-RU" w:eastAsia="en-US"/>
        </w:rPr>
        <w:t xml:space="preserve"> </w:t>
      </w:r>
      <w:r w:rsidRPr="00386459">
        <w:rPr>
          <w:rFonts w:eastAsia="Calibri"/>
          <w:sz w:val="24"/>
          <w:szCs w:val="24"/>
          <w:lang w:val="ru-RU" w:eastAsia="en-US"/>
        </w:rPr>
        <w:t>значениях</w:t>
      </w:r>
      <w:r w:rsidR="008D5759" w:rsidRPr="00386459">
        <w:rPr>
          <w:rFonts w:eastAsia="Calibri"/>
          <w:sz w:val="24"/>
          <w:szCs w:val="24"/>
          <w:lang w:val="ru-RU" w:eastAsia="en-US"/>
        </w:rPr>
        <w:t xml:space="preserve">, при этом возможность достижения показателя, указанного в подпункте «г» пункта </w:t>
      </w:r>
      <w:r w:rsidR="008A29B0" w:rsidRPr="00386459">
        <w:rPr>
          <w:rFonts w:eastAsia="Calibri"/>
          <w:sz w:val="24"/>
          <w:szCs w:val="24"/>
          <w:lang w:val="ru-RU" w:eastAsia="en-US"/>
        </w:rPr>
        <w:t>1.5</w:t>
      </w:r>
      <w:r w:rsidR="008D5759" w:rsidRPr="00386459">
        <w:rPr>
          <w:rFonts w:eastAsia="Calibri"/>
          <w:sz w:val="24"/>
          <w:szCs w:val="24"/>
          <w:lang w:val="ru-RU" w:eastAsia="en-US"/>
        </w:rPr>
        <w:t xml:space="preserve">, должна быть подтверждена по </w:t>
      </w:r>
      <w:r w:rsidR="008D5759" w:rsidRPr="00386459">
        <w:rPr>
          <w:rFonts w:eastAsia="Calibri"/>
          <w:b/>
          <w:sz w:val="24"/>
          <w:szCs w:val="24"/>
          <w:lang w:val="ru-RU" w:eastAsia="en-US"/>
        </w:rPr>
        <w:t xml:space="preserve">итогам совещания представителей российской </w:t>
      </w:r>
      <w:r w:rsidR="00B5545A" w:rsidRPr="00386459">
        <w:rPr>
          <w:rFonts w:eastAsia="Calibri"/>
          <w:b/>
          <w:sz w:val="24"/>
          <w:szCs w:val="24"/>
          <w:lang w:val="ru-RU" w:eastAsia="en-US"/>
        </w:rPr>
        <w:t>(</w:t>
      </w:r>
      <w:proofErr w:type="spellStart"/>
      <w:r w:rsidR="00B5545A" w:rsidRPr="00386459">
        <w:rPr>
          <w:rFonts w:eastAsia="Calibri"/>
          <w:b/>
          <w:sz w:val="24"/>
          <w:szCs w:val="24"/>
          <w:lang w:val="ru-RU" w:eastAsia="en-US"/>
        </w:rPr>
        <w:t>Минобрнауки</w:t>
      </w:r>
      <w:proofErr w:type="spellEnd"/>
      <w:r w:rsidR="00B5545A" w:rsidRPr="00386459">
        <w:rPr>
          <w:rFonts w:eastAsia="Calibri"/>
          <w:b/>
          <w:sz w:val="24"/>
          <w:szCs w:val="24"/>
          <w:lang w:val="ru-RU" w:eastAsia="en-US"/>
        </w:rPr>
        <w:t xml:space="preserve"> России) и иностранн</w:t>
      </w:r>
      <w:r w:rsidR="000B1945" w:rsidRPr="00386459">
        <w:rPr>
          <w:rFonts w:eastAsia="Calibri"/>
          <w:b/>
          <w:sz w:val="24"/>
          <w:szCs w:val="24"/>
          <w:lang w:val="ru-RU" w:eastAsia="en-US"/>
        </w:rPr>
        <w:t>ых</w:t>
      </w:r>
      <w:r w:rsidR="008D5759" w:rsidRPr="00386459">
        <w:rPr>
          <w:rFonts w:eastAsia="Calibri"/>
          <w:sz w:val="24"/>
          <w:szCs w:val="24"/>
          <w:lang w:val="ru-RU" w:eastAsia="en-US"/>
        </w:rPr>
        <w:t xml:space="preserve"> </w:t>
      </w:r>
      <w:r w:rsidR="008D5759" w:rsidRPr="00386459">
        <w:rPr>
          <w:rFonts w:eastAsia="Calibri"/>
          <w:b/>
          <w:sz w:val="24"/>
          <w:szCs w:val="24"/>
          <w:lang w:val="ru-RU" w:eastAsia="en-US"/>
        </w:rPr>
        <w:t>финансирующих организаций</w:t>
      </w:r>
      <w:r w:rsidR="008D5759" w:rsidRPr="00386459">
        <w:rPr>
          <w:rFonts w:eastAsia="Calibri"/>
          <w:sz w:val="24"/>
          <w:szCs w:val="24"/>
          <w:lang w:val="ru-RU" w:eastAsia="en-US"/>
        </w:rPr>
        <w:t xml:space="preserve"> (протокол указанного совещания не входит в состав заявки, при этом доступен для ознакомления членам конкурсной комиссии).</w:t>
      </w:r>
    </w:p>
    <w:p w14:paraId="18703009" w14:textId="77777777" w:rsidR="00BA1484" w:rsidRPr="00386459"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A29B0" w:rsidRPr="00386459">
        <w:rPr>
          <w:rFonts w:eastAsia="Calibri"/>
          <w:color w:val="000000"/>
          <w:sz w:val="24"/>
          <w:szCs w:val="24"/>
          <w:lang w:val="ru-RU" w:eastAsia="en-US"/>
        </w:rPr>
        <w:t>1.</w:t>
      </w:r>
      <w:r w:rsidRPr="00386459">
        <w:rPr>
          <w:rFonts w:eastAsia="Calibri"/>
          <w:color w:val="000000"/>
          <w:sz w:val="24"/>
          <w:szCs w:val="24"/>
          <w:lang w:val="ru-RU" w:eastAsia="en-US"/>
        </w:rPr>
        <w:t>5, не соответствует заданным требованиям (в соответствии с п. 1</w:t>
      </w:r>
      <w:r w:rsidR="00EC7927" w:rsidRPr="00386459">
        <w:rPr>
          <w:rFonts w:eastAsia="Calibri"/>
          <w:color w:val="000000"/>
          <w:sz w:val="24"/>
          <w:szCs w:val="24"/>
          <w:lang w:val="ru-RU" w:eastAsia="en-US"/>
        </w:rPr>
        <w:t>3</w:t>
      </w:r>
      <w:r w:rsidRPr="00386459">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22EF8CA2" w14:textId="77777777" w:rsidR="00DD3EFC" w:rsidRPr="00386459"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A46465" w:rsidRPr="00386459">
        <w:rPr>
          <w:rFonts w:eastAsia="Calibri"/>
          <w:sz w:val="24"/>
          <w:szCs w:val="24"/>
          <w:lang w:val="ru-RU" w:eastAsia="en-US"/>
        </w:rPr>
        <w:t>.11</w:t>
      </w:r>
      <w:r w:rsidR="00CB5DAC" w:rsidRPr="00386459">
        <w:rPr>
          <w:rFonts w:eastAsia="Calibri"/>
          <w:sz w:val="24"/>
          <w:szCs w:val="24"/>
          <w:lang w:val="ru-RU" w:eastAsia="en-US"/>
        </w:rPr>
        <w:t>.</w:t>
      </w:r>
      <w:r w:rsidR="00A46465" w:rsidRPr="00386459">
        <w:rPr>
          <w:rFonts w:eastAsia="Calibri"/>
          <w:sz w:val="24"/>
          <w:szCs w:val="24"/>
          <w:lang w:val="ru-RU" w:eastAsia="en-US"/>
        </w:rPr>
        <w:t xml:space="preserve"> </w:t>
      </w:r>
      <w:r w:rsidR="0051472C" w:rsidRPr="00386459">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86459">
        <w:rPr>
          <w:sz w:val="24"/>
          <w:szCs w:val="24"/>
          <w:lang w:val="ru-RU"/>
        </w:rPr>
        <w:t>Заявке, набравшей наибольшую сумму баллов, присваивается первы</w:t>
      </w:r>
      <w:r w:rsidR="00245CEB" w:rsidRPr="00386459">
        <w:rPr>
          <w:sz w:val="24"/>
          <w:szCs w:val="24"/>
          <w:lang w:val="ru-RU"/>
        </w:rPr>
        <w:t>й номер. Если 2 или более заявок</w:t>
      </w:r>
      <w:r w:rsidR="004216FD" w:rsidRPr="00386459">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86459">
        <w:rPr>
          <w:sz w:val="24"/>
          <w:szCs w:val="24"/>
          <w:lang w:val="ru-RU"/>
        </w:rPr>
        <w:t xml:space="preserve">и времени </w:t>
      </w:r>
      <w:r w:rsidR="004216FD" w:rsidRPr="00386459">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5AF2E1A4" w14:textId="77777777" w:rsidR="000B7189" w:rsidRPr="00386459"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.12. </w:t>
      </w:r>
      <w:r w:rsidR="000B7189" w:rsidRPr="00386459">
        <w:rPr>
          <w:rFonts w:eastAsia="Calibri"/>
          <w:sz w:val="24"/>
          <w:szCs w:val="24"/>
          <w:lang w:val="ru-RU" w:eastAsia="en-US"/>
        </w:rPr>
        <w:t xml:space="preserve">Конкурсная комиссия с учётом результатов оценки заявок на участие в </w:t>
      </w:r>
      <w:r w:rsidR="00653615" w:rsidRPr="00386459">
        <w:rPr>
          <w:rFonts w:eastAsia="Calibri"/>
          <w:sz w:val="24"/>
          <w:szCs w:val="24"/>
          <w:lang w:val="ru-RU" w:eastAsia="en-US"/>
        </w:rPr>
        <w:t xml:space="preserve">отборе </w:t>
      </w:r>
      <w:r w:rsidR="000B7189" w:rsidRPr="00386459">
        <w:rPr>
          <w:rFonts w:eastAsia="Calibri"/>
          <w:sz w:val="24"/>
          <w:szCs w:val="24"/>
          <w:lang w:val="ru-RU" w:eastAsia="en-US"/>
        </w:rPr>
        <w:t xml:space="preserve">вправе определить несколько </w:t>
      </w:r>
      <w:r w:rsidR="005A5DCC" w:rsidRPr="00386459">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86459">
        <w:rPr>
          <w:rFonts w:eastAsia="Calibri"/>
          <w:sz w:val="24"/>
          <w:szCs w:val="24"/>
          <w:lang w:val="ru-RU" w:eastAsia="en-US"/>
        </w:rPr>
        <w:t>.</w:t>
      </w:r>
    </w:p>
    <w:p w14:paraId="32C732A9" w14:textId="77777777" w:rsidR="006313E1" w:rsidRPr="00386459"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lastRenderedPageBreak/>
        <w:t>9</w:t>
      </w:r>
      <w:r w:rsidR="009338B9" w:rsidRPr="00386459">
        <w:rPr>
          <w:rFonts w:eastAsia="Calibri"/>
          <w:sz w:val="24"/>
          <w:szCs w:val="24"/>
          <w:lang w:val="ru-RU" w:eastAsia="en-US"/>
        </w:rPr>
        <w:t xml:space="preserve">.13. </w:t>
      </w:r>
      <w:r w:rsidR="006313E1" w:rsidRPr="00386459">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86459">
        <w:rPr>
          <w:rFonts w:eastAsia="Calibri"/>
          <w:sz w:val="24"/>
          <w:szCs w:val="24"/>
          <w:lang w:val="ru-RU" w:eastAsia="en-US"/>
        </w:rPr>
        <w:t>каждому из</w:t>
      </w:r>
      <w:r w:rsidR="001E5187" w:rsidRPr="00386459">
        <w:rPr>
          <w:rFonts w:eastAsia="Calibri"/>
          <w:sz w:val="24"/>
          <w:szCs w:val="24"/>
          <w:lang w:val="ru-RU" w:eastAsia="en-US"/>
        </w:rPr>
        <w:t xml:space="preserve"> </w:t>
      </w:r>
      <w:r w:rsidR="00D47020" w:rsidRPr="00386459">
        <w:rPr>
          <w:rFonts w:eastAsia="Calibri"/>
          <w:sz w:val="24"/>
          <w:szCs w:val="24"/>
          <w:lang w:val="ru-RU" w:eastAsia="en-US"/>
        </w:rPr>
        <w:t>критери</w:t>
      </w:r>
      <w:r w:rsidR="00420B11" w:rsidRPr="00386459">
        <w:rPr>
          <w:rFonts w:eastAsia="Calibri"/>
          <w:sz w:val="24"/>
          <w:szCs w:val="24"/>
          <w:lang w:val="ru-RU" w:eastAsia="en-US"/>
        </w:rPr>
        <w:t>ев</w:t>
      </w:r>
      <w:r w:rsidR="00F24B8A" w:rsidRPr="00386459">
        <w:rPr>
          <w:rFonts w:eastAsia="Calibri"/>
          <w:sz w:val="24"/>
          <w:szCs w:val="24"/>
          <w:lang w:val="ru-RU" w:eastAsia="en-US"/>
        </w:rPr>
        <w:t xml:space="preserve"> оценки заявок, предусмотренных</w:t>
      </w:r>
      <w:r w:rsidR="00D47020" w:rsidRPr="00386459">
        <w:rPr>
          <w:rFonts w:eastAsia="Calibri"/>
          <w:sz w:val="24"/>
          <w:szCs w:val="24"/>
          <w:lang w:val="ru-RU" w:eastAsia="en-US"/>
        </w:rPr>
        <w:t xml:space="preserve"> настоящим приложением к объявлению</w:t>
      </w:r>
      <w:r w:rsidR="006313E1" w:rsidRPr="00386459">
        <w:rPr>
          <w:rFonts w:eastAsia="Calibri"/>
          <w:sz w:val="24"/>
          <w:szCs w:val="24"/>
          <w:lang w:val="ru-RU" w:eastAsia="en-US"/>
        </w:rPr>
        <w:t xml:space="preserve">. </w:t>
      </w:r>
    </w:p>
    <w:p w14:paraId="1EEF4E52" w14:textId="77777777" w:rsidR="006313E1" w:rsidRPr="00386459"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.14. </w:t>
      </w:r>
      <w:r w:rsidR="006313E1" w:rsidRPr="00386459">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86459">
        <w:rPr>
          <w:rFonts w:eastAsia="Calibri"/>
          <w:color w:val="000000"/>
          <w:sz w:val="24"/>
          <w:szCs w:val="24"/>
          <w:lang w:val="ru-RU" w:eastAsia="en-US"/>
        </w:rPr>
        <w:t>отборе</w:t>
      </w:r>
      <w:r w:rsidR="006313E1" w:rsidRPr="00386459">
        <w:rPr>
          <w:rFonts w:eastAsia="Calibri"/>
          <w:sz w:val="24"/>
          <w:szCs w:val="24"/>
          <w:lang w:val="ru-RU" w:eastAsia="en-US"/>
        </w:rPr>
        <w:t xml:space="preserve"> будет определено, что все заявки на участие в </w:t>
      </w:r>
      <w:r w:rsidR="002A0A52" w:rsidRPr="00386459">
        <w:rPr>
          <w:rFonts w:eastAsia="Calibri"/>
          <w:color w:val="000000"/>
          <w:sz w:val="24"/>
          <w:szCs w:val="24"/>
          <w:lang w:val="ru-RU" w:eastAsia="en-US"/>
        </w:rPr>
        <w:t xml:space="preserve">отборе </w:t>
      </w:r>
      <w:r w:rsidR="006313E1" w:rsidRPr="00386459">
        <w:rPr>
          <w:rFonts w:eastAsia="Calibri"/>
          <w:sz w:val="24"/>
          <w:szCs w:val="24"/>
          <w:lang w:val="ru-RU" w:eastAsia="en-US"/>
        </w:rPr>
        <w:t xml:space="preserve">получили менее 50 процентов максимального количества баллов по </w:t>
      </w:r>
      <w:r w:rsidR="00420B11" w:rsidRPr="00386459">
        <w:rPr>
          <w:rFonts w:eastAsia="Calibri"/>
          <w:sz w:val="24"/>
          <w:szCs w:val="24"/>
          <w:lang w:val="ru-RU" w:eastAsia="en-US"/>
        </w:rPr>
        <w:t>каждому из</w:t>
      </w:r>
      <w:r w:rsidR="001E5187" w:rsidRPr="00386459">
        <w:rPr>
          <w:rFonts w:eastAsia="Calibri"/>
          <w:sz w:val="24"/>
          <w:szCs w:val="24"/>
          <w:lang w:val="ru-RU" w:eastAsia="en-US"/>
        </w:rPr>
        <w:t xml:space="preserve"> </w:t>
      </w:r>
      <w:r w:rsidR="00D47020" w:rsidRPr="00386459">
        <w:rPr>
          <w:rFonts w:eastAsia="Calibri"/>
          <w:sz w:val="24"/>
          <w:szCs w:val="24"/>
          <w:lang w:val="ru-RU" w:eastAsia="en-US"/>
        </w:rPr>
        <w:t>критери</w:t>
      </w:r>
      <w:r w:rsidR="00420B11" w:rsidRPr="00386459">
        <w:rPr>
          <w:rFonts w:eastAsia="Calibri"/>
          <w:sz w:val="24"/>
          <w:szCs w:val="24"/>
          <w:lang w:val="ru-RU" w:eastAsia="en-US"/>
        </w:rPr>
        <w:t>ев</w:t>
      </w:r>
      <w:r w:rsidR="00F24B8A" w:rsidRPr="00386459">
        <w:rPr>
          <w:rFonts w:eastAsia="Calibri"/>
          <w:sz w:val="24"/>
          <w:szCs w:val="24"/>
          <w:lang w:val="ru-RU" w:eastAsia="en-US"/>
        </w:rPr>
        <w:t xml:space="preserve"> оценки заявок, предусмотренных</w:t>
      </w:r>
      <w:r w:rsidR="00D47020" w:rsidRPr="00386459">
        <w:rPr>
          <w:rFonts w:eastAsia="Calibri"/>
          <w:sz w:val="24"/>
          <w:szCs w:val="24"/>
          <w:lang w:val="ru-RU" w:eastAsia="en-US"/>
        </w:rPr>
        <w:t xml:space="preserve"> настоящим приложением к объявлению</w:t>
      </w:r>
      <w:r w:rsidR="006313E1" w:rsidRPr="00386459">
        <w:rPr>
          <w:rFonts w:eastAsia="Calibri"/>
          <w:sz w:val="24"/>
          <w:szCs w:val="24"/>
          <w:lang w:val="ru-RU" w:eastAsia="en-US"/>
        </w:rPr>
        <w:t xml:space="preserve">. В этом случае в протокол оценки заявок на участие в </w:t>
      </w:r>
      <w:r w:rsidR="002A0A52" w:rsidRPr="00386459">
        <w:rPr>
          <w:rFonts w:eastAsia="Calibri"/>
          <w:sz w:val="24"/>
          <w:szCs w:val="24"/>
          <w:lang w:val="ru-RU" w:eastAsia="en-US"/>
        </w:rPr>
        <w:t xml:space="preserve">отборе </w:t>
      </w:r>
      <w:r w:rsidR="006313E1" w:rsidRPr="00386459">
        <w:rPr>
          <w:rFonts w:eastAsia="Calibri"/>
          <w:sz w:val="24"/>
          <w:szCs w:val="24"/>
          <w:lang w:val="ru-RU" w:eastAsia="en-US"/>
        </w:rPr>
        <w:t xml:space="preserve">вносится информация о признании </w:t>
      </w:r>
      <w:r w:rsidR="002A0A52" w:rsidRPr="00386459">
        <w:rPr>
          <w:rFonts w:eastAsia="Calibri"/>
          <w:sz w:val="24"/>
          <w:szCs w:val="24"/>
          <w:lang w:val="ru-RU" w:eastAsia="en-US"/>
        </w:rPr>
        <w:t xml:space="preserve">отбора </w:t>
      </w:r>
      <w:r w:rsidR="006313E1" w:rsidRPr="00386459">
        <w:rPr>
          <w:rFonts w:eastAsia="Calibri"/>
          <w:sz w:val="24"/>
          <w:szCs w:val="24"/>
          <w:lang w:val="ru-RU" w:eastAsia="en-US"/>
        </w:rPr>
        <w:t>несостоявшимся.</w:t>
      </w:r>
    </w:p>
    <w:p w14:paraId="5D9C59DB" w14:textId="77777777" w:rsidR="00783BCD" w:rsidRPr="00386459"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9</w:t>
      </w:r>
      <w:r w:rsidR="009338B9" w:rsidRPr="00386459">
        <w:rPr>
          <w:rFonts w:eastAsia="Calibri"/>
          <w:sz w:val="24"/>
          <w:szCs w:val="24"/>
          <w:lang w:val="ru-RU" w:eastAsia="en-US"/>
        </w:rPr>
        <w:t xml:space="preserve">.15. </w:t>
      </w:r>
      <w:r w:rsidR="00783BCD" w:rsidRPr="00386459">
        <w:rPr>
          <w:rFonts w:eastAsia="Calibri"/>
          <w:sz w:val="24"/>
          <w:szCs w:val="24"/>
          <w:lang w:val="ru-RU" w:eastAsia="en-US"/>
        </w:rPr>
        <w:t xml:space="preserve">Результаты </w:t>
      </w:r>
      <w:r w:rsidR="00C433C8" w:rsidRPr="00386459">
        <w:rPr>
          <w:rFonts w:eastAsia="Calibri"/>
          <w:sz w:val="24"/>
          <w:szCs w:val="24"/>
          <w:lang w:val="ru-RU" w:eastAsia="en-US"/>
        </w:rPr>
        <w:t>второго этапа рассмотрения заявок (</w:t>
      </w:r>
      <w:r w:rsidR="00783BCD" w:rsidRPr="00386459">
        <w:rPr>
          <w:rFonts w:eastAsia="Calibri"/>
          <w:sz w:val="24"/>
          <w:szCs w:val="24"/>
          <w:lang w:val="ru-RU" w:eastAsia="en-US"/>
        </w:rPr>
        <w:t>оценки заявок</w:t>
      </w:r>
      <w:r w:rsidR="00C433C8" w:rsidRPr="00386459">
        <w:rPr>
          <w:rFonts w:eastAsia="Calibri"/>
          <w:sz w:val="24"/>
          <w:szCs w:val="24"/>
          <w:lang w:val="ru-RU" w:eastAsia="en-US"/>
        </w:rPr>
        <w:t>)</w:t>
      </w:r>
      <w:r w:rsidR="00783BCD" w:rsidRPr="00386459">
        <w:rPr>
          <w:rFonts w:eastAsia="Calibri"/>
          <w:sz w:val="24"/>
          <w:szCs w:val="24"/>
          <w:lang w:val="ru-RU" w:eastAsia="en-US"/>
        </w:rPr>
        <w:t xml:space="preserve"> оформляются протоколом </w:t>
      </w:r>
      <w:r w:rsidR="000C1EDC" w:rsidRPr="00386459">
        <w:rPr>
          <w:rFonts w:eastAsia="Calibri"/>
          <w:sz w:val="24"/>
          <w:szCs w:val="24"/>
          <w:lang w:val="ru-RU" w:eastAsia="en-US"/>
        </w:rPr>
        <w:t>подведения итогов</w:t>
      </w:r>
      <w:r w:rsidR="00783BCD" w:rsidRPr="00386459">
        <w:rPr>
          <w:rFonts w:eastAsia="Calibri"/>
          <w:sz w:val="24"/>
          <w:szCs w:val="24"/>
          <w:lang w:val="ru-RU" w:eastAsia="en-US"/>
        </w:rPr>
        <w:t xml:space="preserve">, в котором указываются </w:t>
      </w:r>
      <w:r w:rsidR="00AA07E5" w:rsidRPr="00386459">
        <w:rPr>
          <w:rFonts w:eastAsia="Calibri"/>
          <w:sz w:val="24"/>
          <w:szCs w:val="24"/>
          <w:lang w:val="ru-RU" w:eastAsia="en-US"/>
        </w:rPr>
        <w:t>наименование и организатор отбора</w:t>
      </w:r>
      <w:r w:rsidR="00783BCD" w:rsidRPr="00386459">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86459">
        <w:rPr>
          <w:rFonts w:eastAsia="Calibri"/>
          <w:sz w:val="24"/>
          <w:szCs w:val="24"/>
          <w:lang w:val="ru-RU" w:eastAsia="en-US"/>
        </w:rPr>
        <w:t>подведения итогов</w:t>
      </w:r>
      <w:r w:rsidR="00783BCD" w:rsidRPr="00386459">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86459">
        <w:rPr>
          <w:rFonts w:eastAsia="Calibri"/>
          <w:sz w:val="24"/>
          <w:szCs w:val="24"/>
          <w:lang w:val="ru-RU" w:eastAsia="en-US"/>
        </w:rPr>
        <w:t>п</w:t>
      </w:r>
      <w:r w:rsidR="00783BCD" w:rsidRPr="00386459">
        <w:rPr>
          <w:rFonts w:eastAsia="Calibri"/>
          <w:sz w:val="24"/>
          <w:szCs w:val="24"/>
          <w:lang w:val="ru-RU" w:eastAsia="en-US"/>
        </w:rPr>
        <w:t xml:space="preserve">ортале и </w:t>
      </w:r>
      <w:r w:rsidRPr="00386459">
        <w:rPr>
          <w:rFonts w:eastAsia="Calibri"/>
          <w:sz w:val="24"/>
          <w:szCs w:val="24"/>
          <w:lang w:val="ru-RU" w:eastAsia="en-US"/>
        </w:rPr>
        <w:t xml:space="preserve">при необходимости </w:t>
      </w:r>
      <w:r w:rsidR="00783BCD" w:rsidRPr="00386459">
        <w:rPr>
          <w:rFonts w:eastAsia="Calibri"/>
          <w:sz w:val="24"/>
          <w:szCs w:val="24"/>
          <w:lang w:val="ru-RU" w:eastAsia="en-US"/>
        </w:rPr>
        <w:t xml:space="preserve">на официальном сайте </w:t>
      </w:r>
      <w:proofErr w:type="spellStart"/>
      <w:r w:rsidR="00AA07E5" w:rsidRPr="00386459">
        <w:rPr>
          <w:rFonts w:eastAsia="Calibri"/>
          <w:sz w:val="24"/>
          <w:szCs w:val="24"/>
          <w:lang w:val="ru-RU" w:eastAsia="en-US"/>
        </w:rPr>
        <w:t>Минобрнауки</w:t>
      </w:r>
      <w:proofErr w:type="spellEnd"/>
      <w:r w:rsidR="00AA07E5" w:rsidRPr="00386459">
        <w:rPr>
          <w:rFonts w:eastAsia="Calibri"/>
          <w:sz w:val="24"/>
          <w:szCs w:val="24"/>
          <w:lang w:val="ru-RU" w:eastAsia="en-US"/>
        </w:rPr>
        <w:t xml:space="preserve"> России в сети «Интернет»</w:t>
      </w:r>
      <w:r w:rsidR="00783BCD" w:rsidRPr="00386459">
        <w:rPr>
          <w:rFonts w:eastAsia="Calibri"/>
          <w:sz w:val="24"/>
          <w:szCs w:val="24"/>
          <w:lang w:val="ru-RU" w:eastAsia="en-US"/>
        </w:rPr>
        <w:t xml:space="preserve"> не позднее 2 рабочих дней после принятия решения конкурсной комиссией.</w:t>
      </w:r>
    </w:p>
    <w:p w14:paraId="52301DFE" w14:textId="77777777" w:rsidR="00170943" w:rsidRPr="00386459" w:rsidRDefault="00BC2D18" w:rsidP="00BC2D18">
      <w:pPr>
        <w:pStyle w:val="Heading10"/>
        <w:keepNext/>
        <w:shd w:val="clear" w:color="auto" w:fill="auto"/>
        <w:spacing w:line="360" w:lineRule="auto"/>
        <w:ind w:left="709" w:firstLine="0"/>
        <w:jc w:val="both"/>
        <w:rPr>
          <w:sz w:val="24"/>
          <w:szCs w:val="24"/>
          <w:lang w:val="ru-RU"/>
        </w:rPr>
      </w:pPr>
      <w:bookmarkStart w:id="93" w:name="_Toc68818937"/>
      <w:bookmarkStart w:id="94" w:name="_Toc73388680"/>
      <w:bookmarkStart w:id="95" w:name="_Toc73388745"/>
      <w:bookmarkStart w:id="96" w:name="_Toc146715965"/>
      <w:bookmarkStart w:id="97" w:name="_Toc65681576"/>
      <w:r w:rsidRPr="00386459">
        <w:rPr>
          <w:sz w:val="24"/>
          <w:szCs w:val="24"/>
          <w:lang w:val="ru-RU"/>
        </w:rPr>
        <w:t xml:space="preserve">10. </w:t>
      </w:r>
      <w:r w:rsidR="00472AD0" w:rsidRPr="00386459">
        <w:rPr>
          <w:sz w:val="24"/>
          <w:szCs w:val="24"/>
          <w:lang w:val="ru-RU"/>
        </w:rPr>
        <w:t>Порядок заключения соглашения о предоставлении гранта</w:t>
      </w:r>
      <w:bookmarkEnd w:id="93"/>
      <w:bookmarkEnd w:id="94"/>
      <w:bookmarkEnd w:id="95"/>
      <w:bookmarkEnd w:id="96"/>
      <w:r w:rsidR="00472AD0" w:rsidRPr="00386459">
        <w:rPr>
          <w:sz w:val="24"/>
          <w:szCs w:val="24"/>
          <w:lang w:val="ru-RU"/>
        </w:rPr>
        <w:t xml:space="preserve"> </w:t>
      </w:r>
      <w:bookmarkEnd w:id="97"/>
    </w:p>
    <w:p w14:paraId="1AFB87A5" w14:textId="77777777" w:rsidR="003131CD" w:rsidRPr="00386459"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eastAsia="en-US"/>
        </w:rPr>
        <w:t>1</w:t>
      </w:r>
      <w:r w:rsidR="00BC2D18" w:rsidRPr="00386459">
        <w:rPr>
          <w:sz w:val="24"/>
          <w:szCs w:val="24"/>
          <w:lang w:val="ru-RU" w:eastAsia="en-US"/>
        </w:rPr>
        <w:t>0</w:t>
      </w:r>
      <w:r w:rsidRPr="00386459">
        <w:rPr>
          <w:sz w:val="24"/>
          <w:szCs w:val="24"/>
          <w:lang w:val="ru-RU" w:eastAsia="en-US"/>
        </w:rPr>
        <w:t xml:space="preserve">.1. </w:t>
      </w:r>
      <w:r w:rsidR="003131CD" w:rsidRPr="00386459">
        <w:rPr>
          <w:sz w:val="24"/>
          <w:szCs w:val="24"/>
          <w:lang w:val="ru-RU" w:eastAsia="en-US"/>
        </w:rPr>
        <w:t>Основанием заключения сог</w:t>
      </w:r>
      <w:r w:rsidR="00AA07E5" w:rsidRPr="00386459">
        <w:rPr>
          <w:sz w:val="24"/>
          <w:szCs w:val="24"/>
          <w:lang w:val="ru-RU" w:eastAsia="en-US"/>
        </w:rPr>
        <w:t>лашения о предоставлении гранта</w:t>
      </w:r>
      <w:r w:rsidR="00901F3B" w:rsidRPr="00386459">
        <w:rPr>
          <w:sz w:val="24"/>
          <w:szCs w:val="24"/>
          <w:lang w:val="ru-RU" w:eastAsia="en-US"/>
        </w:rPr>
        <w:t xml:space="preserve"> </w:t>
      </w:r>
      <w:r w:rsidR="003131CD" w:rsidRPr="00386459">
        <w:rPr>
          <w:sz w:val="24"/>
          <w:szCs w:val="24"/>
          <w:lang w:val="ru-RU" w:eastAsia="en-US"/>
        </w:rPr>
        <w:t xml:space="preserve">является </w:t>
      </w:r>
      <w:r w:rsidR="00D12CD9" w:rsidRPr="00386459">
        <w:rPr>
          <w:sz w:val="24"/>
          <w:szCs w:val="24"/>
          <w:lang w:val="ru-RU" w:eastAsia="en-US"/>
        </w:rPr>
        <w:t xml:space="preserve">признание участника отбора </w:t>
      </w:r>
      <w:r w:rsidR="003131CD" w:rsidRPr="00386459">
        <w:rPr>
          <w:sz w:val="24"/>
          <w:szCs w:val="24"/>
          <w:lang w:val="ru-RU" w:eastAsia="en-US"/>
        </w:rPr>
        <w:t>побед</w:t>
      </w:r>
      <w:r w:rsidR="00D12CD9" w:rsidRPr="00386459">
        <w:rPr>
          <w:sz w:val="24"/>
          <w:szCs w:val="24"/>
          <w:lang w:val="ru-RU" w:eastAsia="en-US"/>
        </w:rPr>
        <w:t>ителем</w:t>
      </w:r>
      <w:r w:rsidR="003131CD" w:rsidRPr="00386459">
        <w:rPr>
          <w:sz w:val="24"/>
          <w:szCs w:val="24"/>
          <w:lang w:val="ru-RU" w:eastAsia="en-US"/>
        </w:rPr>
        <w:t xml:space="preserve"> </w:t>
      </w:r>
      <w:r w:rsidR="00313948" w:rsidRPr="00386459">
        <w:rPr>
          <w:sz w:val="24"/>
          <w:szCs w:val="24"/>
          <w:lang w:val="ru-RU" w:eastAsia="en-US"/>
        </w:rPr>
        <w:t>отбор</w:t>
      </w:r>
      <w:r w:rsidR="00D12CD9" w:rsidRPr="00386459">
        <w:rPr>
          <w:sz w:val="24"/>
          <w:szCs w:val="24"/>
          <w:lang w:val="ru-RU" w:eastAsia="en-US"/>
        </w:rPr>
        <w:t>а</w:t>
      </w:r>
      <w:r w:rsidR="003131CD" w:rsidRPr="00386459">
        <w:rPr>
          <w:sz w:val="24"/>
          <w:szCs w:val="24"/>
          <w:lang w:val="ru-RU" w:eastAsia="en-US"/>
        </w:rPr>
        <w:t>.</w:t>
      </w:r>
      <w:r w:rsidR="00840AD4" w:rsidRPr="00386459">
        <w:rPr>
          <w:sz w:val="24"/>
          <w:szCs w:val="24"/>
          <w:lang w:val="ru-RU" w:eastAsia="en-US"/>
        </w:rPr>
        <w:t xml:space="preserve"> </w:t>
      </w:r>
    </w:p>
    <w:p w14:paraId="3E8F8DC6" w14:textId="77777777" w:rsidR="003D012F"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BC2D18" w:rsidRPr="00386459">
        <w:rPr>
          <w:sz w:val="24"/>
          <w:szCs w:val="24"/>
          <w:lang w:val="ru-RU"/>
        </w:rPr>
        <w:t>0</w:t>
      </w:r>
      <w:r w:rsidRPr="00386459">
        <w:rPr>
          <w:sz w:val="24"/>
          <w:szCs w:val="24"/>
          <w:lang w:val="ru-RU"/>
        </w:rPr>
        <w:t xml:space="preserve">.2. </w:t>
      </w:r>
      <w:proofErr w:type="spellStart"/>
      <w:r w:rsidR="00576BFC" w:rsidRPr="00386459">
        <w:rPr>
          <w:sz w:val="24"/>
          <w:szCs w:val="24"/>
          <w:lang w:val="ru-RU"/>
        </w:rPr>
        <w:t>Минобрнауки</w:t>
      </w:r>
      <w:proofErr w:type="spellEnd"/>
      <w:r w:rsidR="00576BFC" w:rsidRPr="00386459">
        <w:rPr>
          <w:sz w:val="24"/>
          <w:szCs w:val="24"/>
          <w:lang w:val="ru-RU"/>
        </w:rPr>
        <w:t xml:space="preserve"> России </w:t>
      </w:r>
      <w:r w:rsidR="00B73205" w:rsidRPr="00386459">
        <w:rPr>
          <w:sz w:val="24"/>
          <w:szCs w:val="24"/>
          <w:lang w:val="ru-RU"/>
        </w:rPr>
        <w:t xml:space="preserve">в течение 30 рабочих дней </w:t>
      </w:r>
      <w:r w:rsidR="00774DD2" w:rsidRPr="00386459">
        <w:rPr>
          <w:rFonts w:eastAsia="Calibri"/>
          <w:sz w:val="24"/>
          <w:szCs w:val="24"/>
          <w:lang w:val="ru-RU" w:eastAsia="en-US"/>
        </w:rPr>
        <w:t xml:space="preserve">со дня размещения протокола оценки заявок на </w:t>
      </w:r>
      <w:r w:rsidR="00BC2D18" w:rsidRPr="00386459">
        <w:rPr>
          <w:rFonts w:eastAsia="Calibri"/>
          <w:sz w:val="24"/>
          <w:szCs w:val="24"/>
          <w:lang w:val="ru-RU" w:eastAsia="en-US"/>
        </w:rPr>
        <w:t>п</w:t>
      </w:r>
      <w:r w:rsidR="00774DD2" w:rsidRPr="00386459">
        <w:rPr>
          <w:rFonts w:eastAsia="Calibri"/>
          <w:sz w:val="24"/>
          <w:szCs w:val="24"/>
          <w:lang w:val="ru-RU" w:eastAsia="en-US"/>
        </w:rPr>
        <w:t>ортале</w:t>
      </w:r>
      <w:r w:rsidR="00BC2D18" w:rsidRPr="00386459">
        <w:rPr>
          <w:rFonts w:eastAsia="Calibri"/>
          <w:sz w:val="24"/>
          <w:szCs w:val="24"/>
          <w:lang w:val="ru-RU" w:eastAsia="en-US"/>
        </w:rPr>
        <w:t>, а также при необходимости на</w:t>
      </w:r>
      <w:r w:rsidR="00774DD2" w:rsidRPr="00386459">
        <w:rPr>
          <w:rFonts w:eastAsia="Calibri"/>
          <w:sz w:val="24"/>
          <w:szCs w:val="24"/>
          <w:lang w:val="ru-RU" w:eastAsia="en-US"/>
        </w:rPr>
        <w:t xml:space="preserve"> официальном сайте </w:t>
      </w:r>
      <w:proofErr w:type="spellStart"/>
      <w:r w:rsidR="00AA07E5" w:rsidRPr="00386459">
        <w:rPr>
          <w:rFonts w:eastAsia="Calibri"/>
          <w:sz w:val="24"/>
          <w:szCs w:val="24"/>
          <w:lang w:val="ru-RU" w:eastAsia="en-US"/>
        </w:rPr>
        <w:t>Минобрнауки</w:t>
      </w:r>
      <w:proofErr w:type="spellEnd"/>
      <w:r w:rsidR="00AA07E5" w:rsidRPr="00386459">
        <w:rPr>
          <w:rFonts w:eastAsia="Calibri"/>
          <w:sz w:val="24"/>
          <w:szCs w:val="24"/>
          <w:lang w:val="ru-RU" w:eastAsia="en-US"/>
        </w:rPr>
        <w:t xml:space="preserve"> России в сети «Интернет»</w:t>
      </w:r>
      <w:r w:rsidR="00774DD2" w:rsidRPr="00386459">
        <w:rPr>
          <w:rFonts w:eastAsia="Calibri"/>
          <w:sz w:val="24"/>
          <w:szCs w:val="24"/>
          <w:lang w:val="ru-RU" w:eastAsia="en-US"/>
        </w:rPr>
        <w:t xml:space="preserve"> заключает с получателем гранта в </w:t>
      </w:r>
      <w:r w:rsidR="00BC2D18" w:rsidRPr="00386459">
        <w:rPr>
          <w:rFonts w:eastAsia="Calibri"/>
          <w:sz w:val="24"/>
          <w:szCs w:val="24"/>
          <w:lang w:val="ru-RU" w:eastAsia="en-US"/>
        </w:rPr>
        <w:t xml:space="preserve">системе </w:t>
      </w:r>
      <w:r w:rsidR="00AA07E5" w:rsidRPr="00386459">
        <w:rPr>
          <w:rFonts w:eastAsia="Calibri"/>
          <w:sz w:val="24"/>
          <w:szCs w:val="24"/>
          <w:lang w:val="ru-RU" w:eastAsia="en-US"/>
        </w:rPr>
        <w:t>«Электронный бюджет»</w:t>
      </w:r>
      <w:r w:rsidR="00774DD2" w:rsidRPr="00386459">
        <w:rPr>
          <w:rFonts w:eastAsia="Calibri"/>
          <w:sz w:val="24"/>
          <w:szCs w:val="24"/>
          <w:lang w:val="ru-RU" w:eastAsia="en-US"/>
        </w:rPr>
        <w:t xml:space="preserve"> соглашение о предоставлении гранта</w:t>
      </w:r>
      <w:r w:rsidR="003D012F" w:rsidRPr="00386459">
        <w:rPr>
          <w:rFonts w:eastAsia="Calibri"/>
          <w:sz w:val="24"/>
          <w:szCs w:val="24"/>
          <w:lang w:val="ru-RU" w:eastAsia="en-US"/>
        </w:rPr>
        <w:t>.</w:t>
      </w:r>
    </w:p>
    <w:p w14:paraId="243EADB0" w14:textId="77777777" w:rsidR="001328F7" w:rsidRPr="00386459"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86459">
        <w:rPr>
          <w:rFonts w:eastAsia="Calibri"/>
          <w:sz w:val="24"/>
          <w:szCs w:val="24"/>
          <w:lang w:val="ru-RU" w:eastAsia="en-US"/>
        </w:rPr>
        <w:t xml:space="preserve">Соглашение о предоставлении гранта </w:t>
      </w:r>
      <w:r w:rsidR="00AF6A1C" w:rsidRPr="00386459">
        <w:rPr>
          <w:rFonts w:eastAsia="Calibri"/>
          <w:sz w:val="24"/>
          <w:szCs w:val="24"/>
          <w:lang w:val="ru-RU" w:eastAsia="en-US"/>
        </w:rPr>
        <w:t>(</w:t>
      </w:r>
      <w:r w:rsidRPr="00386459">
        <w:rPr>
          <w:rFonts w:eastAsia="Calibri"/>
          <w:sz w:val="24"/>
          <w:szCs w:val="24"/>
          <w:lang w:val="ru-RU" w:eastAsia="en-US"/>
        </w:rPr>
        <w:t xml:space="preserve">дополнительное соглашение о внесении </w:t>
      </w:r>
      <w:r w:rsidR="00A564E0" w:rsidRPr="00386459">
        <w:rPr>
          <w:rFonts w:eastAsia="Calibri"/>
          <w:sz w:val="24"/>
          <w:szCs w:val="24"/>
          <w:lang w:val="ru-RU" w:eastAsia="en-US"/>
        </w:rPr>
        <w:t xml:space="preserve">в соглашение о предоставлении гранта </w:t>
      </w:r>
      <w:r w:rsidRPr="00386459">
        <w:rPr>
          <w:rFonts w:eastAsia="Calibri"/>
          <w:sz w:val="24"/>
          <w:szCs w:val="24"/>
          <w:lang w:val="ru-RU" w:eastAsia="en-US"/>
        </w:rPr>
        <w:t>изменений</w:t>
      </w:r>
      <w:r w:rsidR="00A564E0" w:rsidRPr="00386459">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86459">
        <w:rPr>
          <w:rFonts w:eastAsia="Calibri"/>
          <w:sz w:val="24"/>
          <w:szCs w:val="24"/>
          <w:lang w:val="ru-RU" w:eastAsia="en-US"/>
        </w:rPr>
        <w:t>)</w:t>
      </w:r>
      <w:r w:rsidR="00A564E0" w:rsidRPr="00386459">
        <w:rPr>
          <w:rFonts w:eastAsia="Calibri"/>
          <w:sz w:val="24"/>
          <w:szCs w:val="24"/>
          <w:lang w:val="ru-RU" w:eastAsia="en-US"/>
        </w:rPr>
        <w:t xml:space="preserve"> заключается в соответствии с типов</w:t>
      </w:r>
      <w:r w:rsidR="00AF6A1C" w:rsidRPr="00386459">
        <w:rPr>
          <w:rFonts w:eastAsia="Calibri"/>
          <w:sz w:val="24"/>
          <w:szCs w:val="24"/>
          <w:lang w:val="ru-RU" w:eastAsia="en-US"/>
        </w:rPr>
        <w:t>ой</w:t>
      </w:r>
      <w:r w:rsidR="00A564E0" w:rsidRPr="00386459">
        <w:rPr>
          <w:rFonts w:eastAsia="Calibri"/>
          <w:sz w:val="24"/>
          <w:szCs w:val="24"/>
          <w:lang w:val="ru-RU" w:eastAsia="en-US"/>
        </w:rPr>
        <w:t xml:space="preserve"> форм</w:t>
      </w:r>
      <w:r w:rsidR="00AF6A1C" w:rsidRPr="00386459">
        <w:rPr>
          <w:rFonts w:eastAsia="Calibri"/>
          <w:sz w:val="24"/>
          <w:szCs w:val="24"/>
          <w:lang w:val="ru-RU" w:eastAsia="en-US"/>
        </w:rPr>
        <w:t>ой</w:t>
      </w:r>
      <w:r w:rsidR="00A564E0" w:rsidRPr="00386459">
        <w:rPr>
          <w:rFonts w:eastAsia="Calibri"/>
          <w:sz w:val="24"/>
          <w:szCs w:val="24"/>
          <w:lang w:val="ru-RU" w:eastAsia="en-US"/>
        </w:rPr>
        <w:t>, утвержденн</w:t>
      </w:r>
      <w:r w:rsidR="00AF6A1C" w:rsidRPr="00386459">
        <w:rPr>
          <w:rFonts w:eastAsia="Calibri"/>
          <w:sz w:val="24"/>
          <w:szCs w:val="24"/>
          <w:lang w:val="ru-RU" w:eastAsia="en-US"/>
        </w:rPr>
        <w:t>ой</w:t>
      </w:r>
      <w:r w:rsidR="00774DD2" w:rsidRPr="00386459">
        <w:rPr>
          <w:rFonts w:eastAsia="Calibri"/>
          <w:sz w:val="24"/>
          <w:szCs w:val="24"/>
          <w:lang w:val="ru-RU" w:eastAsia="en-US"/>
        </w:rPr>
        <w:t xml:space="preserve"> </w:t>
      </w:r>
      <w:r w:rsidR="00A564E0" w:rsidRPr="00386459">
        <w:rPr>
          <w:sz w:val="24"/>
          <w:szCs w:val="24"/>
          <w:lang w:val="ru-RU"/>
        </w:rPr>
        <w:t>Министерством</w:t>
      </w:r>
      <w:r w:rsidR="001F7C88" w:rsidRPr="00386459">
        <w:rPr>
          <w:sz w:val="24"/>
          <w:szCs w:val="24"/>
          <w:lang w:val="ru-RU"/>
        </w:rPr>
        <w:t xml:space="preserve"> фина</w:t>
      </w:r>
      <w:r w:rsidR="00D67EF8" w:rsidRPr="00386459">
        <w:rPr>
          <w:sz w:val="24"/>
          <w:szCs w:val="24"/>
          <w:lang w:val="ru-RU"/>
        </w:rPr>
        <w:t>нсов Российской Федерации</w:t>
      </w:r>
      <w:r w:rsidR="002B7B4B" w:rsidRPr="00386459">
        <w:rPr>
          <w:w w:val="102"/>
          <w:sz w:val="24"/>
          <w:szCs w:val="24"/>
          <w:lang w:val="ru-RU"/>
        </w:rPr>
        <w:t>.</w:t>
      </w:r>
    </w:p>
    <w:p w14:paraId="1399FABA" w14:textId="77777777" w:rsidR="00F45476"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rFonts w:eastAsia="Calibri"/>
          <w:sz w:val="24"/>
          <w:szCs w:val="24"/>
          <w:lang w:val="ru-RU" w:eastAsia="en-US"/>
        </w:rPr>
        <w:t>1</w:t>
      </w:r>
      <w:r w:rsidR="00BC2D18" w:rsidRPr="00386459">
        <w:rPr>
          <w:rFonts w:eastAsia="Calibri"/>
          <w:sz w:val="24"/>
          <w:szCs w:val="24"/>
          <w:lang w:val="ru-RU" w:eastAsia="en-US"/>
        </w:rPr>
        <w:t>0</w:t>
      </w:r>
      <w:r w:rsidRPr="00386459">
        <w:rPr>
          <w:rFonts w:eastAsia="Calibri"/>
          <w:sz w:val="24"/>
          <w:szCs w:val="24"/>
          <w:lang w:val="ru-RU" w:eastAsia="en-US"/>
        </w:rPr>
        <w:t xml:space="preserve">.3. </w:t>
      </w:r>
      <w:r w:rsidR="00F45476" w:rsidRPr="00386459">
        <w:rPr>
          <w:rFonts w:eastAsia="Calibri"/>
          <w:sz w:val="24"/>
          <w:szCs w:val="24"/>
          <w:lang w:val="ru-RU" w:eastAsia="en-US"/>
        </w:rPr>
        <w:t xml:space="preserve">Получатель гранта </w:t>
      </w:r>
      <w:r w:rsidR="003236C5" w:rsidRPr="00386459">
        <w:rPr>
          <w:sz w:val="24"/>
          <w:szCs w:val="24"/>
          <w:lang w:val="ru-RU"/>
        </w:rPr>
        <w:t xml:space="preserve">на дату не ранее чем за 30 календарных дней до дня заключения </w:t>
      </w:r>
      <w:r w:rsidR="00F45476" w:rsidRPr="00386459">
        <w:rPr>
          <w:rFonts w:eastAsia="Calibri"/>
          <w:sz w:val="24"/>
          <w:szCs w:val="24"/>
          <w:lang w:val="ru-RU" w:eastAsia="en-US"/>
        </w:rPr>
        <w:t>соглашения о предоставлении гранта, должен соответствовать следующим требованиям:</w:t>
      </w:r>
    </w:p>
    <w:p w14:paraId="1534777B" w14:textId="77777777"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а) получатель гранта </w:t>
      </w:r>
      <w:r w:rsidR="00FE4E2C" w:rsidRPr="00386459">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86459">
        <w:rPr>
          <w:sz w:val="24"/>
          <w:szCs w:val="24"/>
          <w:lang w:val="ru-RU"/>
        </w:rPr>
        <w:t>;</w:t>
      </w:r>
    </w:p>
    <w:p w14:paraId="18D86F38" w14:textId="77777777"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lastRenderedPageBreak/>
        <w:t xml:space="preserve">б) получатель гранта </w:t>
      </w:r>
      <w:r w:rsidR="00ED662F" w:rsidRPr="00386459">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86459">
        <w:rPr>
          <w:sz w:val="24"/>
          <w:szCs w:val="24"/>
          <w:lang w:val="ru-RU"/>
        </w:rPr>
        <w:t>;</w:t>
      </w:r>
    </w:p>
    <w:p w14:paraId="422F8066" w14:textId="77777777"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в) получатель гранта </w:t>
      </w:r>
      <w:r w:rsidR="003236C5" w:rsidRPr="00386459">
        <w:rPr>
          <w:rFonts w:eastAsia="Calibri"/>
          <w:sz w:val="24"/>
          <w:szCs w:val="24"/>
          <w:lang w:val="ru-RU" w:eastAsia="en-US"/>
        </w:rPr>
        <w:t>не является получателем</w:t>
      </w:r>
      <w:r w:rsidR="00ED662F" w:rsidRPr="00386459">
        <w:rPr>
          <w:rFonts w:eastAsia="Calibri"/>
          <w:sz w:val="24"/>
          <w:szCs w:val="24"/>
          <w:lang w:val="ru-RU" w:eastAsia="en-US"/>
        </w:rPr>
        <w:t xml:space="preserve"> средств из федерального бюджета </w:t>
      </w:r>
      <w:r w:rsidR="003236C5" w:rsidRPr="00386459">
        <w:rPr>
          <w:rFonts w:eastAsia="Calibri"/>
          <w:sz w:val="24"/>
          <w:szCs w:val="24"/>
          <w:lang w:val="ru-RU" w:eastAsia="en-US"/>
        </w:rPr>
        <w:t>в соответствии с</w:t>
      </w:r>
      <w:r w:rsidR="00ED662F" w:rsidRPr="00386459">
        <w:rPr>
          <w:rFonts w:eastAsia="Calibri"/>
          <w:sz w:val="24"/>
          <w:szCs w:val="24"/>
          <w:lang w:val="ru-RU" w:eastAsia="en-US"/>
        </w:rPr>
        <w:t xml:space="preserve"> ины</w:t>
      </w:r>
      <w:r w:rsidR="003236C5" w:rsidRPr="00386459">
        <w:rPr>
          <w:rFonts w:eastAsia="Calibri"/>
          <w:sz w:val="24"/>
          <w:szCs w:val="24"/>
          <w:lang w:val="ru-RU" w:eastAsia="en-US"/>
        </w:rPr>
        <w:t>ми</w:t>
      </w:r>
      <w:r w:rsidR="00ED662F" w:rsidRPr="00386459">
        <w:rPr>
          <w:rFonts w:eastAsia="Calibri"/>
          <w:sz w:val="24"/>
          <w:szCs w:val="24"/>
          <w:lang w:val="ru-RU" w:eastAsia="en-US"/>
        </w:rPr>
        <w:t xml:space="preserve"> нормативны</w:t>
      </w:r>
      <w:r w:rsidR="003236C5" w:rsidRPr="00386459">
        <w:rPr>
          <w:rFonts w:eastAsia="Calibri"/>
          <w:sz w:val="24"/>
          <w:szCs w:val="24"/>
          <w:lang w:val="ru-RU" w:eastAsia="en-US"/>
        </w:rPr>
        <w:t>ми</w:t>
      </w:r>
      <w:r w:rsidR="00ED662F" w:rsidRPr="00386459">
        <w:rPr>
          <w:rFonts w:eastAsia="Calibri"/>
          <w:sz w:val="24"/>
          <w:szCs w:val="24"/>
          <w:lang w:val="ru-RU" w:eastAsia="en-US"/>
        </w:rPr>
        <w:t xml:space="preserve"> правовы</w:t>
      </w:r>
      <w:r w:rsidR="003236C5" w:rsidRPr="00386459">
        <w:rPr>
          <w:rFonts w:eastAsia="Calibri"/>
          <w:sz w:val="24"/>
          <w:szCs w:val="24"/>
          <w:lang w:val="ru-RU" w:eastAsia="en-US"/>
        </w:rPr>
        <w:t>ми</w:t>
      </w:r>
      <w:r w:rsidR="00ED662F" w:rsidRPr="00386459">
        <w:rPr>
          <w:rFonts w:eastAsia="Calibri"/>
          <w:sz w:val="24"/>
          <w:szCs w:val="24"/>
          <w:lang w:val="ru-RU" w:eastAsia="en-US"/>
        </w:rPr>
        <w:t xml:space="preserve"> акт</w:t>
      </w:r>
      <w:r w:rsidR="003236C5" w:rsidRPr="00386459">
        <w:rPr>
          <w:rFonts w:eastAsia="Calibri"/>
          <w:sz w:val="24"/>
          <w:szCs w:val="24"/>
          <w:lang w:val="ru-RU" w:eastAsia="en-US"/>
        </w:rPr>
        <w:t>ами</w:t>
      </w:r>
      <w:r w:rsidR="00ED662F" w:rsidRPr="00386459">
        <w:rPr>
          <w:rFonts w:eastAsia="Calibri"/>
          <w:sz w:val="24"/>
          <w:szCs w:val="24"/>
          <w:lang w:val="ru-RU" w:eastAsia="en-US"/>
        </w:rPr>
        <w:t xml:space="preserve"> Российской Федерации на цели</w:t>
      </w:r>
      <w:r w:rsidR="00EC3FBD" w:rsidRPr="00386459">
        <w:rPr>
          <w:sz w:val="24"/>
          <w:szCs w:val="24"/>
          <w:lang w:val="ru-RU"/>
        </w:rPr>
        <w:t>, указанные в пункте 1</w:t>
      </w:r>
      <w:r w:rsidRPr="00386459">
        <w:rPr>
          <w:sz w:val="24"/>
          <w:szCs w:val="24"/>
          <w:lang w:val="ru-RU"/>
        </w:rPr>
        <w:t xml:space="preserve"> Правил;</w:t>
      </w:r>
    </w:p>
    <w:p w14:paraId="335DA6B7" w14:textId="77777777" w:rsidR="00F45476" w:rsidRPr="00386459"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86459">
        <w:rPr>
          <w:sz w:val="24"/>
          <w:szCs w:val="24"/>
          <w:lang w:val="ru-RU"/>
        </w:rPr>
        <w:t xml:space="preserve"> и (или)</w:t>
      </w:r>
      <w:r w:rsidRPr="00386459">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86459">
        <w:rPr>
          <w:sz w:val="24"/>
          <w:szCs w:val="24"/>
          <w:lang w:val="ru-RU"/>
        </w:rPr>
        <w:t>указанных иностранных юридических лиц</w:t>
      </w:r>
      <w:r w:rsidRPr="00386459">
        <w:rPr>
          <w:sz w:val="24"/>
          <w:szCs w:val="24"/>
          <w:lang w:val="ru-RU"/>
        </w:rPr>
        <w:t xml:space="preserve"> в совокупности превышает 25 процентов</w:t>
      </w:r>
      <w:r w:rsidR="00F45476" w:rsidRPr="00386459">
        <w:rPr>
          <w:sz w:val="24"/>
          <w:szCs w:val="24"/>
          <w:lang w:val="ru-RU"/>
        </w:rPr>
        <w:t>;</w:t>
      </w:r>
    </w:p>
    <w:p w14:paraId="2AD19645" w14:textId="77777777"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д) получатель гранта </w:t>
      </w:r>
      <w:r w:rsidR="002821F8" w:rsidRPr="00386459">
        <w:rPr>
          <w:sz w:val="24"/>
          <w:szCs w:val="24"/>
          <w:lang w:val="ru-RU"/>
        </w:rPr>
        <w:t xml:space="preserve">не находится в процессе </w:t>
      </w:r>
      <w:r w:rsidR="003236C5" w:rsidRPr="00386459">
        <w:rPr>
          <w:sz w:val="24"/>
          <w:szCs w:val="24"/>
          <w:lang w:val="ru-RU"/>
        </w:rPr>
        <w:t xml:space="preserve">ликвидации, </w:t>
      </w:r>
      <w:r w:rsidR="002821F8" w:rsidRPr="00386459">
        <w:rPr>
          <w:sz w:val="24"/>
          <w:szCs w:val="24"/>
          <w:lang w:val="ru-RU"/>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86459">
        <w:rPr>
          <w:sz w:val="24"/>
          <w:szCs w:val="24"/>
          <w:lang w:val="ru-RU"/>
        </w:rPr>
        <w:t>;</w:t>
      </w:r>
    </w:p>
    <w:p w14:paraId="457E9C19" w14:textId="77777777" w:rsidR="00F45476" w:rsidRPr="00386459"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е) </w:t>
      </w:r>
      <w:r w:rsidR="002821F8" w:rsidRPr="00386459">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86459">
        <w:rPr>
          <w:sz w:val="24"/>
          <w:szCs w:val="24"/>
          <w:lang w:val="ru-RU"/>
        </w:rPr>
        <w:t>получателя гранта.</w:t>
      </w:r>
    </w:p>
    <w:p w14:paraId="25374C6A" w14:textId="77777777" w:rsidR="00941172"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rFonts w:eastAsia="Calibri"/>
          <w:sz w:val="24"/>
          <w:szCs w:val="24"/>
          <w:lang w:val="ru-RU" w:eastAsia="en-US"/>
        </w:rPr>
        <w:t>1</w:t>
      </w:r>
      <w:r w:rsidR="003236C5" w:rsidRPr="00386459">
        <w:rPr>
          <w:rFonts w:eastAsia="Calibri"/>
          <w:sz w:val="24"/>
          <w:szCs w:val="24"/>
          <w:lang w:val="ru-RU" w:eastAsia="en-US"/>
        </w:rPr>
        <w:t>0</w:t>
      </w:r>
      <w:r w:rsidRPr="00386459">
        <w:rPr>
          <w:rFonts w:eastAsia="Calibri"/>
          <w:sz w:val="24"/>
          <w:szCs w:val="24"/>
          <w:lang w:val="ru-RU" w:eastAsia="en-US"/>
        </w:rPr>
        <w:t xml:space="preserve">.4. </w:t>
      </w:r>
      <w:r w:rsidR="00910325" w:rsidRPr="00386459">
        <w:rPr>
          <w:rFonts w:eastAsia="Calibri"/>
          <w:sz w:val="24"/>
          <w:szCs w:val="24"/>
          <w:lang w:val="ru-RU" w:eastAsia="en-US"/>
        </w:rPr>
        <w:t>Для заключения соглашения о предоставлении гранта получатель гранта</w:t>
      </w:r>
      <w:r w:rsidR="008E790A" w:rsidRPr="00386459">
        <w:rPr>
          <w:rFonts w:eastAsia="Calibri"/>
          <w:sz w:val="24"/>
          <w:szCs w:val="24"/>
          <w:lang w:val="ru-RU" w:eastAsia="en-US"/>
        </w:rPr>
        <w:t xml:space="preserve"> </w:t>
      </w:r>
      <w:r w:rsidR="00824F41" w:rsidRPr="00386459">
        <w:rPr>
          <w:rFonts w:eastAsia="Calibri"/>
          <w:sz w:val="24"/>
          <w:szCs w:val="24"/>
          <w:lang w:val="ru-RU" w:eastAsia="en-US"/>
        </w:rPr>
        <w:t>в течение 5</w:t>
      </w:r>
      <w:r w:rsidR="008E790A" w:rsidRPr="00386459">
        <w:rPr>
          <w:rFonts w:eastAsia="Calibri"/>
          <w:sz w:val="24"/>
          <w:szCs w:val="24"/>
          <w:lang w:val="ru-RU" w:eastAsia="en-US"/>
        </w:rPr>
        <w:t xml:space="preserve"> рабочих дней после признания его победителем</w:t>
      </w:r>
      <w:r w:rsidR="00910325" w:rsidRPr="00386459">
        <w:rPr>
          <w:rFonts w:eastAsia="Calibri"/>
          <w:sz w:val="24"/>
          <w:szCs w:val="24"/>
          <w:lang w:val="ru-RU" w:eastAsia="en-US"/>
        </w:rPr>
        <w:t xml:space="preserve"> представляет </w:t>
      </w:r>
      <w:r w:rsidR="00D67EF8" w:rsidRPr="00386459">
        <w:rPr>
          <w:rFonts w:eastAsia="Calibri"/>
          <w:sz w:val="24"/>
          <w:szCs w:val="24"/>
          <w:lang w:val="ru-RU" w:eastAsia="en-US"/>
        </w:rPr>
        <w:t xml:space="preserve">в </w:t>
      </w:r>
      <w:proofErr w:type="spellStart"/>
      <w:r w:rsidR="00D67EF8" w:rsidRPr="00386459">
        <w:rPr>
          <w:rFonts w:eastAsia="Calibri"/>
          <w:sz w:val="24"/>
          <w:szCs w:val="24"/>
          <w:lang w:val="ru-RU" w:eastAsia="en-US"/>
        </w:rPr>
        <w:t>Минобрнауки</w:t>
      </w:r>
      <w:proofErr w:type="spellEnd"/>
      <w:r w:rsidR="00D67EF8" w:rsidRPr="00386459">
        <w:rPr>
          <w:rFonts w:eastAsia="Calibri"/>
          <w:sz w:val="24"/>
          <w:szCs w:val="24"/>
          <w:lang w:val="ru-RU" w:eastAsia="en-US"/>
        </w:rPr>
        <w:t xml:space="preserve"> России </w:t>
      </w:r>
      <w:r w:rsidR="00910325" w:rsidRPr="00386459">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86459">
        <w:rPr>
          <w:rFonts w:eastAsia="Calibri"/>
          <w:sz w:val="24"/>
          <w:szCs w:val="24"/>
          <w:lang w:val="ru-RU" w:eastAsia="en-US"/>
        </w:rPr>
        <w:t>пункте 1</w:t>
      </w:r>
      <w:r w:rsidR="003236C5" w:rsidRPr="00386459">
        <w:rPr>
          <w:rFonts w:eastAsia="Calibri"/>
          <w:sz w:val="24"/>
          <w:szCs w:val="24"/>
          <w:lang w:val="ru-RU" w:eastAsia="en-US"/>
        </w:rPr>
        <w:t>0</w:t>
      </w:r>
      <w:r w:rsidR="00576BFC" w:rsidRPr="00386459">
        <w:rPr>
          <w:rFonts w:eastAsia="Calibri"/>
          <w:sz w:val="24"/>
          <w:szCs w:val="24"/>
          <w:lang w:val="ru-RU" w:eastAsia="en-US"/>
        </w:rPr>
        <w:t xml:space="preserve">.3. настоящего </w:t>
      </w:r>
      <w:r w:rsidR="008E790A" w:rsidRPr="00386459">
        <w:rPr>
          <w:rFonts w:eastAsia="Calibri"/>
          <w:sz w:val="24"/>
          <w:szCs w:val="24"/>
          <w:lang w:val="ru-RU" w:eastAsia="en-US"/>
        </w:rPr>
        <w:t xml:space="preserve">приложения к </w:t>
      </w:r>
      <w:r w:rsidR="00576BFC" w:rsidRPr="00386459">
        <w:rPr>
          <w:rFonts w:eastAsia="Calibri"/>
          <w:sz w:val="24"/>
          <w:szCs w:val="24"/>
          <w:lang w:val="ru-RU" w:eastAsia="en-US"/>
        </w:rPr>
        <w:t>объявлени</w:t>
      </w:r>
      <w:r w:rsidR="008E790A" w:rsidRPr="00386459">
        <w:rPr>
          <w:rFonts w:eastAsia="Calibri"/>
          <w:sz w:val="24"/>
          <w:szCs w:val="24"/>
          <w:lang w:val="ru-RU" w:eastAsia="en-US"/>
        </w:rPr>
        <w:t>ю</w:t>
      </w:r>
      <w:r w:rsidR="00576BFC" w:rsidRPr="00386459">
        <w:rPr>
          <w:rFonts w:eastAsia="Calibri"/>
          <w:sz w:val="24"/>
          <w:szCs w:val="24"/>
          <w:lang w:val="ru-RU" w:eastAsia="en-US"/>
        </w:rPr>
        <w:t>.</w:t>
      </w:r>
      <w:r w:rsidR="00941172" w:rsidRPr="00386459">
        <w:rPr>
          <w:rFonts w:eastAsia="Calibri"/>
          <w:sz w:val="24"/>
          <w:szCs w:val="24"/>
          <w:lang w:val="ru-RU" w:eastAsia="en-US"/>
        </w:rPr>
        <w:t xml:space="preserve"> </w:t>
      </w:r>
    </w:p>
    <w:p w14:paraId="557B5679" w14:textId="77777777" w:rsidR="00576BFC" w:rsidRPr="00386459"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86459">
        <w:rPr>
          <w:rFonts w:eastAsia="Calibri"/>
          <w:sz w:val="24"/>
          <w:szCs w:val="24"/>
          <w:lang w:val="ru-RU" w:eastAsia="en-US"/>
        </w:rPr>
        <w:t>1</w:t>
      </w:r>
      <w:r w:rsidR="003236C5" w:rsidRPr="00386459">
        <w:rPr>
          <w:rFonts w:eastAsia="Calibri"/>
          <w:sz w:val="24"/>
          <w:szCs w:val="24"/>
          <w:lang w:val="ru-RU" w:eastAsia="en-US"/>
        </w:rPr>
        <w:t>0</w:t>
      </w:r>
      <w:r w:rsidRPr="00386459">
        <w:rPr>
          <w:rFonts w:eastAsia="Calibri"/>
          <w:sz w:val="24"/>
          <w:szCs w:val="24"/>
          <w:lang w:val="ru-RU" w:eastAsia="en-US"/>
        </w:rPr>
        <w:t xml:space="preserve">.5. </w:t>
      </w:r>
      <w:r w:rsidR="00FC3EE2" w:rsidRPr="00386459">
        <w:rPr>
          <w:rFonts w:eastAsia="Calibri"/>
          <w:sz w:val="24"/>
          <w:szCs w:val="24"/>
          <w:lang w:val="ru-RU" w:eastAsia="en-US"/>
        </w:rPr>
        <w:t>До</w:t>
      </w:r>
      <w:r w:rsidR="00941172" w:rsidRPr="00386459">
        <w:rPr>
          <w:rFonts w:eastAsia="Calibri"/>
          <w:sz w:val="24"/>
          <w:szCs w:val="24"/>
          <w:lang w:val="ru-RU" w:eastAsia="en-US"/>
        </w:rPr>
        <w:t xml:space="preserve"> заключения соглашения о предоставлении гранта получатель гранта также предоставляет в </w:t>
      </w:r>
      <w:proofErr w:type="spellStart"/>
      <w:r w:rsidR="00941172" w:rsidRPr="00386459">
        <w:rPr>
          <w:rFonts w:eastAsia="Calibri"/>
          <w:sz w:val="24"/>
          <w:szCs w:val="24"/>
          <w:lang w:val="ru-RU" w:eastAsia="en-US"/>
        </w:rPr>
        <w:t>Минобрнауки</w:t>
      </w:r>
      <w:proofErr w:type="spellEnd"/>
      <w:r w:rsidR="00941172" w:rsidRPr="00386459">
        <w:rPr>
          <w:rFonts w:eastAsia="Calibri"/>
          <w:sz w:val="24"/>
          <w:szCs w:val="24"/>
          <w:lang w:val="ru-RU" w:eastAsia="en-US"/>
        </w:rPr>
        <w:t xml:space="preserve"> России копию соглашения с иностранной организацией о сотрудничестве в рамках выполнения проекта, </w:t>
      </w:r>
      <w:r w:rsidR="000A33BF" w:rsidRPr="00386459">
        <w:rPr>
          <w:rFonts w:eastAsia="Calibri"/>
          <w:sz w:val="24"/>
          <w:szCs w:val="24"/>
          <w:lang w:val="ru-RU" w:eastAsia="en-US"/>
        </w:rPr>
        <w:t xml:space="preserve">указанного в подпункте «в» п. </w:t>
      </w:r>
      <w:r w:rsidR="003236C5" w:rsidRPr="00386459">
        <w:rPr>
          <w:rFonts w:eastAsia="Calibri"/>
          <w:sz w:val="24"/>
          <w:szCs w:val="24"/>
          <w:lang w:val="ru-RU" w:eastAsia="en-US"/>
        </w:rPr>
        <w:t>5</w:t>
      </w:r>
      <w:r w:rsidR="000A33BF" w:rsidRPr="00386459">
        <w:rPr>
          <w:rFonts w:eastAsia="Calibri"/>
          <w:sz w:val="24"/>
          <w:szCs w:val="24"/>
          <w:lang w:val="ru-RU" w:eastAsia="en-US"/>
        </w:rPr>
        <w:t xml:space="preserve">.7 настоящего </w:t>
      </w:r>
      <w:r w:rsidR="00EC3FBD" w:rsidRPr="00386459">
        <w:rPr>
          <w:rFonts w:eastAsia="Calibri"/>
          <w:sz w:val="24"/>
          <w:szCs w:val="24"/>
          <w:lang w:val="ru-RU" w:eastAsia="en-US"/>
        </w:rPr>
        <w:t>приложения к объявлению</w:t>
      </w:r>
      <w:r w:rsidR="000A33BF" w:rsidRPr="00386459">
        <w:rPr>
          <w:rFonts w:eastAsia="Calibri"/>
          <w:sz w:val="24"/>
          <w:szCs w:val="24"/>
          <w:lang w:val="ru-RU" w:eastAsia="en-US"/>
        </w:rPr>
        <w:t xml:space="preserve">, </w:t>
      </w:r>
      <w:r w:rsidR="00941172" w:rsidRPr="00386459">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86459">
        <w:rPr>
          <w:rFonts w:eastAsia="Calibri"/>
          <w:sz w:val="24"/>
          <w:szCs w:val="24"/>
          <w:lang w:val="ru-RU" w:eastAsia="en-US"/>
        </w:rPr>
        <w:t xml:space="preserve"> работ научного исследования</w:t>
      </w:r>
      <w:r w:rsidR="00941172" w:rsidRPr="00386459">
        <w:rPr>
          <w:rFonts w:eastAsia="Calibri"/>
          <w:sz w:val="24"/>
          <w:szCs w:val="24"/>
          <w:lang w:val="ru-RU" w:eastAsia="en-US"/>
        </w:rPr>
        <w:t xml:space="preserve">, сроки выполнения работ, объемы финансирования, </w:t>
      </w:r>
      <w:r w:rsidR="000A33BF" w:rsidRPr="00386459">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86459">
        <w:rPr>
          <w:rStyle w:val="ad"/>
          <w:rFonts w:eastAsia="Calibri"/>
          <w:sz w:val="22"/>
          <w:szCs w:val="22"/>
          <w:lang w:val="ru-RU" w:eastAsia="en-US"/>
        </w:rPr>
        <w:footnoteReference w:id="9"/>
      </w:r>
      <w:r w:rsidR="00941172" w:rsidRPr="00386459">
        <w:rPr>
          <w:rFonts w:eastAsia="Calibri"/>
          <w:sz w:val="24"/>
          <w:szCs w:val="24"/>
          <w:lang w:val="ru-RU" w:eastAsia="en-US"/>
        </w:rPr>
        <w:t>.</w:t>
      </w:r>
      <w:r w:rsidR="00576BFC" w:rsidRPr="00386459">
        <w:rPr>
          <w:rFonts w:eastAsia="Calibri"/>
          <w:sz w:val="24"/>
          <w:szCs w:val="24"/>
          <w:lang w:val="ru-RU" w:eastAsia="en-US"/>
        </w:rPr>
        <w:t xml:space="preserve"> </w:t>
      </w:r>
    </w:p>
    <w:p w14:paraId="77B1433C" w14:textId="77777777" w:rsidR="00910325"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3236C5" w:rsidRPr="00386459">
        <w:rPr>
          <w:sz w:val="24"/>
          <w:szCs w:val="24"/>
          <w:lang w:val="ru-RU"/>
        </w:rPr>
        <w:t>0</w:t>
      </w:r>
      <w:r w:rsidRPr="00386459">
        <w:rPr>
          <w:sz w:val="24"/>
          <w:szCs w:val="24"/>
          <w:lang w:val="ru-RU"/>
        </w:rPr>
        <w:t xml:space="preserve">.6. </w:t>
      </w:r>
      <w:proofErr w:type="spellStart"/>
      <w:r w:rsidR="00C33A5C" w:rsidRPr="00386459">
        <w:rPr>
          <w:sz w:val="24"/>
          <w:szCs w:val="24"/>
          <w:lang w:val="ru-RU"/>
        </w:rPr>
        <w:t>Минобрнауки</w:t>
      </w:r>
      <w:proofErr w:type="spellEnd"/>
      <w:r w:rsidR="00C33A5C" w:rsidRPr="00386459">
        <w:rPr>
          <w:sz w:val="24"/>
          <w:szCs w:val="24"/>
          <w:lang w:val="ru-RU"/>
        </w:rPr>
        <w:t xml:space="preserve"> России </w:t>
      </w:r>
      <w:r w:rsidR="00910325" w:rsidRPr="00386459">
        <w:rPr>
          <w:sz w:val="24"/>
          <w:szCs w:val="24"/>
          <w:lang w:val="ru-RU"/>
        </w:rPr>
        <w:t>в срок, не превышающий 20 рабочих дней, рассматривает документы, указанные в</w:t>
      </w:r>
      <w:r w:rsidR="00EC3FBD" w:rsidRPr="00386459">
        <w:rPr>
          <w:sz w:val="24"/>
          <w:szCs w:val="24"/>
          <w:lang w:val="ru-RU"/>
        </w:rPr>
        <w:t xml:space="preserve"> пункте 1</w:t>
      </w:r>
      <w:r w:rsidR="003236C5" w:rsidRPr="00386459">
        <w:rPr>
          <w:sz w:val="24"/>
          <w:szCs w:val="24"/>
          <w:lang w:val="ru-RU"/>
        </w:rPr>
        <w:t>0</w:t>
      </w:r>
      <w:r w:rsidR="00EC3FBD" w:rsidRPr="00386459">
        <w:rPr>
          <w:sz w:val="24"/>
          <w:szCs w:val="24"/>
          <w:lang w:val="ru-RU"/>
        </w:rPr>
        <w:t>.4</w:t>
      </w:r>
      <w:r w:rsidR="00D67EF8" w:rsidRPr="00386459">
        <w:rPr>
          <w:sz w:val="24"/>
          <w:szCs w:val="24"/>
          <w:lang w:val="ru-RU"/>
        </w:rPr>
        <w:t>.</w:t>
      </w:r>
      <w:r w:rsidR="00D67EF8" w:rsidRPr="00386459">
        <w:rPr>
          <w:rFonts w:eastAsia="Calibri"/>
          <w:sz w:val="24"/>
          <w:szCs w:val="24"/>
          <w:lang w:val="ru-RU"/>
        </w:rPr>
        <w:t xml:space="preserve"> </w:t>
      </w:r>
    </w:p>
    <w:p w14:paraId="666D487C" w14:textId="77777777" w:rsidR="00910325"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lastRenderedPageBreak/>
        <w:t>1</w:t>
      </w:r>
      <w:r w:rsidR="003236C5" w:rsidRPr="00386459">
        <w:rPr>
          <w:sz w:val="24"/>
          <w:szCs w:val="24"/>
          <w:lang w:val="ru-RU"/>
        </w:rPr>
        <w:t>0</w:t>
      </w:r>
      <w:r w:rsidRPr="00386459">
        <w:rPr>
          <w:sz w:val="24"/>
          <w:szCs w:val="24"/>
          <w:lang w:val="ru-RU"/>
        </w:rPr>
        <w:t xml:space="preserve">.7. </w:t>
      </w:r>
      <w:proofErr w:type="spellStart"/>
      <w:r w:rsidR="00D67EF8" w:rsidRPr="00386459">
        <w:rPr>
          <w:sz w:val="24"/>
          <w:szCs w:val="24"/>
          <w:lang w:val="ru-RU"/>
        </w:rPr>
        <w:t>Минобрнауки</w:t>
      </w:r>
      <w:proofErr w:type="spellEnd"/>
      <w:r w:rsidR="00D67EF8" w:rsidRPr="00386459">
        <w:rPr>
          <w:sz w:val="24"/>
          <w:szCs w:val="24"/>
          <w:lang w:val="ru-RU"/>
        </w:rPr>
        <w:t xml:space="preserve"> России </w:t>
      </w:r>
      <w:r w:rsidR="00910325" w:rsidRPr="00386459">
        <w:rPr>
          <w:sz w:val="24"/>
          <w:szCs w:val="24"/>
          <w:lang w:val="ru-RU"/>
        </w:rPr>
        <w:t>отказывает получателю гранта в предоставлении гранта по следующим основаниям:</w:t>
      </w:r>
    </w:p>
    <w:p w14:paraId="0982A846" w14:textId="77777777" w:rsidR="00910325" w:rsidRPr="00386459"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а) </w:t>
      </w:r>
      <w:r w:rsidR="00910325" w:rsidRPr="00386459">
        <w:rPr>
          <w:sz w:val="24"/>
          <w:szCs w:val="24"/>
          <w:lang w:val="ru-RU"/>
        </w:rPr>
        <w:t xml:space="preserve">несоответствие получателя гранта требованиям, установленным </w:t>
      </w:r>
      <w:hyperlink w:anchor="P188" w:history="1">
        <w:r w:rsidR="00910325" w:rsidRPr="00386459">
          <w:rPr>
            <w:sz w:val="24"/>
            <w:szCs w:val="24"/>
            <w:lang w:val="ru-RU"/>
          </w:rPr>
          <w:t xml:space="preserve">пунктом </w:t>
        </w:r>
        <w:r w:rsidRPr="00386459">
          <w:rPr>
            <w:sz w:val="24"/>
            <w:szCs w:val="24"/>
            <w:lang w:val="ru-RU"/>
          </w:rPr>
          <w:t>1</w:t>
        </w:r>
        <w:r w:rsidR="00C05B1B" w:rsidRPr="00386459">
          <w:rPr>
            <w:sz w:val="24"/>
            <w:szCs w:val="24"/>
            <w:lang w:val="ru-RU"/>
          </w:rPr>
          <w:t>0</w:t>
        </w:r>
        <w:r w:rsidRPr="00386459">
          <w:rPr>
            <w:sz w:val="24"/>
            <w:szCs w:val="24"/>
            <w:lang w:val="ru-RU"/>
          </w:rPr>
          <w:t>.3</w:t>
        </w:r>
      </w:hyperlink>
      <w:r w:rsidR="00D67EF8" w:rsidRPr="00386459">
        <w:rPr>
          <w:sz w:val="24"/>
          <w:szCs w:val="24"/>
          <w:lang w:val="ru-RU"/>
        </w:rPr>
        <w:t xml:space="preserve">. настоящего </w:t>
      </w:r>
      <w:r w:rsidR="00182D00" w:rsidRPr="00386459">
        <w:rPr>
          <w:sz w:val="24"/>
          <w:szCs w:val="24"/>
          <w:lang w:val="ru-RU"/>
        </w:rPr>
        <w:t xml:space="preserve">приложения к </w:t>
      </w:r>
      <w:r w:rsidR="00D67EF8" w:rsidRPr="00386459">
        <w:rPr>
          <w:sz w:val="24"/>
          <w:szCs w:val="24"/>
          <w:lang w:val="ru-RU"/>
        </w:rPr>
        <w:t>объявлени</w:t>
      </w:r>
      <w:r w:rsidR="00182D00" w:rsidRPr="00386459">
        <w:rPr>
          <w:sz w:val="24"/>
          <w:szCs w:val="24"/>
          <w:lang w:val="ru-RU"/>
        </w:rPr>
        <w:t>ю</w:t>
      </w:r>
      <w:r w:rsidR="00910325" w:rsidRPr="00386459">
        <w:rPr>
          <w:sz w:val="24"/>
          <w:szCs w:val="24"/>
          <w:lang w:val="ru-RU"/>
        </w:rPr>
        <w:t>;</w:t>
      </w:r>
    </w:p>
    <w:p w14:paraId="747E3621" w14:textId="77777777" w:rsidR="00D67EF8" w:rsidRPr="00386459"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xml:space="preserve">б) </w:t>
      </w:r>
      <w:r w:rsidR="00910325" w:rsidRPr="00386459">
        <w:rPr>
          <w:sz w:val="24"/>
          <w:szCs w:val="24"/>
          <w:lang w:val="ru-RU"/>
        </w:rPr>
        <w:t xml:space="preserve">установление факта недостоверности информации, содержащейся в документах, </w:t>
      </w:r>
      <w:r w:rsidRPr="00386459">
        <w:rPr>
          <w:sz w:val="24"/>
          <w:szCs w:val="24"/>
          <w:lang w:val="ru-RU"/>
        </w:rPr>
        <w:t>представленных в соответствии с пунктом 1</w:t>
      </w:r>
      <w:r w:rsidR="00C05B1B" w:rsidRPr="00386459">
        <w:rPr>
          <w:sz w:val="24"/>
          <w:szCs w:val="24"/>
          <w:lang w:val="ru-RU"/>
        </w:rPr>
        <w:t>0</w:t>
      </w:r>
      <w:r w:rsidRPr="00386459">
        <w:rPr>
          <w:sz w:val="24"/>
          <w:szCs w:val="24"/>
          <w:lang w:val="ru-RU"/>
        </w:rPr>
        <w:t>.4</w:t>
      </w:r>
      <w:r w:rsidR="00D67EF8" w:rsidRPr="00386459">
        <w:rPr>
          <w:sz w:val="24"/>
          <w:szCs w:val="24"/>
          <w:lang w:val="ru-RU"/>
        </w:rPr>
        <w:t>.</w:t>
      </w:r>
      <w:r w:rsidRPr="00386459">
        <w:rPr>
          <w:sz w:val="24"/>
          <w:szCs w:val="24"/>
          <w:lang w:val="ru-RU"/>
        </w:rPr>
        <w:t xml:space="preserve"> </w:t>
      </w:r>
      <w:r w:rsidR="00D67EF8" w:rsidRPr="00386459">
        <w:rPr>
          <w:sz w:val="24"/>
          <w:szCs w:val="24"/>
          <w:lang w:val="ru-RU"/>
        </w:rPr>
        <w:t xml:space="preserve">настоящего </w:t>
      </w:r>
      <w:r w:rsidR="008D1FFC" w:rsidRPr="00386459">
        <w:rPr>
          <w:sz w:val="24"/>
          <w:szCs w:val="24"/>
          <w:lang w:val="ru-RU"/>
        </w:rPr>
        <w:t xml:space="preserve">приложения к </w:t>
      </w:r>
      <w:r w:rsidR="00D67EF8" w:rsidRPr="00386459">
        <w:rPr>
          <w:sz w:val="24"/>
          <w:szCs w:val="24"/>
          <w:lang w:val="ru-RU"/>
        </w:rPr>
        <w:t>объявлени</w:t>
      </w:r>
      <w:r w:rsidR="008D1FFC" w:rsidRPr="00386459">
        <w:rPr>
          <w:sz w:val="24"/>
          <w:szCs w:val="24"/>
          <w:lang w:val="ru-RU"/>
        </w:rPr>
        <w:t>ю</w:t>
      </w:r>
      <w:r w:rsidR="00D67EF8" w:rsidRPr="00386459">
        <w:rPr>
          <w:sz w:val="24"/>
          <w:szCs w:val="24"/>
          <w:lang w:val="ru-RU"/>
        </w:rPr>
        <w:t xml:space="preserve">. </w:t>
      </w:r>
    </w:p>
    <w:p w14:paraId="28EF92BD" w14:textId="77777777" w:rsidR="00B03128" w:rsidRPr="00386459"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0</w:t>
      </w:r>
      <w:r w:rsidR="00D67EF8" w:rsidRPr="00386459">
        <w:rPr>
          <w:sz w:val="24"/>
          <w:szCs w:val="24"/>
          <w:lang w:val="ru-RU"/>
        </w:rPr>
        <w:t>.</w:t>
      </w:r>
      <w:r w:rsidR="00EE4116" w:rsidRPr="00386459">
        <w:rPr>
          <w:sz w:val="24"/>
          <w:szCs w:val="24"/>
          <w:lang w:val="ru-RU"/>
        </w:rPr>
        <w:t>8</w:t>
      </w:r>
      <w:r w:rsidR="00D67EF8" w:rsidRPr="00386459">
        <w:rPr>
          <w:sz w:val="24"/>
          <w:szCs w:val="24"/>
          <w:lang w:val="ru-RU"/>
        </w:rPr>
        <w:t xml:space="preserve">. </w:t>
      </w:r>
      <w:r w:rsidR="00B03128" w:rsidRPr="00386459">
        <w:rPr>
          <w:sz w:val="24"/>
          <w:szCs w:val="24"/>
          <w:lang w:val="ru-RU"/>
        </w:rPr>
        <w:t>Срок, в теч</w:t>
      </w:r>
      <w:r w:rsidR="00C33A5C" w:rsidRPr="00386459">
        <w:rPr>
          <w:sz w:val="24"/>
          <w:szCs w:val="24"/>
          <w:lang w:val="ru-RU"/>
        </w:rPr>
        <w:t>ение которого получатель гранта</w:t>
      </w:r>
      <w:r w:rsidR="00B03128" w:rsidRPr="00386459">
        <w:rPr>
          <w:sz w:val="24"/>
          <w:szCs w:val="24"/>
          <w:lang w:val="ru-RU"/>
        </w:rPr>
        <w:t xml:space="preserve"> должен подписать соглашение, составляет 5 рабочих дней с даты направления </w:t>
      </w:r>
      <w:proofErr w:type="spellStart"/>
      <w:r w:rsidR="00D67EF8" w:rsidRPr="00386459">
        <w:rPr>
          <w:sz w:val="24"/>
          <w:szCs w:val="24"/>
          <w:lang w:val="ru-RU"/>
        </w:rPr>
        <w:t>Минобрнауки</w:t>
      </w:r>
      <w:proofErr w:type="spellEnd"/>
      <w:r w:rsidR="00D67EF8" w:rsidRPr="00386459">
        <w:rPr>
          <w:sz w:val="24"/>
          <w:szCs w:val="24"/>
          <w:lang w:val="ru-RU"/>
        </w:rPr>
        <w:t xml:space="preserve"> России </w:t>
      </w:r>
      <w:r w:rsidR="00B03128" w:rsidRPr="00386459">
        <w:rPr>
          <w:sz w:val="24"/>
          <w:szCs w:val="24"/>
          <w:lang w:val="ru-RU"/>
        </w:rPr>
        <w:t xml:space="preserve">проекта соглашения через </w:t>
      </w:r>
      <w:r w:rsidR="00C05B1B" w:rsidRPr="00386459">
        <w:rPr>
          <w:sz w:val="24"/>
          <w:szCs w:val="24"/>
          <w:lang w:val="ru-RU"/>
        </w:rPr>
        <w:t xml:space="preserve">систему </w:t>
      </w:r>
      <w:r w:rsidR="00B03128" w:rsidRPr="00386459">
        <w:rPr>
          <w:sz w:val="24"/>
          <w:szCs w:val="24"/>
          <w:lang w:val="ru-RU"/>
        </w:rPr>
        <w:t xml:space="preserve">«Электронный бюджет». В случае </w:t>
      </w:r>
      <w:r w:rsidR="00A30925" w:rsidRPr="00386459">
        <w:rPr>
          <w:sz w:val="24"/>
          <w:szCs w:val="24"/>
          <w:lang w:val="ru-RU"/>
        </w:rPr>
        <w:t>не подписания</w:t>
      </w:r>
      <w:r w:rsidR="00B03128" w:rsidRPr="00386459">
        <w:rPr>
          <w:sz w:val="24"/>
          <w:szCs w:val="24"/>
          <w:lang w:val="ru-RU"/>
        </w:rPr>
        <w:t xml:space="preserve"> </w:t>
      </w:r>
      <w:r w:rsidR="009923F5" w:rsidRPr="00386459">
        <w:rPr>
          <w:sz w:val="24"/>
          <w:szCs w:val="24"/>
          <w:lang w:val="ru-RU"/>
        </w:rPr>
        <w:t>получателем гранта</w:t>
      </w:r>
      <w:r w:rsidR="00EF0A80" w:rsidRPr="00386459">
        <w:rPr>
          <w:sz w:val="24"/>
          <w:szCs w:val="24"/>
          <w:lang w:val="ru-RU"/>
        </w:rPr>
        <w:t xml:space="preserve"> </w:t>
      </w:r>
      <w:r w:rsidR="00B03128" w:rsidRPr="00386459">
        <w:rPr>
          <w:sz w:val="24"/>
          <w:szCs w:val="24"/>
          <w:lang w:val="ru-RU"/>
        </w:rPr>
        <w:t xml:space="preserve">соглашения в указанный срок, </w:t>
      </w:r>
      <w:r w:rsidR="009923F5" w:rsidRPr="00386459">
        <w:rPr>
          <w:sz w:val="24"/>
          <w:szCs w:val="24"/>
          <w:lang w:val="ru-RU"/>
        </w:rPr>
        <w:t>получатель гра</w:t>
      </w:r>
      <w:r w:rsidR="00A01975" w:rsidRPr="00386459">
        <w:rPr>
          <w:sz w:val="24"/>
          <w:szCs w:val="24"/>
          <w:lang w:val="ru-RU"/>
        </w:rPr>
        <w:t>н</w:t>
      </w:r>
      <w:r w:rsidR="009923F5" w:rsidRPr="00386459">
        <w:rPr>
          <w:sz w:val="24"/>
          <w:szCs w:val="24"/>
          <w:lang w:val="ru-RU"/>
        </w:rPr>
        <w:t>та</w:t>
      </w:r>
      <w:r w:rsidR="00EF0A80" w:rsidRPr="00386459">
        <w:rPr>
          <w:sz w:val="24"/>
          <w:szCs w:val="24"/>
          <w:lang w:val="ru-RU"/>
        </w:rPr>
        <w:t xml:space="preserve"> </w:t>
      </w:r>
      <w:r w:rsidR="00393E95" w:rsidRPr="00386459">
        <w:rPr>
          <w:sz w:val="24"/>
          <w:szCs w:val="24"/>
          <w:lang w:val="ru-RU"/>
        </w:rPr>
        <w:t>признается</w:t>
      </w:r>
      <w:r w:rsidR="00B03128" w:rsidRPr="00386459">
        <w:rPr>
          <w:sz w:val="24"/>
          <w:szCs w:val="24"/>
          <w:lang w:val="ru-RU"/>
        </w:rPr>
        <w:t xml:space="preserve"> уклонившимся от заключения соглашения.</w:t>
      </w:r>
    </w:p>
    <w:p w14:paraId="09DD3527" w14:textId="77777777" w:rsidR="00823D1E" w:rsidRPr="00386459"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BC2D18" w:rsidRPr="00386459">
        <w:rPr>
          <w:sz w:val="24"/>
          <w:szCs w:val="24"/>
          <w:lang w:val="ru-RU"/>
        </w:rPr>
        <w:t>0</w:t>
      </w:r>
      <w:r w:rsidRPr="00386459">
        <w:rPr>
          <w:sz w:val="24"/>
          <w:szCs w:val="24"/>
          <w:lang w:val="ru-RU"/>
        </w:rPr>
        <w:t xml:space="preserve">.9. </w:t>
      </w:r>
      <w:r w:rsidR="00823D1E" w:rsidRPr="00386459">
        <w:rPr>
          <w:sz w:val="24"/>
          <w:szCs w:val="24"/>
          <w:lang w:val="ru-RU"/>
        </w:rPr>
        <w:t>В случае отказа</w:t>
      </w:r>
      <w:r w:rsidR="00393E95" w:rsidRPr="00386459">
        <w:rPr>
          <w:sz w:val="24"/>
          <w:szCs w:val="24"/>
          <w:lang w:val="ru-RU"/>
        </w:rPr>
        <w:t xml:space="preserve"> </w:t>
      </w:r>
      <w:r w:rsidR="00295A8A" w:rsidRPr="00386459">
        <w:rPr>
          <w:sz w:val="24"/>
          <w:szCs w:val="24"/>
          <w:lang w:val="ru-RU"/>
        </w:rPr>
        <w:t xml:space="preserve">получателя гранта </w:t>
      </w:r>
      <w:r w:rsidR="00DA6808" w:rsidRPr="00386459">
        <w:rPr>
          <w:sz w:val="24"/>
          <w:szCs w:val="24"/>
          <w:lang w:val="ru-RU"/>
        </w:rPr>
        <w:t>от заключения соглашения</w:t>
      </w:r>
      <w:r w:rsidR="00295A8A" w:rsidRPr="00386459">
        <w:rPr>
          <w:sz w:val="24"/>
          <w:szCs w:val="24"/>
          <w:lang w:val="ru-RU"/>
        </w:rPr>
        <w:t xml:space="preserve"> </w:t>
      </w:r>
      <w:r w:rsidR="00823D1E" w:rsidRPr="00386459">
        <w:rPr>
          <w:sz w:val="24"/>
          <w:szCs w:val="24"/>
          <w:lang w:val="ru-RU"/>
        </w:rPr>
        <w:t>право заключения соглашения</w:t>
      </w:r>
      <w:r w:rsidR="00295A8A" w:rsidRPr="00386459">
        <w:rPr>
          <w:sz w:val="24"/>
          <w:szCs w:val="24"/>
          <w:lang w:val="ru-RU"/>
        </w:rPr>
        <w:t xml:space="preserve"> </w:t>
      </w:r>
      <w:r w:rsidR="00823D1E" w:rsidRPr="00386459">
        <w:rPr>
          <w:sz w:val="24"/>
          <w:szCs w:val="24"/>
          <w:lang w:val="ru-RU"/>
        </w:rPr>
        <w:t xml:space="preserve">предоставляется участнику </w:t>
      </w:r>
      <w:r w:rsidR="00295A8A" w:rsidRPr="00386459">
        <w:rPr>
          <w:sz w:val="24"/>
          <w:szCs w:val="24"/>
          <w:lang w:val="ru-RU"/>
        </w:rPr>
        <w:t>отбора</w:t>
      </w:r>
      <w:r w:rsidR="00823D1E" w:rsidRPr="00386459">
        <w:rPr>
          <w:sz w:val="24"/>
          <w:szCs w:val="24"/>
          <w:lang w:val="ru-RU"/>
        </w:rPr>
        <w:t xml:space="preserve">, чья заявка по итогам </w:t>
      </w:r>
      <w:r w:rsidR="00295A8A" w:rsidRPr="00386459">
        <w:rPr>
          <w:sz w:val="24"/>
          <w:szCs w:val="24"/>
          <w:lang w:val="ru-RU"/>
        </w:rPr>
        <w:t xml:space="preserve">отбора </w:t>
      </w:r>
      <w:r w:rsidR="00823D1E" w:rsidRPr="00386459">
        <w:rPr>
          <w:sz w:val="24"/>
          <w:szCs w:val="24"/>
          <w:lang w:val="ru-RU"/>
        </w:rPr>
        <w:t xml:space="preserve">получила </w:t>
      </w:r>
      <w:r w:rsidR="009018C0" w:rsidRPr="00386459">
        <w:rPr>
          <w:sz w:val="24"/>
          <w:szCs w:val="24"/>
          <w:lang w:val="ru-RU"/>
        </w:rPr>
        <w:t>следующ</w:t>
      </w:r>
      <w:r w:rsidR="00295A8A" w:rsidRPr="00386459">
        <w:rPr>
          <w:sz w:val="24"/>
          <w:szCs w:val="24"/>
          <w:lang w:val="ru-RU"/>
        </w:rPr>
        <w:t xml:space="preserve">ий порядковый номер </w:t>
      </w:r>
      <w:r w:rsidR="009018C0" w:rsidRPr="00386459">
        <w:rPr>
          <w:sz w:val="24"/>
          <w:szCs w:val="24"/>
          <w:lang w:val="ru-RU"/>
        </w:rPr>
        <w:t>после заяв</w:t>
      </w:r>
      <w:r w:rsidR="00393E95" w:rsidRPr="00386459">
        <w:rPr>
          <w:sz w:val="24"/>
          <w:szCs w:val="24"/>
          <w:lang w:val="ru-RU"/>
        </w:rPr>
        <w:t>ок</w:t>
      </w:r>
      <w:r w:rsidR="009018C0" w:rsidRPr="00386459">
        <w:rPr>
          <w:sz w:val="24"/>
          <w:szCs w:val="24"/>
          <w:lang w:val="ru-RU"/>
        </w:rPr>
        <w:t xml:space="preserve"> </w:t>
      </w:r>
      <w:r w:rsidR="00295A8A" w:rsidRPr="00386459">
        <w:rPr>
          <w:sz w:val="24"/>
          <w:szCs w:val="24"/>
          <w:lang w:val="ru-RU"/>
        </w:rPr>
        <w:t>организаций</w:t>
      </w:r>
      <w:r w:rsidR="009923F5" w:rsidRPr="00386459">
        <w:rPr>
          <w:sz w:val="24"/>
          <w:szCs w:val="24"/>
          <w:lang w:val="ru-RU"/>
        </w:rPr>
        <w:t xml:space="preserve"> </w:t>
      </w:r>
      <w:r w:rsidR="00295A8A" w:rsidRPr="00386459">
        <w:rPr>
          <w:sz w:val="24"/>
          <w:szCs w:val="24"/>
          <w:lang w:val="ru-RU"/>
        </w:rPr>
        <w:t>-</w:t>
      </w:r>
      <w:r w:rsidR="009923F5" w:rsidRPr="00386459">
        <w:rPr>
          <w:sz w:val="24"/>
          <w:szCs w:val="24"/>
          <w:lang w:val="ru-RU"/>
        </w:rPr>
        <w:t xml:space="preserve"> </w:t>
      </w:r>
      <w:r w:rsidR="009018C0" w:rsidRPr="00386459">
        <w:rPr>
          <w:sz w:val="24"/>
          <w:szCs w:val="24"/>
          <w:lang w:val="ru-RU"/>
        </w:rPr>
        <w:t>победител</w:t>
      </w:r>
      <w:r w:rsidR="00393E95" w:rsidRPr="00386459">
        <w:rPr>
          <w:sz w:val="24"/>
          <w:szCs w:val="24"/>
          <w:lang w:val="ru-RU"/>
        </w:rPr>
        <w:t>ей</w:t>
      </w:r>
      <w:r w:rsidR="009018C0" w:rsidRPr="00386459">
        <w:rPr>
          <w:sz w:val="24"/>
          <w:szCs w:val="24"/>
          <w:lang w:val="ru-RU"/>
        </w:rPr>
        <w:t xml:space="preserve"> </w:t>
      </w:r>
      <w:r w:rsidR="00295A8A" w:rsidRPr="00386459">
        <w:rPr>
          <w:sz w:val="24"/>
          <w:szCs w:val="24"/>
          <w:lang w:val="ru-RU"/>
        </w:rPr>
        <w:t>отбора</w:t>
      </w:r>
      <w:r w:rsidR="00823D1E" w:rsidRPr="00386459">
        <w:rPr>
          <w:sz w:val="24"/>
          <w:szCs w:val="24"/>
          <w:lang w:val="ru-RU"/>
        </w:rPr>
        <w:t>.</w:t>
      </w:r>
    </w:p>
    <w:p w14:paraId="064CE081" w14:textId="77777777" w:rsidR="00472AD0" w:rsidRPr="00386459" w:rsidRDefault="00C05B1B" w:rsidP="00C05B1B">
      <w:pPr>
        <w:pStyle w:val="Heading10"/>
        <w:keepNext/>
        <w:shd w:val="clear" w:color="auto" w:fill="auto"/>
        <w:spacing w:line="360" w:lineRule="auto"/>
        <w:ind w:left="709" w:firstLine="0"/>
        <w:jc w:val="both"/>
        <w:rPr>
          <w:sz w:val="24"/>
          <w:szCs w:val="24"/>
          <w:lang w:val="ru-RU"/>
        </w:rPr>
      </w:pPr>
      <w:bookmarkStart w:id="98" w:name="_Toc73388681"/>
      <w:bookmarkStart w:id="99" w:name="_Toc73388746"/>
      <w:bookmarkStart w:id="100" w:name="_Toc146715966"/>
      <w:r w:rsidRPr="00386459">
        <w:rPr>
          <w:sz w:val="24"/>
          <w:szCs w:val="24"/>
          <w:lang w:val="ru-RU"/>
        </w:rPr>
        <w:t xml:space="preserve">11. </w:t>
      </w:r>
      <w:r w:rsidR="00472AD0" w:rsidRPr="00386459">
        <w:rPr>
          <w:sz w:val="24"/>
          <w:szCs w:val="24"/>
          <w:lang w:val="ru-RU"/>
        </w:rPr>
        <w:t>Порядок внесения изменений в объявление</w:t>
      </w:r>
      <w:bookmarkEnd w:id="98"/>
      <w:bookmarkEnd w:id="99"/>
      <w:bookmarkEnd w:id="100"/>
    </w:p>
    <w:p w14:paraId="4E4D6557" w14:textId="77777777" w:rsidR="00472AD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1</w:t>
      </w:r>
      <w:r w:rsidRPr="00386459">
        <w:rPr>
          <w:sz w:val="24"/>
          <w:szCs w:val="24"/>
          <w:lang w:val="ru-RU"/>
        </w:rPr>
        <w:t xml:space="preserve">.1. </w:t>
      </w:r>
      <w:proofErr w:type="spellStart"/>
      <w:r w:rsidR="00472AD0" w:rsidRPr="00386459">
        <w:rPr>
          <w:sz w:val="24"/>
          <w:szCs w:val="24"/>
          <w:lang w:val="ru-RU"/>
        </w:rPr>
        <w:t>Минобрнауки</w:t>
      </w:r>
      <w:proofErr w:type="spellEnd"/>
      <w:r w:rsidR="00472AD0" w:rsidRPr="00386459">
        <w:rPr>
          <w:sz w:val="24"/>
          <w:szCs w:val="24"/>
          <w:lang w:val="ru-RU"/>
        </w:rPr>
        <w:t xml:space="preserve"> России вправе вносить изменения в объявление</w:t>
      </w:r>
      <w:r w:rsidR="00CA4108" w:rsidRPr="00386459">
        <w:rPr>
          <w:sz w:val="24"/>
          <w:szCs w:val="24"/>
          <w:lang w:val="ru-RU"/>
        </w:rPr>
        <w:t xml:space="preserve"> в течение первой половины </w:t>
      </w:r>
      <w:r w:rsidR="00CA4108" w:rsidRPr="00386459">
        <w:rPr>
          <w:rFonts w:eastAsia="Calibri"/>
          <w:sz w:val="24"/>
          <w:szCs w:val="24"/>
          <w:lang w:val="ru-RU" w:eastAsia="en-US"/>
        </w:rPr>
        <w:t>срока, предусмотренного объявлени</w:t>
      </w:r>
      <w:r w:rsidR="00F1626E" w:rsidRPr="00386459">
        <w:rPr>
          <w:rFonts w:eastAsia="Calibri"/>
          <w:sz w:val="24"/>
          <w:szCs w:val="24"/>
          <w:lang w:val="ru-RU" w:eastAsia="en-US"/>
        </w:rPr>
        <w:t>ем</w:t>
      </w:r>
      <w:r w:rsidR="00CA4108" w:rsidRPr="00386459">
        <w:rPr>
          <w:rFonts w:eastAsia="Calibri"/>
          <w:sz w:val="24"/>
          <w:szCs w:val="24"/>
          <w:lang w:val="ru-RU" w:eastAsia="en-US"/>
        </w:rPr>
        <w:t xml:space="preserve"> для подачи заявок. </w:t>
      </w:r>
    </w:p>
    <w:p w14:paraId="0A35A874" w14:textId="77777777" w:rsidR="00472AD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1</w:t>
      </w:r>
      <w:r w:rsidRPr="00386459">
        <w:rPr>
          <w:sz w:val="24"/>
          <w:szCs w:val="24"/>
          <w:lang w:val="ru-RU"/>
        </w:rPr>
        <w:t xml:space="preserve">.2. </w:t>
      </w:r>
      <w:r w:rsidR="00225750" w:rsidRPr="00386459">
        <w:rPr>
          <w:sz w:val="24"/>
          <w:szCs w:val="24"/>
          <w:lang w:val="ru-RU"/>
        </w:rPr>
        <w:t xml:space="preserve">Изменения, вносимые в объявление, размещаются на </w:t>
      </w:r>
      <w:r w:rsidR="00C05B1B" w:rsidRPr="00386459">
        <w:rPr>
          <w:sz w:val="24"/>
          <w:szCs w:val="24"/>
          <w:lang w:val="ru-RU"/>
        </w:rPr>
        <w:t>п</w:t>
      </w:r>
      <w:r w:rsidR="00E90F81" w:rsidRPr="00386459">
        <w:rPr>
          <w:sz w:val="24"/>
          <w:szCs w:val="24"/>
          <w:lang w:val="ru-RU"/>
        </w:rPr>
        <w:t xml:space="preserve">ортале и </w:t>
      </w:r>
      <w:r w:rsidR="00C05B1B" w:rsidRPr="00386459">
        <w:rPr>
          <w:sz w:val="24"/>
          <w:szCs w:val="24"/>
          <w:lang w:val="ru-RU"/>
        </w:rPr>
        <w:t xml:space="preserve">при необходимости на </w:t>
      </w:r>
      <w:r w:rsidR="00225750" w:rsidRPr="00386459">
        <w:rPr>
          <w:sz w:val="24"/>
          <w:szCs w:val="24"/>
          <w:lang w:val="ru-RU"/>
        </w:rPr>
        <w:t xml:space="preserve">официальном сайте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в сети «Интернет» не позднее </w:t>
      </w:r>
      <w:r w:rsidR="00CA4108" w:rsidRPr="00386459">
        <w:rPr>
          <w:sz w:val="24"/>
          <w:szCs w:val="24"/>
          <w:lang w:val="ru-RU"/>
        </w:rPr>
        <w:t xml:space="preserve">рабочего </w:t>
      </w:r>
      <w:r w:rsidR="00225750" w:rsidRPr="00386459">
        <w:rPr>
          <w:sz w:val="24"/>
          <w:szCs w:val="24"/>
          <w:lang w:val="ru-RU"/>
        </w:rPr>
        <w:t>дня, следующего за днем принятия соответствующего решения.</w:t>
      </w:r>
    </w:p>
    <w:p w14:paraId="478C288E" w14:textId="77777777"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1</w:t>
      </w:r>
      <w:r w:rsidRPr="00386459">
        <w:rPr>
          <w:sz w:val="24"/>
          <w:szCs w:val="24"/>
          <w:lang w:val="ru-RU"/>
        </w:rPr>
        <w:t xml:space="preserve">.3. </w:t>
      </w:r>
      <w:r w:rsidR="00225750" w:rsidRPr="00386459">
        <w:rPr>
          <w:sz w:val="24"/>
          <w:szCs w:val="24"/>
          <w:lang w:val="ru-RU"/>
        </w:rPr>
        <w:t>Участники отбора самостоятельно отслеживают изменения, вносимые</w:t>
      </w:r>
      <w:r w:rsidR="00304E2D" w:rsidRPr="00386459">
        <w:rPr>
          <w:sz w:val="24"/>
          <w:szCs w:val="24"/>
          <w:lang w:val="ru-RU"/>
        </w:rPr>
        <w:t xml:space="preserve"> в </w:t>
      </w:r>
      <w:r w:rsidR="00225750" w:rsidRPr="00386459">
        <w:rPr>
          <w:sz w:val="24"/>
          <w:szCs w:val="24"/>
          <w:lang w:val="ru-RU"/>
        </w:rPr>
        <w:t>объявление.</w:t>
      </w:r>
    </w:p>
    <w:p w14:paraId="66FCB530" w14:textId="77777777"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1</w:t>
      </w:r>
      <w:r w:rsidRPr="00386459">
        <w:rPr>
          <w:sz w:val="24"/>
          <w:szCs w:val="24"/>
          <w:lang w:val="ru-RU"/>
        </w:rPr>
        <w:t xml:space="preserve">.4.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не несет ответственности в случае, если участник отбора своевременно не ознакомился с изменениями, вносимыми в объявление.</w:t>
      </w:r>
    </w:p>
    <w:p w14:paraId="07BFD7F8" w14:textId="77777777" w:rsidR="00225750" w:rsidRPr="00386459" w:rsidRDefault="00C05B1B" w:rsidP="00C05B1B">
      <w:pPr>
        <w:pStyle w:val="Heading10"/>
        <w:keepNext/>
        <w:shd w:val="clear" w:color="auto" w:fill="auto"/>
        <w:spacing w:line="360" w:lineRule="auto"/>
        <w:ind w:left="709" w:firstLine="0"/>
        <w:jc w:val="both"/>
        <w:rPr>
          <w:sz w:val="24"/>
          <w:szCs w:val="24"/>
          <w:lang w:val="ru-RU"/>
        </w:rPr>
      </w:pPr>
      <w:bookmarkStart w:id="101" w:name="_Toc68818938"/>
      <w:bookmarkStart w:id="102" w:name="_Toc73388682"/>
      <w:bookmarkStart w:id="103" w:name="_Toc73388747"/>
      <w:bookmarkStart w:id="104" w:name="_Toc146715967"/>
      <w:r w:rsidRPr="00386459">
        <w:rPr>
          <w:sz w:val="24"/>
          <w:szCs w:val="24"/>
          <w:lang w:val="ru-RU"/>
        </w:rPr>
        <w:t xml:space="preserve">12. </w:t>
      </w:r>
      <w:r w:rsidR="00225750" w:rsidRPr="00386459">
        <w:rPr>
          <w:sz w:val="24"/>
          <w:szCs w:val="24"/>
          <w:lang w:val="ru-RU"/>
        </w:rPr>
        <w:t>Порядок разъяснени</w:t>
      </w:r>
      <w:r w:rsidR="00FE7056" w:rsidRPr="00386459">
        <w:rPr>
          <w:sz w:val="24"/>
          <w:szCs w:val="24"/>
          <w:lang w:val="ru-RU"/>
        </w:rPr>
        <w:t>я</w:t>
      </w:r>
      <w:r w:rsidR="00225750" w:rsidRPr="00386459">
        <w:rPr>
          <w:sz w:val="24"/>
          <w:szCs w:val="24"/>
          <w:lang w:val="ru-RU"/>
        </w:rPr>
        <w:t xml:space="preserve"> положений объявления</w:t>
      </w:r>
      <w:bookmarkEnd w:id="101"/>
      <w:bookmarkEnd w:id="102"/>
      <w:bookmarkEnd w:id="103"/>
      <w:bookmarkEnd w:id="104"/>
      <w:r w:rsidR="00225750" w:rsidRPr="00386459">
        <w:rPr>
          <w:sz w:val="24"/>
          <w:szCs w:val="24"/>
          <w:lang w:val="ru-RU"/>
        </w:rPr>
        <w:t xml:space="preserve"> </w:t>
      </w:r>
    </w:p>
    <w:p w14:paraId="65CCFD4A" w14:textId="77777777"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2</w:t>
      </w:r>
      <w:r w:rsidRPr="00386459">
        <w:rPr>
          <w:sz w:val="24"/>
          <w:szCs w:val="24"/>
          <w:lang w:val="ru-RU"/>
        </w:rPr>
        <w:t xml:space="preserve">.1. </w:t>
      </w:r>
      <w:r w:rsidR="00225750" w:rsidRPr="00386459">
        <w:rPr>
          <w:sz w:val="24"/>
          <w:szCs w:val="24"/>
          <w:lang w:val="ru-RU"/>
        </w:rPr>
        <w:t xml:space="preserve">Участник отбора вправе направить в письменной форме или в </w:t>
      </w:r>
      <w:r w:rsidR="00712ABD" w:rsidRPr="00386459">
        <w:rPr>
          <w:sz w:val="24"/>
          <w:szCs w:val="24"/>
          <w:lang w:val="ru-RU"/>
        </w:rPr>
        <w:t xml:space="preserve">электронной </w:t>
      </w:r>
      <w:r w:rsidR="00225750" w:rsidRPr="00386459">
        <w:rPr>
          <w:sz w:val="24"/>
          <w:szCs w:val="24"/>
          <w:lang w:val="ru-RU"/>
        </w:rPr>
        <w:t xml:space="preserve">форме в адрес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на почтовый адрес или адрес электронной почты, указанные в настоящем </w:t>
      </w:r>
      <w:r w:rsidR="00F1626E" w:rsidRPr="00386459">
        <w:rPr>
          <w:sz w:val="24"/>
          <w:szCs w:val="24"/>
          <w:lang w:val="ru-RU"/>
        </w:rPr>
        <w:t xml:space="preserve">приложении к </w:t>
      </w:r>
      <w:r w:rsidR="00225750" w:rsidRPr="00386459">
        <w:rPr>
          <w:sz w:val="24"/>
          <w:szCs w:val="24"/>
          <w:lang w:val="ru-RU"/>
        </w:rPr>
        <w:t>объявлени</w:t>
      </w:r>
      <w:r w:rsidR="00F1626E" w:rsidRPr="00386459">
        <w:rPr>
          <w:sz w:val="24"/>
          <w:szCs w:val="24"/>
          <w:lang w:val="ru-RU"/>
        </w:rPr>
        <w:t>ю</w:t>
      </w:r>
      <w:r w:rsidR="00225750" w:rsidRPr="00386459">
        <w:rPr>
          <w:sz w:val="24"/>
          <w:szCs w:val="24"/>
          <w:lang w:val="ru-RU"/>
        </w:rPr>
        <w:t xml:space="preserve">, запрос о разъяснении положений объявления. </w:t>
      </w:r>
    </w:p>
    <w:p w14:paraId="041DE291" w14:textId="77777777" w:rsidR="00225750" w:rsidRPr="00386459"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2</w:t>
      </w:r>
      <w:r w:rsidR="000959F1" w:rsidRPr="00386459">
        <w:rPr>
          <w:sz w:val="24"/>
          <w:szCs w:val="24"/>
          <w:lang w:val="ru-RU"/>
        </w:rPr>
        <w:t xml:space="preserve">.2. </w:t>
      </w:r>
      <w:r w:rsidR="00225750" w:rsidRPr="00386459">
        <w:rPr>
          <w:sz w:val="24"/>
          <w:szCs w:val="24"/>
          <w:lang w:val="ru-RU"/>
        </w:rPr>
        <w:t>В запросе указываются:</w:t>
      </w:r>
    </w:p>
    <w:p w14:paraId="0989909F" w14:textId="77777777"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наименование отбора и организатор отбора;</w:t>
      </w:r>
    </w:p>
    <w:p w14:paraId="7D7DE339" w14:textId="77777777"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наименование организации, направившей запрос, и её место</w:t>
      </w:r>
      <w:r w:rsidR="00FE7056" w:rsidRPr="00386459">
        <w:rPr>
          <w:sz w:val="24"/>
          <w:szCs w:val="24"/>
          <w:lang w:val="ru-RU"/>
        </w:rPr>
        <w:t xml:space="preserve"> </w:t>
      </w:r>
      <w:r w:rsidRPr="00386459">
        <w:rPr>
          <w:sz w:val="24"/>
          <w:szCs w:val="24"/>
          <w:lang w:val="ru-RU"/>
        </w:rPr>
        <w:t>нахождени</w:t>
      </w:r>
      <w:r w:rsidR="00FE7056" w:rsidRPr="00386459">
        <w:rPr>
          <w:sz w:val="24"/>
          <w:szCs w:val="24"/>
          <w:lang w:val="ru-RU"/>
        </w:rPr>
        <w:t>я</w:t>
      </w:r>
      <w:r w:rsidRPr="00386459">
        <w:rPr>
          <w:sz w:val="24"/>
          <w:szCs w:val="24"/>
          <w:lang w:val="ru-RU"/>
        </w:rPr>
        <w:t>;</w:t>
      </w:r>
    </w:p>
    <w:p w14:paraId="6182FC23" w14:textId="77777777"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пункт объ</w:t>
      </w:r>
      <w:r w:rsidR="00D67EF8" w:rsidRPr="00386459">
        <w:rPr>
          <w:sz w:val="24"/>
          <w:szCs w:val="24"/>
          <w:lang w:val="ru-RU"/>
        </w:rPr>
        <w:t>я</w:t>
      </w:r>
      <w:r w:rsidRPr="00386459">
        <w:rPr>
          <w:sz w:val="24"/>
          <w:szCs w:val="24"/>
          <w:lang w:val="ru-RU"/>
        </w:rPr>
        <w:t>вления, требующий разъяснения;</w:t>
      </w:r>
    </w:p>
    <w:p w14:paraId="790FC36C" w14:textId="77777777"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вопросы, требующие разъяснения;</w:t>
      </w:r>
    </w:p>
    <w:p w14:paraId="6CC8F7F9" w14:textId="77777777"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74DE0177" w14:textId="77777777" w:rsidR="00225750" w:rsidRPr="00386459"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lastRenderedPageBreak/>
        <w:t>Запрос должен быть подписан руководителем организации или иным уполномоченным лицом.</w:t>
      </w:r>
    </w:p>
    <w:p w14:paraId="03EB35BC" w14:textId="77777777"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C05B1B" w:rsidRPr="00386459">
        <w:rPr>
          <w:sz w:val="24"/>
          <w:szCs w:val="24"/>
          <w:lang w:val="ru-RU"/>
        </w:rPr>
        <w:t>2</w:t>
      </w:r>
      <w:r w:rsidRPr="00386459">
        <w:rPr>
          <w:sz w:val="24"/>
          <w:szCs w:val="24"/>
          <w:lang w:val="ru-RU"/>
        </w:rPr>
        <w:t xml:space="preserve">.3. </w:t>
      </w:r>
      <w:r w:rsidR="00225750" w:rsidRPr="00386459">
        <w:rPr>
          <w:sz w:val="24"/>
          <w:szCs w:val="24"/>
          <w:lang w:val="ru-RU"/>
        </w:rPr>
        <w:t xml:space="preserve">В течение 5 рабочих дней со дня поступления указанного запроса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обязано направить в письменной форме или в форме электронного документа разъяснения положений объявления. </w:t>
      </w:r>
    </w:p>
    <w:p w14:paraId="71791861" w14:textId="77777777" w:rsidR="00225750" w:rsidRPr="00386459"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86459">
        <w:rPr>
          <w:sz w:val="24"/>
          <w:szCs w:val="24"/>
          <w:lang w:val="ru-RU"/>
        </w:rPr>
        <w:t>1</w:t>
      </w:r>
      <w:r w:rsidR="00873C3C" w:rsidRPr="00386459">
        <w:rPr>
          <w:sz w:val="24"/>
          <w:szCs w:val="24"/>
          <w:lang w:val="ru-RU"/>
        </w:rPr>
        <w:t>2</w:t>
      </w:r>
      <w:r w:rsidRPr="00386459">
        <w:rPr>
          <w:sz w:val="24"/>
          <w:szCs w:val="24"/>
          <w:lang w:val="ru-RU"/>
        </w:rPr>
        <w:t xml:space="preserve">.4. </w:t>
      </w:r>
      <w:r w:rsidR="00225750" w:rsidRPr="00386459">
        <w:rPr>
          <w:sz w:val="24"/>
          <w:szCs w:val="24"/>
          <w:lang w:val="ru-RU"/>
        </w:rPr>
        <w:t>Начало срока предоставления участникам отбора разъяснений положений</w:t>
      </w:r>
      <w:r w:rsidR="00C33A5C" w:rsidRPr="00386459">
        <w:rPr>
          <w:sz w:val="24"/>
          <w:szCs w:val="24"/>
          <w:lang w:val="ru-RU"/>
        </w:rPr>
        <w:t xml:space="preserve"> объявления</w:t>
      </w:r>
      <w:r w:rsidR="00E90975" w:rsidRPr="00386459">
        <w:rPr>
          <w:sz w:val="24"/>
          <w:szCs w:val="24"/>
          <w:lang w:val="ru-RU"/>
        </w:rPr>
        <w:t xml:space="preserve"> </w:t>
      </w:r>
      <w:r w:rsidR="00225750" w:rsidRPr="00386459">
        <w:rPr>
          <w:sz w:val="24"/>
          <w:szCs w:val="24"/>
          <w:lang w:val="ru-RU"/>
        </w:rPr>
        <w:t xml:space="preserve">– с даты размещения объявления на </w:t>
      </w:r>
      <w:r w:rsidR="00873C3C" w:rsidRPr="00386459">
        <w:rPr>
          <w:sz w:val="24"/>
          <w:szCs w:val="24"/>
          <w:lang w:val="ru-RU"/>
        </w:rPr>
        <w:t>п</w:t>
      </w:r>
      <w:r w:rsidR="00225750" w:rsidRPr="00386459">
        <w:rPr>
          <w:sz w:val="24"/>
          <w:szCs w:val="24"/>
          <w:lang w:val="ru-RU"/>
        </w:rPr>
        <w:t xml:space="preserve">ортале и </w:t>
      </w:r>
      <w:r w:rsidR="00873C3C" w:rsidRPr="00386459">
        <w:rPr>
          <w:sz w:val="24"/>
          <w:szCs w:val="24"/>
          <w:lang w:val="ru-RU"/>
        </w:rPr>
        <w:t xml:space="preserve">при необходимости </w:t>
      </w:r>
      <w:r w:rsidR="00225750" w:rsidRPr="00386459">
        <w:rPr>
          <w:sz w:val="24"/>
          <w:szCs w:val="24"/>
          <w:lang w:val="ru-RU"/>
        </w:rPr>
        <w:t xml:space="preserve">на официальном сайте </w:t>
      </w:r>
      <w:proofErr w:type="spellStart"/>
      <w:r w:rsidR="00225750" w:rsidRPr="00386459">
        <w:rPr>
          <w:sz w:val="24"/>
          <w:szCs w:val="24"/>
          <w:lang w:val="ru-RU"/>
        </w:rPr>
        <w:t>Минобрнауки</w:t>
      </w:r>
      <w:proofErr w:type="spellEnd"/>
      <w:r w:rsidR="00225750" w:rsidRPr="00386459">
        <w:rPr>
          <w:sz w:val="24"/>
          <w:szCs w:val="24"/>
          <w:lang w:val="ru-RU"/>
        </w:rPr>
        <w:t xml:space="preserve"> России в сети «Интернет»</w:t>
      </w:r>
      <w:r w:rsidR="00A84457" w:rsidRPr="00386459">
        <w:rPr>
          <w:sz w:val="24"/>
          <w:szCs w:val="24"/>
          <w:lang w:val="ru-RU"/>
        </w:rPr>
        <w:t>.</w:t>
      </w:r>
    </w:p>
    <w:p w14:paraId="4DA92C16" w14:textId="77777777" w:rsidR="00225750" w:rsidRPr="00386459"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86459">
        <w:rPr>
          <w:sz w:val="24"/>
          <w:szCs w:val="24"/>
          <w:lang w:val="ru-RU"/>
        </w:rPr>
        <w:t>1</w:t>
      </w:r>
      <w:r w:rsidR="00873C3C" w:rsidRPr="00386459">
        <w:rPr>
          <w:sz w:val="24"/>
          <w:szCs w:val="24"/>
          <w:lang w:val="ru-RU"/>
        </w:rPr>
        <w:t>2</w:t>
      </w:r>
      <w:r w:rsidRPr="00386459">
        <w:rPr>
          <w:sz w:val="24"/>
          <w:szCs w:val="24"/>
          <w:lang w:val="ru-RU"/>
        </w:rPr>
        <w:t xml:space="preserve">.5. </w:t>
      </w:r>
      <w:r w:rsidR="00225750" w:rsidRPr="00386459">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86459">
        <w:rPr>
          <w:sz w:val="24"/>
          <w:szCs w:val="24"/>
          <w:lang w:val="ru-RU"/>
        </w:rPr>
        <w:t>за 2 рабочих дня</w:t>
      </w:r>
      <w:r w:rsidR="00225750" w:rsidRPr="00386459">
        <w:rPr>
          <w:sz w:val="24"/>
          <w:szCs w:val="24"/>
          <w:lang w:val="ru-RU"/>
        </w:rPr>
        <w:t xml:space="preserve"> до дня окончания срока подачи заявок, указанного в объявлении</w:t>
      </w:r>
      <w:r w:rsidR="00A84457" w:rsidRPr="00386459">
        <w:rPr>
          <w:sz w:val="24"/>
          <w:szCs w:val="24"/>
          <w:lang w:val="ru-RU"/>
        </w:rPr>
        <w:t xml:space="preserve">, а именно </w:t>
      </w:r>
      <w:r w:rsidR="003D65ED" w:rsidRPr="00386459">
        <w:rPr>
          <w:b/>
          <w:sz w:val="24"/>
          <w:szCs w:val="24"/>
          <w:lang w:val="ru-RU"/>
        </w:rPr>
        <w:t>09</w:t>
      </w:r>
      <w:r w:rsidR="00ED6C46" w:rsidRPr="00386459">
        <w:rPr>
          <w:b/>
          <w:sz w:val="24"/>
          <w:szCs w:val="24"/>
          <w:lang w:val="ru-RU"/>
        </w:rPr>
        <w:t xml:space="preserve"> </w:t>
      </w:r>
      <w:r w:rsidR="003D65ED" w:rsidRPr="00386459">
        <w:rPr>
          <w:b/>
          <w:sz w:val="24"/>
          <w:szCs w:val="24"/>
          <w:lang w:val="ru-RU"/>
        </w:rPr>
        <w:t>но</w:t>
      </w:r>
      <w:r w:rsidR="00286DB9" w:rsidRPr="00386459">
        <w:rPr>
          <w:b/>
          <w:sz w:val="24"/>
          <w:szCs w:val="24"/>
          <w:lang w:val="ru-RU"/>
        </w:rPr>
        <w:t>ября</w:t>
      </w:r>
      <w:r w:rsidR="00ED6C46" w:rsidRPr="00386459">
        <w:rPr>
          <w:rFonts w:eastAsia="Calibri"/>
          <w:b/>
          <w:sz w:val="24"/>
          <w:szCs w:val="24"/>
          <w:lang w:val="ru-RU" w:eastAsia="en-US"/>
        </w:rPr>
        <w:t xml:space="preserve"> </w:t>
      </w:r>
      <w:r w:rsidR="00F55929" w:rsidRPr="00386459">
        <w:rPr>
          <w:rFonts w:eastAsia="Calibri"/>
          <w:b/>
          <w:sz w:val="24"/>
          <w:szCs w:val="24"/>
          <w:lang w:val="ru-RU" w:eastAsia="en-US"/>
        </w:rPr>
        <w:t>2023</w:t>
      </w:r>
      <w:r w:rsidR="007C2864" w:rsidRPr="00386459">
        <w:rPr>
          <w:rFonts w:eastAsia="Calibri"/>
          <w:b/>
          <w:sz w:val="24"/>
          <w:szCs w:val="24"/>
          <w:lang w:val="ru-RU" w:eastAsia="en-US"/>
        </w:rPr>
        <w:t xml:space="preserve"> г.</w:t>
      </w:r>
    </w:p>
    <w:p w14:paraId="6E0D22BA" w14:textId="77777777" w:rsidR="005770C5" w:rsidRPr="00386459" w:rsidRDefault="005770C5" w:rsidP="005770C5">
      <w:pPr>
        <w:spacing w:line="360" w:lineRule="auto"/>
        <w:ind w:firstLine="709"/>
        <w:jc w:val="both"/>
        <w:rPr>
          <w:rFonts w:ascii="Times New Roman" w:eastAsia="Times New Roman" w:hAnsi="Times New Roman" w:cs="Times New Roman"/>
          <w:bCs/>
          <w:color w:val="auto"/>
        </w:rPr>
      </w:pPr>
      <w:r w:rsidRPr="00386459">
        <w:rPr>
          <w:rFonts w:ascii="Times New Roman" w:hAnsi="Times New Roman" w:cs="Times New Roman"/>
        </w:rPr>
        <w:t>1</w:t>
      </w:r>
      <w:r w:rsidR="00873C3C" w:rsidRPr="00386459">
        <w:rPr>
          <w:rFonts w:ascii="Times New Roman" w:hAnsi="Times New Roman" w:cs="Times New Roman"/>
        </w:rPr>
        <w:t>2</w:t>
      </w:r>
      <w:r w:rsidRPr="00386459">
        <w:rPr>
          <w:rFonts w:ascii="Times New Roman" w:hAnsi="Times New Roman" w:cs="Times New Roman"/>
        </w:rPr>
        <w:t>.6.</w:t>
      </w:r>
      <w:r w:rsidRPr="00386459">
        <w:rPr>
          <w:rFonts w:ascii="Times New Roman" w:eastAsia="Times New Roman" w:hAnsi="Times New Roman" w:cs="Times New Roman"/>
          <w:bCs/>
          <w:color w:val="auto"/>
        </w:rPr>
        <w:t xml:space="preserve"> </w:t>
      </w:r>
      <w:r w:rsidRPr="00386459">
        <w:rPr>
          <w:rFonts w:ascii="Times New Roman" w:eastAsia="Times New Roman" w:hAnsi="Times New Roman" w:cs="Times New Roman"/>
          <w:b/>
          <w:bCs/>
          <w:color w:val="auto"/>
        </w:rPr>
        <w:t xml:space="preserve">По техническим вопросам при работе с </w:t>
      </w:r>
      <w:r w:rsidR="00873C3C" w:rsidRPr="00386459">
        <w:rPr>
          <w:rFonts w:ascii="Times New Roman" w:eastAsia="Times New Roman" w:hAnsi="Times New Roman" w:cs="Times New Roman"/>
          <w:b/>
          <w:bCs/>
          <w:color w:val="auto"/>
        </w:rPr>
        <w:t>п</w:t>
      </w:r>
      <w:r w:rsidRPr="00386459">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86459">
        <w:rPr>
          <w:rFonts w:ascii="Times New Roman" w:eastAsia="Times New Roman" w:hAnsi="Times New Roman" w:cs="Times New Roman"/>
          <w:bCs/>
          <w:color w:val="auto"/>
        </w:rPr>
        <w:t xml:space="preserve"> </w:t>
      </w:r>
    </w:p>
    <w:p w14:paraId="08FA3881" w14:textId="77777777" w:rsidR="005770C5" w:rsidRPr="00386459" w:rsidRDefault="005770C5" w:rsidP="005770C5">
      <w:pPr>
        <w:spacing w:line="360" w:lineRule="auto"/>
        <w:ind w:firstLine="709"/>
        <w:jc w:val="both"/>
        <w:rPr>
          <w:rFonts w:ascii="Times New Roman" w:eastAsia="Times New Roman" w:hAnsi="Times New Roman" w:cs="Times New Roman"/>
          <w:bCs/>
          <w:color w:val="auto"/>
        </w:rPr>
      </w:pPr>
      <w:r w:rsidRPr="00386459">
        <w:rPr>
          <w:rFonts w:ascii="Times New Roman" w:eastAsia="Times New Roman" w:hAnsi="Times New Roman" w:cs="Times New Roman"/>
          <w:bCs/>
          <w:color w:val="auto"/>
        </w:rPr>
        <w:t>1) по телефону горячей линии 8 (800) 700-27-31;</w:t>
      </w:r>
    </w:p>
    <w:p w14:paraId="025654F4" w14:textId="77777777" w:rsidR="005770C5" w:rsidRPr="00386459"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86459">
        <w:rPr>
          <w:bCs/>
          <w:sz w:val="24"/>
          <w:szCs w:val="24"/>
          <w:lang w:val="ru-RU"/>
        </w:rPr>
        <w:t xml:space="preserve">2) через форму обратной связи в разделе «Техническая поддержка» на </w:t>
      </w:r>
      <w:r w:rsidR="00873C3C" w:rsidRPr="00386459">
        <w:rPr>
          <w:bCs/>
          <w:sz w:val="24"/>
          <w:szCs w:val="24"/>
          <w:lang w:val="ru-RU"/>
        </w:rPr>
        <w:t>п</w:t>
      </w:r>
      <w:r w:rsidRPr="00386459">
        <w:rPr>
          <w:bCs/>
          <w:sz w:val="24"/>
          <w:szCs w:val="24"/>
          <w:lang w:val="ru-RU"/>
        </w:rPr>
        <w:t>ортале (</w:t>
      </w:r>
      <w:hyperlink r:id="rId11" w:history="1">
        <w:r w:rsidRPr="00386459">
          <w:rPr>
            <w:bCs/>
            <w:sz w:val="24"/>
            <w:szCs w:val="24"/>
            <w:lang w:val="ru-RU"/>
          </w:rPr>
          <w:t>https://promote.budget.gov.ru/</w:t>
        </w:r>
      </w:hyperlink>
      <w:r w:rsidRPr="00386459">
        <w:rPr>
          <w:bCs/>
          <w:sz w:val="24"/>
          <w:szCs w:val="24"/>
          <w:lang w:val="ru-RU"/>
        </w:rPr>
        <w:t>).</w:t>
      </w:r>
    </w:p>
    <w:p w14:paraId="4505CEEF" w14:textId="77777777" w:rsidR="00D7553E" w:rsidRPr="00386459" w:rsidRDefault="00873C3C" w:rsidP="00873C3C">
      <w:pPr>
        <w:pStyle w:val="Heading10"/>
        <w:keepNext/>
        <w:shd w:val="clear" w:color="auto" w:fill="auto"/>
        <w:spacing w:line="360" w:lineRule="auto"/>
        <w:ind w:firstLine="709"/>
        <w:jc w:val="both"/>
        <w:rPr>
          <w:sz w:val="24"/>
          <w:szCs w:val="24"/>
          <w:lang w:val="ru-RU"/>
        </w:rPr>
      </w:pPr>
      <w:bookmarkStart w:id="105" w:name="_Toc73388683"/>
      <w:bookmarkStart w:id="106" w:name="_Toc73388748"/>
      <w:bookmarkStart w:id="107" w:name="_Toc146715968"/>
      <w:r w:rsidRPr="00386459">
        <w:rPr>
          <w:sz w:val="24"/>
          <w:szCs w:val="24"/>
          <w:lang w:val="ru-RU"/>
        </w:rPr>
        <w:t xml:space="preserve">13. </w:t>
      </w:r>
      <w:r w:rsidR="00D7553E" w:rsidRPr="00386459">
        <w:rPr>
          <w:sz w:val="24"/>
          <w:szCs w:val="24"/>
          <w:lang w:val="ru-RU"/>
        </w:rPr>
        <w:t xml:space="preserve">Требования к </w:t>
      </w:r>
      <w:r w:rsidRPr="00386459">
        <w:rPr>
          <w:sz w:val="24"/>
          <w:szCs w:val="24"/>
          <w:lang w:val="ru-RU"/>
        </w:rPr>
        <w:t>характеристикам (показателям</w:t>
      </w:r>
      <w:r w:rsidR="00D7553E" w:rsidRPr="00386459">
        <w:rPr>
          <w:sz w:val="24"/>
          <w:szCs w:val="24"/>
          <w:lang w:val="ru-RU"/>
        </w:rPr>
        <w:t>, необходимым для достижения результата предоставления гранта</w:t>
      </w:r>
      <w:bookmarkEnd w:id="105"/>
      <w:bookmarkEnd w:id="106"/>
      <w:r w:rsidRPr="00386459">
        <w:rPr>
          <w:sz w:val="24"/>
          <w:szCs w:val="24"/>
          <w:lang w:val="ru-RU"/>
        </w:rPr>
        <w:t>)</w:t>
      </w:r>
      <w:bookmarkEnd w:id="107"/>
      <w:r w:rsidR="00D7553E" w:rsidRPr="00386459">
        <w:rPr>
          <w:sz w:val="24"/>
          <w:szCs w:val="24"/>
          <w:lang w:val="ru-RU"/>
        </w:rPr>
        <w:t xml:space="preserve"> </w:t>
      </w:r>
    </w:p>
    <w:p w14:paraId="0AE08CCF" w14:textId="77777777" w:rsidR="00D7553E" w:rsidRPr="00386459" w:rsidRDefault="00D7553E" w:rsidP="0050393D">
      <w:pPr>
        <w:spacing w:line="360" w:lineRule="auto"/>
        <w:ind w:firstLine="709"/>
        <w:jc w:val="both"/>
        <w:rPr>
          <w:rFonts w:ascii="Times New Roman" w:hAnsi="Times New Roman" w:cs="Times New Roman"/>
          <w:bCs/>
          <w:color w:val="auto"/>
        </w:rPr>
      </w:pPr>
      <w:r w:rsidRPr="00386459">
        <w:rPr>
          <w:rFonts w:ascii="Times New Roman" w:hAnsi="Times New Roman" w:cs="Times New Roman"/>
          <w:bCs/>
          <w:color w:val="auto"/>
        </w:rPr>
        <w:t>1</w:t>
      </w:r>
      <w:r w:rsidR="00873C3C" w:rsidRPr="00386459">
        <w:rPr>
          <w:rFonts w:ascii="Times New Roman" w:hAnsi="Times New Roman" w:cs="Times New Roman"/>
          <w:bCs/>
          <w:color w:val="auto"/>
        </w:rPr>
        <w:t>3</w:t>
      </w:r>
      <w:r w:rsidRPr="00386459">
        <w:rPr>
          <w:rFonts w:ascii="Times New Roman" w:hAnsi="Times New Roman" w:cs="Times New Roman"/>
          <w:bCs/>
          <w:color w:val="auto"/>
        </w:rPr>
        <w:t>.1. Общие требования</w:t>
      </w:r>
    </w:p>
    <w:p w14:paraId="63868D7B" w14:textId="77777777" w:rsidR="00D7553E" w:rsidRPr="00386459" w:rsidRDefault="00D7553E" w:rsidP="0050393D">
      <w:pPr>
        <w:pStyle w:val="Bodytext1"/>
        <w:shd w:val="clear" w:color="auto" w:fill="auto"/>
        <w:spacing w:line="360" w:lineRule="auto"/>
        <w:ind w:firstLine="709"/>
        <w:jc w:val="both"/>
        <w:rPr>
          <w:bCs/>
          <w:sz w:val="24"/>
          <w:szCs w:val="24"/>
          <w:lang w:val="ru-RU"/>
        </w:rPr>
      </w:pPr>
      <w:r w:rsidRPr="00386459">
        <w:rPr>
          <w:bCs/>
          <w:sz w:val="24"/>
          <w:szCs w:val="24"/>
          <w:lang w:val="ru-RU"/>
        </w:rPr>
        <w:t>1</w:t>
      </w:r>
      <w:r w:rsidR="00873C3C" w:rsidRPr="00386459">
        <w:rPr>
          <w:bCs/>
          <w:sz w:val="24"/>
          <w:szCs w:val="24"/>
          <w:lang w:val="ru-RU"/>
        </w:rPr>
        <w:t>3</w:t>
      </w:r>
      <w:r w:rsidRPr="00386459">
        <w:rPr>
          <w:bCs/>
          <w:sz w:val="24"/>
          <w:szCs w:val="24"/>
          <w:lang w:val="ru-RU"/>
        </w:rPr>
        <w:t>.1.1</w:t>
      </w:r>
      <w:r w:rsidR="0042441D" w:rsidRPr="00386459">
        <w:rPr>
          <w:bCs/>
          <w:sz w:val="24"/>
          <w:szCs w:val="24"/>
          <w:lang w:val="ru-RU"/>
        </w:rPr>
        <w:t>.</w:t>
      </w:r>
      <w:r w:rsidRPr="00386459">
        <w:rPr>
          <w:bCs/>
          <w:sz w:val="24"/>
          <w:szCs w:val="24"/>
          <w:lang w:val="ru-RU"/>
        </w:rPr>
        <w:t xml:space="preserve"> Участник отбора принимает на себя обязательства по выполнению требований к </w:t>
      </w:r>
      <w:r w:rsidR="00873C3C" w:rsidRPr="00386459">
        <w:rPr>
          <w:bCs/>
          <w:sz w:val="24"/>
          <w:szCs w:val="24"/>
          <w:lang w:val="ru-RU"/>
        </w:rPr>
        <w:t>характеристикам</w:t>
      </w:r>
      <w:r w:rsidRPr="00386459">
        <w:rPr>
          <w:bCs/>
          <w:sz w:val="24"/>
          <w:szCs w:val="24"/>
          <w:lang w:val="ru-RU"/>
        </w:rPr>
        <w:t xml:space="preserve"> при выполнении проекта, указанны</w:t>
      </w:r>
      <w:r w:rsidR="009923F5" w:rsidRPr="00386459">
        <w:rPr>
          <w:bCs/>
          <w:sz w:val="24"/>
          <w:szCs w:val="24"/>
          <w:lang w:val="ru-RU"/>
        </w:rPr>
        <w:t>м</w:t>
      </w:r>
      <w:r w:rsidRPr="00386459">
        <w:rPr>
          <w:bCs/>
          <w:sz w:val="24"/>
          <w:szCs w:val="24"/>
          <w:lang w:val="ru-RU"/>
        </w:rPr>
        <w:t xml:space="preserve"> в настоящем разделе</w:t>
      </w:r>
      <w:r w:rsidR="001A0B03" w:rsidRPr="00386459">
        <w:rPr>
          <w:bCs/>
          <w:sz w:val="24"/>
          <w:szCs w:val="24"/>
          <w:lang w:val="ru-RU"/>
        </w:rPr>
        <w:t xml:space="preserve">. </w:t>
      </w:r>
    </w:p>
    <w:p w14:paraId="3BEE8EEF" w14:textId="77777777" w:rsidR="00D7553E" w:rsidRPr="00386459" w:rsidRDefault="00D7553E" w:rsidP="0050393D">
      <w:pPr>
        <w:pStyle w:val="Bodytext1"/>
        <w:shd w:val="clear" w:color="auto" w:fill="auto"/>
        <w:spacing w:line="360" w:lineRule="auto"/>
        <w:ind w:firstLine="709"/>
        <w:jc w:val="both"/>
        <w:rPr>
          <w:bCs/>
          <w:sz w:val="24"/>
          <w:szCs w:val="24"/>
          <w:lang w:val="ru-RU"/>
        </w:rPr>
      </w:pPr>
      <w:r w:rsidRPr="00386459">
        <w:rPr>
          <w:bCs/>
          <w:sz w:val="24"/>
          <w:szCs w:val="24"/>
          <w:lang w:val="ru-RU"/>
        </w:rPr>
        <w:t>1</w:t>
      </w:r>
      <w:r w:rsidR="00263BB1" w:rsidRPr="00386459">
        <w:rPr>
          <w:bCs/>
          <w:sz w:val="24"/>
          <w:szCs w:val="24"/>
          <w:lang w:val="ru-RU"/>
        </w:rPr>
        <w:t>3</w:t>
      </w:r>
      <w:r w:rsidRPr="00386459">
        <w:rPr>
          <w:bCs/>
          <w:sz w:val="24"/>
          <w:szCs w:val="24"/>
          <w:lang w:val="ru-RU"/>
        </w:rPr>
        <w:t>.1.2</w:t>
      </w:r>
      <w:r w:rsidR="0042441D" w:rsidRPr="00386459">
        <w:rPr>
          <w:bCs/>
          <w:sz w:val="24"/>
          <w:szCs w:val="24"/>
          <w:lang w:val="ru-RU"/>
        </w:rPr>
        <w:t>.</w:t>
      </w:r>
      <w:r w:rsidR="00FE7056" w:rsidRPr="00386459">
        <w:rPr>
          <w:bCs/>
          <w:sz w:val="24"/>
          <w:szCs w:val="24"/>
          <w:lang w:val="ru-RU"/>
        </w:rPr>
        <w:t xml:space="preserve"> Представленные участником отбора </w:t>
      </w:r>
      <w:r w:rsidR="00263BB1" w:rsidRPr="00386459">
        <w:rPr>
          <w:bCs/>
          <w:sz w:val="24"/>
          <w:szCs w:val="24"/>
          <w:lang w:val="ru-RU"/>
        </w:rPr>
        <w:t xml:space="preserve">характеристики </w:t>
      </w:r>
      <w:r w:rsidR="00FE7056" w:rsidRPr="00386459">
        <w:rPr>
          <w:bCs/>
          <w:sz w:val="24"/>
          <w:szCs w:val="24"/>
          <w:lang w:val="ru-RU"/>
        </w:rPr>
        <w:t xml:space="preserve">могут превышать значения </w:t>
      </w:r>
      <w:r w:rsidR="00263BB1" w:rsidRPr="00386459">
        <w:rPr>
          <w:bCs/>
          <w:sz w:val="24"/>
          <w:szCs w:val="24"/>
          <w:lang w:val="ru-RU"/>
        </w:rPr>
        <w:t>характеристик</w:t>
      </w:r>
      <w:r w:rsidR="00FE7056" w:rsidRPr="00386459">
        <w:rPr>
          <w:bCs/>
          <w:sz w:val="24"/>
          <w:szCs w:val="24"/>
          <w:lang w:val="ru-RU"/>
        </w:rPr>
        <w:t>, заданные в п. 1</w:t>
      </w:r>
      <w:r w:rsidR="00263BB1" w:rsidRPr="00386459">
        <w:rPr>
          <w:bCs/>
          <w:sz w:val="24"/>
          <w:szCs w:val="24"/>
          <w:lang w:val="ru-RU"/>
        </w:rPr>
        <w:t>3</w:t>
      </w:r>
      <w:r w:rsidR="00FE7056" w:rsidRPr="00386459">
        <w:rPr>
          <w:bCs/>
          <w:sz w:val="24"/>
          <w:szCs w:val="24"/>
          <w:lang w:val="ru-RU"/>
        </w:rPr>
        <w:t xml:space="preserve">.2 (быть лучше последних), но не должны быть ниже (хуже) последних. </w:t>
      </w:r>
    </w:p>
    <w:p w14:paraId="49EE4C34" w14:textId="77777777" w:rsidR="00D7553E" w:rsidRPr="00386459" w:rsidRDefault="00D7553E" w:rsidP="0050393D">
      <w:pPr>
        <w:pStyle w:val="Bodytext1"/>
        <w:shd w:val="clear" w:color="auto" w:fill="auto"/>
        <w:spacing w:line="360" w:lineRule="auto"/>
        <w:ind w:firstLine="709"/>
        <w:jc w:val="both"/>
        <w:rPr>
          <w:bCs/>
          <w:sz w:val="24"/>
          <w:szCs w:val="24"/>
          <w:lang w:val="ru-RU"/>
        </w:rPr>
      </w:pPr>
      <w:r w:rsidRPr="00386459">
        <w:rPr>
          <w:bCs/>
          <w:sz w:val="24"/>
          <w:szCs w:val="24"/>
          <w:lang w:val="ru-RU"/>
        </w:rPr>
        <w:t>1</w:t>
      </w:r>
      <w:r w:rsidR="00263BB1" w:rsidRPr="00386459">
        <w:rPr>
          <w:bCs/>
          <w:sz w:val="24"/>
          <w:szCs w:val="24"/>
          <w:lang w:val="ru-RU"/>
        </w:rPr>
        <w:t>3</w:t>
      </w:r>
      <w:r w:rsidRPr="00386459">
        <w:rPr>
          <w:bCs/>
          <w:sz w:val="24"/>
          <w:szCs w:val="24"/>
          <w:lang w:val="ru-RU"/>
        </w:rPr>
        <w:t>.1.3</w:t>
      </w:r>
      <w:r w:rsidR="0042441D" w:rsidRPr="00386459">
        <w:rPr>
          <w:bCs/>
          <w:sz w:val="24"/>
          <w:szCs w:val="24"/>
          <w:lang w:val="ru-RU"/>
        </w:rPr>
        <w:t>.</w:t>
      </w:r>
      <w:r w:rsidRPr="00386459">
        <w:rPr>
          <w:bCs/>
          <w:sz w:val="24"/>
          <w:szCs w:val="24"/>
          <w:lang w:val="ru-RU"/>
        </w:rPr>
        <w:t xml:space="preserve"> Планируемые значения </w:t>
      </w:r>
      <w:r w:rsidR="00263BB1" w:rsidRPr="00386459">
        <w:rPr>
          <w:bCs/>
          <w:sz w:val="24"/>
          <w:szCs w:val="24"/>
          <w:lang w:val="ru-RU"/>
        </w:rPr>
        <w:t>характеристик</w:t>
      </w:r>
      <w:r w:rsidRPr="00386459">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86459">
        <w:rPr>
          <w:bCs/>
          <w:sz w:val="24"/>
          <w:szCs w:val="24"/>
          <w:lang w:val="ru-RU"/>
        </w:rPr>
        <w:t>3</w:t>
      </w:r>
      <w:r w:rsidRPr="00386459">
        <w:rPr>
          <w:bCs/>
          <w:sz w:val="24"/>
          <w:szCs w:val="24"/>
          <w:lang w:val="ru-RU"/>
        </w:rPr>
        <w:t>.2</w:t>
      </w:r>
      <w:r w:rsidR="00F24B8A" w:rsidRPr="00386459">
        <w:rPr>
          <w:bCs/>
          <w:sz w:val="24"/>
          <w:szCs w:val="24"/>
          <w:lang w:val="ru-RU"/>
        </w:rPr>
        <w:t xml:space="preserve"> настоящего приложения к объявлению</w:t>
      </w:r>
      <w:r w:rsidR="001A0B03" w:rsidRPr="00386459">
        <w:rPr>
          <w:bCs/>
          <w:sz w:val="24"/>
          <w:szCs w:val="24"/>
          <w:lang w:val="ru-RU"/>
        </w:rPr>
        <w:t xml:space="preserve">. </w:t>
      </w:r>
    </w:p>
    <w:p w14:paraId="55EE3783" w14:textId="77777777" w:rsidR="004A4AD2" w:rsidRPr="00386459" w:rsidRDefault="00D7553E" w:rsidP="0050393D">
      <w:pPr>
        <w:spacing w:line="360" w:lineRule="auto"/>
        <w:ind w:firstLine="709"/>
        <w:jc w:val="both"/>
        <w:rPr>
          <w:rFonts w:ascii="Times New Roman" w:hAnsi="Times New Roman" w:cs="Times New Roman"/>
          <w:bCs/>
          <w:color w:val="auto"/>
        </w:rPr>
      </w:pPr>
      <w:r w:rsidRPr="00386459">
        <w:rPr>
          <w:rFonts w:ascii="Times New Roman" w:hAnsi="Times New Roman" w:cs="Times New Roman"/>
          <w:bCs/>
          <w:color w:val="auto"/>
        </w:rPr>
        <w:t>1</w:t>
      </w:r>
      <w:r w:rsidR="00263BB1" w:rsidRPr="00386459">
        <w:rPr>
          <w:rFonts w:ascii="Times New Roman" w:hAnsi="Times New Roman" w:cs="Times New Roman"/>
          <w:bCs/>
          <w:color w:val="auto"/>
        </w:rPr>
        <w:t>3</w:t>
      </w:r>
      <w:r w:rsidRPr="00386459">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86459">
        <w:rPr>
          <w:rFonts w:ascii="Times New Roman" w:hAnsi="Times New Roman" w:cs="Times New Roman"/>
          <w:bCs/>
          <w:color w:val="auto"/>
        </w:rPr>
        <w:t>характеристик</w:t>
      </w:r>
      <w:r w:rsidR="004A4AD2" w:rsidRPr="00386459">
        <w:rPr>
          <w:rFonts w:ascii="Times New Roman" w:hAnsi="Times New Roman" w:cs="Times New Roman"/>
          <w:bCs/>
          <w:color w:val="auto"/>
        </w:rPr>
        <w:t>:</w:t>
      </w: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134"/>
        <w:gridCol w:w="1276"/>
        <w:gridCol w:w="1276"/>
        <w:gridCol w:w="1275"/>
        <w:gridCol w:w="8"/>
      </w:tblGrid>
      <w:tr w:rsidR="00263BB1" w:rsidRPr="00386459" w14:paraId="136F10A3" w14:textId="77777777" w:rsidTr="00286DB9">
        <w:trPr>
          <w:cantSplit/>
        </w:trPr>
        <w:tc>
          <w:tcPr>
            <w:tcW w:w="851" w:type="dxa"/>
            <w:vMerge w:val="restart"/>
            <w:shd w:val="clear" w:color="auto" w:fill="auto"/>
            <w:vAlign w:val="center"/>
          </w:tcPr>
          <w:p w14:paraId="2ED48784" w14:textId="77777777"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 п/п</w:t>
            </w:r>
          </w:p>
        </w:tc>
        <w:tc>
          <w:tcPr>
            <w:tcW w:w="3827" w:type="dxa"/>
            <w:vMerge w:val="restart"/>
            <w:shd w:val="clear" w:color="auto" w:fill="auto"/>
            <w:vAlign w:val="center"/>
          </w:tcPr>
          <w:p w14:paraId="2A5F8E26" w14:textId="77777777" w:rsidR="00263BB1" w:rsidRPr="00386459" w:rsidRDefault="00263BB1" w:rsidP="00764FFC">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 xml:space="preserve">Наименование </w:t>
            </w:r>
            <w:r w:rsidR="007E1D21" w:rsidRPr="00386459">
              <w:rPr>
                <w:rFonts w:ascii="Times New Roman" w:hAnsi="Times New Roman" w:cs="Times New Roman"/>
                <w:color w:val="auto"/>
                <w:sz w:val="22"/>
                <w:szCs w:val="22"/>
              </w:rPr>
              <w:t>характеристик (показателей, необходимых для достижения результата предоставления гранта)</w:t>
            </w:r>
          </w:p>
        </w:tc>
        <w:tc>
          <w:tcPr>
            <w:tcW w:w="1134" w:type="dxa"/>
            <w:vMerge w:val="restart"/>
            <w:shd w:val="clear" w:color="auto" w:fill="auto"/>
            <w:vAlign w:val="center"/>
          </w:tcPr>
          <w:p w14:paraId="2EDD0E50" w14:textId="77777777" w:rsidR="00263BB1" w:rsidRPr="00386459" w:rsidRDefault="00263BB1" w:rsidP="0050393D">
            <w:pPr>
              <w:keepNext/>
              <w:tabs>
                <w:tab w:val="left" w:pos="7404"/>
              </w:tabs>
              <w:ind w:left="-108" w:right="-108"/>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Единица измерения</w:t>
            </w:r>
          </w:p>
        </w:tc>
        <w:tc>
          <w:tcPr>
            <w:tcW w:w="3835" w:type="dxa"/>
            <w:gridSpan w:val="4"/>
            <w:shd w:val="clear" w:color="auto" w:fill="auto"/>
            <w:vAlign w:val="center"/>
          </w:tcPr>
          <w:p w14:paraId="717AE9FA" w14:textId="77777777"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Значение, не менее</w:t>
            </w:r>
          </w:p>
        </w:tc>
      </w:tr>
      <w:tr w:rsidR="00263BB1" w:rsidRPr="00386459" w14:paraId="1E7967BE" w14:textId="77777777" w:rsidTr="00286DB9">
        <w:trPr>
          <w:gridAfter w:val="1"/>
          <w:wAfter w:w="8" w:type="dxa"/>
          <w:cantSplit/>
        </w:trPr>
        <w:tc>
          <w:tcPr>
            <w:tcW w:w="851" w:type="dxa"/>
            <w:vMerge/>
            <w:shd w:val="clear" w:color="auto" w:fill="auto"/>
          </w:tcPr>
          <w:p w14:paraId="26DDF796" w14:textId="77777777" w:rsidR="00263BB1" w:rsidRPr="00386459" w:rsidRDefault="00263BB1" w:rsidP="0050393D">
            <w:pPr>
              <w:keepNext/>
              <w:tabs>
                <w:tab w:val="num" w:pos="-32"/>
                <w:tab w:val="left" w:pos="709"/>
              </w:tabs>
              <w:ind w:right="-62" w:hanging="46"/>
              <w:rPr>
                <w:rFonts w:ascii="Times New Roman" w:hAnsi="Times New Roman" w:cs="Times New Roman"/>
                <w:color w:val="auto"/>
                <w:sz w:val="22"/>
                <w:szCs w:val="22"/>
              </w:rPr>
            </w:pPr>
          </w:p>
        </w:tc>
        <w:tc>
          <w:tcPr>
            <w:tcW w:w="3827" w:type="dxa"/>
            <w:vMerge/>
            <w:shd w:val="clear" w:color="auto" w:fill="auto"/>
          </w:tcPr>
          <w:p w14:paraId="2C6FFC13" w14:textId="77777777"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p>
        </w:tc>
        <w:tc>
          <w:tcPr>
            <w:tcW w:w="1134" w:type="dxa"/>
            <w:vMerge/>
            <w:shd w:val="clear" w:color="auto" w:fill="auto"/>
          </w:tcPr>
          <w:p w14:paraId="5F2642C9" w14:textId="77777777" w:rsidR="00263BB1" w:rsidRPr="00386459" w:rsidRDefault="00263BB1" w:rsidP="0050393D">
            <w:pPr>
              <w:keepNext/>
              <w:tabs>
                <w:tab w:val="num" w:pos="0"/>
                <w:tab w:val="left" w:pos="709"/>
              </w:tabs>
              <w:jc w:val="center"/>
              <w:rPr>
                <w:rFonts w:ascii="Times New Roman" w:hAnsi="Times New Roman" w:cs="Times New Roman"/>
                <w:color w:val="auto"/>
                <w:sz w:val="20"/>
                <w:szCs w:val="20"/>
              </w:rPr>
            </w:pPr>
          </w:p>
        </w:tc>
        <w:tc>
          <w:tcPr>
            <w:tcW w:w="1276" w:type="dxa"/>
            <w:shd w:val="clear" w:color="auto" w:fill="auto"/>
          </w:tcPr>
          <w:p w14:paraId="59DD09B6" w14:textId="77777777"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2024 год</w:t>
            </w:r>
          </w:p>
        </w:tc>
        <w:tc>
          <w:tcPr>
            <w:tcW w:w="1276" w:type="dxa"/>
            <w:shd w:val="clear" w:color="auto" w:fill="auto"/>
          </w:tcPr>
          <w:p w14:paraId="0FCA6C27" w14:textId="77777777"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2025 год</w:t>
            </w:r>
          </w:p>
        </w:tc>
        <w:tc>
          <w:tcPr>
            <w:tcW w:w="1275" w:type="dxa"/>
          </w:tcPr>
          <w:p w14:paraId="63A3D042" w14:textId="77777777" w:rsidR="00263BB1" w:rsidRPr="00386459" w:rsidRDefault="00263BB1" w:rsidP="0050393D">
            <w:pPr>
              <w:keepNext/>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2026 год</w:t>
            </w:r>
          </w:p>
        </w:tc>
      </w:tr>
      <w:tr w:rsidR="00263BB1" w:rsidRPr="00386459" w14:paraId="3CD0B42C" w14:textId="77777777" w:rsidTr="00286DB9">
        <w:trPr>
          <w:gridAfter w:val="1"/>
          <w:wAfter w:w="8" w:type="dxa"/>
          <w:trHeight w:val="416"/>
        </w:trPr>
        <w:tc>
          <w:tcPr>
            <w:tcW w:w="851" w:type="dxa"/>
            <w:shd w:val="clear" w:color="auto" w:fill="auto"/>
          </w:tcPr>
          <w:p w14:paraId="328DAFDA" w14:textId="77777777" w:rsidR="00263BB1" w:rsidRPr="00386459" w:rsidRDefault="00263BB1" w:rsidP="0050393D">
            <w:pPr>
              <w:tabs>
                <w:tab w:val="num" w:pos="-32"/>
              </w:tabs>
              <w:ind w:right="-62" w:hanging="46"/>
              <w:rPr>
                <w:rFonts w:ascii="Times New Roman" w:hAnsi="Times New Roman" w:cs="Times New Roman"/>
                <w:color w:val="auto"/>
                <w:sz w:val="22"/>
                <w:szCs w:val="22"/>
              </w:rPr>
            </w:pPr>
            <w:r w:rsidRPr="00386459">
              <w:rPr>
                <w:rFonts w:ascii="Times New Roman" w:hAnsi="Times New Roman" w:cs="Times New Roman"/>
                <w:sz w:val="22"/>
                <w:szCs w:val="22"/>
              </w:rPr>
              <w:tab/>
            </w:r>
            <w:r w:rsidRPr="00386459">
              <w:rPr>
                <w:rFonts w:ascii="Times New Roman" w:hAnsi="Times New Roman" w:cs="Times New Roman"/>
                <w:color w:val="auto"/>
                <w:sz w:val="22"/>
                <w:szCs w:val="22"/>
              </w:rPr>
              <w:t>13.2.1.</w:t>
            </w:r>
          </w:p>
        </w:tc>
        <w:tc>
          <w:tcPr>
            <w:tcW w:w="3827" w:type="dxa"/>
            <w:shd w:val="clear" w:color="auto" w:fill="auto"/>
          </w:tcPr>
          <w:p w14:paraId="00A01125" w14:textId="77777777" w:rsidR="00263BB1" w:rsidRPr="00386459" w:rsidRDefault="00263BB1" w:rsidP="00263BB1">
            <w:pPr>
              <w:rPr>
                <w:rFonts w:ascii="Times New Roman" w:hAnsi="Times New Roman" w:cs="Times New Roman"/>
                <w:color w:val="auto"/>
                <w:sz w:val="22"/>
                <w:szCs w:val="22"/>
              </w:rPr>
            </w:pPr>
            <w:r w:rsidRPr="00386459">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w:t>
            </w:r>
            <w:proofErr w:type="spellStart"/>
            <w:r w:rsidRPr="00386459">
              <w:rPr>
                <w:rFonts w:ascii="Times New Roman" w:eastAsia="Times New Roman" w:hAnsi="Times New Roman" w:cs="Times New Roman"/>
                <w:color w:val="auto"/>
                <w:sz w:val="22"/>
                <w:szCs w:val="22"/>
                <w:lang w:eastAsia="en-US"/>
              </w:rPr>
              <w:t>Scopus</w:t>
            </w:r>
            <w:proofErr w:type="spellEnd"/>
            <w:r w:rsidRPr="00386459">
              <w:rPr>
                <w:rFonts w:ascii="Times New Roman" w:eastAsia="Times New Roman" w:hAnsi="Times New Roman" w:cs="Times New Roman"/>
                <w:color w:val="auto"/>
                <w:sz w:val="22"/>
                <w:szCs w:val="22"/>
                <w:lang w:eastAsia="en-US"/>
              </w:rPr>
              <w:t xml:space="preserve"> и (или) </w:t>
            </w:r>
            <w:proofErr w:type="spellStart"/>
            <w:r w:rsidRPr="00386459">
              <w:rPr>
                <w:rFonts w:ascii="Times New Roman" w:eastAsia="Times New Roman" w:hAnsi="Times New Roman" w:cs="Times New Roman"/>
                <w:color w:val="auto"/>
                <w:sz w:val="22"/>
                <w:szCs w:val="22"/>
                <w:lang w:eastAsia="en-US"/>
              </w:rPr>
              <w:t>Web</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of</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lastRenderedPageBreak/>
              <w:t>Science</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Core</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Collection</w:t>
            </w:r>
            <w:proofErr w:type="spellEnd"/>
            <w:r w:rsidRPr="00386459">
              <w:rPr>
                <w:rStyle w:val="ad"/>
                <w:rFonts w:eastAsia="Times New Roman"/>
                <w:color w:val="auto"/>
                <w:sz w:val="22"/>
                <w:szCs w:val="22"/>
                <w:lang w:eastAsia="en-US"/>
              </w:rPr>
              <w:footnoteReference w:id="10"/>
            </w:r>
          </w:p>
        </w:tc>
        <w:tc>
          <w:tcPr>
            <w:tcW w:w="1134" w:type="dxa"/>
            <w:shd w:val="clear" w:color="auto" w:fill="auto"/>
            <w:vAlign w:val="center"/>
          </w:tcPr>
          <w:p w14:paraId="17BE6ED8" w14:textId="77777777" w:rsidR="00263BB1" w:rsidRPr="00386459" w:rsidRDefault="00263BB1" w:rsidP="0050393D">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lastRenderedPageBreak/>
              <w:t>единиц</w:t>
            </w:r>
            <w:r w:rsidR="00764FFC" w:rsidRPr="00386459">
              <w:rPr>
                <w:rFonts w:ascii="Times New Roman" w:hAnsi="Times New Roman" w:cs="Times New Roman"/>
                <w:color w:val="auto"/>
                <w:sz w:val="20"/>
                <w:szCs w:val="20"/>
              </w:rPr>
              <w:t>ы</w:t>
            </w:r>
          </w:p>
        </w:tc>
        <w:tc>
          <w:tcPr>
            <w:tcW w:w="1276" w:type="dxa"/>
            <w:shd w:val="clear" w:color="auto" w:fill="auto"/>
            <w:vAlign w:val="center"/>
          </w:tcPr>
          <w:p w14:paraId="7FAF02FF" w14:textId="77777777" w:rsidR="00263BB1" w:rsidRPr="00386459" w:rsidRDefault="00263BB1" w:rsidP="0050393D">
            <w:pPr>
              <w:pStyle w:val="aff7"/>
              <w:tabs>
                <w:tab w:val="num" w:pos="0"/>
              </w:tabs>
              <w:jc w:val="center"/>
              <w:rPr>
                <w:rFonts w:ascii="Times New Roman" w:hAnsi="Times New Roman"/>
              </w:rPr>
            </w:pPr>
            <w:r w:rsidRPr="00386459">
              <w:rPr>
                <w:rFonts w:ascii="Times New Roman" w:hAnsi="Times New Roman"/>
                <w:sz w:val="20"/>
                <w:szCs w:val="20"/>
              </w:rPr>
              <w:t>-</w:t>
            </w:r>
          </w:p>
        </w:tc>
        <w:tc>
          <w:tcPr>
            <w:tcW w:w="1276" w:type="dxa"/>
            <w:shd w:val="clear" w:color="auto" w:fill="auto"/>
            <w:vAlign w:val="center"/>
          </w:tcPr>
          <w:p w14:paraId="7812F49F" w14:textId="77777777" w:rsidR="00263BB1" w:rsidRPr="00386459" w:rsidRDefault="00263BB1"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1</w:t>
            </w:r>
          </w:p>
        </w:tc>
        <w:tc>
          <w:tcPr>
            <w:tcW w:w="1275" w:type="dxa"/>
            <w:vAlign w:val="center"/>
          </w:tcPr>
          <w:p w14:paraId="0A3F634A" w14:textId="77777777" w:rsidR="00263BB1" w:rsidRPr="00386459" w:rsidRDefault="007509CE" w:rsidP="007509CE">
            <w:pPr>
              <w:tabs>
                <w:tab w:val="num" w:pos="0"/>
              </w:tabs>
              <w:ind w:left="-104" w:firstLine="104"/>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1</w:t>
            </w:r>
          </w:p>
        </w:tc>
      </w:tr>
      <w:tr w:rsidR="00263BB1" w:rsidRPr="00386459" w14:paraId="11F48B91" w14:textId="77777777" w:rsidTr="00286DB9">
        <w:trPr>
          <w:gridAfter w:val="1"/>
          <w:wAfter w:w="8" w:type="dxa"/>
          <w:trHeight w:val="276"/>
        </w:trPr>
        <w:tc>
          <w:tcPr>
            <w:tcW w:w="851" w:type="dxa"/>
            <w:shd w:val="clear" w:color="auto" w:fill="auto"/>
          </w:tcPr>
          <w:p w14:paraId="2D9CCEDB" w14:textId="77777777" w:rsidR="00263BB1" w:rsidRPr="00386459" w:rsidRDefault="00263BB1" w:rsidP="00263BB1">
            <w:pPr>
              <w:tabs>
                <w:tab w:val="num" w:pos="-32"/>
              </w:tabs>
              <w:ind w:right="-62" w:hanging="46"/>
              <w:rPr>
                <w:rFonts w:ascii="Times New Roman" w:hAnsi="Times New Roman" w:cs="Times New Roman"/>
                <w:color w:val="auto"/>
                <w:sz w:val="22"/>
                <w:szCs w:val="22"/>
              </w:rPr>
            </w:pPr>
            <w:r w:rsidRPr="00386459">
              <w:rPr>
                <w:rFonts w:ascii="Times New Roman" w:hAnsi="Times New Roman" w:cs="Times New Roman"/>
                <w:color w:val="auto"/>
                <w:sz w:val="22"/>
                <w:szCs w:val="22"/>
              </w:rPr>
              <w:t>13.2.2.</w:t>
            </w:r>
          </w:p>
        </w:tc>
        <w:tc>
          <w:tcPr>
            <w:tcW w:w="3827" w:type="dxa"/>
            <w:shd w:val="clear" w:color="auto" w:fill="auto"/>
          </w:tcPr>
          <w:p w14:paraId="73B87D59" w14:textId="77777777" w:rsidR="00263BB1" w:rsidRPr="00386459" w:rsidRDefault="00263BB1" w:rsidP="0050393D">
            <w:pPr>
              <w:rPr>
                <w:rFonts w:ascii="Times New Roman" w:eastAsia="Times New Roman" w:hAnsi="Times New Roman" w:cs="Times New Roman"/>
                <w:color w:val="auto"/>
                <w:sz w:val="22"/>
                <w:szCs w:val="22"/>
                <w:lang w:eastAsia="en-US"/>
              </w:rPr>
            </w:pPr>
            <w:r w:rsidRPr="00386459">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86459">
              <w:rPr>
                <w:rFonts w:ascii="Times New Roman" w:eastAsia="Calibri" w:hAnsi="Times New Roman" w:cs="Times New Roman"/>
                <w:color w:val="auto"/>
                <w:sz w:val="22"/>
                <w:szCs w:val="22"/>
                <w:lang w:eastAsia="en-US"/>
              </w:rPr>
              <w:t>, поданных в рамках реализации проекта и соответствующих приоритетам научно-технологического развития Российской Федерации</w:t>
            </w:r>
            <w:r w:rsidRPr="00386459">
              <w:rPr>
                <w:rStyle w:val="ad"/>
                <w:rFonts w:eastAsia="Calibri"/>
                <w:color w:val="auto"/>
                <w:sz w:val="22"/>
                <w:szCs w:val="22"/>
                <w:lang w:eastAsia="en-US"/>
              </w:rPr>
              <w:footnoteReference w:id="11"/>
            </w:r>
          </w:p>
        </w:tc>
        <w:tc>
          <w:tcPr>
            <w:tcW w:w="1134" w:type="dxa"/>
            <w:shd w:val="clear" w:color="auto" w:fill="auto"/>
            <w:vAlign w:val="center"/>
          </w:tcPr>
          <w:p w14:paraId="07ADBEB7" w14:textId="77777777" w:rsidR="00263BB1" w:rsidRPr="00386459" w:rsidRDefault="00263BB1" w:rsidP="0050393D">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единиц</w:t>
            </w:r>
            <w:r w:rsidR="00764FFC" w:rsidRPr="00386459">
              <w:rPr>
                <w:rFonts w:ascii="Times New Roman" w:hAnsi="Times New Roman" w:cs="Times New Roman"/>
                <w:color w:val="auto"/>
                <w:sz w:val="20"/>
                <w:szCs w:val="20"/>
              </w:rPr>
              <w:t>ы</w:t>
            </w:r>
          </w:p>
        </w:tc>
        <w:tc>
          <w:tcPr>
            <w:tcW w:w="1276" w:type="dxa"/>
            <w:shd w:val="clear" w:color="auto" w:fill="auto"/>
            <w:vAlign w:val="center"/>
          </w:tcPr>
          <w:p w14:paraId="2F7A1DDE" w14:textId="77777777" w:rsidR="00263BB1" w:rsidRPr="00386459" w:rsidRDefault="00263BB1"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w:t>
            </w:r>
          </w:p>
        </w:tc>
        <w:tc>
          <w:tcPr>
            <w:tcW w:w="1276" w:type="dxa"/>
            <w:shd w:val="clear" w:color="auto" w:fill="auto"/>
            <w:vAlign w:val="center"/>
          </w:tcPr>
          <w:p w14:paraId="7AD887A4" w14:textId="77777777" w:rsidR="00263BB1" w:rsidRPr="00386459" w:rsidRDefault="007509CE"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w:t>
            </w:r>
          </w:p>
        </w:tc>
        <w:tc>
          <w:tcPr>
            <w:tcW w:w="1275" w:type="dxa"/>
            <w:vAlign w:val="center"/>
          </w:tcPr>
          <w:p w14:paraId="5FD88F0B" w14:textId="77777777" w:rsidR="00263BB1" w:rsidRPr="00386459" w:rsidRDefault="007509CE" w:rsidP="007509CE">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1</w:t>
            </w:r>
          </w:p>
        </w:tc>
      </w:tr>
      <w:tr w:rsidR="00263BB1" w:rsidRPr="00386459" w14:paraId="3C4362F4" w14:textId="77777777" w:rsidTr="00286DB9">
        <w:trPr>
          <w:gridAfter w:val="1"/>
          <w:wAfter w:w="8" w:type="dxa"/>
          <w:trHeight w:val="988"/>
        </w:trPr>
        <w:tc>
          <w:tcPr>
            <w:tcW w:w="851" w:type="dxa"/>
            <w:shd w:val="clear" w:color="auto" w:fill="auto"/>
          </w:tcPr>
          <w:p w14:paraId="6D9AE2BC" w14:textId="77777777" w:rsidR="00263BB1" w:rsidRPr="00386459" w:rsidRDefault="00263BB1" w:rsidP="00263BB1">
            <w:pPr>
              <w:tabs>
                <w:tab w:val="num" w:pos="-32"/>
              </w:tabs>
              <w:ind w:right="-62" w:hanging="46"/>
              <w:rPr>
                <w:rFonts w:ascii="Times New Roman" w:hAnsi="Times New Roman" w:cs="Times New Roman"/>
                <w:color w:val="auto"/>
                <w:sz w:val="22"/>
                <w:szCs w:val="22"/>
              </w:rPr>
            </w:pPr>
            <w:r w:rsidRPr="00386459">
              <w:rPr>
                <w:rFonts w:ascii="Times New Roman" w:hAnsi="Times New Roman" w:cs="Times New Roman"/>
                <w:color w:val="auto"/>
                <w:sz w:val="22"/>
                <w:szCs w:val="22"/>
              </w:rPr>
              <w:t>13.2.3.</w:t>
            </w:r>
          </w:p>
        </w:tc>
        <w:tc>
          <w:tcPr>
            <w:tcW w:w="3827" w:type="dxa"/>
            <w:shd w:val="clear" w:color="auto" w:fill="auto"/>
          </w:tcPr>
          <w:p w14:paraId="69F934D0" w14:textId="77777777" w:rsidR="00263BB1" w:rsidRPr="00386459" w:rsidRDefault="00263BB1" w:rsidP="0050393D">
            <w:pPr>
              <w:rPr>
                <w:rFonts w:ascii="Times New Roman" w:eastAsia="Calibri"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134" w:type="dxa"/>
            <w:shd w:val="clear" w:color="auto" w:fill="auto"/>
            <w:vAlign w:val="center"/>
          </w:tcPr>
          <w:p w14:paraId="186C0CC5" w14:textId="77777777" w:rsidR="00263BB1" w:rsidRPr="00386459" w:rsidRDefault="00263BB1" w:rsidP="0050393D">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процент</w:t>
            </w:r>
            <w:r w:rsidR="00764FFC" w:rsidRPr="00386459">
              <w:rPr>
                <w:rFonts w:ascii="Times New Roman" w:hAnsi="Times New Roman" w:cs="Times New Roman"/>
                <w:color w:val="auto"/>
                <w:sz w:val="20"/>
                <w:szCs w:val="20"/>
              </w:rPr>
              <w:t>ы</w:t>
            </w:r>
          </w:p>
        </w:tc>
        <w:tc>
          <w:tcPr>
            <w:tcW w:w="1276" w:type="dxa"/>
            <w:shd w:val="clear" w:color="auto" w:fill="auto"/>
            <w:vAlign w:val="center"/>
          </w:tcPr>
          <w:p w14:paraId="0432A90D" w14:textId="77777777" w:rsidR="00263BB1" w:rsidRPr="00386459" w:rsidRDefault="00263BB1"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30</w:t>
            </w:r>
          </w:p>
        </w:tc>
        <w:tc>
          <w:tcPr>
            <w:tcW w:w="1276" w:type="dxa"/>
            <w:shd w:val="clear" w:color="auto" w:fill="auto"/>
            <w:vAlign w:val="center"/>
          </w:tcPr>
          <w:p w14:paraId="268C1624" w14:textId="77777777" w:rsidR="00263BB1" w:rsidRPr="00386459" w:rsidRDefault="00263BB1" w:rsidP="0050393D">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30</w:t>
            </w:r>
          </w:p>
        </w:tc>
        <w:tc>
          <w:tcPr>
            <w:tcW w:w="1275" w:type="dxa"/>
            <w:vAlign w:val="center"/>
          </w:tcPr>
          <w:p w14:paraId="673A2251" w14:textId="77777777" w:rsidR="00263BB1" w:rsidRPr="00386459" w:rsidRDefault="007509CE" w:rsidP="007509CE">
            <w:pPr>
              <w:tabs>
                <w:tab w:val="num" w:pos="0"/>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30</w:t>
            </w:r>
          </w:p>
        </w:tc>
      </w:tr>
      <w:tr w:rsidR="007509CE" w:rsidRPr="00386459" w14:paraId="2FE3A17B" w14:textId="77777777" w:rsidTr="00286DB9">
        <w:trPr>
          <w:gridAfter w:val="1"/>
          <w:wAfter w:w="8" w:type="dxa"/>
          <w:trHeight w:val="978"/>
        </w:trPr>
        <w:tc>
          <w:tcPr>
            <w:tcW w:w="851" w:type="dxa"/>
            <w:shd w:val="clear" w:color="auto" w:fill="auto"/>
          </w:tcPr>
          <w:p w14:paraId="00380934" w14:textId="77777777" w:rsidR="007509CE" w:rsidRPr="00386459" w:rsidRDefault="007509CE" w:rsidP="007509CE">
            <w:pPr>
              <w:tabs>
                <w:tab w:val="num" w:pos="-32"/>
              </w:tabs>
              <w:ind w:right="-62" w:hanging="46"/>
              <w:rPr>
                <w:rFonts w:ascii="Times New Roman" w:hAnsi="Times New Roman" w:cs="Times New Roman"/>
                <w:color w:val="auto"/>
                <w:sz w:val="22"/>
                <w:szCs w:val="22"/>
              </w:rPr>
            </w:pPr>
            <w:r w:rsidRPr="00386459">
              <w:rPr>
                <w:rFonts w:ascii="Times New Roman" w:hAnsi="Times New Roman" w:cs="Times New Roman"/>
                <w:color w:val="auto"/>
                <w:sz w:val="22"/>
                <w:szCs w:val="22"/>
              </w:rPr>
              <w:t>13.2.4.</w:t>
            </w:r>
          </w:p>
        </w:tc>
        <w:tc>
          <w:tcPr>
            <w:tcW w:w="3827" w:type="dxa"/>
            <w:shd w:val="clear" w:color="auto" w:fill="auto"/>
          </w:tcPr>
          <w:p w14:paraId="00C5CC36" w14:textId="77777777" w:rsidR="007509CE" w:rsidRPr="00386459" w:rsidRDefault="007509CE" w:rsidP="007509CE">
            <w:pPr>
              <w:rPr>
                <w:rFonts w:ascii="Times New Roman" w:eastAsia="Calibri"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134" w:type="dxa"/>
            <w:shd w:val="clear" w:color="auto" w:fill="auto"/>
            <w:vAlign w:val="center"/>
          </w:tcPr>
          <w:p w14:paraId="3F37EF90" w14:textId="77777777" w:rsidR="007509CE" w:rsidRPr="00386459" w:rsidRDefault="004040B7" w:rsidP="007509CE">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рубли</w:t>
            </w:r>
          </w:p>
        </w:tc>
        <w:tc>
          <w:tcPr>
            <w:tcW w:w="1276" w:type="dxa"/>
            <w:shd w:val="clear" w:color="auto" w:fill="auto"/>
            <w:vAlign w:val="center"/>
          </w:tcPr>
          <w:p w14:paraId="5FEE3526" w14:textId="77777777" w:rsidR="007509CE" w:rsidRPr="00386459" w:rsidRDefault="007509CE" w:rsidP="007509CE">
            <w:pPr>
              <w:pStyle w:val="aff7"/>
              <w:tabs>
                <w:tab w:val="num" w:pos="0"/>
              </w:tabs>
              <w:ind w:left="-89"/>
              <w:jc w:val="center"/>
              <w:rPr>
                <w:rFonts w:ascii="Times New Roman" w:hAnsi="Times New Roman"/>
                <w:sz w:val="20"/>
                <w:szCs w:val="20"/>
              </w:rPr>
            </w:pPr>
            <w:r w:rsidRPr="00386459">
              <w:rPr>
                <w:rFonts w:ascii="Times New Roman" w:hAnsi="Times New Roman"/>
                <w:sz w:val="20"/>
                <w:szCs w:val="20"/>
              </w:rPr>
              <w:t>100 % от размера гранта в текущем финансовом году</w:t>
            </w:r>
          </w:p>
        </w:tc>
        <w:tc>
          <w:tcPr>
            <w:tcW w:w="1276" w:type="dxa"/>
            <w:shd w:val="clear" w:color="auto" w:fill="auto"/>
            <w:vAlign w:val="center"/>
          </w:tcPr>
          <w:p w14:paraId="5079DD0D" w14:textId="77777777" w:rsidR="007509CE" w:rsidRPr="00386459" w:rsidRDefault="007509CE" w:rsidP="007509CE">
            <w:pPr>
              <w:pStyle w:val="aff7"/>
              <w:tabs>
                <w:tab w:val="num" w:pos="0"/>
              </w:tabs>
              <w:ind w:left="-89"/>
              <w:jc w:val="center"/>
              <w:rPr>
                <w:rFonts w:ascii="Times New Roman" w:hAnsi="Times New Roman"/>
                <w:sz w:val="20"/>
                <w:szCs w:val="20"/>
              </w:rPr>
            </w:pPr>
            <w:r w:rsidRPr="00386459">
              <w:rPr>
                <w:rFonts w:ascii="Times New Roman" w:hAnsi="Times New Roman"/>
                <w:sz w:val="20"/>
                <w:szCs w:val="20"/>
              </w:rPr>
              <w:t>100 % от размера гранта в текущем финансовом году</w:t>
            </w:r>
          </w:p>
        </w:tc>
        <w:tc>
          <w:tcPr>
            <w:tcW w:w="1275" w:type="dxa"/>
            <w:vAlign w:val="center"/>
          </w:tcPr>
          <w:p w14:paraId="6E222B4A" w14:textId="77777777" w:rsidR="007509CE" w:rsidRPr="00386459" w:rsidRDefault="007509CE" w:rsidP="007509CE">
            <w:pPr>
              <w:pStyle w:val="aff7"/>
              <w:tabs>
                <w:tab w:val="num" w:pos="0"/>
              </w:tabs>
              <w:ind w:left="-89"/>
              <w:jc w:val="center"/>
              <w:rPr>
                <w:rFonts w:ascii="Times New Roman" w:hAnsi="Times New Roman"/>
                <w:sz w:val="20"/>
                <w:szCs w:val="20"/>
              </w:rPr>
            </w:pPr>
            <w:r w:rsidRPr="00386459">
              <w:rPr>
                <w:rFonts w:ascii="Times New Roman" w:hAnsi="Times New Roman"/>
                <w:sz w:val="20"/>
                <w:szCs w:val="20"/>
              </w:rPr>
              <w:t>100 % от размера гранта в текущем финансовом году</w:t>
            </w:r>
          </w:p>
        </w:tc>
      </w:tr>
    </w:tbl>
    <w:p w14:paraId="4AB6BF3A" w14:textId="77777777" w:rsidR="00D7553E" w:rsidRPr="00386459" w:rsidRDefault="00D7553E" w:rsidP="0050393D">
      <w:pPr>
        <w:spacing w:line="360" w:lineRule="auto"/>
        <w:ind w:firstLine="709"/>
        <w:jc w:val="both"/>
        <w:rPr>
          <w:rFonts w:ascii="Times New Roman" w:hAnsi="Times New Roman" w:cs="Times New Roman"/>
          <w:sz w:val="20"/>
          <w:szCs w:val="20"/>
        </w:rPr>
      </w:pPr>
    </w:p>
    <w:p w14:paraId="5FD30237" w14:textId="77777777" w:rsidR="005725B3" w:rsidRPr="00386459" w:rsidRDefault="005725B3" w:rsidP="0050393D">
      <w:pPr>
        <w:pStyle w:val="ConsPlusNormal"/>
        <w:spacing w:line="360" w:lineRule="auto"/>
        <w:ind w:firstLine="709"/>
        <w:jc w:val="both"/>
        <w:rPr>
          <w:rFonts w:eastAsia="Calibri"/>
          <w:sz w:val="24"/>
          <w:szCs w:val="24"/>
          <w:lang w:eastAsia="en-US"/>
        </w:rPr>
      </w:pPr>
      <w:r w:rsidRPr="00386459">
        <w:rPr>
          <w:rFonts w:ascii="Times New Roman" w:hAnsi="Times New Roman" w:cs="Times New Roman"/>
          <w:sz w:val="24"/>
          <w:szCs w:val="24"/>
        </w:rPr>
        <w:t>1</w:t>
      </w:r>
      <w:r w:rsidR="007509CE" w:rsidRPr="00386459">
        <w:rPr>
          <w:rFonts w:ascii="Times New Roman" w:hAnsi="Times New Roman" w:cs="Times New Roman"/>
          <w:sz w:val="24"/>
          <w:szCs w:val="24"/>
        </w:rPr>
        <w:t>3</w:t>
      </w:r>
      <w:r w:rsidRPr="00386459">
        <w:rPr>
          <w:rFonts w:ascii="Times New Roman" w:hAnsi="Times New Roman" w:cs="Times New Roman"/>
          <w:sz w:val="24"/>
          <w:szCs w:val="24"/>
        </w:rPr>
        <w:t xml:space="preserve">.3. В случае </w:t>
      </w:r>
      <w:proofErr w:type="spellStart"/>
      <w:r w:rsidRPr="00386459">
        <w:rPr>
          <w:rFonts w:ascii="Times New Roman" w:hAnsi="Times New Roman" w:cs="Times New Roman"/>
          <w:sz w:val="24"/>
          <w:szCs w:val="24"/>
        </w:rPr>
        <w:t>недостижения</w:t>
      </w:r>
      <w:proofErr w:type="spellEnd"/>
      <w:r w:rsidRPr="00386459">
        <w:rPr>
          <w:rFonts w:ascii="Times New Roman" w:hAnsi="Times New Roman" w:cs="Times New Roman"/>
          <w:sz w:val="24"/>
          <w:szCs w:val="24"/>
        </w:rPr>
        <w:t xml:space="preserve"> получателем гранта установленных в соглашении о предоставлении гранта значений </w:t>
      </w:r>
      <w:r w:rsidR="007509CE" w:rsidRPr="00386459">
        <w:rPr>
          <w:rFonts w:ascii="Times New Roman" w:hAnsi="Times New Roman" w:cs="Times New Roman"/>
          <w:sz w:val="24"/>
          <w:szCs w:val="24"/>
        </w:rPr>
        <w:t>характеристик</w:t>
      </w:r>
      <w:r w:rsidRPr="00386459">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86459">
        <w:rPr>
          <w:rFonts w:eastAsia="Calibri"/>
          <w:b/>
          <w:sz w:val="24"/>
          <w:szCs w:val="24"/>
          <w:lang w:eastAsia="en-US"/>
        </w:rPr>
        <w:t xml:space="preserve"> </w:t>
      </w:r>
    </w:p>
    <w:p w14:paraId="3D08D245" w14:textId="77777777" w:rsidR="005725B3" w:rsidRPr="00386459" w:rsidRDefault="005725B3" w:rsidP="0050393D">
      <w:pPr>
        <w:pStyle w:val="ConsPlusNormal"/>
        <w:spacing w:line="360" w:lineRule="auto"/>
        <w:ind w:firstLine="709"/>
        <w:jc w:val="both"/>
        <w:rPr>
          <w:rFonts w:ascii="Times New Roman" w:hAnsi="Times New Roman" w:cs="Times New Roman"/>
          <w:sz w:val="24"/>
          <w:szCs w:val="24"/>
        </w:rPr>
      </w:pPr>
      <w:r w:rsidRPr="00386459">
        <w:rPr>
          <w:rFonts w:ascii="Times New Roman" w:hAnsi="Times New Roman" w:cs="Times New Roman"/>
          <w:sz w:val="24"/>
          <w:szCs w:val="24"/>
        </w:rPr>
        <w:t>1</w:t>
      </w:r>
      <w:r w:rsidR="003D65ED" w:rsidRPr="00386459">
        <w:rPr>
          <w:rFonts w:ascii="Times New Roman" w:hAnsi="Times New Roman" w:cs="Times New Roman"/>
          <w:sz w:val="24"/>
          <w:szCs w:val="24"/>
        </w:rPr>
        <w:t>3</w:t>
      </w:r>
      <w:r w:rsidRPr="00386459">
        <w:rPr>
          <w:rFonts w:ascii="Times New Roman" w:hAnsi="Times New Roman" w:cs="Times New Roman"/>
          <w:sz w:val="24"/>
          <w:szCs w:val="24"/>
        </w:rPr>
        <w:t>.4. Размер штрафных санкций (A) (тыс. рублей) рассчитывается по следующей формуле:</w:t>
      </w:r>
    </w:p>
    <w:p w14:paraId="16777630" w14:textId="77777777" w:rsidR="005725B3" w:rsidRPr="00386459" w:rsidRDefault="005725B3" w:rsidP="0050393D">
      <w:pPr>
        <w:pStyle w:val="ConsPlusNormal"/>
        <w:spacing w:line="360" w:lineRule="auto"/>
        <w:ind w:firstLine="709"/>
        <w:jc w:val="center"/>
        <w:rPr>
          <w:rFonts w:ascii="Times New Roman" w:hAnsi="Times New Roman" w:cs="Times New Roman"/>
          <w:sz w:val="24"/>
          <w:szCs w:val="24"/>
        </w:rPr>
      </w:pPr>
      <w:r w:rsidRPr="00386459">
        <w:rPr>
          <w:rFonts w:ascii="Times New Roman" w:hAnsi="Times New Roman" w:cs="Times New Roman"/>
          <w:noProof/>
          <w:sz w:val="24"/>
          <w:szCs w:val="24"/>
        </w:rPr>
        <w:drawing>
          <wp:inline distT="0" distB="0" distL="0" distR="0" wp14:anchorId="0A32C339" wp14:editId="58782225">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7FFDD019" w14:textId="77777777" w:rsidR="005725B3" w:rsidRPr="00386459" w:rsidRDefault="005725B3" w:rsidP="0050393D">
      <w:pPr>
        <w:pStyle w:val="ConsPlusNormal"/>
        <w:spacing w:line="360" w:lineRule="auto"/>
        <w:ind w:firstLine="709"/>
        <w:jc w:val="both"/>
        <w:rPr>
          <w:rFonts w:ascii="Times New Roman" w:hAnsi="Times New Roman" w:cs="Times New Roman"/>
          <w:sz w:val="24"/>
          <w:szCs w:val="24"/>
        </w:rPr>
      </w:pPr>
      <w:r w:rsidRPr="00386459">
        <w:rPr>
          <w:rFonts w:ascii="Times New Roman" w:hAnsi="Times New Roman" w:cs="Times New Roman"/>
          <w:sz w:val="24"/>
          <w:szCs w:val="24"/>
        </w:rPr>
        <w:t>где:</w:t>
      </w:r>
    </w:p>
    <w:p w14:paraId="472545EB" w14:textId="77777777" w:rsidR="007509CE" w:rsidRPr="00386459" w:rsidRDefault="007509CE" w:rsidP="007509CE">
      <w:pPr>
        <w:pStyle w:val="aff"/>
        <w:spacing w:line="360" w:lineRule="auto"/>
        <w:ind w:firstLine="709"/>
        <w:rPr>
          <w:rFonts w:ascii="Times New Roman" w:eastAsiaTheme="minorEastAsia" w:hAnsi="Times New Roman"/>
          <w:lang w:val="ru-RU"/>
        </w:rPr>
      </w:pPr>
      <w:proofErr w:type="gramStart"/>
      <w:r w:rsidRPr="00386459">
        <w:rPr>
          <w:rFonts w:ascii="Times New Roman" w:eastAsiaTheme="minorEastAsia" w:hAnsi="Times New Roman"/>
          <w:lang w:val="ru-RU"/>
        </w:rPr>
        <w:t>V  -</w:t>
      </w:r>
      <w:proofErr w:type="gramEnd"/>
      <w:r w:rsidRPr="00386459">
        <w:rPr>
          <w:rFonts w:ascii="Times New Roman" w:eastAsiaTheme="minorEastAsia" w:hAnsi="Times New Roman"/>
          <w:lang w:val="ru-RU"/>
        </w:rPr>
        <w:t xml:space="preserve">  размер средств федерального бюджета, предусмотренных в отчетном периоде в рамках соглашения о предоставлении гранта; </w:t>
      </w:r>
    </w:p>
    <w:p w14:paraId="7BF82581" w14:textId="77777777" w:rsidR="007509CE" w:rsidRPr="00386459" w:rsidRDefault="007509CE" w:rsidP="007509CE">
      <w:pPr>
        <w:pStyle w:val="aff"/>
        <w:spacing w:line="360" w:lineRule="auto"/>
        <w:ind w:firstLine="709"/>
        <w:rPr>
          <w:rFonts w:ascii="Times New Roman" w:eastAsiaTheme="minorEastAsia" w:hAnsi="Times New Roman"/>
          <w:lang w:val="ru-RU"/>
        </w:rPr>
      </w:pPr>
      <w:proofErr w:type="gramStart"/>
      <w:r w:rsidRPr="00386459">
        <w:rPr>
          <w:rFonts w:ascii="Times New Roman" w:eastAsiaTheme="minorEastAsia" w:hAnsi="Times New Roman"/>
          <w:lang w:val="ru-RU"/>
        </w:rPr>
        <w:t>M  -</w:t>
      </w:r>
      <w:proofErr w:type="gramEnd"/>
      <w:r w:rsidRPr="00386459">
        <w:rPr>
          <w:rFonts w:ascii="Times New Roman" w:eastAsiaTheme="minorEastAsia" w:hAnsi="Times New Roman"/>
          <w:lang w:val="ru-RU"/>
        </w:rPr>
        <w:t xml:space="preserve">  общее количество характеристик; </w:t>
      </w:r>
    </w:p>
    <w:p w14:paraId="79C3BD98" w14:textId="77777777" w:rsidR="007509CE" w:rsidRPr="00386459" w:rsidRDefault="007509CE" w:rsidP="007509CE">
      <w:pPr>
        <w:pStyle w:val="aff"/>
        <w:spacing w:line="360" w:lineRule="auto"/>
        <w:ind w:firstLine="709"/>
        <w:rPr>
          <w:rFonts w:ascii="Times New Roman" w:eastAsiaTheme="minorEastAsia" w:hAnsi="Times New Roman"/>
          <w:lang w:val="ru-RU"/>
        </w:rPr>
      </w:pPr>
      <w:proofErr w:type="gramStart"/>
      <w:r w:rsidRPr="00386459">
        <w:rPr>
          <w:rFonts w:ascii="Times New Roman" w:eastAsiaTheme="minorEastAsia" w:hAnsi="Times New Roman"/>
          <w:lang w:val="ru-RU"/>
        </w:rPr>
        <w:lastRenderedPageBreak/>
        <w:t>n  -</w:t>
      </w:r>
      <w:proofErr w:type="gramEnd"/>
      <w:r w:rsidRPr="00386459">
        <w:rPr>
          <w:rFonts w:ascii="Times New Roman" w:eastAsiaTheme="minorEastAsia" w:hAnsi="Times New Roman"/>
          <w:lang w:val="ru-RU"/>
        </w:rPr>
        <w:t xml:space="preserve">  количество характеристик, достигнутое значение которых ниже значения, установленного соглашением о предоставлении гранта; </w:t>
      </w:r>
    </w:p>
    <w:p w14:paraId="654D7A9C" w14:textId="77777777" w:rsidR="007509CE" w:rsidRPr="00386459" w:rsidRDefault="007509CE" w:rsidP="007509CE">
      <w:pPr>
        <w:pStyle w:val="aff"/>
        <w:spacing w:line="360" w:lineRule="auto"/>
        <w:ind w:firstLine="709"/>
        <w:rPr>
          <w:rFonts w:ascii="Times New Roman" w:eastAsiaTheme="minorEastAsia" w:hAnsi="Times New Roman"/>
          <w:lang w:val="ru-RU"/>
        </w:rPr>
      </w:pPr>
      <w:proofErr w:type="spellStart"/>
      <w:proofErr w:type="gramStart"/>
      <w:r w:rsidRPr="00386459">
        <w:rPr>
          <w:rFonts w:ascii="Times New Roman" w:eastAsiaTheme="minorEastAsia" w:hAnsi="Times New Roman"/>
          <w:lang w:val="ru-RU"/>
        </w:rPr>
        <w:t>di</w:t>
      </w:r>
      <w:proofErr w:type="spellEnd"/>
      <w:r w:rsidRPr="00386459">
        <w:rPr>
          <w:rFonts w:ascii="Times New Roman" w:eastAsiaTheme="minorEastAsia" w:hAnsi="Times New Roman"/>
          <w:lang w:val="ru-RU"/>
        </w:rPr>
        <w:t>  -</w:t>
      </w:r>
      <w:proofErr w:type="gramEnd"/>
      <w:r w:rsidRPr="00386459">
        <w:rPr>
          <w:rFonts w:ascii="Times New Roman" w:eastAsiaTheme="minorEastAsia" w:hAnsi="Times New Roman"/>
          <w:lang w:val="ru-RU"/>
        </w:rPr>
        <w:t xml:space="preserve">  фактически достигнутое за отчетный период значение i-ой характеристики; </w:t>
      </w:r>
    </w:p>
    <w:p w14:paraId="68659F64" w14:textId="77777777" w:rsidR="007509CE" w:rsidRPr="00386459" w:rsidRDefault="007509CE" w:rsidP="007509CE">
      <w:pPr>
        <w:pStyle w:val="ConsPlusNormal"/>
        <w:spacing w:line="360" w:lineRule="auto"/>
        <w:ind w:firstLine="709"/>
        <w:jc w:val="both"/>
        <w:rPr>
          <w:rFonts w:ascii="Times New Roman" w:hAnsi="Times New Roman" w:cs="Times New Roman"/>
          <w:sz w:val="24"/>
          <w:szCs w:val="24"/>
        </w:rPr>
      </w:pPr>
      <w:proofErr w:type="spellStart"/>
      <w:proofErr w:type="gramStart"/>
      <w:r w:rsidRPr="00386459">
        <w:rPr>
          <w:rFonts w:ascii="Times New Roman" w:hAnsi="Times New Roman" w:cs="Times New Roman"/>
          <w:sz w:val="24"/>
          <w:szCs w:val="24"/>
        </w:rPr>
        <w:t>Di</w:t>
      </w:r>
      <w:proofErr w:type="spellEnd"/>
      <w:r w:rsidRPr="00386459">
        <w:rPr>
          <w:rFonts w:ascii="Times New Roman" w:hAnsi="Times New Roman" w:cs="Times New Roman"/>
          <w:sz w:val="24"/>
          <w:szCs w:val="24"/>
        </w:rPr>
        <w:t>  -</w:t>
      </w:r>
      <w:proofErr w:type="gramEnd"/>
      <w:r w:rsidRPr="00386459">
        <w:rPr>
          <w:rFonts w:ascii="Times New Roman" w:hAnsi="Times New Roman" w:cs="Times New Roman"/>
          <w:sz w:val="24"/>
          <w:szCs w:val="24"/>
        </w:rPr>
        <w:t>  плановое значение i-ой характеристики на отчетный период.</w:t>
      </w:r>
    </w:p>
    <w:p w14:paraId="1DA0AEAD" w14:textId="77777777" w:rsidR="00D7553E" w:rsidRPr="00386459" w:rsidRDefault="00D7553E" w:rsidP="0050393D">
      <w:pPr>
        <w:pStyle w:val="Heading10"/>
        <w:keepNext/>
        <w:keepLines/>
        <w:shd w:val="clear" w:color="auto" w:fill="auto"/>
        <w:spacing w:line="360" w:lineRule="auto"/>
        <w:ind w:left="567" w:right="-282" w:firstLine="0"/>
        <w:jc w:val="both"/>
        <w:rPr>
          <w:lang w:val="ru-RU"/>
        </w:rPr>
        <w:sectPr w:rsidR="00D7553E" w:rsidRPr="00386459" w:rsidSect="00F656FE">
          <w:footerReference w:type="even" r:id="rId13"/>
          <w:footerReference w:type="default" r:id="rId14"/>
          <w:pgSz w:w="11909" w:h="16834"/>
          <w:pgMar w:top="851" w:right="851" w:bottom="851" w:left="1418" w:header="0" w:footer="127" w:gutter="0"/>
          <w:cols w:space="720"/>
          <w:noEndnote/>
          <w:titlePg/>
          <w:docGrid w:linePitch="360"/>
        </w:sectPr>
      </w:pPr>
    </w:p>
    <w:p w14:paraId="3859D32D" w14:textId="77777777" w:rsidR="0045799F" w:rsidRPr="00386459"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8" w:name="_Toc365884648"/>
      <w:bookmarkStart w:id="109" w:name="_Toc10807104"/>
      <w:bookmarkStart w:id="110" w:name="_Toc65681577"/>
      <w:bookmarkStart w:id="111" w:name="_Toc68818939"/>
      <w:bookmarkStart w:id="112" w:name="_Toc73388684"/>
      <w:bookmarkStart w:id="113" w:name="_Toc73388749"/>
      <w:bookmarkStart w:id="114" w:name="_Toc146715969"/>
      <w:r w:rsidRPr="00386459">
        <w:rPr>
          <w:sz w:val="24"/>
          <w:szCs w:val="24"/>
          <w:lang w:val="ru-RU"/>
        </w:rPr>
        <w:lastRenderedPageBreak/>
        <w:t>ФОРМЫ ДЛЯ ЗАПО</w:t>
      </w:r>
      <w:r w:rsidR="00D03700" w:rsidRPr="00386459">
        <w:rPr>
          <w:sz w:val="24"/>
          <w:szCs w:val="24"/>
          <w:lang w:val="ru-RU"/>
        </w:rPr>
        <w:t>Л</w:t>
      </w:r>
      <w:r w:rsidRPr="00386459">
        <w:rPr>
          <w:sz w:val="24"/>
          <w:szCs w:val="24"/>
          <w:lang w:val="ru-RU"/>
        </w:rPr>
        <w:t>НЕНИЯ ПРИ ПОДАЧ</w:t>
      </w:r>
      <w:r w:rsidR="00D03700" w:rsidRPr="00386459">
        <w:rPr>
          <w:sz w:val="24"/>
          <w:szCs w:val="24"/>
          <w:lang w:val="ru-RU"/>
        </w:rPr>
        <w:t>Е</w:t>
      </w:r>
      <w:r w:rsidRPr="00386459">
        <w:rPr>
          <w:sz w:val="24"/>
          <w:szCs w:val="24"/>
          <w:lang w:val="ru-RU"/>
        </w:rPr>
        <w:t xml:space="preserve"> ЗАЯВКИ НА УЧАСТИЕ В ОТБОРЕ</w:t>
      </w:r>
      <w:bookmarkEnd w:id="108"/>
      <w:bookmarkEnd w:id="109"/>
      <w:bookmarkEnd w:id="110"/>
      <w:bookmarkEnd w:id="111"/>
      <w:bookmarkEnd w:id="112"/>
      <w:bookmarkEnd w:id="113"/>
      <w:bookmarkEnd w:id="114"/>
    </w:p>
    <w:p w14:paraId="69074541" w14:textId="77777777" w:rsidR="00F61384" w:rsidRPr="00386459"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5" w:name="_Toc73388685"/>
      <w:bookmarkStart w:id="116" w:name="_Toc73388750"/>
      <w:bookmarkStart w:id="117" w:name="_Toc68818940"/>
      <w:r w:rsidRPr="00386459">
        <w:rPr>
          <w:i w:val="0"/>
          <w:sz w:val="24"/>
          <w:szCs w:val="24"/>
          <w:lang w:val="ru-RU"/>
        </w:rPr>
        <w:t xml:space="preserve"> </w:t>
      </w:r>
      <w:bookmarkStart w:id="118" w:name="_Toc146715970"/>
      <w:r w:rsidR="00F61384" w:rsidRPr="00386459">
        <w:rPr>
          <w:i w:val="0"/>
          <w:sz w:val="24"/>
          <w:szCs w:val="24"/>
          <w:lang w:val="ru-RU"/>
        </w:rPr>
        <w:t>ФОРМА 1. СОПРОВОДИТЕЛЬНОЕ ПИСЬМО</w:t>
      </w:r>
      <w:bookmarkEnd w:id="118"/>
      <w:r w:rsidR="00F61384" w:rsidRPr="00386459">
        <w:rPr>
          <w:i w:val="0"/>
          <w:sz w:val="24"/>
          <w:szCs w:val="24"/>
          <w:lang w:val="ru-RU"/>
        </w:rPr>
        <w:t xml:space="preserve"> </w:t>
      </w:r>
      <w:bookmarkEnd w:id="115"/>
      <w:bookmarkEnd w:id="116"/>
    </w:p>
    <w:p w14:paraId="56F8BBA2" w14:textId="77777777" w:rsidR="00F61384" w:rsidRPr="00386459" w:rsidRDefault="00F61384" w:rsidP="0050393D">
      <w:pPr>
        <w:jc w:val="both"/>
        <w:rPr>
          <w:rFonts w:ascii="Times New Roman" w:hAnsi="Times New Roman" w:cs="Times New Roman"/>
          <w:i/>
          <w:color w:val="auto"/>
          <w:sz w:val="22"/>
          <w:szCs w:val="22"/>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00EB3CB1" w:rsidRPr="00386459">
        <w:rPr>
          <w:rFonts w:ascii="Times New Roman" w:hAnsi="Times New Roman"/>
          <w:i/>
          <w:sz w:val="22"/>
          <w:szCs w:val="22"/>
          <w:shd w:val="clear" w:color="auto" w:fill="D9D9D9" w:themeFill="background1" w:themeFillShade="D9"/>
        </w:rPr>
        <w:t xml:space="preserve">, </w:t>
      </w:r>
      <w:r w:rsidR="00EB3CB1"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EB3CB1"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7509CE"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w:t>
      </w:r>
      <w:r w:rsidR="00A62E3B" w:rsidRPr="00386459">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00EB3CB1" w:rsidRPr="00386459">
        <w:rPr>
          <w:rFonts w:ascii="Times New Roman" w:hAnsi="Times New Roman"/>
          <w:i/>
          <w:sz w:val="22"/>
          <w:szCs w:val="22"/>
          <w:shd w:val="clear" w:color="auto" w:fill="D9D9D9" w:themeFill="background1" w:themeFillShade="D9"/>
        </w:rPr>
        <w:t xml:space="preserve">. </w:t>
      </w:r>
    </w:p>
    <w:p w14:paraId="1F431AB5" w14:textId="77777777" w:rsidR="00F61384" w:rsidRPr="00386459"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6C6457F6" w14:textId="77777777" w:rsidR="00F61384" w:rsidRPr="00386459" w:rsidRDefault="00F61384" w:rsidP="0050393D">
      <w:pPr>
        <w:ind w:left="5103"/>
        <w:rPr>
          <w:rFonts w:ascii="Times New Roman" w:hAnsi="Times New Roman" w:cs="Times New Roman"/>
        </w:rPr>
      </w:pPr>
      <w:r w:rsidRPr="00386459">
        <w:rPr>
          <w:rFonts w:ascii="Times New Roman" w:hAnsi="Times New Roman" w:cs="Times New Roman"/>
        </w:rPr>
        <w:t>В Министерство науки и высшего образования Российской Федерации</w:t>
      </w:r>
    </w:p>
    <w:p w14:paraId="608F59C6" w14:textId="77777777" w:rsidR="00F61384" w:rsidRPr="00386459" w:rsidRDefault="00F61384" w:rsidP="0050393D">
      <w:pPr>
        <w:ind w:left="5103"/>
        <w:rPr>
          <w:rFonts w:ascii="Times New Roman" w:hAnsi="Times New Roman" w:cs="Times New Roman"/>
        </w:rPr>
      </w:pPr>
    </w:p>
    <w:p w14:paraId="7673DFDC" w14:textId="77777777" w:rsidR="00F61384" w:rsidRPr="00386459" w:rsidRDefault="00F61384" w:rsidP="0050393D">
      <w:pPr>
        <w:jc w:val="center"/>
        <w:rPr>
          <w:rFonts w:ascii="Times New Roman" w:hAnsi="Times New Roman" w:cs="Times New Roman"/>
          <w:b/>
          <w:color w:val="auto"/>
        </w:rPr>
      </w:pPr>
      <w:r w:rsidRPr="00386459">
        <w:rPr>
          <w:rFonts w:ascii="Times New Roman" w:hAnsi="Times New Roman" w:cs="Times New Roman"/>
          <w:b/>
          <w:color w:val="auto"/>
        </w:rPr>
        <w:t xml:space="preserve">СОПРОВОДИТЕЛЬНОЕ ПИСЬМО </w:t>
      </w:r>
    </w:p>
    <w:p w14:paraId="56600071" w14:textId="77777777" w:rsidR="00F61384" w:rsidRPr="00386459" w:rsidRDefault="00F61384" w:rsidP="0050393D">
      <w:pPr>
        <w:keepNext/>
        <w:jc w:val="center"/>
        <w:rPr>
          <w:rFonts w:ascii="Times New Roman" w:eastAsia="Times New Roman" w:hAnsi="Times New Roman" w:cs="Times New Roman"/>
          <w:b/>
          <w:bCs/>
          <w:color w:val="auto"/>
        </w:rPr>
      </w:pPr>
      <w:r w:rsidRPr="00386459">
        <w:rPr>
          <w:rFonts w:ascii="Times New Roman" w:hAnsi="Times New Roman" w:cs="Times New Roman"/>
          <w:bCs/>
          <w:color w:val="auto"/>
        </w:rPr>
        <w:t xml:space="preserve">к заявке </w:t>
      </w:r>
      <w:r w:rsidR="0066196F" w:rsidRPr="00386459">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w:t>
      </w:r>
      <w:r w:rsidR="009E5758" w:rsidRPr="00386459">
        <w:rPr>
          <w:rFonts w:ascii="Times New Roman" w:hAnsi="Times New Roman" w:cs="Times New Roman"/>
          <w:bCs/>
        </w:rPr>
        <w:t>совместно с организациями стран БРИКС</w:t>
      </w:r>
      <w:r w:rsidR="0047391C" w:rsidRPr="00386459">
        <w:t xml:space="preserve"> </w:t>
      </w:r>
      <w:r w:rsidR="0066196F" w:rsidRPr="00386459">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86459">
        <w:rPr>
          <w:rFonts w:ascii="Times New Roman" w:eastAsia="Times New Roman" w:hAnsi="Times New Roman" w:cs="Times New Roman"/>
          <w:b/>
          <w:bCs/>
          <w:color w:val="auto"/>
        </w:rPr>
        <w:t xml:space="preserve"> </w:t>
      </w:r>
    </w:p>
    <w:p w14:paraId="3BFDE344" w14:textId="77777777" w:rsidR="00F61384" w:rsidRPr="00386459" w:rsidRDefault="00F61384" w:rsidP="0050393D">
      <w:pPr>
        <w:jc w:val="center"/>
        <w:rPr>
          <w:rFonts w:ascii="Times New Roman" w:eastAsia="Times New Roman" w:hAnsi="Times New Roman" w:cs="Times New Roman"/>
          <w:bCs/>
          <w:color w:val="auto"/>
        </w:rPr>
      </w:pPr>
    </w:p>
    <w:p w14:paraId="160476FB" w14:textId="77777777" w:rsidR="00F61384" w:rsidRPr="00386459" w:rsidRDefault="00F61384" w:rsidP="0050393D">
      <w:pPr>
        <w:jc w:val="center"/>
        <w:rPr>
          <w:rFonts w:ascii="Times New Roman" w:hAnsi="Times New Roman" w:cs="Times New Roman"/>
          <w:color w:val="auto"/>
        </w:rPr>
      </w:pPr>
    </w:p>
    <w:p w14:paraId="44553567" w14:textId="77777777" w:rsidR="00F61384" w:rsidRPr="00386459"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86459">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86459">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86459" w14:paraId="05D11CE2"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13EE8F6E" w14:textId="77777777" w:rsidR="00F1305B" w:rsidRPr="00386459" w:rsidRDefault="00F1305B" w:rsidP="0050393D">
            <w:pPr>
              <w:jc w:val="center"/>
              <w:rPr>
                <w:rFonts w:ascii="Times New Roman" w:hAnsi="Times New Roman" w:cs="Times New Roman"/>
                <w:color w:val="auto"/>
              </w:rPr>
            </w:pPr>
            <w:r w:rsidRPr="00386459">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42012EBA" w14:textId="77777777" w:rsidR="00F1305B" w:rsidRPr="00386459" w:rsidRDefault="00F1305B" w:rsidP="0050393D">
            <w:pPr>
              <w:jc w:val="center"/>
              <w:rPr>
                <w:rFonts w:ascii="Times New Roman" w:hAnsi="Times New Roman" w:cs="Times New Roman"/>
                <w:color w:val="auto"/>
              </w:rPr>
            </w:pPr>
            <w:r w:rsidRPr="00386459">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426A5F26" w14:textId="77777777" w:rsidR="00F1305B" w:rsidRPr="00386459" w:rsidRDefault="00F1305B" w:rsidP="00983AC3">
            <w:pPr>
              <w:jc w:val="center"/>
              <w:rPr>
                <w:rFonts w:ascii="Times New Roman" w:hAnsi="Times New Roman" w:cs="Times New Roman"/>
                <w:color w:val="auto"/>
              </w:rPr>
            </w:pPr>
            <w:r w:rsidRPr="00386459">
              <w:rPr>
                <w:rFonts w:ascii="Times New Roman" w:hAnsi="Times New Roman" w:cs="Times New Roman"/>
                <w:color w:val="auto"/>
              </w:rPr>
              <w:t>Количество страниц</w:t>
            </w:r>
          </w:p>
        </w:tc>
      </w:tr>
      <w:tr w:rsidR="00F1305B" w:rsidRPr="00386459" w14:paraId="07657E85"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424DC90B"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3D2674A7" w14:textId="77777777" w:rsidR="00F1305B" w:rsidRPr="00386459" w:rsidRDefault="00F1305B" w:rsidP="0050393D">
            <w:pPr>
              <w:rPr>
                <w:rFonts w:ascii="Times New Roman" w:hAnsi="Times New Roman" w:cs="Times New Roman"/>
                <w:color w:val="auto"/>
              </w:rPr>
            </w:pPr>
            <w:r w:rsidRPr="00386459">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0755F35A" w14:textId="77777777" w:rsidR="00F1305B" w:rsidRPr="00386459" w:rsidRDefault="00F1305B" w:rsidP="0050393D">
            <w:pPr>
              <w:jc w:val="center"/>
              <w:rPr>
                <w:rFonts w:ascii="Times New Roman" w:hAnsi="Times New Roman" w:cs="Times New Roman"/>
                <w:color w:val="auto"/>
              </w:rPr>
            </w:pPr>
          </w:p>
        </w:tc>
      </w:tr>
      <w:tr w:rsidR="00F1305B" w:rsidRPr="00386459" w14:paraId="222FBFC9" w14:textId="77777777" w:rsidTr="00F1305B">
        <w:tc>
          <w:tcPr>
            <w:tcW w:w="777" w:type="dxa"/>
            <w:tcBorders>
              <w:top w:val="single" w:sz="4" w:space="0" w:color="auto"/>
              <w:left w:val="single" w:sz="4" w:space="0" w:color="auto"/>
              <w:bottom w:val="single" w:sz="4" w:space="0" w:color="auto"/>
              <w:right w:val="single" w:sz="4" w:space="0" w:color="auto"/>
            </w:tcBorders>
          </w:tcPr>
          <w:p w14:paraId="5BB357FB"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A4323B6" w14:textId="77777777" w:rsidR="00F1305B" w:rsidRPr="00386459" w:rsidRDefault="00F1305B" w:rsidP="0050393D">
            <w:pPr>
              <w:rPr>
                <w:rFonts w:ascii="Times New Roman" w:hAnsi="Times New Roman" w:cs="Times New Roman"/>
                <w:color w:val="auto"/>
              </w:rPr>
            </w:pPr>
            <w:r w:rsidRPr="00386459">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4CBDA355" w14:textId="77777777" w:rsidR="00F1305B" w:rsidRPr="00386459" w:rsidRDefault="00F1305B" w:rsidP="0050393D">
            <w:pPr>
              <w:rPr>
                <w:rFonts w:ascii="Times New Roman" w:hAnsi="Times New Roman" w:cs="Times New Roman"/>
                <w:color w:val="auto"/>
              </w:rPr>
            </w:pPr>
          </w:p>
        </w:tc>
      </w:tr>
      <w:tr w:rsidR="00F1305B" w:rsidRPr="00386459" w14:paraId="4743CF6F" w14:textId="77777777" w:rsidTr="00F1305B">
        <w:tc>
          <w:tcPr>
            <w:tcW w:w="777" w:type="dxa"/>
            <w:tcBorders>
              <w:top w:val="single" w:sz="4" w:space="0" w:color="auto"/>
              <w:left w:val="single" w:sz="4" w:space="0" w:color="auto"/>
              <w:bottom w:val="single" w:sz="4" w:space="0" w:color="auto"/>
              <w:right w:val="single" w:sz="4" w:space="0" w:color="auto"/>
            </w:tcBorders>
          </w:tcPr>
          <w:p w14:paraId="1CDD3593"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D5CFAAD" w14:textId="77777777" w:rsidR="00F1305B" w:rsidRPr="00386459" w:rsidRDefault="00F1305B" w:rsidP="0050393D">
            <w:pPr>
              <w:rPr>
                <w:rFonts w:ascii="Times New Roman" w:hAnsi="Times New Roman" w:cs="Times New Roman"/>
                <w:color w:val="auto"/>
              </w:rPr>
            </w:pPr>
            <w:r w:rsidRPr="00386459">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2309BA7B" w14:textId="77777777" w:rsidR="00F1305B" w:rsidRPr="00386459" w:rsidRDefault="00F1305B" w:rsidP="0050393D">
            <w:pPr>
              <w:rPr>
                <w:rFonts w:ascii="Times New Roman" w:hAnsi="Times New Roman" w:cs="Times New Roman"/>
                <w:color w:val="auto"/>
              </w:rPr>
            </w:pPr>
          </w:p>
        </w:tc>
      </w:tr>
      <w:tr w:rsidR="00F1305B" w:rsidRPr="00386459" w14:paraId="6A691D7C" w14:textId="77777777" w:rsidTr="00F1305B">
        <w:tc>
          <w:tcPr>
            <w:tcW w:w="777" w:type="dxa"/>
            <w:tcBorders>
              <w:top w:val="single" w:sz="4" w:space="0" w:color="auto"/>
              <w:left w:val="single" w:sz="4" w:space="0" w:color="auto"/>
              <w:bottom w:val="single" w:sz="4" w:space="0" w:color="auto"/>
              <w:right w:val="single" w:sz="4" w:space="0" w:color="auto"/>
            </w:tcBorders>
          </w:tcPr>
          <w:p w14:paraId="0F79AB7F"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9B4D644" w14:textId="77777777" w:rsidR="00F1305B" w:rsidRPr="00386459" w:rsidRDefault="00694EF5" w:rsidP="00BF2AC8">
            <w:pPr>
              <w:jc w:val="both"/>
              <w:rPr>
                <w:rFonts w:ascii="Times New Roman" w:eastAsia="Calibri" w:hAnsi="Times New Roman" w:cs="Times New Roman"/>
                <w:lang w:eastAsia="en-US"/>
              </w:rPr>
            </w:pPr>
            <w:r w:rsidRPr="00386459">
              <w:rPr>
                <w:rFonts w:ascii="Times New Roman" w:eastAsia="Calibri" w:hAnsi="Times New Roman" w:cs="Times New Roman"/>
                <w:lang w:eastAsia="en-US"/>
              </w:rPr>
              <w:t>Копия(и) соглашения(й) с иностранной(</w:t>
            </w:r>
            <w:proofErr w:type="spellStart"/>
            <w:r w:rsidRPr="00386459">
              <w:rPr>
                <w:rFonts w:ascii="Times New Roman" w:eastAsia="Calibri" w:hAnsi="Times New Roman" w:cs="Times New Roman"/>
                <w:lang w:eastAsia="en-US"/>
              </w:rPr>
              <w:t>ыми</w:t>
            </w:r>
            <w:proofErr w:type="spellEnd"/>
            <w:r w:rsidRPr="00386459">
              <w:rPr>
                <w:rFonts w:ascii="Times New Roman" w:eastAsia="Calibri" w:hAnsi="Times New Roman" w:cs="Times New Roman"/>
                <w:lang w:eastAsia="en-US"/>
              </w:rPr>
              <w:t>) организацией(</w:t>
            </w:r>
            <w:proofErr w:type="spellStart"/>
            <w:r w:rsidRPr="00386459">
              <w:rPr>
                <w:rFonts w:ascii="Times New Roman" w:eastAsia="Calibri" w:hAnsi="Times New Roman" w:cs="Times New Roman"/>
                <w:lang w:eastAsia="en-US"/>
              </w:rPr>
              <w:t>ями</w:t>
            </w:r>
            <w:proofErr w:type="spellEnd"/>
            <w:r w:rsidRPr="00386459">
              <w:rPr>
                <w:rFonts w:ascii="Times New Roman" w:eastAsia="Calibri" w:hAnsi="Times New Roman" w:cs="Times New Roman"/>
                <w:lang w:eastAsia="en-US"/>
              </w:rPr>
              <w:t>) о сотрудничестве в рамках выполнения проекта, подписанного(</w:t>
            </w:r>
            <w:proofErr w:type="spellStart"/>
            <w:r w:rsidRPr="00386459">
              <w:rPr>
                <w:rFonts w:ascii="Times New Roman" w:eastAsia="Calibri" w:hAnsi="Times New Roman" w:cs="Times New Roman"/>
                <w:lang w:eastAsia="en-US"/>
              </w:rPr>
              <w:t>ых</w:t>
            </w:r>
            <w:proofErr w:type="spellEnd"/>
            <w:r w:rsidRPr="00386459">
              <w:rPr>
                <w:rFonts w:ascii="Times New Roman" w:eastAsia="Calibri" w:hAnsi="Times New Roman" w:cs="Times New Roman"/>
                <w:lang w:eastAsia="en-US"/>
              </w:rPr>
              <w:t>) руководителем участника отбора или иным уполномоченным лицом, и (или) копия(и) проекта(</w:t>
            </w:r>
            <w:proofErr w:type="spellStart"/>
            <w:r w:rsidRPr="00386459">
              <w:rPr>
                <w:rFonts w:ascii="Times New Roman" w:eastAsia="Calibri" w:hAnsi="Times New Roman" w:cs="Times New Roman"/>
                <w:lang w:eastAsia="en-US"/>
              </w:rPr>
              <w:t>ов</w:t>
            </w:r>
            <w:proofErr w:type="spellEnd"/>
            <w:r w:rsidRPr="00386459">
              <w:rPr>
                <w:rFonts w:ascii="Times New Roman" w:eastAsia="Calibri" w:hAnsi="Times New Roman" w:cs="Times New Roman"/>
                <w:lang w:eastAsia="en-US"/>
              </w:rPr>
              <w:t>)</w:t>
            </w:r>
            <w:r w:rsidRPr="00386459" w:rsidDel="00AE1C59">
              <w:rPr>
                <w:rFonts w:ascii="Times New Roman" w:eastAsia="Calibri" w:hAnsi="Times New Roman" w:cs="Times New Roman"/>
                <w:lang w:eastAsia="en-US"/>
              </w:rPr>
              <w:t xml:space="preserve"> </w:t>
            </w:r>
            <w:r w:rsidRPr="00386459">
              <w:rPr>
                <w:rFonts w:ascii="Times New Roman" w:eastAsia="Calibri" w:hAnsi="Times New Roman" w:cs="Times New Roman"/>
                <w:lang w:eastAsia="en-US"/>
              </w:rPr>
              <w:t>такого(их) соглашения(й), 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398CD235" w14:textId="77777777" w:rsidR="00F1305B" w:rsidRPr="00386459" w:rsidRDefault="00F1305B" w:rsidP="00BF2AC8">
            <w:pPr>
              <w:rPr>
                <w:rFonts w:ascii="Times New Roman" w:hAnsi="Times New Roman" w:cs="Times New Roman"/>
                <w:color w:val="auto"/>
              </w:rPr>
            </w:pPr>
          </w:p>
        </w:tc>
      </w:tr>
      <w:tr w:rsidR="00F1305B" w:rsidRPr="00386459" w14:paraId="1CF9689F" w14:textId="77777777" w:rsidTr="00F1305B">
        <w:tc>
          <w:tcPr>
            <w:tcW w:w="777" w:type="dxa"/>
            <w:tcBorders>
              <w:top w:val="single" w:sz="4" w:space="0" w:color="auto"/>
              <w:left w:val="single" w:sz="4" w:space="0" w:color="auto"/>
              <w:bottom w:val="single" w:sz="4" w:space="0" w:color="auto"/>
              <w:right w:val="single" w:sz="4" w:space="0" w:color="auto"/>
            </w:tcBorders>
          </w:tcPr>
          <w:p w14:paraId="5D9CFCE8"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A9F2878" w14:textId="77777777" w:rsidR="00F1305B" w:rsidRPr="00386459" w:rsidRDefault="00F1305B" w:rsidP="00876C08">
            <w:pPr>
              <w:jc w:val="both"/>
              <w:rPr>
                <w:rFonts w:ascii="Times New Roman" w:hAnsi="Times New Roman" w:cs="Times New Roman"/>
                <w:strike/>
                <w:color w:val="auto"/>
              </w:rPr>
            </w:pPr>
            <w:r w:rsidRPr="00386459">
              <w:rPr>
                <w:rFonts w:ascii="Times New Roman" w:hAnsi="Times New Roman" w:cs="Times New Roman"/>
              </w:rPr>
              <w:t>Справка</w:t>
            </w:r>
            <w:r w:rsidRPr="00386459">
              <w:rPr>
                <w:rFonts w:ascii="Times New Roman" w:eastAsia="Calibri" w:hAnsi="Times New Roman" w:cs="Times New Roman"/>
                <w:lang w:eastAsia="en-US"/>
              </w:rPr>
              <w:t xml:space="preserve"> об отсутствии у участника отбора </w:t>
            </w:r>
            <w:r w:rsidRPr="00386459">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17" w:type="dxa"/>
            <w:tcBorders>
              <w:top w:val="single" w:sz="4" w:space="0" w:color="auto"/>
              <w:left w:val="single" w:sz="4" w:space="0" w:color="auto"/>
              <w:bottom w:val="single" w:sz="4" w:space="0" w:color="auto"/>
              <w:right w:val="single" w:sz="4" w:space="0" w:color="auto"/>
            </w:tcBorders>
          </w:tcPr>
          <w:p w14:paraId="76E07BC7" w14:textId="77777777" w:rsidR="00F1305B" w:rsidRPr="00386459" w:rsidRDefault="00F1305B" w:rsidP="00BF2AC8">
            <w:pPr>
              <w:rPr>
                <w:rFonts w:ascii="Times New Roman" w:hAnsi="Times New Roman" w:cs="Times New Roman"/>
                <w:color w:val="auto"/>
              </w:rPr>
            </w:pPr>
          </w:p>
        </w:tc>
      </w:tr>
      <w:tr w:rsidR="00F1305B" w:rsidRPr="00386459" w14:paraId="6D362213" w14:textId="77777777" w:rsidTr="00F1305B">
        <w:tc>
          <w:tcPr>
            <w:tcW w:w="777" w:type="dxa"/>
            <w:tcBorders>
              <w:top w:val="single" w:sz="4" w:space="0" w:color="auto"/>
              <w:left w:val="single" w:sz="4" w:space="0" w:color="auto"/>
              <w:bottom w:val="single" w:sz="4" w:space="0" w:color="auto"/>
              <w:right w:val="single" w:sz="4" w:space="0" w:color="auto"/>
            </w:tcBorders>
          </w:tcPr>
          <w:p w14:paraId="272F61D2"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FC888C2" w14:textId="77777777" w:rsidR="00F1305B" w:rsidRPr="00386459" w:rsidRDefault="00F1305B" w:rsidP="006238BC">
            <w:pPr>
              <w:widowControl/>
              <w:autoSpaceDE w:val="0"/>
              <w:autoSpaceDN w:val="0"/>
              <w:adjustRightInd w:val="0"/>
              <w:jc w:val="both"/>
              <w:rPr>
                <w:rFonts w:ascii="Times New Roman" w:eastAsia="Calibri" w:hAnsi="Times New Roman" w:cs="Times New Roman"/>
                <w:strike/>
                <w:color w:val="auto"/>
                <w:lang w:eastAsia="en-US"/>
              </w:rPr>
            </w:pPr>
            <w:r w:rsidRPr="00386459">
              <w:rPr>
                <w:rFonts w:ascii="Times New Roman" w:hAnsi="Times New Roman" w:cs="Times New Roman"/>
              </w:rPr>
              <w:t>Справка</w:t>
            </w:r>
            <w:r w:rsidRPr="00386459">
              <w:rPr>
                <w:rFonts w:ascii="Times New Roman" w:eastAsia="Calibri" w:hAnsi="Times New Roman" w:cs="Times New Roman"/>
                <w:lang w:eastAsia="en-US"/>
              </w:rPr>
              <w:t xml:space="preserve"> </w:t>
            </w:r>
            <w:r w:rsidRPr="00386459">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386459">
              <w:rPr>
                <w:rFonts w:ascii="Times New Roman" w:hAnsi="Times New Roman" w:cs="Times New Roman"/>
                <w:color w:val="auto"/>
              </w:rPr>
              <w:t>Российской Федерацией</w:t>
            </w:r>
          </w:p>
        </w:tc>
        <w:tc>
          <w:tcPr>
            <w:tcW w:w="1417" w:type="dxa"/>
            <w:tcBorders>
              <w:top w:val="single" w:sz="4" w:space="0" w:color="auto"/>
              <w:left w:val="single" w:sz="4" w:space="0" w:color="auto"/>
              <w:bottom w:val="single" w:sz="4" w:space="0" w:color="auto"/>
              <w:right w:val="single" w:sz="4" w:space="0" w:color="auto"/>
            </w:tcBorders>
          </w:tcPr>
          <w:p w14:paraId="2B3361A8" w14:textId="77777777" w:rsidR="00F1305B" w:rsidRPr="00386459" w:rsidRDefault="00F1305B" w:rsidP="00BF2AC8">
            <w:pPr>
              <w:rPr>
                <w:rFonts w:ascii="Times New Roman" w:hAnsi="Times New Roman" w:cs="Times New Roman"/>
                <w:color w:val="auto"/>
              </w:rPr>
            </w:pPr>
          </w:p>
        </w:tc>
      </w:tr>
      <w:tr w:rsidR="00F1305B" w:rsidRPr="00386459" w14:paraId="333B6F3B" w14:textId="77777777" w:rsidTr="00F1305B">
        <w:tc>
          <w:tcPr>
            <w:tcW w:w="777" w:type="dxa"/>
            <w:tcBorders>
              <w:top w:val="single" w:sz="4" w:space="0" w:color="auto"/>
              <w:left w:val="single" w:sz="4" w:space="0" w:color="auto"/>
              <w:bottom w:val="single" w:sz="4" w:space="0" w:color="auto"/>
              <w:right w:val="single" w:sz="4" w:space="0" w:color="auto"/>
            </w:tcBorders>
          </w:tcPr>
          <w:p w14:paraId="50C62E02"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DDFED59" w14:textId="77777777" w:rsidR="00F1305B" w:rsidRPr="00386459" w:rsidRDefault="00F1305B" w:rsidP="006238BC">
            <w:pPr>
              <w:jc w:val="both"/>
              <w:rPr>
                <w:rFonts w:ascii="Times New Roman" w:hAnsi="Times New Roman" w:cs="Times New Roman"/>
                <w:color w:val="auto"/>
              </w:rPr>
            </w:pPr>
            <w:r w:rsidRPr="00386459">
              <w:rPr>
                <w:rFonts w:ascii="Times New Roman" w:hAnsi="Times New Roman" w:cs="Times New Roman"/>
              </w:rPr>
              <w:t xml:space="preserve">Справка, содержащая информацию о том, что участник отбора не является получателем средств из федерального бюджета в соответствии с иными нормативными правовыми актами Российской Федерации на цели, указанные в Правилах </w:t>
            </w:r>
          </w:p>
        </w:tc>
        <w:tc>
          <w:tcPr>
            <w:tcW w:w="1417" w:type="dxa"/>
            <w:tcBorders>
              <w:top w:val="single" w:sz="4" w:space="0" w:color="auto"/>
              <w:left w:val="single" w:sz="4" w:space="0" w:color="auto"/>
              <w:bottom w:val="single" w:sz="4" w:space="0" w:color="auto"/>
              <w:right w:val="single" w:sz="4" w:space="0" w:color="auto"/>
            </w:tcBorders>
          </w:tcPr>
          <w:p w14:paraId="72A15B60" w14:textId="77777777" w:rsidR="00F1305B" w:rsidRPr="00386459" w:rsidRDefault="00F1305B" w:rsidP="00BF2AC8">
            <w:pPr>
              <w:rPr>
                <w:rFonts w:ascii="Times New Roman" w:hAnsi="Times New Roman" w:cs="Times New Roman"/>
                <w:color w:val="auto"/>
              </w:rPr>
            </w:pPr>
          </w:p>
        </w:tc>
      </w:tr>
      <w:tr w:rsidR="00F1305B" w:rsidRPr="00386459" w14:paraId="12AED536" w14:textId="77777777" w:rsidTr="00F1305B">
        <w:tc>
          <w:tcPr>
            <w:tcW w:w="777" w:type="dxa"/>
            <w:tcBorders>
              <w:top w:val="single" w:sz="4" w:space="0" w:color="auto"/>
              <w:left w:val="single" w:sz="4" w:space="0" w:color="auto"/>
              <w:bottom w:val="single" w:sz="4" w:space="0" w:color="auto"/>
              <w:right w:val="single" w:sz="4" w:space="0" w:color="auto"/>
            </w:tcBorders>
          </w:tcPr>
          <w:p w14:paraId="0A26FFEE"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5350A9B" w14:textId="77777777" w:rsidR="00F1305B" w:rsidRPr="00386459" w:rsidRDefault="00F1305B" w:rsidP="006238BC">
            <w:pPr>
              <w:jc w:val="both"/>
              <w:rPr>
                <w:rFonts w:ascii="Times New Roman" w:hAnsi="Times New Roman" w:cs="Times New Roman"/>
                <w:color w:val="auto"/>
              </w:rPr>
            </w:pPr>
            <w:r w:rsidRPr="00386459">
              <w:rPr>
                <w:rFonts w:ascii="Times New Roman" w:hAnsi="Times New Roman" w:cs="Times New Roman"/>
              </w:rPr>
              <w:t xml:space="preserve">Справка, содержащая информацию о том, что участник отбора не </w:t>
            </w:r>
            <w:r w:rsidRPr="00386459">
              <w:rPr>
                <w:rFonts w:ascii="Times New Roman" w:hAnsi="Times New Roman" w:cs="Times New Roman"/>
              </w:rPr>
              <w:lastRenderedPageBreak/>
              <w:t xml:space="preserve">является иностранным юридическим лицом, </w:t>
            </w:r>
            <w:r w:rsidRPr="00386459">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p>
        </w:tc>
        <w:tc>
          <w:tcPr>
            <w:tcW w:w="1417" w:type="dxa"/>
            <w:tcBorders>
              <w:top w:val="single" w:sz="4" w:space="0" w:color="auto"/>
              <w:left w:val="single" w:sz="4" w:space="0" w:color="auto"/>
              <w:bottom w:val="single" w:sz="4" w:space="0" w:color="auto"/>
              <w:right w:val="single" w:sz="4" w:space="0" w:color="auto"/>
            </w:tcBorders>
          </w:tcPr>
          <w:p w14:paraId="2EE4982D" w14:textId="77777777" w:rsidR="00F1305B" w:rsidRPr="00386459" w:rsidRDefault="00F1305B" w:rsidP="00BF2AC8">
            <w:pPr>
              <w:rPr>
                <w:rFonts w:ascii="Times New Roman" w:hAnsi="Times New Roman" w:cs="Times New Roman"/>
                <w:color w:val="auto"/>
              </w:rPr>
            </w:pPr>
          </w:p>
        </w:tc>
      </w:tr>
      <w:tr w:rsidR="00F1305B" w:rsidRPr="00386459" w14:paraId="10E7F39C" w14:textId="77777777" w:rsidTr="00F1305B">
        <w:tc>
          <w:tcPr>
            <w:tcW w:w="777" w:type="dxa"/>
            <w:tcBorders>
              <w:top w:val="single" w:sz="4" w:space="0" w:color="auto"/>
              <w:left w:val="single" w:sz="4" w:space="0" w:color="auto"/>
              <w:bottom w:val="single" w:sz="4" w:space="0" w:color="auto"/>
              <w:right w:val="single" w:sz="4" w:space="0" w:color="auto"/>
            </w:tcBorders>
          </w:tcPr>
          <w:p w14:paraId="58362A71"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107293D" w14:textId="77777777" w:rsidR="00F1305B" w:rsidRPr="00386459" w:rsidRDefault="00F1305B" w:rsidP="006238BC">
            <w:pPr>
              <w:jc w:val="both"/>
              <w:rPr>
                <w:rFonts w:ascii="Times New Roman" w:hAnsi="Times New Roman" w:cs="Times New Roman"/>
                <w:color w:val="auto"/>
              </w:rPr>
            </w:pPr>
            <w:r w:rsidRPr="00386459">
              <w:rPr>
                <w:rFonts w:ascii="Times New Roman" w:hAnsi="Times New Roman" w:cs="Times New Roman"/>
              </w:rPr>
              <w:t xml:space="preserve">Справка, </w:t>
            </w:r>
            <w:r w:rsidRPr="00386459">
              <w:rPr>
                <w:rFonts w:ascii="Times New Roman" w:hAnsi="Times New Roman" w:cs="Times New Roman"/>
                <w:lang w:eastAsia="en-US"/>
              </w:rPr>
              <w:t xml:space="preserve">содержащая информацию о том, что участник отбора </w:t>
            </w:r>
            <w:r w:rsidRPr="00386459">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7AC5CA1F" w14:textId="77777777" w:rsidR="00F1305B" w:rsidRPr="00386459" w:rsidRDefault="00F1305B" w:rsidP="00BF2AC8">
            <w:pPr>
              <w:rPr>
                <w:rFonts w:ascii="Times New Roman" w:hAnsi="Times New Roman" w:cs="Times New Roman"/>
                <w:color w:val="auto"/>
              </w:rPr>
            </w:pPr>
          </w:p>
        </w:tc>
      </w:tr>
      <w:tr w:rsidR="00F1305B" w:rsidRPr="00386459" w14:paraId="453CF779" w14:textId="77777777" w:rsidTr="00F1305B">
        <w:tc>
          <w:tcPr>
            <w:tcW w:w="777" w:type="dxa"/>
            <w:tcBorders>
              <w:top w:val="single" w:sz="4" w:space="0" w:color="auto"/>
              <w:left w:val="single" w:sz="4" w:space="0" w:color="auto"/>
              <w:bottom w:val="single" w:sz="4" w:space="0" w:color="auto"/>
              <w:right w:val="single" w:sz="4" w:space="0" w:color="auto"/>
            </w:tcBorders>
          </w:tcPr>
          <w:p w14:paraId="2D797453"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7706706" w14:textId="77777777" w:rsidR="00F1305B" w:rsidRPr="00386459" w:rsidRDefault="00F1305B" w:rsidP="006238BC">
            <w:pPr>
              <w:jc w:val="both"/>
              <w:rPr>
                <w:rFonts w:ascii="Times New Roman" w:hAnsi="Times New Roman" w:cs="Times New Roman"/>
                <w:color w:val="auto"/>
              </w:rPr>
            </w:pPr>
            <w:r w:rsidRPr="00386459">
              <w:rPr>
                <w:rFonts w:ascii="Times New Roman" w:hAnsi="Times New Roman" w:cs="Times New Roman"/>
                <w:lang w:eastAsia="en-US"/>
              </w:rPr>
              <w:t xml:space="preserve">Справка </w:t>
            </w:r>
            <w:r w:rsidRPr="00386459">
              <w:rPr>
                <w:rFonts w:ascii="Times New Roman" w:hAnsi="Times New Roman" w:cs="Times New Roman"/>
              </w:rPr>
              <w:t xml:space="preserve">об отсутствии в реестре дисквалифицированных лиц сведений </w:t>
            </w:r>
            <w:r w:rsidRPr="00386459">
              <w:rPr>
                <w:rFonts w:ascii="Times New Roman" w:eastAsia="Times New Roman" w:hAnsi="Times New Roman" w:cs="Times New Roman"/>
                <w:color w:val="auto"/>
                <w:lang w:eastAsia="x-none"/>
              </w:rPr>
              <w:t>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1E2D26FA" w14:textId="77777777" w:rsidR="00F1305B" w:rsidRPr="00386459" w:rsidRDefault="00F1305B" w:rsidP="00BF2AC8">
            <w:pPr>
              <w:rPr>
                <w:rFonts w:ascii="Times New Roman" w:hAnsi="Times New Roman" w:cs="Times New Roman"/>
                <w:color w:val="auto"/>
              </w:rPr>
            </w:pPr>
          </w:p>
        </w:tc>
      </w:tr>
      <w:tr w:rsidR="00F1305B" w:rsidRPr="00386459" w14:paraId="359857B0" w14:textId="77777777" w:rsidTr="00F1305B">
        <w:tc>
          <w:tcPr>
            <w:tcW w:w="777" w:type="dxa"/>
            <w:tcBorders>
              <w:top w:val="single" w:sz="4" w:space="0" w:color="auto"/>
              <w:left w:val="single" w:sz="4" w:space="0" w:color="auto"/>
              <w:bottom w:val="single" w:sz="4" w:space="0" w:color="auto"/>
              <w:right w:val="single" w:sz="4" w:space="0" w:color="auto"/>
            </w:tcBorders>
          </w:tcPr>
          <w:p w14:paraId="4EEEAEB4"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5B10FC0" w14:textId="77777777" w:rsidR="00F1305B" w:rsidRPr="00386459" w:rsidRDefault="00F1305B" w:rsidP="00BF2AC8">
            <w:pPr>
              <w:rPr>
                <w:rFonts w:ascii="Times New Roman" w:hAnsi="Times New Roman" w:cs="Times New Roman"/>
                <w:lang w:eastAsia="en-US"/>
              </w:rPr>
            </w:pPr>
            <w:r w:rsidRPr="00386459">
              <w:rPr>
                <w:rFonts w:ascii="Times New Roman" w:hAnsi="Times New Roman" w:cs="Times New Roman"/>
                <w:lang w:eastAsia="en-US"/>
              </w:rPr>
              <w:t>Сведения об опыте и квалификации (Форма 4)</w:t>
            </w:r>
          </w:p>
        </w:tc>
        <w:tc>
          <w:tcPr>
            <w:tcW w:w="1417" w:type="dxa"/>
            <w:tcBorders>
              <w:top w:val="single" w:sz="4" w:space="0" w:color="auto"/>
              <w:left w:val="single" w:sz="4" w:space="0" w:color="auto"/>
              <w:bottom w:val="single" w:sz="4" w:space="0" w:color="auto"/>
              <w:right w:val="single" w:sz="4" w:space="0" w:color="auto"/>
            </w:tcBorders>
          </w:tcPr>
          <w:p w14:paraId="64B602DA" w14:textId="77777777" w:rsidR="00F1305B" w:rsidRPr="00386459" w:rsidRDefault="00F1305B" w:rsidP="00BF2AC8">
            <w:pPr>
              <w:rPr>
                <w:rFonts w:ascii="Times New Roman" w:hAnsi="Times New Roman" w:cs="Times New Roman"/>
                <w:color w:val="auto"/>
              </w:rPr>
            </w:pPr>
          </w:p>
        </w:tc>
      </w:tr>
      <w:tr w:rsidR="00F1305B" w:rsidRPr="00386459" w14:paraId="65512C71" w14:textId="77777777" w:rsidTr="00F1305B">
        <w:tc>
          <w:tcPr>
            <w:tcW w:w="777" w:type="dxa"/>
            <w:tcBorders>
              <w:top w:val="single" w:sz="4" w:space="0" w:color="auto"/>
              <w:left w:val="single" w:sz="4" w:space="0" w:color="auto"/>
              <w:bottom w:val="single" w:sz="4" w:space="0" w:color="auto"/>
              <w:right w:val="single" w:sz="4" w:space="0" w:color="auto"/>
            </w:tcBorders>
          </w:tcPr>
          <w:p w14:paraId="3068C365"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E1CC5F8" w14:textId="77777777" w:rsidR="00F1305B" w:rsidRPr="00386459" w:rsidRDefault="00F1305B" w:rsidP="00BF2AC8">
            <w:pPr>
              <w:rPr>
                <w:rFonts w:ascii="Times New Roman" w:hAnsi="Times New Roman" w:cs="Times New Roman"/>
                <w:lang w:eastAsia="en-US"/>
              </w:rPr>
            </w:pPr>
            <w:r w:rsidRPr="00386459">
              <w:rPr>
                <w:rFonts w:ascii="Times New Roman" w:hAnsi="Times New Roman" w:cs="Times New Roman"/>
              </w:rPr>
              <w:t>Сведения о квалификации индустриального партнера (Форма 5)</w:t>
            </w:r>
          </w:p>
        </w:tc>
        <w:tc>
          <w:tcPr>
            <w:tcW w:w="1417" w:type="dxa"/>
            <w:tcBorders>
              <w:top w:val="single" w:sz="4" w:space="0" w:color="auto"/>
              <w:left w:val="single" w:sz="4" w:space="0" w:color="auto"/>
              <w:bottom w:val="single" w:sz="4" w:space="0" w:color="auto"/>
              <w:right w:val="single" w:sz="4" w:space="0" w:color="auto"/>
            </w:tcBorders>
          </w:tcPr>
          <w:p w14:paraId="70E3917C" w14:textId="77777777" w:rsidR="00F1305B" w:rsidRPr="00386459" w:rsidRDefault="00F1305B" w:rsidP="00BF2AC8">
            <w:pPr>
              <w:rPr>
                <w:rFonts w:ascii="Times New Roman" w:hAnsi="Times New Roman" w:cs="Times New Roman"/>
                <w:color w:val="auto"/>
              </w:rPr>
            </w:pPr>
          </w:p>
        </w:tc>
      </w:tr>
      <w:tr w:rsidR="00F1305B" w:rsidRPr="00386459" w14:paraId="6884144F" w14:textId="77777777" w:rsidTr="00F1305B">
        <w:tc>
          <w:tcPr>
            <w:tcW w:w="777" w:type="dxa"/>
            <w:tcBorders>
              <w:top w:val="single" w:sz="4" w:space="0" w:color="auto"/>
              <w:left w:val="single" w:sz="4" w:space="0" w:color="auto"/>
              <w:bottom w:val="single" w:sz="4" w:space="0" w:color="auto"/>
              <w:right w:val="single" w:sz="4" w:space="0" w:color="auto"/>
            </w:tcBorders>
          </w:tcPr>
          <w:p w14:paraId="7622E88D"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44072F1" w14:textId="77777777" w:rsidR="00F1305B" w:rsidRPr="00386459" w:rsidRDefault="00F1305B" w:rsidP="00BF2AC8">
            <w:pPr>
              <w:rPr>
                <w:rFonts w:ascii="Times New Roman" w:hAnsi="Times New Roman" w:cs="Times New Roman"/>
                <w:color w:val="auto"/>
              </w:rPr>
            </w:pPr>
            <w:r w:rsidRPr="00386459">
              <w:rPr>
                <w:rFonts w:ascii="Times New Roman" w:eastAsia="Calibri" w:hAnsi="Times New Roman" w:cs="Times New Roman"/>
                <w:color w:val="auto"/>
                <w:lang w:eastAsia="en-US"/>
              </w:rPr>
              <w:t>Согласие учредителя (Форма 6)</w:t>
            </w:r>
          </w:p>
        </w:tc>
        <w:tc>
          <w:tcPr>
            <w:tcW w:w="1417" w:type="dxa"/>
            <w:tcBorders>
              <w:top w:val="single" w:sz="4" w:space="0" w:color="auto"/>
              <w:left w:val="single" w:sz="4" w:space="0" w:color="auto"/>
              <w:bottom w:val="single" w:sz="4" w:space="0" w:color="auto"/>
              <w:right w:val="single" w:sz="4" w:space="0" w:color="auto"/>
            </w:tcBorders>
          </w:tcPr>
          <w:p w14:paraId="27865BFF" w14:textId="77777777" w:rsidR="00F1305B" w:rsidRPr="00386459" w:rsidRDefault="00F1305B" w:rsidP="00BF2AC8">
            <w:pPr>
              <w:rPr>
                <w:rFonts w:ascii="Times New Roman" w:hAnsi="Times New Roman" w:cs="Times New Roman"/>
                <w:color w:val="auto"/>
              </w:rPr>
            </w:pPr>
          </w:p>
        </w:tc>
      </w:tr>
      <w:tr w:rsidR="00F1305B" w:rsidRPr="00386459" w14:paraId="5D7EBD51" w14:textId="77777777" w:rsidTr="00F1305B">
        <w:tc>
          <w:tcPr>
            <w:tcW w:w="777" w:type="dxa"/>
            <w:tcBorders>
              <w:top w:val="single" w:sz="4" w:space="0" w:color="auto"/>
              <w:left w:val="single" w:sz="4" w:space="0" w:color="auto"/>
              <w:bottom w:val="single" w:sz="4" w:space="0" w:color="auto"/>
              <w:right w:val="single" w:sz="4" w:space="0" w:color="auto"/>
            </w:tcBorders>
          </w:tcPr>
          <w:p w14:paraId="2E0C1043"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FD8B3F5" w14:textId="77777777" w:rsidR="00F1305B" w:rsidRPr="00386459" w:rsidRDefault="00F1305B" w:rsidP="00BF2AC8">
            <w:pPr>
              <w:rPr>
                <w:rFonts w:ascii="Times New Roman" w:hAnsi="Times New Roman" w:cs="Times New Roman"/>
                <w:color w:val="auto"/>
              </w:rPr>
            </w:pPr>
            <w:r w:rsidRPr="00386459">
              <w:rPr>
                <w:rFonts w:ascii="Times New Roman" w:eastAsia="Times New Roman" w:hAnsi="Times New Roman" w:cs="Times New Roman"/>
                <w:color w:val="auto"/>
                <w:lang w:eastAsia="en-US"/>
              </w:rPr>
              <w:t>Согласие участника отбора на размещение информации (Форма 7)</w:t>
            </w:r>
          </w:p>
        </w:tc>
        <w:tc>
          <w:tcPr>
            <w:tcW w:w="1417" w:type="dxa"/>
            <w:tcBorders>
              <w:top w:val="single" w:sz="4" w:space="0" w:color="auto"/>
              <w:left w:val="single" w:sz="4" w:space="0" w:color="auto"/>
              <w:bottom w:val="single" w:sz="4" w:space="0" w:color="auto"/>
              <w:right w:val="single" w:sz="4" w:space="0" w:color="auto"/>
            </w:tcBorders>
          </w:tcPr>
          <w:p w14:paraId="577C7AC5" w14:textId="77777777" w:rsidR="00F1305B" w:rsidRPr="00386459" w:rsidRDefault="00F1305B" w:rsidP="00BF2AC8">
            <w:pPr>
              <w:rPr>
                <w:rFonts w:ascii="Times New Roman" w:hAnsi="Times New Roman" w:cs="Times New Roman"/>
                <w:color w:val="auto"/>
              </w:rPr>
            </w:pPr>
          </w:p>
        </w:tc>
      </w:tr>
      <w:tr w:rsidR="00F1305B" w:rsidRPr="00386459" w14:paraId="2D09C047" w14:textId="77777777" w:rsidTr="00F1305B">
        <w:tc>
          <w:tcPr>
            <w:tcW w:w="777" w:type="dxa"/>
            <w:tcBorders>
              <w:top w:val="single" w:sz="4" w:space="0" w:color="auto"/>
              <w:left w:val="single" w:sz="4" w:space="0" w:color="auto"/>
              <w:bottom w:val="single" w:sz="4" w:space="0" w:color="auto"/>
              <w:right w:val="single" w:sz="4" w:space="0" w:color="auto"/>
            </w:tcBorders>
          </w:tcPr>
          <w:p w14:paraId="6231BFE3"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99B6426" w14:textId="77777777" w:rsidR="00F1305B" w:rsidRPr="00386459" w:rsidRDefault="00F1305B" w:rsidP="00BF2AC8">
            <w:pPr>
              <w:rPr>
                <w:rFonts w:ascii="Times New Roman" w:hAnsi="Times New Roman" w:cs="Times New Roman"/>
                <w:color w:val="auto"/>
              </w:rPr>
            </w:pPr>
            <w:r w:rsidRPr="00386459">
              <w:rPr>
                <w:rFonts w:ascii="Times New Roman" w:eastAsia="Calibri" w:hAnsi="Times New Roman" w:cs="Times New Roman"/>
                <w:color w:val="auto"/>
                <w:lang w:eastAsia="en-US"/>
              </w:rPr>
              <w:t>Документ(ы), подтверждающий(</w:t>
            </w:r>
            <w:proofErr w:type="spellStart"/>
            <w:r w:rsidRPr="00386459">
              <w:rPr>
                <w:rFonts w:ascii="Times New Roman" w:eastAsia="Calibri" w:hAnsi="Times New Roman" w:cs="Times New Roman"/>
                <w:color w:val="auto"/>
                <w:lang w:eastAsia="en-US"/>
              </w:rPr>
              <w:t>ие</w:t>
            </w:r>
            <w:proofErr w:type="spellEnd"/>
            <w:r w:rsidRPr="00386459">
              <w:rPr>
                <w:rFonts w:ascii="Times New Roman" w:eastAsia="Calibri" w:hAnsi="Times New Roman" w:cs="Times New Roman"/>
                <w:color w:val="auto"/>
                <w:lang w:eastAsia="en-US"/>
              </w:rPr>
              <w:t>)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495DC2DF" w14:textId="77777777" w:rsidR="00F1305B" w:rsidRPr="00386459" w:rsidRDefault="00F1305B" w:rsidP="00BF2AC8">
            <w:pPr>
              <w:rPr>
                <w:rFonts w:ascii="Times New Roman" w:hAnsi="Times New Roman" w:cs="Times New Roman"/>
                <w:color w:val="auto"/>
              </w:rPr>
            </w:pPr>
          </w:p>
        </w:tc>
      </w:tr>
      <w:tr w:rsidR="00F1305B" w:rsidRPr="00386459" w14:paraId="0742D0B0" w14:textId="77777777" w:rsidTr="00F1305B">
        <w:tc>
          <w:tcPr>
            <w:tcW w:w="777" w:type="dxa"/>
            <w:tcBorders>
              <w:top w:val="single" w:sz="4" w:space="0" w:color="auto"/>
              <w:left w:val="single" w:sz="4" w:space="0" w:color="auto"/>
              <w:bottom w:val="single" w:sz="4" w:space="0" w:color="auto"/>
              <w:right w:val="single" w:sz="4" w:space="0" w:color="auto"/>
            </w:tcBorders>
          </w:tcPr>
          <w:p w14:paraId="6A222068"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A4233F6" w14:textId="77777777" w:rsidR="00F1305B" w:rsidRPr="00386459" w:rsidRDefault="00F1305B" w:rsidP="00BF2AC8">
            <w:pPr>
              <w:jc w:val="both"/>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86459">
              <w:rPr>
                <w:rStyle w:val="ad"/>
                <w:rFonts w:eastAsia="Calibri"/>
                <w:color w:val="auto"/>
                <w:lang w:eastAsia="en-US"/>
              </w:rPr>
              <w:footnoteReference w:id="12"/>
            </w:r>
            <w:r w:rsidRPr="00386459">
              <w:rPr>
                <w:rFonts w:ascii="Times New Roman" w:hAnsi="Times New Roman" w:cs="Times New Roman"/>
                <w:b/>
                <w:sz w:val="20"/>
                <w:szCs w:val="20"/>
              </w:rPr>
              <w:t xml:space="preserve"> </w:t>
            </w:r>
            <w:r w:rsidRPr="00386459">
              <w:rPr>
                <w:rFonts w:ascii="Times New Roman" w:eastAsia="Calibri" w:hAnsi="Times New Roman" w:cs="Times New Roman"/>
                <w:color w:val="auto"/>
                <w:lang w:eastAsia="en-US"/>
              </w:rPr>
              <w:t>(Форма 8)</w:t>
            </w:r>
          </w:p>
        </w:tc>
        <w:tc>
          <w:tcPr>
            <w:tcW w:w="1417" w:type="dxa"/>
            <w:tcBorders>
              <w:top w:val="single" w:sz="4" w:space="0" w:color="auto"/>
              <w:left w:val="single" w:sz="4" w:space="0" w:color="auto"/>
              <w:bottom w:val="single" w:sz="4" w:space="0" w:color="auto"/>
              <w:right w:val="single" w:sz="4" w:space="0" w:color="auto"/>
            </w:tcBorders>
          </w:tcPr>
          <w:p w14:paraId="18D039B7" w14:textId="77777777" w:rsidR="00F1305B" w:rsidRPr="00386459" w:rsidRDefault="00F1305B" w:rsidP="00BF2AC8">
            <w:pPr>
              <w:rPr>
                <w:rFonts w:ascii="Times New Roman" w:hAnsi="Times New Roman" w:cs="Times New Roman"/>
                <w:color w:val="auto"/>
              </w:rPr>
            </w:pPr>
          </w:p>
        </w:tc>
      </w:tr>
      <w:tr w:rsidR="003D65ED" w:rsidRPr="00386459" w14:paraId="08E2C9C3" w14:textId="77777777" w:rsidTr="00F1305B">
        <w:tc>
          <w:tcPr>
            <w:tcW w:w="777" w:type="dxa"/>
            <w:tcBorders>
              <w:top w:val="single" w:sz="4" w:space="0" w:color="auto"/>
              <w:left w:val="single" w:sz="4" w:space="0" w:color="auto"/>
              <w:bottom w:val="single" w:sz="4" w:space="0" w:color="auto"/>
              <w:right w:val="single" w:sz="4" w:space="0" w:color="auto"/>
            </w:tcBorders>
          </w:tcPr>
          <w:p w14:paraId="294CB40D" w14:textId="77777777" w:rsidR="003D65ED" w:rsidRPr="00386459" w:rsidRDefault="003D65E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EA40E77" w14:textId="596D5578" w:rsidR="003D65ED" w:rsidRPr="00386459" w:rsidRDefault="003D65ED" w:rsidP="00BF2AC8">
            <w:pPr>
              <w:jc w:val="both"/>
              <w:rPr>
                <w:rFonts w:ascii="Times New Roman" w:eastAsia="Calibri" w:hAnsi="Times New Roman" w:cs="Times New Roman"/>
                <w:color w:val="auto"/>
                <w:lang w:val="x-none" w:eastAsia="en-US"/>
              </w:rPr>
            </w:pPr>
            <w:r w:rsidRPr="00386459">
              <w:rPr>
                <w:rFonts w:ascii="Times New Roman" w:hAnsi="Times New Roman" w:cs="Times New Roman"/>
                <w:bCs/>
              </w:rPr>
              <w:t>З</w:t>
            </w:r>
            <w:r w:rsidRPr="00386459">
              <w:rPr>
                <w:rFonts w:ascii="Times New Roman" w:hAnsi="Times New Roman" w:cs="Times New Roman"/>
              </w:rPr>
              <w:t>аве</w:t>
            </w:r>
            <w:r w:rsidRPr="00386459">
              <w:rPr>
                <w:rFonts w:ascii="Times New Roman" w:hAnsi="Times New Roman" w:cs="Times New Roman"/>
                <w:bCs/>
              </w:rPr>
              <w:t>ренная у</w:t>
            </w:r>
            <w:r w:rsidRPr="00386459">
              <w:rPr>
                <w:rFonts w:ascii="Times New Roman" w:hAnsi="Times New Roman" w:cs="Times New Roman"/>
              </w:rPr>
              <w:t xml:space="preserve">частником </w:t>
            </w:r>
            <w:r w:rsidRPr="00386459">
              <w:rPr>
                <w:rFonts w:ascii="Times New Roman" w:hAnsi="Times New Roman" w:cs="Times New Roman"/>
                <w:bCs/>
              </w:rPr>
              <w:t>отбор</w:t>
            </w:r>
            <w:r w:rsidRPr="00386459">
              <w:rPr>
                <w:rFonts w:ascii="Times New Roman" w:hAnsi="Times New Roman" w:cs="Times New Roman"/>
              </w:rPr>
              <w:t>а копия совместной заявки, поданной координатором международного консорциума в Секретариат многостороннего скоординированного конкурса</w:t>
            </w:r>
          </w:p>
        </w:tc>
        <w:tc>
          <w:tcPr>
            <w:tcW w:w="1417" w:type="dxa"/>
            <w:tcBorders>
              <w:top w:val="single" w:sz="4" w:space="0" w:color="auto"/>
              <w:left w:val="single" w:sz="4" w:space="0" w:color="auto"/>
              <w:bottom w:val="single" w:sz="4" w:space="0" w:color="auto"/>
              <w:right w:val="single" w:sz="4" w:space="0" w:color="auto"/>
            </w:tcBorders>
          </w:tcPr>
          <w:p w14:paraId="76CBF0D3" w14:textId="77777777" w:rsidR="003D65ED" w:rsidRPr="00386459" w:rsidRDefault="003D65ED" w:rsidP="00BF2AC8">
            <w:pPr>
              <w:rPr>
                <w:rFonts w:ascii="Times New Roman" w:hAnsi="Times New Roman" w:cs="Times New Roman"/>
                <w:color w:val="auto"/>
              </w:rPr>
            </w:pPr>
          </w:p>
        </w:tc>
      </w:tr>
      <w:tr w:rsidR="00F1305B" w:rsidRPr="00386459" w14:paraId="34322758" w14:textId="77777777" w:rsidTr="00F1305B">
        <w:tc>
          <w:tcPr>
            <w:tcW w:w="777" w:type="dxa"/>
            <w:tcBorders>
              <w:top w:val="single" w:sz="4" w:space="0" w:color="auto"/>
              <w:left w:val="single" w:sz="4" w:space="0" w:color="auto"/>
              <w:bottom w:val="single" w:sz="4" w:space="0" w:color="auto"/>
              <w:right w:val="single" w:sz="4" w:space="0" w:color="auto"/>
            </w:tcBorders>
          </w:tcPr>
          <w:p w14:paraId="7F630219" w14:textId="77777777" w:rsidR="00F1305B" w:rsidRPr="00386459"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4546522" w14:textId="77777777" w:rsidR="00F1305B" w:rsidRPr="00386459" w:rsidRDefault="00F1305B" w:rsidP="00BF2AC8">
            <w:pPr>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04B87A22" w14:textId="77777777" w:rsidR="00F1305B" w:rsidRPr="00386459" w:rsidRDefault="00F1305B" w:rsidP="00BF2AC8">
            <w:pPr>
              <w:rPr>
                <w:rFonts w:ascii="Times New Roman" w:hAnsi="Times New Roman" w:cs="Times New Roman"/>
                <w:color w:val="auto"/>
              </w:rPr>
            </w:pPr>
          </w:p>
        </w:tc>
      </w:tr>
    </w:tbl>
    <w:p w14:paraId="031C2F44" w14:textId="77777777" w:rsidR="00F61384" w:rsidRPr="00386459" w:rsidRDefault="00F61384" w:rsidP="0050393D">
      <w:pPr>
        <w:ind w:firstLine="709"/>
        <w:rPr>
          <w:rFonts w:ascii="Times New Roman" w:eastAsia="Times New Roman" w:hAnsi="Times New Roman" w:cs="Times New Roman"/>
          <w:b/>
          <w:bCs/>
          <w:iCs/>
          <w:color w:val="auto"/>
        </w:rPr>
      </w:pPr>
    </w:p>
    <w:p w14:paraId="6B4E0470" w14:textId="77777777" w:rsidR="001D03F4" w:rsidRPr="00386459" w:rsidRDefault="001D03F4" w:rsidP="0050393D">
      <w:pPr>
        <w:ind w:firstLine="709"/>
        <w:rPr>
          <w:rFonts w:ascii="Times New Roman" w:hAnsi="Times New Roman" w:cs="Times New Roman"/>
          <w:color w:val="auto"/>
        </w:rPr>
      </w:pPr>
      <w:bookmarkStart w:id="119" w:name="_Toc73388686"/>
      <w:bookmarkStart w:id="120" w:name="_Toc73388751"/>
      <w:r w:rsidRPr="00386459">
        <w:rPr>
          <w:rFonts w:ascii="Times New Roman" w:hAnsi="Times New Roman" w:cs="Times New Roman"/>
          <w:color w:val="auto"/>
        </w:rPr>
        <w:t>Сообщаем следующие сведения об организации:</w:t>
      </w:r>
      <w:bookmarkEnd w:id="119"/>
      <w:bookmarkEnd w:id="120"/>
    </w:p>
    <w:p w14:paraId="2B0D3A7F" w14:textId="77777777" w:rsidR="00E054ED" w:rsidRPr="00386459"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86459" w14:paraId="288C0348" w14:textId="77777777" w:rsidTr="00F1305B">
        <w:tc>
          <w:tcPr>
            <w:tcW w:w="5529" w:type="dxa"/>
          </w:tcPr>
          <w:p w14:paraId="3589E3A4" w14:textId="77777777" w:rsidR="003717E7"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Полное наименование организации </w:t>
            </w:r>
          </w:p>
          <w:p w14:paraId="05EEEBB0"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(в соответствии с учредительными документами)</w:t>
            </w:r>
          </w:p>
        </w:tc>
        <w:tc>
          <w:tcPr>
            <w:tcW w:w="4252" w:type="dxa"/>
          </w:tcPr>
          <w:p w14:paraId="39D48200"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6C3215AD" w14:textId="77777777" w:rsidTr="00F1305B">
        <w:tc>
          <w:tcPr>
            <w:tcW w:w="5529" w:type="dxa"/>
          </w:tcPr>
          <w:p w14:paraId="1E66AD5C" w14:textId="77777777" w:rsidR="003717E7"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Сокращенное наименование организации </w:t>
            </w:r>
          </w:p>
          <w:p w14:paraId="641571D8"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(в соответствии с учредительными документами)</w:t>
            </w:r>
          </w:p>
        </w:tc>
        <w:tc>
          <w:tcPr>
            <w:tcW w:w="4252" w:type="dxa"/>
          </w:tcPr>
          <w:p w14:paraId="25BD59FD"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7587BEE8" w14:textId="77777777" w:rsidTr="00F1305B">
        <w:tc>
          <w:tcPr>
            <w:tcW w:w="5529" w:type="dxa"/>
          </w:tcPr>
          <w:p w14:paraId="587674B9"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5368C62E"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1CE463FB" w14:textId="77777777" w:rsidTr="00F1305B">
        <w:tc>
          <w:tcPr>
            <w:tcW w:w="5529" w:type="dxa"/>
          </w:tcPr>
          <w:p w14:paraId="73B3AF35"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ИНН</w:t>
            </w:r>
          </w:p>
        </w:tc>
        <w:tc>
          <w:tcPr>
            <w:tcW w:w="4252" w:type="dxa"/>
          </w:tcPr>
          <w:p w14:paraId="4F5577DE"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384F7F6E" w14:textId="77777777" w:rsidTr="00F1305B">
        <w:tc>
          <w:tcPr>
            <w:tcW w:w="5529" w:type="dxa"/>
          </w:tcPr>
          <w:p w14:paraId="00DC4FFB"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ОКОПФ</w:t>
            </w:r>
          </w:p>
        </w:tc>
        <w:tc>
          <w:tcPr>
            <w:tcW w:w="4252" w:type="dxa"/>
          </w:tcPr>
          <w:p w14:paraId="1EF501B7"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0F59593B" w14:textId="77777777" w:rsidTr="00F1305B">
        <w:tc>
          <w:tcPr>
            <w:tcW w:w="5529" w:type="dxa"/>
          </w:tcPr>
          <w:p w14:paraId="5CD87BE8"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ОКФС</w:t>
            </w:r>
          </w:p>
        </w:tc>
        <w:tc>
          <w:tcPr>
            <w:tcW w:w="4252" w:type="dxa"/>
          </w:tcPr>
          <w:p w14:paraId="78166CD0"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20FB04FC" w14:textId="77777777" w:rsidTr="00F1305B">
        <w:tc>
          <w:tcPr>
            <w:tcW w:w="5529" w:type="dxa"/>
          </w:tcPr>
          <w:p w14:paraId="71C0F509" w14:textId="77777777" w:rsidR="001D03F4" w:rsidRPr="00386459" w:rsidRDefault="001D03F4" w:rsidP="0050393D">
            <w:pPr>
              <w:widowControl/>
              <w:tabs>
                <w:tab w:val="left" w:pos="722"/>
              </w:tabs>
              <w:spacing w:line="281" w:lineRule="exact"/>
              <w:rPr>
                <w:rFonts w:ascii="Times New Roman" w:eastAsia="Times New Roman" w:hAnsi="Times New Roman" w:cs="Times New Roman"/>
                <w:b/>
                <w:color w:val="auto"/>
              </w:rPr>
            </w:pPr>
            <w:r w:rsidRPr="00386459">
              <w:rPr>
                <w:rFonts w:ascii="Times New Roman" w:eastAsia="Times New Roman" w:hAnsi="Times New Roman" w:cs="Times New Roman"/>
                <w:b/>
                <w:color w:val="auto"/>
              </w:rPr>
              <w:t>Юридический адрес:</w:t>
            </w:r>
          </w:p>
        </w:tc>
        <w:tc>
          <w:tcPr>
            <w:tcW w:w="4252" w:type="dxa"/>
          </w:tcPr>
          <w:p w14:paraId="12855AD9"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6B5E0F53" w14:textId="77777777" w:rsidTr="00F1305B">
        <w:tc>
          <w:tcPr>
            <w:tcW w:w="5529" w:type="dxa"/>
          </w:tcPr>
          <w:p w14:paraId="58FAFC54"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Регион</w:t>
            </w:r>
          </w:p>
        </w:tc>
        <w:tc>
          <w:tcPr>
            <w:tcW w:w="4252" w:type="dxa"/>
          </w:tcPr>
          <w:p w14:paraId="2FAF18FB"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1A9D30D2" w14:textId="77777777" w:rsidTr="00F1305B">
        <w:tc>
          <w:tcPr>
            <w:tcW w:w="5529" w:type="dxa"/>
          </w:tcPr>
          <w:p w14:paraId="127EE18F"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Название населенного пункта</w:t>
            </w:r>
          </w:p>
        </w:tc>
        <w:tc>
          <w:tcPr>
            <w:tcW w:w="4252" w:type="dxa"/>
          </w:tcPr>
          <w:p w14:paraId="289FEEE9"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0BAFD5DE" w14:textId="77777777" w:rsidTr="00F1305B">
        <w:tc>
          <w:tcPr>
            <w:tcW w:w="5529" w:type="dxa"/>
          </w:tcPr>
          <w:p w14:paraId="1B66A968"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lastRenderedPageBreak/>
              <w:t>Название улицы</w:t>
            </w:r>
          </w:p>
        </w:tc>
        <w:tc>
          <w:tcPr>
            <w:tcW w:w="4252" w:type="dxa"/>
          </w:tcPr>
          <w:p w14:paraId="4C7DA856"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31A9AA82" w14:textId="77777777" w:rsidTr="00F1305B">
        <w:tc>
          <w:tcPr>
            <w:tcW w:w="5529" w:type="dxa"/>
          </w:tcPr>
          <w:p w14:paraId="73AC6B54"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Номер дома</w:t>
            </w:r>
          </w:p>
        </w:tc>
        <w:tc>
          <w:tcPr>
            <w:tcW w:w="4252" w:type="dxa"/>
          </w:tcPr>
          <w:p w14:paraId="389E72DF"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757BCA18" w14:textId="77777777" w:rsidTr="00F1305B">
        <w:tc>
          <w:tcPr>
            <w:tcW w:w="5529" w:type="dxa"/>
          </w:tcPr>
          <w:p w14:paraId="54FEFA5E"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Номер корпуса / строения/ офиса</w:t>
            </w:r>
          </w:p>
        </w:tc>
        <w:tc>
          <w:tcPr>
            <w:tcW w:w="4252" w:type="dxa"/>
          </w:tcPr>
          <w:p w14:paraId="54D7CA61"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10079273" w14:textId="77777777" w:rsidTr="00F1305B">
        <w:tc>
          <w:tcPr>
            <w:tcW w:w="5529" w:type="dxa"/>
          </w:tcPr>
          <w:p w14:paraId="2904F946" w14:textId="77777777" w:rsidR="001D03F4" w:rsidRPr="00386459" w:rsidRDefault="001D03F4" w:rsidP="0050393D">
            <w:pPr>
              <w:widowControl/>
              <w:tabs>
                <w:tab w:val="left" w:pos="722"/>
              </w:tabs>
              <w:spacing w:line="281" w:lineRule="exact"/>
              <w:rPr>
                <w:rFonts w:ascii="Times New Roman" w:eastAsia="Times New Roman" w:hAnsi="Times New Roman" w:cs="Times New Roman"/>
                <w:b/>
                <w:color w:val="auto"/>
              </w:rPr>
            </w:pPr>
            <w:r w:rsidRPr="00386459">
              <w:rPr>
                <w:rFonts w:ascii="Times New Roman" w:eastAsia="Times New Roman" w:hAnsi="Times New Roman" w:cs="Times New Roman"/>
                <w:b/>
                <w:color w:val="auto"/>
              </w:rPr>
              <w:t>Почтовый адрес:</w:t>
            </w:r>
          </w:p>
        </w:tc>
        <w:tc>
          <w:tcPr>
            <w:tcW w:w="4252" w:type="dxa"/>
          </w:tcPr>
          <w:p w14:paraId="3EDBC454"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457CA8EB" w14:textId="77777777" w:rsidTr="00F1305B">
        <w:tc>
          <w:tcPr>
            <w:tcW w:w="5529" w:type="dxa"/>
          </w:tcPr>
          <w:p w14:paraId="0D8A07A5"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Регион</w:t>
            </w:r>
          </w:p>
        </w:tc>
        <w:tc>
          <w:tcPr>
            <w:tcW w:w="4252" w:type="dxa"/>
          </w:tcPr>
          <w:p w14:paraId="0353EB75"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74761883" w14:textId="77777777" w:rsidTr="00F1305B">
        <w:tc>
          <w:tcPr>
            <w:tcW w:w="5529" w:type="dxa"/>
          </w:tcPr>
          <w:p w14:paraId="5A6908CD"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Название населенного пункта</w:t>
            </w:r>
          </w:p>
        </w:tc>
        <w:tc>
          <w:tcPr>
            <w:tcW w:w="4252" w:type="dxa"/>
          </w:tcPr>
          <w:p w14:paraId="0A83919E"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1B46FDD8" w14:textId="77777777" w:rsidTr="00F1305B">
        <w:tc>
          <w:tcPr>
            <w:tcW w:w="5529" w:type="dxa"/>
          </w:tcPr>
          <w:p w14:paraId="719749AE"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Название улицы</w:t>
            </w:r>
          </w:p>
        </w:tc>
        <w:tc>
          <w:tcPr>
            <w:tcW w:w="4252" w:type="dxa"/>
          </w:tcPr>
          <w:p w14:paraId="53F28E39"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74CF4941" w14:textId="77777777" w:rsidTr="00F1305B">
        <w:tc>
          <w:tcPr>
            <w:tcW w:w="5529" w:type="dxa"/>
          </w:tcPr>
          <w:p w14:paraId="0D8518D8"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Номер дома</w:t>
            </w:r>
          </w:p>
        </w:tc>
        <w:tc>
          <w:tcPr>
            <w:tcW w:w="4252" w:type="dxa"/>
          </w:tcPr>
          <w:p w14:paraId="4616D3FC"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63A32695" w14:textId="77777777" w:rsidTr="00F1305B">
        <w:tc>
          <w:tcPr>
            <w:tcW w:w="5529" w:type="dxa"/>
          </w:tcPr>
          <w:p w14:paraId="4F3A333B"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Номер корпуса / строения/ офиса</w:t>
            </w:r>
          </w:p>
        </w:tc>
        <w:tc>
          <w:tcPr>
            <w:tcW w:w="4252" w:type="dxa"/>
          </w:tcPr>
          <w:p w14:paraId="06CC3893"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2DF5C753" w14:textId="77777777" w:rsidTr="00F1305B">
        <w:tc>
          <w:tcPr>
            <w:tcW w:w="5529" w:type="dxa"/>
          </w:tcPr>
          <w:p w14:paraId="050C1167"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Почтовый индекс</w:t>
            </w:r>
          </w:p>
        </w:tc>
        <w:tc>
          <w:tcPr>
            <w:tcW w:w="4252" w:type="dxa"/>
          </w:tcPr>
          <w:p w14:paraId="3B0445C7"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734D18D6" w14:textId="77777777" w:rsidTr="00F1305B">
        <w:tc>
          <w:tcPr>
            <w:tcW w:w="5529" w:type="dxa"/>
          </w:tcPr>
          <w:p w14:paraId="48EC816F" w14:textId="77777777" w:rsidR="001D03F4" w:rsidRPr="00386459" w:rsidRDefault="001D03F4" w:rsidP="0050393D">
            <w:pPr>
              <w:widowControl/>
              <w:tabs>
                <w:tab w:val="left" w:pos="722"/>
              </w:tabs>
              <w:spacing w:line="281" w:lineRule="exact"/>
              <w:rPr>
                <w:rFonts w:ascii="Times New Roman" w:eastAsia="Times New Roman" w:hAnsi="Times New Roman" w:cs="Times New Roman"/>
                <w:b/>
                <w:color w:val="auto"/>
              </w:rPr>
            </w:pPr>
            <w:r w:rsidRPr="00386459">
              <w:rPr>
                <w:rFonts w:ascii="Times New Roman" w:eastAsia="Times New Roman" w:hAnsi="Times New Roman" w:cs="Times New Roman"/>
                <w:b/>
                <w:color w:val="auto"/>
              </w:rPr>
              <w:t>Сведения о руководителе организации</w:t>
            </w:r>
          </w:p>
        </w:tc>
        <w:tc>
          <w:tcPr>
            <w:tcW w:w="4252" w:type="dxa"/>
          </w:tcPr>
          <w:p w14:paraId="342E67B3"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10311585" w14:textId="77777777" w:rsidTr="00F1305B">
        <w:tc>
          <w:tcPr>
            <w:tcW w:w="5529" w:type="dxa"/>
          </w:tcPr>
          <w:p w14:paraId="6FBECFA3"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Фамилия</w:t>
            </w:r>
          </w:p>
        </w:tc>
        <w:tc>
          <w:tcPr>
            <w:tcW w:w="4252" w:type="dxa"/>
          </w:tcPr>
          <w:p w14:paraId="063090D6"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2A0FA682" w14:textId="77777777" w:rsidTr="00F1305B">
        <w:tc>
          <w:tcPr>
            <w:tcW w:w="5529" w:type="dxa"/>
          </w:tcPr>
          <w:p w14:paraId="46135680"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Имя</w:t>
            </w:r>
          </w:p>
        </w:tc>
        <w:tc>
          <w:tcPr>
            <w:tcW w:w="4252" w:type="dxa"/>
          </w:tcPr>
          <w:p w14:paraId="6EEA3567"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34469B55" w14:textId="77777777" w:rsidTr="00F1305B">
        <w:tc>
          <w:tcPr>
            <w:tcW w:w="5529" w:type="dxa"/>
          </w:tcPr>
          <w:p w14:paraId="357386E5"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Отчество</w:t>
            </w:r>
          </w:p>
        </w:tc>
        <w:tc>
          <w:tcPr>
            <w:tcW w:w="4252" w:type="dxa"/>
          </w:tcPr>
          <w:p w14:paraId="2C0AC57A"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158622ED" w14:textId="77777777" w:rsidTr="00F1305B">
        <w:tc>
          <w:tcPr>
            <w:tcW w:w="5529" w:type="dxa"/>
          </w:tcPr>
          <w:p w14:paraId="13C1E6B2"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Пол</w:t>
            </w:r>
          </w:p>
        </w:tc>
        <w:tc>
          <w:tcPr>
            <w:tcW w:w="4252" w:type="dxa"/>
          </w:tcPr>
          <w:p w14:paraId="10BBF3D6"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14D22623" w14:textId="77777777" w:rsidTr="00F1305B">
        <w:tc>
          <w:tcPr>
            <w:tcW w:w="5529" w:type="dxa"/>
          </w:tcPr>
          <w:p w14:paraId="55F68AD4"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Должность</w:t>
            </w:r>
          </w:p>
        </w:tc>
        <w:tc>
          <w:tcPr>
            <w:tcW w:w="4252" w:type="dxa"/>
          </w:tcPr>
          <w:p w14:paraId="6E38D1B6"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44C59268" w14:textId="77777777" w:rsidTr="00F1305B">
        <w:tc>
          <w:tcPr>
            <w:tcW w:w="5529" w:type="dxa"/>
          </w:tcPr>
          <w:p w14:paraId="5D0DB94C"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Телефон</w:t>
            </w:r>
          </w:p>
        </w:tc>
        <w:tc>
          <w:tcPr>
            <w:tcW w:w="4252" w:type="dxa"/>
          </w:tcPr>
          <w:p w14:paraId="728A755E"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180F3CDE" w14:textId="77777777" w:rsidTr="00F1305B">
        <w:tc>
          <w:tcPr>
            <w:tcW w:w="5529" w:type="dxa"/>
          </w:tcPr>
          <w:p w14:paraId="6A8E71FA"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Факс</w:t>
            </w:r>
          </w:p>
        </w:tc>
        <w:tc>
          <w:tcPr>
            <w:tcW w:w="4252" w:type="dxa"/>
          </w:tcPr>
          <w:p w14:paraId="75B7679F"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432D12A3" w14:textId="77777777" w:rsidTr="00F1305B">
        <w:tc>
          <w:tcPr>
            <w:tcW w:w="5529" w:type="dxa"/>
          </w:tcPr>
          <w:p w14:paraId="1B9EDF1A"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e-</w:t>
            </w:r>
            <w:proofErr w:type="spellStart"/>
            <w:r w:rsidRPr="00386459">
              <w:rPr>
                <w:rFonts w:ascii="Times New Roman" w:eastAsia="Times New Roman" w:hAnsi="Times New Roman" w:cs="Times New Roman"/>
                <w:color w:val="auto"/>
              </w:rPr>
              <w:t>mail</w:t>
            </w:r>
            <w:proofErr w:type="spellEnd"/>
          </w:p>
        </w:tc>
        <w:tc>
          <w:tcPr>
            <w:tcW w:w="4252" w:type="dxa"/>
          </w:tcPr>
          <w:p w14:paraId="38E1A2BE"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44ED1CF3" w14:textId="77777777" w:rsidTr="00F1305B">
        <w:tc>
          <w:tcPr>
            <w:tcW w:w="5529" w:type="dxa"/>
          </w:tcPr>
          <w:p w14:paraId="3330D939"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Ученая степень</w:t>
            </w:r>
          </w:p>
        </w:tc>
        <w:tc>
          <w:tcPr>
            <w:tcW w:w="4252" w:type="dxa"/>
          </w:tcPr>
          <w:p w14:paraId="740A29A9"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86459" w14:paraId="70AF178C" w14:textId="77777777" w:rsidTr="00F1305B">
        <w:tc>
          <w:tcPr>
            <w:tcW w:w="5529" w:type="dxa"/>
          </w:tcPr>
          <w:p w14:paraId="577C6720"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r w:rsidRPr="00386459">
              <w:rPr>
                <w:rFonts w:ascii="Times New Roman" w:eastAsia="Times New Roman" w:hAnsi="Times New Roman" w:cs="Times New Roman"/>
                <w:color w:val="auto"/>
              </w:rPr>
              <w:t>Ученое звание</w:t>
            </w:r>
          </w:p>
        </w:tc>
        <w:tc>
          <w:tcPr>
            <w:tcW w:w="4252" w:type="dxa"/>
          </w:tcPr>
          <w:p w14:paraId="5A8D1017" w14:textId="77777777" w:rsidR="001D03F4" w:rsidRPr="00386459" w:rsidRDefault="001D03F4" w:rsidP="0050393D">
            <w:pPr>
              <w:widowControl/>
              <w:tabs>
                <w:tab w:val="left" w:pos="722"/>
              </w:tabs>
              <w:spacing w:line="281" w:lineRule="exact"/>
              <w:rPr>
                <w:rFonts w:ascii="Times New Roman" w:eastAsia="Times New Roman" w:hAnsi="Times New Roman" w:cs="Times New Roman"/>
                <w:color w:val="auto"/>
              </w:rPr>
            </w:pPr>
          </w:p>
        </w:tc>
      </w:tr>
    </w:tbl>
    <w:p w14:paraId="082743DC" w14:textId="77777777" w:rsidR="001D03F4" w:rsidRPr="00386459" w:rsidRDefault="001D03F4" w:rsidP="00E516EE">
      <w:pPr>
        <w:rPr>
          <w:rFonts w:ascii="Times New Roman" w:eastAsia="Times New Roman" w:hAnsi="Times New Roman" w:cs="Times New Roman"/>
          <w:bCs/>
          <w:iCs/>
          <w:color w:val="auto"/>
        </w:rPr>
      </w:pPr>
    </w:p>
    <w:p w14:paraId="6562F4E9" w14:textId="77777777" w:rsidR="00100561" w:rsidRPr="00386459" w:rsidRDefault="00100561" w:rsidP="0050393D">
      <w:pPr>
        <w:ind w:firstLine="709"/>
        <w:rPr>
          <w:rFonts w:ascii="Times New Roman" w:hAnsi="Times New Roman" w:cs="Times New Roman"/>
        </w:rPr>
      </w:pPr>
      <w:bookmarkStart w:id="121" w:name="_Toc73388687"/>
      <w:bookmarkStart w:id="122" w:name="_Toc73388752"/>
      <w:r w:rsidRPr="00386459">
        <w:rPr>
          <w:rFonts w:ascii="Times New Roman" w:hAnsi="Times New Roman" w:cs="Times New Roman"/>
        </w:rPr>
        <w:t>Сообщаем следующие сведения об иностранной</w:t>
      </w:r>
      <w:r w:rsidR="00BF2AC8" w:rsidRPr="00386459">
        <w:rPr>
          <w:rFonts w:ascii="Times New Roman" w:hAnsi="Times New Roman" w:cs="Times New Roman"/>
        </w:rPr>
        <w:t>(</w:t>
      </w:r>
      <w:proofErr w:type="spellStart"/>
      <w:r w:rsidR="00BF2AC8" w:rsidRPr="00386459">
        <w:rPr>
          <w:rFonts w:ascii="Times New Roman" w:hAnsi="Times New Roman" w:cs="Times New Roman"/>
        </w:rPr>
        <w:t>ых</w:t>
      </w:r>
      <w:proofErr w:type="spellEnd"/>
      <w:r w:rsidR="00BF2AC8" w:rsidRPr="00386459">
        <w:rPr>
          <w:rFonts w:ascii="Times New Roman" w:hAnsi="Times New Roman" w:cs="Times New Roman"/>
        </w:rPr>
        <w:t>)</w:t>
      </w:r>
      <w:r w:rsidRPr="00386459">
        <w:rPr>
          <w:rFonts w:ascii="Times New Roman" w:hAnsi="Times New Roman" w:cs="Times New Roman"/>
        </w:rPr>
        <w:t xml:space="preserve"> организации</w:t>
      </w:r>
      <w:r w:rsidR="00BF2AC8" w:rsidRPr="00386459">
        <w:rPr>
          <w:rFonts w:ascii="Times New Roman" w:hAnsi="Times New Roman" w:cs="Times New Roman"/>
        </w:rPr>
        <w:t>(</w:t>
      </w:r>
      <w:proofErr w:type="spellStart"/>
      <w:r w:rsidR="00BF2AC8" w:rsidRPr="00386459">
        <w:rPr>
          <w:rFonts w:ascii="Times New Roman" w:hAnsi="Times New Roman" w:cs="Times New Roman"/>
        </w:rPr>
        <w:t>ях</w:t>
      </w:r>
      <w:proofErr w:type="spellEnd"/>
      <w:r w:rsidR="00BF2AC8" w:rsidRPr="00386459">
        <w:rPr>
          <w:rFonts w:ascii="Times New Roman" w:hAnsi="Times New Roman" w:cs="Times New Roman"/>
        </w:rPr>
        <w:t>)</w:t>
      </w:r>
      <w:r w:rsidRPr="00386459">
        <w:rPr>
          <w:rFonts w:ascii="Times New Roman" w:hAnsi="Times New Roman" w:cs="Times New Roman"/>
        </w:rPr>
        <w:t>:</w:t>
      </w:r>
    </w:p>
    <w:p w14:paraId="205A6C02" w14:textId="77777777" w:rsidR="00100561" w:rsidRPr="00386459"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86459" w14:paraId="22C8DF8E" w14:textId="77777777" w:rsidTr="00F1305B">
        <w:tc>
          <w:tcPr>
            <w:tcW w:w="7201" w:type="dxa"/>
          </w:tcPr>
          <w:p w14:paraId="47EE48A4"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 xml:space="preserve">Полное наименование организации </w:t>
            </w:r>
            <w:r w:rsidRPr="00386459">
              <w:rPr>
                <w:sz w:val="24"/>
                <w:szCs w:val="24"/>
                <w:lang w:val="ru-RU" w:eastAsia="ru-RU"/>
              </w:rPr>
              <w:br/>
              <w:t>(в соответствии с учредительными документами)</w:t>
            </w:r>
          </w:p>
        </w:tc>
        <w:tc>
          <w:tcPr>
            <w:tcW w:w="2580" w:type="dxa"/>
          </w:tcPr>
          <w:p w14:paraId="1B659319"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7AC7439C" w14:textId="77777777" w:rsidTr="00F1305B">
        <w:tc>
          <w:tcPr>
            <w:tcW w:w="7201" w:type="dxa"/>
          </w:tcPr>
          <w:p w14:paraId="0F350A47"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Сокращенное наименование организации</w:t>
            </w:r>
            <w:r w:rsidR="001437F8" w:rsidRPr="00386459">
              <w:rPr>
                <w:sz w:val="24"/>
                <w:szCs w:val="24"/>
                <w:lang w:val="ru-RU" w:eastAsia="ru-RU"/>
              </w:rPr>
              <w:t xml:space="preserve"> (в соответствии с учредительными документами)</w:t>
            </w:r>
          </w:p>
        </w:tc>
        <w:tc>
          <w:tcPr>
            <w:tcW w:w="2580" w:type="dxa"/>
          </w:tcPr>
          <w:p w14:paraId="00D80869"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35B90F86" w14:textId="77777777" w:rsidTr="00F1305B">
        <w:tc>
          <w:tcPr>
            <w:tcW w:w="7201" w:type="dxa"/>
          </w:tcPr>
          <w:p w14:paraId="4979C2F7"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Наименование организации на английском языке</w:t>
            </w:r>
          </w:p>
        </w:tc>
        <w:tc>
          <w:tcPr>
            <w:tcW w:w="2580" w:type="dxa"/>
          </w:tcPr>
          <w:p w14:paraId="5F395685"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7ED4C3B9" w14:textId="77777777" w:rsidTr="00F1305B">
        <w:tc>
          <w:tcPr>
            <w:tcW w:w="7201" w:type="dxa"/>
          </w:tcPr>
          <w:p w14:paraId="17954E0A" w14:textId="77777777" w:rsidR="00100561" w:rsidRPr="00386459"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86459">
              <w:rPr>
                <w:b/>
                <w:sz w:val="24"/>
                <w:szCs w:val="24"/>
                <w:lang w:val="ru-RU" w:eastAsia="ru-RU"/>
              </w:rPr>
              <w:t>Юридический адрес:</w:t>
            </w:r>
          </w:p>
        </w:tc>
        <w:tc>
          <w:tcPr>
            <w:tcW w:w="2580" w:type="dxa"/>
          </w:tcPr>
          <w:p w14:paraId="55DF9E9D"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6BCEF575" w14:textId="77777777" w:rsidTr="00F1305B">
        <w:tc>
          <w:tcPr>
            <w:tcW w:w="7201" w:type="dxa"/>
          </w:tcPr>
          <w:p w14:paraId="4365967B"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Страна</w:t>
            </w:r>
          </w:p>
        </w:tc>
        <w:tc>
          <w:tcPr>
            <w:tcW w:w="2580" w:type="dxa"/>
          </w:tcPr>
          <w:p w14:paraId="2B4AB358"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112BCD95" w14:textId="77777777" w:rsidTr="00F1305B">
        <w:tc>
          <w:tcPr>
            <w:tcW w:w="7201" w:type="dxa"/>
          </w:tcPr>
          <w:p w14:paraId="7DAB7612"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Название населенного пункта</w:t>
            </w:r>
          </w:p>
        </w:tc>
        <w:tc>
          <w:tcPr>
            <w:tcW w:w="2580" w:type="dxa"/>
          </w:tcPr>
          <w:p w14:paraId="35DD9863"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2D960BA8" w14:textId="77777777" w:rsidTr="00F1305B">
        <w:tc>
          <w:tcPr>
            <w:tcW w:w="7201" w:type="dxa"/>
          </w:tcPr>
          <w:p w14:paraId="587A88C5"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Название улицы</w:t>
            </w:r>
          </w:p>
        </w:tc>
        <w:tc>
          <w:tcPr>
            <w:tcW w:w="2580" w:type="dxa"/>
          </w:tcPr>
          <w:p w14:paraId="6FDDDDE2"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31A8293C" w14:textId="77777777" w:rsidTr="00F1305B">
        <w:tc>
          <w:tcPr>
            <w:tcW w:w="7201" w:type="dxa"/>
          </w:tcPr>
          <w:p w14:paraId="7049FCE0"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Номер дома</w:t>
            </w:r>
          </w:p>
        </w:tc>
        <w:tc>
          <w:tcPr>
            <w:tcW w:w="2580" w:type="dxa"/>
          </w:tcPr>
          <w:p w14:paraId="61771D33"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616E6C16" w14:textId="77777777" w:rsidTr="00F1305B">
        <w:tc>
          <w:tcPr>
            <w:tcW w:w="7201" w:type="dxa"/>
          </w:tcPr>
          <w:p w14:paraId="1B42B85E"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Номер квартиры / офиса</w:t>
            </w:r>
          </w:p>
        </w:tc>
        <w:tc>
          <w:tcPr>
            <w:tcW w:w="2580" w:type="dxa"/>
          </w:tcPr>
          <w:p w14:paraId="69A7B242"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17B1663E" w14:textId="77777777" w:rsidTr="00F1305B">
        <w:tc>
          <w:tcPr>
            <w:tcW w:w="7201" w:type="dxa"/>
          </w:tcPr>
          <w:p w14:paraId="64356739" w14:textId="77777777" w:rsidR="00100561" w:rsidRPr="00386459"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86459">
              <w:rPr>
                <w:b/>
                <w:sz w:val="24"/>
                <w:szCs w:val="24"/>
                <w:lang w:val="ru-RU" w:eastAsia="ru-RU"/>
              </w:rPr>
              <w:t>Почтовый адрес:</w:t>
            </w:r>
          </w:p>
        </w:tc>
        <w:tc>
          <w:tcPr>
            <w:tcW w:w="2580" w:type="dxa"/>
          </w:tcPr>
          <w:p w14:paraId="6FC5F0BD"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356F2E5A" w14:textId="77777777" w:rsidTr="00F1305B">
        <w:tc>
          <w:tcPr>
            <w:tcW w:w="7201" w:type="dxa"/>
          </w:tcPr>
          <w:p w14:paraId="0BAC1B70"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Страна</w:t>
            </w:r>
          </w:p>
        </w:tc>
        <w:tc>
          <w:tcPr>
            <w:tcW w:w="2580" w:type="dxa"/>
          </w:tcPr>
          <w:p w14:paraId="64A55307"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6EBCE7BB" w14:textId="77777777" w:rsidTr="00F1305B">
        <w:tc>
          <w:tcPr>
            <w:tcW w:w="7201" w:type="dxa"/>
          </w:tcPr>
          <w:p w14:paraId="05520160"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Название населенного пункта</w:t>
            </w:r>
          </w:p>
        </w:tc>
        <w:tc>
          <w:tcPr>
            <w:tcW w:w="2580" w:type="dxa"/>
          </w:tcPr>
          <w:p w14:paraId="360B68B6"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36221AA6" w14:textId="77777777" w:rsidTr="00F1305B">
        <w:tc>
          <w:tcPr>
            <w:tcW w:w="7201" w:type="dxa"/>
          </w:tcPr>
          <w:p w14:paraId="6012D410"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Название улицы</w:t>
            </w:r>
          </w:p>
        </w:tc>
        <w:tc>
          <w:tcPr>
            <w:tcW w:w="2580" w:type="dxa"/>
          </w:tcPr>
          <w:p w14:paraId="4D5E4FA4"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4C685614" w14:textId="77777777" w:rsidTr="00F1305B">
        <w:tc>
          <w:tcPr>
            <w:tcW w:w="7201" w:type="dxa"/>
          </w:tcPr>
          <w:p w14:paraId="55652480"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Номер дома</w:t>
            </w:r>
          </w:p>
        </w:tc>
        <w:tc>
          <w:tcPr>
            <w:tcW w:w="2580" w:type="dxa"/>
          </w:tcPr>
          <w:p w14:paraId="2436264E"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45D856CD" w14:textId="77777777" w:rsidTr="00F1305B">
        <w:tc>
          <w:tcPr>
            <w:tcW w:w="7201" w:type="dxa"/>
          </w:tcPr>
          <w:p w14:paraId="59BB0BA4"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Номер квартиры / офиса</w:t>
            </w:r>
          </w:p>
        </w:tc>
        <w:tc>
          <w:tcPr>
            <w:tcW w:w="2580" w:type="dxa"/>
          </w:tcPr>
          <w:p w14:paraId="77BA6C44"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1EC43051" w14:textId="77777777" w:rsidTr="00F1305B">
        <w:tc>
          <w:tcPr>
            <w:tcW w:w="7201" w:type="dxa"/>
          </w:tcPr>
          <w:p w14:paraId="1786D81B"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Почтовый индекс</w:t>
            </w:r>
          </w:p>
        </w:tc>
        <w:tc>
          <w:tcPr>
            <w:tcW w:w="2580" w:type="dxa"/>
          </w:tcPr>
          <w:p w14:paraId="2B1D5149"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7610BD56" w14:textId="77777777" w:rsidTr="00F1305B">
        <w:tc>
          <w:tcPr>
            <w:tcW w:w="7201" w:type="dxa"/>
          </w:tcPr>
          <w:p w14:paraId="677E6240" w14:textId="77777777" w:rsidR="00100561" w:rsidRPr="00386459"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86459">
              <w:rPr>
                <w:b/>
                <w:sz w:val="24"/>
                <w:szCs w:val="24"/>
                <w:lang w:val="ru-RU" w:eastAsia="ru-RU"/>
              </w:rPr>
              <w:t>Сведения о руководителе организации</w:t>
            </w:r>
          </w:p>
        </w:tc>
        <w:tc>
          <w:tcPr>
            <w:tcW w:w="2580" w:type="dxa"/>
          </w:tcPr>
          <w:p w14:paraId="768C0E62"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57B45570" w14:textId="77777777" w:rsidTr="00F1305B">
        <w:tc>
          <w:tcPr>
            <w:tcW w:w="7201" w:type="dxa"/>
          </w:tcPr>
          <w:p w14:paraId="7B3C7045"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Фамилия</w:t>
            </w:r>
          </w:p>
        </w:tc>
        <w:tc>
          <w:tcPr>
            <w:tcW w:w="2580" w:type="dxa"/>
          </w:tcPr>
          <w:p w14:paraId="58ABF3C9"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06C4954C" w14:textId="77777777" w:rsidTr="00F1305B">
        <w:tc>
          <w:tcPr>
            <w:tcW w:w="7201" w:type="dxa"/>
          </w:tcPr>
          <w:p w14:paraId="3C3E8759"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Имя</w:t>
            </w:r>
          </w:p>
        </w:tc>
        <w:tc>
          <w:tcPr>
            <w:tcW w:w="2580" w:type="dxa"/>
          </w:tcPr>
          <w:p w14:paraId="45DB3D1F"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24F43137" w14:textId="77777777" w:rsidTr="00F1305B">
        <w:tc>
          <w:tcPr>
            <w:tcW w:w="7201" w:type="dxa"/>
          </w:tcPr>
          <w:p w14:paraId="3EA03F94"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Отчество</w:t>
            </w:r>
          </w:p>
        </w:tc>
        <w:tc>
          <w:tcPr>
            <w:tcW w:w="2580" w:type="dxa"/>
          </w:tcPr>
          <w:p w14:paraId="24B3E8BC"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7DC62C03" w14:textId="77777777" w:rsidTr="00F1305B">
        <w:tc>
          <w:tcPr>
            <w:tcW w:w="7201" w:type="dxa"/>
          </w:tcPr>
          <w:p w14:paraId="4710D84E"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Пол</w:t>
            </w:r>
          </w:p>
        </w:tc>
        <w:tc>
          <w:tcPr>
            <w:tcW w:w="2580" w:type="dxa"/>
          </w:tcPr>
          <w:p w14:paraId="6C47138E"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0AA011B3" w14:textId="77777777" w:rsidTr="00F1305B">
        <w:tc>
          <w:tcPr>
            <w:tcW w:w="7201" w:type="dxa"/>
          </w:tcPr>
          <w:p w14:paraId="369371FE"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Должность</w:t>
            </w:r>
          </w:p>
        </w:tc>
        <w:tc>
          <w:tcPr>
            <w:tcW w:w="2580" w:type="dxa"/>
          </w:tcPr>
          <w:p w14:paraId="5188DD56"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0E915171" w14:textId="77777777" w:rsidTr="00F1305B">
        <w:tc>
          <w:tcPr>
            <w:tcW w:w="7201" w:type="dxa"/>
          </w:tcPr>
          <w:p w14:paraId="39D3B142"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Телефон</w:t>
            </w:r>
          </w:p>
        </w:tc>
        <w:tc>
          <w:tcPr>
            <w:tcW w:w="2580" w:type="dxa"/>
          </w:tcPr>
          <w:p w14:paraId="0943F16B"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24DE0850" w14:textId="77777777" w:rsidTr="00F1305B">
        <w:tc>
          <w:tcPr>
            <w:tcW w:w="7201" w:type="dxa"/>
          </w:tcPr>
          <w:p w14:paraId="77EE1F09"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Факс</w:t>
            </w:r>
          </w:p>
        </w:tc>
        <w:tc>
          <w:tcPr>
            <w:tcW w:w="2580" w:type="dxa"/>
          </w:tcPr>
          <w:p w14:paraId="052984F3"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1AE5E2E6" w14:textId="77777777" w:rsidTr="00F1305B">
        <w:tc>
          <w:tcPr>
            <w:tcW w:w="7201" w:type="dxa"/>
          </w:tcPr>
          <w:p w14:paraId="74F1BB14"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e-</w:t>
            </w:r>
            <w:proofErr w:type="spellStart"/>
            <w:r w:rsidRPr="00386459">
              <w:rPr>
                <w:sz w:val="24"/>
                <w:szCs w:val="24"/>
                <w:lang w:val="ru-RU" w:eastAsia="ru-RU"/>
              </w:rPr>
              <w:t>mail</w:t>
            </w:r>
            <w:proofErr w:type="spellEnd"/>
          </w:p>
        </w:tc>
        <w:tc>
          <w:tcPr>
            <w:tcW w:w="2580" w:type="dxa"/>
          </w:tcPr>
          <w:p w14:paraId="78A2DC2F"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86459" w14:paraId="1690BABB" w14:textId="77777777" w:rsidTr="00F1305B">
        <w:tc>
          <w:tcPr>
            <w:tcW w:w="7201" w:type="dxa"/>
          </w:tcPr>
          <w:p w14:paraId="003E53B8"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86459">
              <w:rPr>
                <w:sz w:val="24"/>
                <w:szCs w:val="24"/>
                <w:lang w:val="ru-RU" w:eastAsia="ru-RU"/>
              </w:rPr>
              <w:t>Ученая степень</w:t>
            </w:r>
          </w:p>
        </w:tc>
        <w:tc>
          <w:tcPr>
            <w:tcW w:w="2580" w:type="dxa"/>
          </w:tcPr>
          <w:p w14:paraId="721E7C3A" w14:textId="77777777" w:rsidR="00100561" w:rsidRPr="00386459"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49584AF6" w14:textId="77777777" w:rsidR="00100561" w:rsidRPr="00386459" w:rsidRDefault="00100561" w:rsidP="0050393D">
      <w:pPr>
        <w:ind w:firstLine="709"/>
        <w:jc w:val="both"/>
        <w:rPr>
          <w:rFonts w:ascii="Times New Roman" w:eastAsia="Times New Roman" w:hAnsi="Times New Roman" w:cs="Times New Roman"/>
          <w:bCs/>
          <w:iCs/>
          <w:color w:val="auto"/>
        </w:rPr>
      </w:pPr>
    </w:p>
    <w:p w14:paraId="5B408D97" w14:textId="77777777" w:rsidR="00F61384" w:rsidRPr="00386459" w:rsidRDefault="00F61384" w:rsidP="0050393D">
      <w:pPr>
        <w:ind w:firstLine="709"/>
        <w:jc w:val="both"/>
        <w:rPr>
          <w:rFonts w:ascii="Times New Roman" w:eastAsia="Times New Roman" w:hAnsi="Times New Roman" w:cs="Times New Roman"/>
          <w:bCs/>
          <w:iCs/>
          <w:color w:val="auto"/>
        </w:rPr>
      </w:pPr>
      <w:r w:rsidRPr="00386459">
        <w:rPr>
          <w:rFonts w:ascii="Times New Roman" w:eastAsia="Times New Roman" w:hAnsi="Times New Roman" w:cs="Times New Roman"/>
          <w:bCs/>
          <w:iCs/>
          <w:color w:val="auto"/>
        </w:rPr>
        <w:t xml:space="preserve">На основании подпункта «а» пункта 16 </w:t>
      </w:r>
      <w:r w:rsidRPr="00386459">
        <w:rPr>
          <w:rFonts w:ascii="Times New Roman" w:eastAsia="Times New Roman" w:hAnsi="Times New Roman" w:cs="Times New Roman"/>
          <w:color w:val="auto"/>
        </w:rPr>
        <w:t xml:space="preserve">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86459">
        <w:rPr>
          <w:rFonts w:ascii="Times New Roman" w:eastAsia="Times New Roman" w:hAnsi="Times New Roman" w:cs="Times New Roman"/>
          <w:color w:val="auto"/>
        </w:rPr>
        <w:t>21</w:t>
      </w:r>
      <w:r w:rsidRPr="00386459">
        <w:rPr>
          <w:rFonts w:ascii="Times New Roman" w:eastAsia="Times New Roman" w:hAnsi="Times New Roman" w:cs="Times New Roman"/>
          <w:color w:val="auto"/>
        </w:rPr>
        <w:t xml:space="preserve"> </w:t>
      </w:r>
      <w:r w:rsidR="00764FFC" w:rsidRPr="00386459">
        <w:rPr>
          <w:rFonts w:ascii="Times New Roman" w:eastAsia="Times New Roman" w:hAnsi="Times New Roman" w:cs="Times New Roman"/>
          <w:color w:val="auto"/>
        </w:rPr>
        <w:t>августа</w:t>
      </w:r>
      <w:r w:rsidRPr="00386459">
        <w:rPr>
          <w:rFonts w:ascii="Times New Roman" w:eastAsia="Times New Roman" w:hAnsi="Times New Roman" w:cs="Times New Roman"/>
          <w:color w:val="auto"/>
        </w:rPr>
        <w:t xml:space="preserve"> 202</w:t>
      </w:r>
      <w:r w:rsidR="00764FFC" w:rsidRPr="00386459">
        <w:rPr>
          <w:rFonts w:ascii="Times New Roman" w:eastAsia="Times New Roman" w:hAnsi="Times New Roman" w:cs="Times New Roman"/>
          <w:color w:val="auto"/>
        </w:rPr>
        <w:t>3</w:t>
      </w:r>
      <w:r w:rsidRPr="00386459">
        <w:rPr>
          <w:rFonts w:ascii="Times New Roman" w:eastAsia="Times New Roman" w:hAnsi="Times New Roman" w:cs="Times New Roman"/>
          <w:color w:val="auto"/>
        </w:rPr>
        <w:t xml:space="preserve"> года № </w:t>
      </w:r>
      <w:r w:rsidR="00764FFC" w:rsidRPr="00386459">
        <w:rPr>
          <w:rFonts w:ascii="Times New Roman" w:eastAsia="Times New Roman" w:hAnsi="Times New Roman" w:cs="Times New Roman"/>
          <w:color w:val="auto"/>
        </w:rPr>
        <w:t>1365</w:t>
      </w:r>
      <w:r w:rsidRPr="00386459">
        <w:rPr>
          <w:rFonts w:ascii="Times New Roman" w:eastAsia="Times New Roman" w:hAnsi="Times New Roman" w:cs="Times New Roman"/>
          <w:color w:val="auto"/>
        </w:rPr>
        <w:t>, организация сообщает, что:</w:t>
      </w:r>
      <w:bookmarkEnd w:id="121"/>
      <w:bookmarkEnd w:id="122"/>
    </w:p>
    <w:p w14:paraId="5684CBF8" w14:textId="77777777" w:rsidR="00F61384" w:rsidRPr="00386459"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3F91DB6F" w14:textId="77777777" w:rsidR="00F61384" w:rsidRPr="00386459"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w:t>
      </w:r>
      <w:r w:rsidR="002F78ED" w:rsidRPr="00386459">
        <w:rPr>
          <w:rFonts w:ascii="Times New Roman" w:eastAsia="Times New Roman" w:hAnsi="Times New Roman" w:cs="Times New Roman"/>
          <w:color w:val="auto"/>
        </w:rPr>
        <w:t xml:space="preserve"> </w:t>
      </w:r>
      <w:r w:rsidR="00F13BD4" w:rsidRPr="00386459">
        <w:rPr>
          <w:rFonts w:ascii="Times New Roman" w:eastAsia="Times New Roman" w:hAnsi="Times New Roman" w:cs="Times New Roman"/>
          <w:color w:val="auto"/>
        </w:rPr>
        <w:t>27</w:t>
      </w:r>
      <w:r w:rsidR="00046268" w:rsidRPr="00386459">
        <w:rPr>
          <w:rFonts w:ascii="Times New Roman" w:eastAsia="Times New Roman" w:hAnsi="Times New Roman" w:cs="Times New Roman"/>
          <w:color w:val="auto"/>
        </w:rPr>
        <w:t xml:space="preserve"> </w:t>
      </w:r>
      <w:r w:rsidR="001F7374" w:rsidRPr="00386459">
        <w:rPr>
          <w:rFonts w:ascii="Times New Roman" w:eastAsia="Times New Roman" w:hAnsi="Times New Roman" w:cs="Times New Roman"/>
          <w:color w:val="auto"/>
        </w:rPr>
        <w:t>сентября</w:t>
      </w:r>
      <w:r w:rsidRPr="00386459">
        <w:rPr>
          <w:rFonts w:ascii="Times New Roman" w:eastAsia="Times New Roman" w:hAnsi="Times New Roman" w:cs="Times New Roman"/>
          <w:color w:val="auto"/>
        </w:rPr>
        <w:t xml:space="preserve"> 202</w:t>
      </w:r>
      <w:r w:rsidR="008A0899" w:rsidRPr="00386459">
        <w:rPr>
          <w:rFonts w:ascii="Times New Roman" w:eastAsia="Times New Roman" w:hAnsi="Times New Roman" w:cs="Times New Roman"/>
          <w:color w:val="auto"/>
        </w:rPr>
        <w:t>3</w:t>
      </w:r>
      <w:r w:rsidRPr="00386459">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386459">
        <w:rPr>
          <w:rFonts w:ascii="Times New Roman" w:hAnsi="Times New Roman" w:cs="Times New Roman"/>
        </w:rPr>
        <w:t>получающими средства на основании договоров, заключенных с получателем гранта</w:t>
      </w:r>
      <w:r w:rsidR="00242AC4" w:rsidRPr="00386459">
        <w:rPr>
          <w:rFonts w:ascii="Times New Roman" w:hAnsi="Times New Roman" w:cs="Times New Roman"/>
        </w:rPr>
        <w:t xml:space="preserve">, </w:t>
      </w:r>
      <w:r w:rsidR="00242AC4" w:rsidRPr="00386459">
        <w:rPr>
          <w:rFonts w:ascii="Times New Roman" w:eastAsia="Times New Roman" w:hAnsi="Times New Roman" w:cs="Times New Roman"/>
          <w:color w:val="auto"/>
        </w:rPr>
        <w:t xml:space="preserve">порядка и </w:t>
      </w:r>
      <w:r w:rsidRPr="00386459">
        <w:rPr>
          <w:rFonts w:ascii="Times New Roman" w:eastAsia="Times New Roman" w:hAnsi="Times New Roman" w:cs="Times New Roman"/>
          <w:color w:val="auto"/>
        </w:rPr>
        <w:t>условий предоставления гранта</w:t>
      </w:r>
      <w:r w:rsidR="00242AC4" w:rsidRPr="00386459">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86459">
        <w:rPr>
          <w:rFonts w:ascii="Times New Roman" w:eastAsia="Times New Roman" w:hAnsi="Times New Roman" w:cs="Times New Roman"/>
          <w:color w:val="auto"/>
          <w:vertAlign w:val="superscript"/>
        </w:rPr>
        <w:t>1</w:t>
      </w:r>
      <w:r w:rsidR="00242AC4" w:rsidRPr="00386459">
        <w:rPr>
          <w:rFonts w:ascii="Times New Roman" w:eastAsia="Times New Roman" w:hAnsi="Times New Roman" w:cs="Times New Roman"/>
          <w:color w:val="auto"/>
        </w:rPr>
        <w:t xml:space="preserve"> и 269</w:t>
      </w:r>
      <w:r w:rsidR="00242AC4" w:rsidRPr="00386459">
        <w:rPr>
          <w:rFonts w:ascii="Times New Roman" w:eastAsia="Times New Roman" w:hAnsi="Times New Roman" w:cs="Times New Roman"/>
          <w:color w:val="auto"/>
          <w:vertAlign w:val="superscript"/>
        </w:rPr>
        <w:t>2</w:t>
      </w:r>
      <w:r w:rsidR="00242AC4" w:rsidRPr="00386459">
        <w:rPr>
          <w:rFonts w:ascii="Times New Roman" w:eastAsia="Times New Roman" w:hAnsi="Times New Roman" w:cs="Times New Roman"/>
          <w:color w:val="auto"/>
        </w:rPr>
        <w:t xml:space="preserve"> Бюджетного кодекса Российской Федерации.</w:t>
      </w:r>
    </w:p>
    <w:p w14:paraId="599C1235" w14:textId="77777777" w:rsidR="00F61384" w:rsidRPr="00386459" w:rsidRDefault="00F61384" w:rsidP="00242AC4">
      <w:pPr>
        <w:tabs>
          <w:tab w:val="left" w:pos="1134"/>
        </w:tabs>
        <w:ind w:left="709"/>
        <w:jc w:val="both"/>
        <w:rPr>
          <w:rFonts w:ascii="Times New Roman" w:eastAsia="Times New Roman" w:hAnsi="Times New Roman" w:cs="Times New Roman"/>
          <w:color w:val="auto"/>
        </w:rPr>
      </w:pPr>
    </w:p>
    <w:p w14:paraId="53734FC6" w14:textId="77777777" w:rsidR="00D438CB" w:rsidRPr="00386459" w:rsidRDefault="00D438CB" w:rsidP="0050393D">
      <w:pPr>
        <w:rPr>
          <w:rFonts w:ascii="Times New Roman" w:hAnsi="Times New Roman" w:cs="Times New Roman"/>
          <w:b/>
          <w:color w:val="auto"/>
        </w:rPr>
      </w:pPr>
    </w:p>
    <w:p w14:paraId="09C83494" w14:textId="77777777" w:rsidR="00F61384" w:rsidRPr="00386459" w:rsidRDefault="00F61384" w:rsidP="0050393D">
      <w:pPr>
        <w:spacing w:line="360" w:lineRule="auto"/>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eastAsia="x-none"/>
        </w:rPr>
        <w:t>организации</w:t>
      </w:r>
    </w:p>
    <w:p w14:paraId="6095B67B" w14:textId="77777777" w:rsidR="00F61384" w:rsidRPr="00386459" w:rsidRDefault="00F61384" w:rsidP="0050393D">
      <w:pPr>
        <w:spacing w:line="360" w:lineRule="auto"/>
        <w:rPr>
          <w:rFonts w:ascii="Times New Roman" w:hAnsi="Times New Roman" w:cs="Times New Roman"/>
          <w:color w:val="auto"/>
        </w:rPr>
      </w:pPr>
      <w:r w:rsidRPr="00386459">
        <w:rPr>
          <w:rFonts w:ascii="Times New Roman" w:hAnsi="Times New Roman" w:cs="Times New Roman"/>
          <w:color w:val="auto"/>
        </w:rPr>
        <w:t>(</w:t>
      </w:r>
      <w:r w:rsidR="006B1D5F" w:rsidRPr="00386459">
        <w:rPr>
          <w:rFonts w:ascii="Times New Roman" w:hAnsi="Times New Roman" w:cs="Times New Roman"/>
          <w:color w:val="auto"/>
        </w:rPr>
        <w:t>уполномоченное лицо</w:t>
      </w:r>
      <w:r w:rsidRPr="00386459">
        <w:rPr>
          <w:rFonts w:ascii="Times New Roman" w:hAnsi="Times New Roman" w:cs="Times New Roman"/>
          <w:color w:val="auto"/>
        </w:rPr>
        <w:t>) __________________________ (И.О. Фамилия)</w:t>
      </w:r>
    </w:p>
    <w:p w14:paraId="6A8666AC" w14:textId="77777777" w:rsidR="00F61384" w:rsidRPr="00386459" w:rsidRDefault="00F61384" w:rsidP="0050393D">
      <w:pPr>
        <w:spacing w:line="360" w:lineRule="auto"/>
        <w:rPr>
          <w:rFonts w:ascii="Times New Roman" w:hAnsi="Times New Roman" w:cs="Times New Roman"/>
          <w:color w:val="auto"/>
          <w:vertAlign w:val="superscript"/>
        </w:rPr>
      </w:pPr>
      <w:r w:rsidRPr="00386459">
        <w:rPr>
          <w:rFonts w:ascii="Times New Roman" w:hAnsi="Times New Roman" w:cs="Times New Roman"/>
          <w:color w:val="auto"/>
          <w:vertAlign w:val="superscript"/>
        </w:rPr>
        <w:t>М.П.</w:t>
      </w:r>
    </w:p>
    <w:p w14:paraId="411DB418" w14:textId="77777777" w:rsidR="00F61384" w:rsidRPr="00386459"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86459">
        <w:br w:type="page"/>
      </w:r>
    </w:p>
    <w:p w14:paraId="2B92CDDE" w14:textId="77777777" w:rsidR="0084331C" w:rsidRPr="00386459"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3" w:name="_Toc73388688"/>
      <w:bookmarkStart w:id="124" w:name="_Toc73388753"/>
      <w:bookmarkStart w:id="125" w:name="_Toc146715971"/>
      <w:r w:rsidRPr="00386459">
        <w:rPr>
          <w:i w:val="0"/>
          <w:sz w:val="24"/>
          <w:szCs w:val="24"/>
          <w:lang w:val="ru-RU"/>
        </w:rPr>
        <w:lastRenderedPageBreak/>
        <w:t xml:space="preserve">ФОРМА </w:t>
      </w:r>
      <w:r w:rsidR="007C0111" w:rsidRPr="00386459">
        <w:rPr>
          <w:i w:val="0"/>
          <w:sz w:val="24"/>
          <w:szCs w:val="24"/>
          <w:lang w:val="ru-RU"/>
        </w:rPr>
        <w:t>2</w:t>
      </w:r>
      <w:r w:rsidRPr="00386459">
        <w:rPr>
          <w:i w:val="0"/>
          <w:sz w:val="24"/>
          <w:szCs w:val="24"/>
          <w:lang w:val="ru-RU"/>
        </w:rPr>
        <w:t>. ЗАЯВКА НА УЧАСТИЕ В ОТБОРЕ</w:t>
      </w:r>
      <w:bookmarkEnd w:id="117"/>
      <w:bookmarkEnd w:id="123"/>
      <w:bookmarkEnd w:id="124"/>
      <w:bookmarkEnd w:id="125"/>
    </w:p>
    <w:p w14:paraId="39F08CA0" w14:textId="77777777" w:rsidR="00541219" w:rsidRPr="00386459" w:rsidRDefault="00EB3CB1" w:rsidP="0050393D">
      <w:pPr>
        <w:jc w:val="both"/>
        <w:rPr>
          <w:rFonts w:ascii="Times New Roman" w:hAnsi="Times New Roman" w:cs="Times New Roman"/>
          <w:i/>
          <w:color w:val="auto"/>
          <w:sz w:val="22"/>
          <w:szCs w:val="22"/>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Pr="00386459">
        <w:rPr>
          <w:rFonts w:ascii="Times New Roman" w:hAnsi="Times New Roman"/>
          <w:i/>
          <w:sz w:val="22"/>
          <w:szCs w:val="22"/>
          <w:shd w:val="clear" w:color="auto" w:fill="D9D9D9" w:themeFill="background1" w:themeFillShade="D9"/>
        </w:rPr>
        <w:t xml:space="preserve">, </w:t>
      </w:r>
      <w:r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2173B4"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w:t>
      </w:r>
      <w:r w:rsidR="003C7266" w:rsidRPr="00386459">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Pr="00386459">
        <w:rPr>
          <w:rFonts w:ascii="Times New Roman" w:hAnsi="Times New Roman"/>
          <w:i/>
          <w:sz w:val="22"/>
          <w:szCs w:val="22"/>
          <w:shd w:val="clear" w:color="auto" w:fill="D9D9D9" w:themeFill="background1" w:themeFillShade="D9"/>
        </w:rPr>
        <w:t xml:space="preserve">. </w:t>
      </w:r>
    </w:p>
    <w:p w14:paraId="5C4F9AD5" w14:textId="77777777" w:rsidR="0084331C" w:rsidRPr="00386459" w:rsidRDefault="0084331C" w:rsidP="0050393D">
      <w:pPr>
        <w:rPr>
          <w:rFonts w:ascii="Times New Roman" w:hAnsi="Times New Roman" w:cs="Times New Roman"/>
          <w:b/>
          <w:color w:val="auto"/>
        </w:rPr>
      </w:pPr>
    </w:p>
    <w:p w14:paraId="74F3CCDF" w14:textId="77777777" w:rsidR="007020EE" w:rsidRPr="00386459" w:rsidRDefault="007020EE" w:rsidP="0050393D">
      <w:pPr>
        <w:ind w:left="5103"/>
        <w:rPr>
          <w:rFonts w:ascii="Times New Roman" w:hAnsi="Times New Roman" w:cs="Times New Roman"/>
          <w:color w:val="auto"/>
        </w:rPr>
      </w:pPr>
    </w:p>
    <w:p w14:paraId="48076BA4" w14:textId="77777777" w:rsidR="0084331C" w:rsidRPr="00386459" w:rsidRDefault="00CC4B64" w:rsidP="0050393D">
      <w:pPr>
        <w:ind w:left="5103"/>
        <w:rPr>
          <w:rFonts w:ascii="Times New Roman" w:hAnsi="Times New Roman" w:cs="Times New Roman"/>
          <w:color w:val="auto"/>
        </w:rPr>
      </w:pPr>
      <w:r w:rsidRPr="00386459">
        <w:rPr>
          <w:rFonts w:ascii="Times New Roman" w:hAnsi="Times New Roman" w:cs="Times New Roman"/>
          <w:color w:val="auto"/>
        </w:rPr>
        <w:t xml:space="preserve">В </w:t>
      </w:r>
      <w:r w:rsidR="0084331C" w:rsidRPr="00386459">
        <w:rPr>
          <w:rFonts w:ascii="Times New Roman" w:hAnsi="Times New Roman" w:cs="Times New Roman"/>
          <w:color w:val="auto"/>
        </w:rPr>
        <w:t>Министерство науки и высшего образования Российской Федерации</w:t>
      </w:r>
    </w:p>
    <w:p w14:paraId="5FB94A51" w14:textId="77777777" w:rsidR="0084331C" w:rsidRPr="00386459" w:rsidRDefault="0084331C" w:rsidP="0050393D">
      <w:pPr>
        <w:ind w:firstLine="567"/>
        <w:jc w:val="center"/>
        <w:rPr>
          <w:rFonts w:ascii="Times New Roman" w:hAnsi="Times New Roman" w:cs="Times New Roman"/>
          <w:bCs/>
          <w:color w:val="auto"/>
        </w:rPr>
      </w:pPr>
    </w:p>
    <w:p w14:paraId="6264FA2A" w14:textId="77777777" w:rsidR="007020EE" w:rsidRPr="00386459" w:rsidRDefault="007020EE" w:rsidP="0050393D">
      <w:pPr>
        <w:jc w:val="center"/>
        <w:rPr>
          <w:rFonts w:ascii="Times New Roman" w:hAnsi="Times New Roman" w:cs="Times New Roman"/>
          <w:bCs/>
          <w:color w:val="auto"/>
        </w:rPr>
      </w:pPr>
    </w:p>
    <w:p w14:paraId="56DDF6F2" w14:textId="77777777" w:rsidR="0084331C" w:rsidRPr="00386459" w:rsidRDefault="0084331C" w:rsidP="0050393D">
      <w:pPr>
        <w:jc w:val="center"/>
        <w:rPr>
          <w:rFonts w:ascii="Times New Roman" w:hAnsi="Times New Roman" w:cs="Times New Roman"/>
          <w:bCs/>
          <w:color w:val="auto"/>
        </w:rPr>
      </w:pPr>
      <w:r w:rsidRPr="00386459">
        <w:rPr>
          <w:rFonts w:ascii="Times New Roman" w:hAnsi="Times New Roman" w:cs="Times New Roman"/>
          <w:bCs/>
          <w:color w:val="auto"/>
        </w:rPr>
        <w:t>ЗАЯВКА</w:t>
      </w:r>
    </w:p>
    <w:p w14:paraId="1C578C04" w14:textId="77777777" w:rsidR="0084331C" w:rsidRPr="00386459" w:rsidRDefault="0066196F" w:rsidP="0050393D">
      <w:pPr>
        <w:keepNext/>
        <w:jc w:val="center"/>
        <w:rPr>
          <w:rFonts w:ascii="Times New Roman" w:eastAsia="Times New Roman" w:hAnsi="Times New Roman" w:cs="Times New Roman"/>
          <w:b/>
          <w:bCs/>
          <w:color w:val="auto"/>
        </w:rPr>
      </w:pPr>
      <w:r w:rsidRPr="00386459">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7B11C8" w:rsidRPr="00386459">
        <w:rPr>
          <w:rFonts w:ascii="Times New Roman" w:hAnsi="Times New Roman" w:cs="Times New Roman"/>
          <w:bCs/>
        </w:rPr>
        <w:t>стран БРИКС</w:t>
      </w:r>
      <w:r w:rsidR="0047391C" w:rsidRPr="00386459">
        <w:rPr>
          <w:b/>
        </w:rPr>
        <w:t xml:space="preserve"> </w:t>
      </w:r>
      <w:r w:rsidRPr="00386459">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386459">
        <w:rPr>
          <w:rFonts w:ascii="Times New Roman" w:eastAsia="Times New Roman" w:hAnsi="Times New Roman" w:cs="Times New Roman"/>
          <w:b/>
          <w:bCs/>
          <w:color w:val="auto"/>
        </w:rPr>
        <w:t xml:space="preserve"> </w:t>
      </w:r>
    </w:p>
    <w:p w14:paraId="65A330B8" w14:textId="77777777" w:rsidR="0084331C" w:rsidRPr="00386459" w:rsidRDefault="0084331C" w:rsidP="0050393D">
      <w:pPr>
        <w:rPr>
          <w:rFonts w:ascii="Times New Roman" w:hAnsi="Times New Roman" w:cs="Times New Roman"/>
          <w:i/>
          <w:color w:val="auto"/>
        </w:rPr>
      </w:pPr>
      <w:r w:rsidRPr="00386459">
        <w:rPr>
          <w:rFonts w:ascii="Times New Roman" w:hAnsi="Times New Roman" w:cs="Times New Roman"/>
          <w:i/>
          <w:color w:val="auto"/>
        </w:rPr>
        <w:t xml:space="preserve">      </w:t>
      </w:r>
    </w:p>
    <w:p w14:paraId="4090F6AF" w14:textId="77777777" w:rsidR="0084331C" w:rsidRPr="00386459" w:rsidRDefault="0084331C" w:rsidP="00422D17">
      <w:pPr>
        <w:numPr>
          <w:ilvl w:val="0"/>
          <w:numId w:val="10"/>
        </w:numPr>
        <w:tabs>
          <w:tab w:val="left" w:pos="1134"/>
        </w:tabs>
        <w:ind w:left="0" w:firstLine="709"/>
        <w:jc w:val="both"/>
        <w:rPr>
          <w:rFonts w:ascii="Times New Roman" w:hAnsi="Times New Roman" w:cs="Times New Roman"/>
          <w:bCs/>
          <w:color w:val="auto"/>
        </w:rPr>
      </w:pPr>
      <w:r w:rsidRPr="00386459">
        <w:rPr>
          <w:rFonts w:ascii="Times New Roman" w:hAnsi="Times New Roman" w:cs="Times New Roman"/>
          <w:bCs/>
          <w:color w:val="auto"/>
        </w:rPr>
        <w:t xml:space="preserve">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86459">
        <w:rPr>
          <w:rFonts w:ascii="Times New Roman" w:hAnsi="Times New Roman" w:cs="Times New Roman"/>
          <w:bCs/>
          <w:color w:val="auto"/>
        </w:rPr>
        <w:t>21 августа 2023</w:t>
      </w:r>
      <w:r w:rsidRPr="00386459">
        <w:rPr>
          <w:rFonts w:ascii="Times New Roman" w:hAnsi="Times New Roman" w:cs="Times New Roman"/>
          <w:bCs/>
          <w:color w:val="auto"/>
        </w:rPr>
        <w:t xml:space="preserve"> г. № </w:t>
      </w:r>
      <w:r w:rsidR="00764FFC" w:rsidRPr="00386459">
        <w:rPr>
          <w:rFonts w:ascii="Times New Roman" w:hAnsi="Times New Roman" w:cs="Times New Roman"/>
          <w:bCs/>
          <w:color w:val="auto"/>
        </w:rPr>
        <w:t>1365</w:t>
      </w:r>
      <w:r w:rsidRPr="00386459">
        <w:rPr>
          <w:rFonts w:ascii="Times New Roman" w:hAnsi="Times New Roman" w:cs="Times New Roman"/>
          <w:bCs/>
          <w:color w:val="auto"/>
        </w:rPr>
        <w:t xml:space="preserve"> (далее – Правила), объявление о проведении отбора</w:t>
      </w:r>
      <w:r w:rsidR="00100561" w:rsidRPr="00386459">
        <w:rPr>
          <w:rFonts w:ascii="Times New Roman" w:hAnsi="Times New Roman" w:cs="Times New Roman"/>
          <w:bCs/>
          <w:color w:val="auto"/>
        </w:rPr>
        <w:t xml:space="preserve"> (с приложением)</w:t>
      </w:r>
      <w:r w:rsidRPr="00386459">
        <w:rPr>
          <w:rFonts w:ascii="Times New Roman" w:hAnsi="Times New Roman" w:cs="Times New Roman"/>
          <w:bCs/>
          <w:color w:val="auto"/>
        </w:rPr>
        <w:t>, а также применимые к данному отбору нормативные правовые акты</w:t>
      </w:r>
      <w:r w:rsidR="0042441D" w:rsidRPr="00386459">
        <w:rPr>
          <w:rFonts w:ascii="Times New Roman" w:hAnsi="Times New Roman" w:cs="Times New Roman"/>
          <w:bCs/>
          <w:color w:val="auto"/>
        </w:rPr>
        <w:t>,</w:t>
      </w:r>
      <w:r w:rsidRPr="00386459">
        <w:rPr>
          <w:rFonts w:ascii="Times New Roman" w:hAnsi="Times New Roman" w:cs="Times New Roman"/>
          <w:bCs/>
          <w:color w:val="auto"/>
        </w:rPr>
        <w:t xml:space="preserve"> </w:t>
      </w:r>
      <w:r w:rsidRPr="00386459">
        <w:rPr>
          <w:rFonts w:ascii="Times New Roman" w:hAnsi="Times New Roman" w:cs="Times New Roman"/>
          <w:bCs/>
          <w:i/>
          <w:color w:val="auto"/>
          <w:u w:val="single"/>
        </w:rPr>
        <w:t>полное наим</w:t>
      </w:r>
      <w:r w:rsidR="007F7F36" w:rsidRPr="00386459">
        <w:rPr>
          <w:rFonts w:ascii="Times New Roman" w:hAnsi="Times New Roman" w:cs="Times New Roman"/>
          <w:bCs/>
          <w:i/>
          <w:color w:val="auto"/>
          <w:u w:val="single"/>
        </w:rPr>
        <w:t>енование научной организации или</w:t>
      </w:r>
      <w:r w:rsidRPr="00386459">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86459">
        <w:rPr>
          <w:rFonts w:ascii="Times New Roman" w:hAnsi="Times New Roman" w:cs="Times New Roman"/>
          <w:bCs/>
          <w:color w:val="auto"/>
        </w:rPr>
        <w:t xml:space="preserve">(далее – организация) </w:t>
      </w:r>
      <w:r w:rsidRPr="00386459">
        <w:rPr>
          <w:rFonts w:ascii="Times New Roman" w:hAnsi="Times New Roman"/>
          <w:bCs/>
          <w:color w:val="auto"/>
        </w:rPr>
        <w:t xml:space="preserve">в лице </w:t>
      </w:r>
      <w:r w:rsidRPr="00386459">
        <w:rPr>
          <w:rFonts w:ascii="Times New Roman" w:hAnsi="Times New Roman"/>
          <w:bCs/>
          <w:i/>
          <w:color w:val="auto"/>
          <w:u w:val="single"/>
        </w:rPr>
        <w:t>должность, Ф.И.О. руководителя, уполномоченного лица</w:t>
      </w:r>
      <w:r w:rsidRPr="00386459">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86459">
        <w:rPr>
          <w:rFonts w:ascii="Times New Roman" w:hAnsi="Times New Roman"/>
          <w:bCs/>
          <w:color w:val="auto"/>
        </w:rPr>
        <w:t xml:space="preserve"> </w:t>
      </w:r>
      <w:r w:rsidR="00831787" w:rsidRPr="00386459">
        <w:rPr>
          <w:rFonts w:ascii="Times New Roman" w:eastAsia="Times New Roman" w:hAnsi="Times New Roman" w:cs="Times New Roman"/>
        </w:rPr>
        <w:t>и обязуется</w:t>
      </w:r>
      <w:r w:rsidR="00831787" w:rsidRPr="00386459">
        <w:rPr>
          <w:rFonts w:ascii="Times New Roman" w:hAnsi="Times New Roman" w:cs="Times New Roman"/>
          <w:bCs/>
        </w:rPr>
        <w:t xml:space="preserve"> </w:t>
      </w:r>
      <w:r w:rsidR="00831787" w:rsidRPr="00386459">
        <w:rPr>
          <w:rFonts w:ascii="Times New Roman" w:eastAsia="Times New Roman" w:hAnsi="Times New Roman" w:cs="Times New Roman"/>
        </w:rPr>
        <w:t>реализовать проект по теме «</w:t>
      </w:r>
      <w:r w:rsidR="00831787" w:rsidRPr="00386459">
        <w:rPr>
          <w:rFonts w:ascii="Times New Roman" w:eastAsia="Times New Roman" w:hAnsi="Times New Roman" w:cs="Times New Roman"/>
          <w:i/>
          <w:u w:val="single"/>
        </w:rPr>
        <w:t>наименование темы</w:t>
      </w:r>
      <w:r w:rsidR="00595572" w:rsidRPr="00386459">
        <w:rPr>
          <w:rFonts w:ascii="Times New Roman" w:eastAsia="Times New Roman" w:hAnsi="Times New Roman" w:cs="Times New Roman"/>
          <w:i/>
          <w:u w:val="single"/>
        </w:rPr>
        <w:t xml:space="preserve"> проекта</w:t>
      </w:r>
      <w:r w:rsidR="00831787" w:rsidRPr="00386459">
        <w:rPr>
          <w:rFonts w:ascii="Times New Roman" w:eastAsia="Times New Roman" w:hAnsi="Times New Roman" w:cs="Times New Roman"/>
        </w:rPr>
        <w:t xml:space="preserve">» </w:t>
      </w:r>
      <w:r w:rsidR="00831787" w:rsidRPr="00386459">
        <w:rPr>
          <w:rFonts w:ascii="Times New Roman" w:hAnsi="Times New Roman" w:cs="Times New Roman"/>
          <w:color w:val="auto"/>
        </w:rPr>
        <w:t xml:space="preserve">с даты заключения соглашения о предоставлении гранта </w:t>
      </w:r>
      <w:r w:rsidR="00831787" w:rsidRPr="00386459">
        <w:rPr>
          <w:rFonts w:ascii="Times New Roman" w:hAnsi="Times New Roman" w:cs="Times New Roman"/>
          <w:b/>
          <w:color w:val="auto"/>
        </w:rPr>
        <w:t>по 31</w:t>
      </w:r>
      <w:r w:rsidR="0042441D" w:rsidRPr="00386459">
        <w:rPr>
          <w:rFonts w:ascii="Times New Roman" w:hAnsi="Times New Roman" w:cs="Times New Roman"/>
          <w:b/>
          <w:color w:val="auto"/>
        </w:rPr>
        <w:t xml:space="preserve"> декабря </w:t>
      </w:r>
      <w:r w:rsidR="00242AC4" w:rsidRPr="00386459">
        <w:rPr>
          <w:rFonts w:ascii="Times New Roman" w:hAnsi="Times New Roman" w:cs="Times New Roman"/>
          <w:b/>
          <w:color w:val="auto"/>
        </w:rPr>
        <w:t xml:space="preserve">2026 </w:t>
      </w:r>
      <w:r w:rsidR="0042441D" w:rsidRPr="00386459">
        <w:rPr>
          <w:rFonts w:ascii="Times New Roman" w:hAnsi="Times New Roman" w:cs="Times New Roman"/>
          <w:b/>
          <w:color w:val="auto"/>
        </w:rPr>
        <w:t>г</w:t>
      </w:r>
      <w:r w:rsidR="0042441D" w:rsidRPr="00386459">
        <w:rPr>
          <w:rFonts w:ascii="Times New Roman" w:hAnsi="Times New Roman" w:cs="Times New Roman"/>
          <w:color w:val="auto"/>
        </w:rPr>
        <w:t>.</w:t>
      </w:r>
      <w:r w:rsidRPr="00386459">
        <w:rPr>
          <w:rFonts w:ascii="Times New Roman" w:hAnsi="Times New Roman"/>
          <w:bCs/>
          <w:color w:val="auto"/>
        </w:rPr>
        <w:t>, на условиях</w:t>
      </w:r>
      <w:r w:rsidR="00CC4B64" w:rsidRPr="00386459">
        <w:rPr>
          <w:rFonts w:ascii="Times New Roman" w:hAnsi="Times New Roman"/>
          <w:bCs/>
          <w:color w:val="auto"/>
        </w:rPr>
        <w:t>,</w:t>
      </w:r>
      <w:r w:rsidRPr="00386459">
        <w:rPr>
          <w:rFonts w:ascii="Times New Roman" w:hAnsi="Times New Roman"/>
          <w:bCs/>
          <w:color w:val="auto"/>
        </w:rPr>
        <w:t xml:space="preserve"> установленных в Правилах, объявлении о проведении отбора</w:t>
      </w:r>
      <w:r w:rsidR="00100561" w:rsidRPr="00386459">
        <w:rPr>
          <w:rFonts w:ascii="Times New Roman" w:hAnsi="Times New Roman"/>
          <w:bCs/>
          <w:color w:val="auto"/>
        </w:rPr>
        <w:t xml:space="preserve"> (с приложением)</w:t>
      </w:r>
      <w:r w:rsidR="002D7E7C" w:rsidRPr="00386459">
        <w:rPr>
          <w:rFonts w:ascii="Times New Roman" w:hAnsi="Times New Roman"/>
          <w:bCs/>
          <w:color w:val="auto"/>
        </w:rPr>
        <w:t>,</w:t>
      </w:r>
      <w:r w:rsidR="00831787" w:rsidRPr="00386459">
        <w:rPr>
          <w:rFonts w:ascii="Times New Roman" w:hAnsi="Times New Roman"/>
          <w:bCs/>
          <w:color w:val="auto"/>
        </w:rPr>
        <w:t xml:space="preserve"> </w:t>
      </w:r>
      <w:r w:rsidRPr="00386459">
        <w:rPr>
          <w:rFonts w:ascii="Times New Roman" w:hAnsi="Times New Roman"/>
          <w:bCs/>
          <w:color w:val="auto"/>
        </w:rPr>
        <w:t>и направляет настоящую заявку на участие в отборе.</w:t>
      </w:r>
    </w:p>
    <w:p w14:paraId="14546A5F" w14:textId="77777777" w:rsidR="0084331C" w:rsidRPr="00386459"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86459">
        <w:rPr>
          <w:rFonts w:ascii="Times New Roman" w:hAnsi="Times New Roman"/>
          <w:bCs/>
          <w:color w:val="auto"/>
        </w:rPr>
        <w:t>Подтверждаем, что:</w:t>
      </w:r>
    </w:p>
    <w:p w14:paraId="05818D57" w14:textId="77777777" w:rsidR="0084331C" w:rsidRPr="00386459" w:rsidRDefault="0084331C" w:rsidP="0050393D">
      <w:pPr>
        <w:ind w:firstLine="709"/>
        <w:jc w:val="both"/>
        <w:rPr>
          <w:rFonts w:ascii="Times New Roman" w:hAnsi="Times New Roman" w:cs="Times New Roman"/>
          <w:bCs/>
          <w:i/>
          <w:color w:val="auto"/>
          <w:u w:val="single"/>
        </w:rPr>
      </w:pPr>
      <w:r w:rsidRPr="00386459">
        <w:rPr>
          <w:rFonts w:ascii="Times New Roman" w:hAnsi="Times New Roman" w:cs="Times New Roman"/>
          <w:bCs/>
          <w:color w:val="auto"/>
        </w:rPr>
        <w:t xml:space="preserve">а) </w:t>
      </w:r>
      <w:r w:rsidR="00831787" w:rsidRPr="00386459">
        <w:rPr>
          <w:rFonts w:ascii="Times New Roman" w:hAnsi="Times New Roman" w:cs="Times New Roman"/>
          <w:bCs/>
          <w:color w:val="auto"/>
        </w:rPr>
        <w:t>о</w:t>
      </w:r>
      <w:r w:rsidRPr="00386459">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5617F961" w14:textId="77777777"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0C6CF9C" w14:textId="77777777"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86459">
        <w:rPr>
          <w:rFonts w:ascii="Times New Roman" w:hAnsi="Times New Roman" w:cs="Times New Roman"/>
          <w:bCs/>
          <w:color w:val="auto"/>
        </w:rPr>
        <w:t>твии с иными правовыми актами, а также</w:t>
      </w:r>
      <w:r w:rsidRPr="00386459">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86459">
        <w:rPr>
          <w:rFonts w:ascii="Times New Roman" w:hAnsi="Times New Roman" w:cs="Times New Roman"/>
          <w:bCs/>
          <w:color w:val="auto"/>
        </w:rPr>
        <w:t>Российской Федерацией</w:t>
      </w:r>
      <w:r w:rsidRPr="00386459">
        <w:rPr>
          <w:rFonts w:ascii="Times New Roman" w:hAnsi="Times New Roman" w:cs="Times New Roman"/>
          <w:bCs/>
          <w:color w:val="auto"/>
        </w:rPr>
        <w:t>;</w:t>
      </w:r>
    </w:p>
    <w:p w14:paraId="1617778E" w14:textId="77777777"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г) организация не получа</w:t>
      </w:r>
      <w:r w:rsidR="00100561" w:rsidRPr="00386459">
        <w:rPr>
          <w:rFonts w:ascii="Times New Roman" w:hAnsi="Times New Roman" w:cs="Times New Roman"/>
          <w:bCs/>
          <w:color w:val="auto"/>
        </w:rPr>
        <w:t>ет</w:t>
      </w:r>
      <w:r w:rsidRPr="00386459">
        <w:rPr>
          <w:rFonts w:ascii="Times New Roman" w:hAnsi="Times New Roman" w:cs="Times New Roman"/>
          <w:bCs/>
          <w:color w:val="auto"/>
        </w:rPr>
        <w:t xml:space="preserve"> средств</w:t>
      </w:r>
      <w:r w:rsidR="00100561" w:rsidRPr="00386459">
        <w:rPr>
          <w:rFonts w:ascii="Times New Roman" w:hAnsi="Times New Roman" w:cs="Times New Roman"/>
          <w:bCs/>
          <w:color w:val="auto"/>
        </w:rPr>
        <w:t>а</w:t>
      </w:r>
      <w:r w:rsidRPr="00386459">
        <w:rPr>
          <w:rFonts w:ascii="Times New Roman" w:hAnsi="Times New Roman" w:cs="Times New Roman"/>
          <w:bCs/>
          <w:color w:val="auto"/>
        </w:rPr>
        <w:t xml:space="preserve"> из федерального бюджета </w:t>
      </w:r>
      <w:r w:rsidR="00541178" w:rsidRPr="00386459">
        <w:rPr>
          <w:rFonts w:ascii="Times New Roman" w:eastAsia="Calibri" w:hAnsi="Times New Roman" w:cs="Times New Roman"/>
          <w:color w:val="auto"/>
          <w:lang w:eastAsia="en-US"/>
        </w:rPr>
        <w:t xml:space="preserve">в соответствии с иными нормативными правовыми актами Российской </w:t>
      </w:r>
      <w:proofErr w:type="gramStart"/>
      <w:r w:rsidR="00541178" w:rsidRPr="00386459">
        <w:rPr>
          <w:rFonts w:ascii="Times New Roman" w:eastAsia="Calibri" w:hAnsi="Times New Roman" w:cs="Times New Roman"/>
          <w:color w:val="auto"/>
          <w:lang w:eastAsia="en-US"/>
        </w:rPr>
        <w:t>Федерации  на</w:t>
      </w:r>
      <w:proofErr w:type="gramEnd"/>
      <w:r w:rsidR="00541178" w:rsidRPr="00386459">
        <w:rPr>
          <w:rFonts w:ascii="Times New Roman" w:eastAsia="Calibri" w:hAnsi="Times New Roman" w:cs="Times New Roman"/>
          <w:color w:val="auto"/>
          <w:lang w:eastAsia="en-US"/>
        </w:rPr>
        <w:t xml:space="preserve"> цели, указанные в Правилах</w:t>
      </w:r>
      <w:r w:rsidRPr="00386459">
        <w:rPr>
          <w:rFonts w:ascii="Times New Roman" w:hAnsi="Times New Roman" w:cs="Times New Roman"/>
          <w:bCs/>
          <w:color w:val="auto"/>
        </w:rPr>
        <w:t>;</w:t>
      </w:r>
    </w:p>
    <w:p w14:paraId="1D523B02" w14:textId="77777777"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д) организация </w:t>
      </w:r>
      <w:r w:rsidR="00702EA7" w:rsidRPr="00386459">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86459">
        <w:rPr>
          <w:rFonts w:ascii="Times New Roman" w:eastAsia="Times New Roman" w:hAnsi="Times New Roman" w:cs="Times New Roman"/>
          <w:color w:val="auto"/>
          <w:lang w:eastAsia="x-none"/>
        </w:rPr>
        <w:lastRenderedPageBreak/>
        <w:t>и (или)</w:t>
      </w:r>
      <w:r w:rsidR="00702EA7" w:rsidRPr="00386459">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86459">
        <w:rPr>
          <w:rFonts w:ascii="Times New Roman" w:eastAsia="Times New Roman" w:hAnsi="Times New Roman" w:cs="Times New Roman"/>
          <w:color w:val="auto"/>
          <w:lang w:eastAsia="x-none"/>
        </w:rPr>
        <w:t>указанных иностранных юридических лиц</w:t>
      </w:r>
      <w:r w:rsidR="00541178" w:rsidRPr="00386459" w:rsidDel="00541178">
        <w:rPr>
          <w:rFonts w:ascii="Times New Roman" w:eastAsia="Times New Roman" w:hAnsi="Times New Roman" w:cs="Times New Roman"/>
          <w:color w:val="auto"/>
          <w:lang w:eastAsia="x-none"/>
        </w:rPr>
        <w:t xml:space="preserve"> </w:t>
      </w:r>
      <w:r w:rsidR="00702EA7" w:rsidRPr="00386459">
        <w:rPr>
          <w:rFonts w:ascii="Times New Roman" w:eastAsia="Times New Roman" w:hAnsi="Times New Roman" w:cs="Times New Roman"/>
          <w:color w:val="auto"/>
          <w:lang w:eastAsia="x-none"/>
        </w:rPr>
        <w:t>в совокупности превышает 25 процентов</w:t>
      </w:r>
      <w:r w:rsidRPr="00386459">
        <w:rPr>
          <w:rFonts w:ascii="Times New Roman" w:hAnsi="Times New Roman" w:cs="Times New Roman"/>
          <w:bCs/>
          <w:color w:val="auto"/>
        </w:rPr>
        <w:t>;</w:t>
      </w:r>
    </w:p>
    <w:p w14:paraId="76AE8CF2" w14:textId="77777777"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е) организация </w:t>
      </w:r>
      <w:r w:rsidR="00702EA7" w:rsidRPr="00386459">
        <w:rPr>
          <w:rFonts w:ascii="Times New Roman" w:eastAsia="Times New Roman" w:hAnsi="Times New Roman" w:cs="Times New Roman"/>
          <w:color w:val="auto"/>
          <w:lang w:eastAsia="x-none"/>
        </w:rPr>
        <w:t xml:space="preserve">не находится в процессе </w:t>
      </w:r>
      <w:r w:rsidR="002A6F70" w:rsidRPr="00386459">
        <w:rPr>
          <w:rFonts w:ascii="Times New Roman" w:eastAsia="Times New Roman" w:hAnsi="Times New Roman" w:cs="Times New Roman"/>
          <w:color w:val="auto"/>
          <w:lang w:eastAsia="x-none"/>
        </w:rPr>
        <w:t xml:space="preserve">ликвидации, </w:t>
      </w:r>
      <w:r w:rsidR="00702EA7" w:rsidRPr="00386459">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86459">
        <w:rPr>
          <w:rFonts w:ascii="Times New Roman" w:hAnsi="Times New Roman" w:cs="Times New Roman"/>
          <w:bCs/>
          <w:color w:val="auto"/>
        </w:rPr>
        <w:t>;</w:t>
      </w:r>
    </w:p>
    <w:p w14:paraId="21621C39" w14:textId="77777777" w:rsidR="009338B9" w:rsidRPr="00386459" w:rsidRDefault="0084331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ж) </w:t>
      </w:r>
      <w:r w:rsidR="00702EA7" w:rsidRPr="00386459">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86459">
        <w:rPr>
          <w:rFonts w:ascii="Times New Roman" w:eastAsia="Times New Roman" w:hAnsi="Times New Roman" w:cs="Times New Roman"/>
          <w:color w:val="auto"/>
          <w:lang w:eastAsia="x-none"/>
        </w:rPr>
        <w:t>организации</w:t>
      </w:r>
      <w:r w:rsidR="009338B9" w:rsidRPr="00386459">
        <w:rPr>
          <w:rFonts w:ascii="Times New Roman" w:hAnsi="Times New Roman" w:cs="Times New Roman"/>
          <w:bCs/>
          <w:color w:val="auto"/>
        </w:rPr>
        <w:t>;</w:t>
      </w:r>
    </w:p>
    <w:p w14:paraId="4BE1775F" w14:textId="77777777" w:rsidR="002A6F70" w:rsidRPr="00386459" w:rsidRDefault="002A6F70" w:rsidP="0050393D">
      <w:pPr>
        <w:ind w:firstLine="709"/>
        <w:jc w:val="both"/>
        <w:rPr>
          <w:rFonts w:ascii="Times New Roman" w:hAnsi="Times New Roman" w:cs="Times New Roman"/>
        </w:rPr>
      </w:pPr>
      <w:r w:rsidRPr="00386459">
        <w:rPr>
          <w:rFonts w:ascii="Times New Roman" w:hAnsi="Times New Roman" w:cs="Times New Roman"/>
        </w:rPr>
        <w:t xml:space="preserve">3. </w:t>
      </w:r>
      <w:r w:rsidR="002E41B8" w:rsidRPr="00386459">
        <w:rPr>
          <w:rFonts w:ascii="Times New Roman" w:hAnsi="Times New Roman" w:cs="Times New Roman"/>
        </w:rPr>
        <w:t xml:space="preserve">Сообщаем, что Индустриальный партнер </w:t>
      </w:r>
      <w:r w:rsidR="00632403" w:rsidRPr="00386459">
        <w:rPr>
          <w:rFonts w:ascii="Times New Roman" w:hAnsi="Times New Roman" w:cs="Times New Roman"/>
        </w:rPr>
        <w:t xml:space="preserve">проекта </w:t>
      </w:r>
      <w:r w:rsidR="002E41B8" w:rsidRPr="00386459">
        <w:rPr>
          <w:rFonts w:ascii="Times New Roman" w:hAnsi="Times New Roman" w:cs="Times New Roman"/>
          <w:i/>
        </w:rPr>
        <w:t>(</w:t>
      </w:r>
      <w:r w:rsidR="002E41B8" w:rsidRPr="00386459">
        <w:rPr>
          <w:rFonts w:ascii="Times New Roman" w:hAnsi="Times New Roman" w:cs="Times New Roman"/>
          <w:i/>
          <w:u w:val="single"/>
        </w:rPr>
        <w:t xml:space="preserve">полное наименование организации) </w:t>
      </w:r>
      <w:r w:rsidR="002E41B8" w:rsidRPr="00386459">
        <w:rPr>
          <w:rFonts w:ascii="Times New Roman" w:hAnsi="Times New Roman" w:cs="Times New Roman"/>
        </w:rPr>
        <w:t>соответствует следующим требованиям:</w:t>
      </w:r>
    </w:p>
    <w:p w14:paraId="23AD47FD" w14:textId="77777777" w:rsidR="002E41B8" w:rsidRPr="00386459" w:rsidRDefault="002E41B8" w:rsidP="002E41B8">
      <w:pPr>
        <w:ind w:firstLine="709"/>
        <w:jc w:val="both"/>
        <w:rPr>
          <w:rFonts w:ascii="Times New Roman" w:hAnsi="Times New Roman" w:cs="Times New Roman"/>
          <w:color w:val="auto"/>
        </w:rPr>
      </w:pPr>
      <w:r w:rsidRPr="00386459">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49AF6B88" w14:textId="77777777" w:rsidR="002E41B8" w:rsidRPr="00386459" w:rsidRDefault="002E41B8" w:rsidP="002E41B8">
      <w:pPr>
        <w:ind w:firstLine="709"/>
        <w:jc w:val="both"/>
        <w:rPr>
          <w:rFonts w:ascii="Times New Roman" w:hAnsi="Times New Roman" w:cs="Times New Roman"/>
          <w:color w:val="auto"/>
        </w:rPr>
      </w:pPr>
      <w:r w:rsidRPr="00386459">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69BD2A34" w14:textId="77777777" w:rsidR="002E41B8" w:rsidRPr="00386459" w:rsidRDefault="002E41B8" w:rsidP="002E41B8">
      <w:pPr>
        <w:ind w:firstLine="709"/>
        <w:jc w:val="both"/>
        <w:rPr>
          <w:rFonts w:ascii="Times New Roman" w:hAnsi="Times New Roman" w:cs="Times New Roman"/>
          <w:bCs/>
          <w:color w:val="auto"/>
        </w:rPr>
      </w:pPr>
      <w:r w:rsidRPr="00386459">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1908F904" w14:textId="77777777" w:rsidR="0084331C"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4</w:t>
      </w:r>
      <w:r w:rsidR="0084331C" w:rsidRPr="00386459">
        <w:rPr>
          <w:rFonts w:ascii="Times New Roman" w:hAnsi="Times New Roman" w:cs="Times New Roman"/>
          <w:bCs/>
          <w:color w:val="auto"/>
        </w:rPr>
        <w:t>. Информируем, что проект</w:t>
      </w:r>
      <w:r w:rsidR="00B70B8A" w:rsidRPr="00386459">
        <w:rPr>
          <w:rFonts w:ascii="Times New Roman" w:hAnsi="Times New Roman" w:cs="Times New Roman"/>
          <w:bCs/>
          <w:color w:val="auto"/>
        </w:rPr>
        <w:t>,</w:t>
      </w:r>
      <w:r w:rsidR="0084331C" w:rsidRPr="00386459">
        <w:rPr>
          <w:rFonts w:ascii="Times New Roman" w:hAnsi="Times New Roman" w:cs="Times New Roman"/>
          <w:bCs/>
          <w:color w:val="auto"/>
        </w:rPr>
        <w:t xml:space="preserve"> заявленный организацией в составе заявки на участие в</w:t>
      </w:r>
      <w:r w:rsidR="00653615" w:rsidRPr="00386459">
        <w:rPr>
          <w:rFonts w:ascii="Times New Roman" w:hAnsi="Times New Roman" w:cs="Times New Roman"/>
          <w:bCs/>
          <w:color w:val="auto"/>
        </w:rPr>
        <w:t xml:space="preserve"> отборе</w:t>
      </w:r>
      <w:r w:rsidR="0084331C" w:rsidRPr="00386459">
        <w:rPr>
          <w:rFonts w:ascii="Times New Roman" w:hAnsi="Times New Roman" w:cs="Times New Roman"/>
          <w:bCs/>
          <w:color w:val="auto"/>
        </w:rPr>
        <w:t>, не является повторением работ, проекта(</w:t>
      </w:r>
      <w:proofErr w:type="spellStart"/>
      <w:r w:rsidR="0084331C" w:rsidRPr="00386459">
        <w:rPr>
          <w:rFonts w:ascii="Times New Roman" w:hAnsi="Times New Roman" w:cs="Times New Roman"/>
          <w:bCs/>
          <w:color w:val="auto"/>
        </w:rPr>
        <w:t>ов</w:t>
      </w:r>
      <w:proofErr w:type="spellEnd"/>
      <w:r w:rsidR="0084331C" w:rsidRPr="00386459">
        <w:rPr>
          <w:rFonts w:ascii="Times New Roman" w:hAnsi="Times New Roman" w:cs="Times New Roman"/>
          <w:bCs/>
          <w:color w:val="auto"/>
        </w:rPr>
        <w:t>), выполненных организацией в предыдущие годы.</w:t>
      </w:r>
    </w:p>
    <w:p w14:paraId="0845C60E" w14:textId="77777777" w:rsidR="00831787"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4331C" w:rsidRPr="00386459">
        <w:rPr>
          <w:rFonts w:ascii="Times New Roman" w:hAnsi="Times New Roman" w:cs="Times New Roman"/>
          <w:bCs/>
          <w:color w:val="auto"/>
        </w:rPr>
        <w:t>.</w:t>
      </w:r>
      <w:r w:rsidR="00831787" w:rsidRPr="00386459">
        <w:rPr>
          <w:rFonts w:ascii="Times New Roman" w:hAnsi="Times New Roman" w:cs="Times New Roman"/>
          <w:bCs/>
          <w:color w:val="auto"/>
        </w:rPr>
        <w:t xml:space="preserve"> Реализацию проекта планируется осуществлять: </w:t>
      </w:r>
    </w:p>
    <w:p w14:paraId="77CBB204" w14:textId="77777777" w:rsidR="00831787"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31787" w:rsidRPr="00386459">
        <w:rPr>
          <w:rFonts w:ascii="Times New Roman" w:hAnsi="Times New Roman" w:cs="Times New Roman"/>
          <w:bCs/>
          <w:color w:val="auto"/>
        </w:rPr>
        <w:t>.1 за счёт средств гранта в размере ______ (__________________) рублей, в том числе:</w:t>
      </w:r>
    </w:p>
    <w:p w14:paraId="5C7946BA" w14:textId="77777777" w:rsidR="0056765C" w:rsidRPr="00386459" w:rsidRDefault="0056765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в </w:t>
      </w:r>
      <w:r w:rsidR="00242AC4" w:rsidRPr="00386459">
        <w:rPr>
          <w:rFonts w:ascii="Times New Roman" w:hAnsi="Times New Roman" w:cs="Times New Roman"/>
          <w:bCs/>
          <w:color w:val="auto"/>
        </w:rPr>
        <w:t xml:space="preserve">2024 </w:t>
      </w:r>
      <w:r w:rsidRPr="00386459">
        <w:rPr>
          <w:rFonts w:ascii="Times New Roman" w:hAnsi="Times New Roman" w:cs="Times New Roman"/>
          <w:bCs/>
          <w:color w:val="auto"/>
        </w:rPr>
        <w:t>году в размере ______ (__________________) рублей;</w:t>
      </w:r>
    </w:p>
    <w:p w14:paraId="339B3067" w14:textId="77777777" w:rsidR="00242AC4" w:rsidRPr="00386459" w:rsidRDefault="0056765C"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в </w:t>
      </w:r>
      <w:r w:rsidR="00242AC4" w:rsidRPr="00386459">
        <w:rPr>
          <w:rFonts w:ascii="Times New Roman" w:hAnsi="Times New Roman" w:cs="Times New Roman"/>
          <w:bCs/>
          <w:color w:val="auto"/>
        </w:rPr>
        <w:t xml:space="preserve">2025 </w:t>
      </w:r>
      <w:r w:rsidRPr="00386459">
        <w:rPr>
          <w:rFonts w:ascii="Times New Roman" w:hAnsi="Times New Roman" w:cs="Times New Roman"/>
          <w:bCs/>
          <w:color w:val="auto"/>
        </w:rPr>
        <w:t>году в размере ______ (__________________) рублей</w:t>
      </w:r>
      <w:r w:rsidR="00242AC4" w:rsidRPr="00386459">
        <w:rPr>
          <w:rFonts w:ascii="Times New Roman" w:hAnsi="Times New Roman" w:cs="Times New Roman"/>
          <w:bCs/>
          <w:color w:val="auto"/>
        </w:rPr>
        <w:t>;</w:t>
      </w:r>
    </w:p>
    <w:p w14:paraId="639CA94C" w14:textId="77777777" w:rsidR="004040B7" w:rsidRPr="00386459" w:rsidRDefault="00242AC4"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 в 2026 году в размере ______ (__________________) рублей.</w:t>
      </w:r>
    </w:p>
    <w:p w14:paraId="0C17A633" w14:textId="77777777" w:rsidR="004B6D03" w:rsidRPr="00386459" w:rsidRDefault="002E41B8"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31787" w:rsidRPr="00386459">
        <w:rPr>
          <w:rFonts w:ascii="Times New Roman" w:hAnsi="Times New Roman" w:cs="Times New Roman"/>
          <w:bCs/>
          <w:color w:val="auto"/>
        </w:rPr>
        <w:t>.2 за счет средств</w:t>
      </w:r>
      <w:r w:rsidR="00A84457" w:rsidRPr="00386459">
        <w:rPr>
          <w:rFonts w:ascii="Times New Roman" w:hAnsi="Times New Roman" w:cs="Times New Roman"/>
          <w:bCs/>
          <w:color w:val="auto"/>
        </w:rPr>
        <w:t>, привлеченных</w:t>
      </w:r>
      <w:r w:rsidR="00831787" w:rsidRPr="00386459">
        <w:rPr>
          <w:rFonts w:ascii="Times New Roman" w:hAnsi="Times New Roman" w:cs="Times New Roman"/>
          <w:bCs/>
          <w:color w:val="auto"/>
        </w:rPr>
        <w:t xml:space="preserve"> </w:t>
      </w:r>
      <w:r w:rsidR="00BF23FD" w:rsidRPr="00386459">
        <w:rPr>
          <w:rFonts w:ascii="Times New Roman" w:hAnsi="Times New Roman" w:cs="Times New Roman"/>
          <w:bCs/>
          <w:color w:val="auto"/>
        </w:rPr>
        <w:t>иностранной организаци</w:t>
      </w:r>
      <w:r w:rsidR="00A84457" w:rsidRPr="00386459">
        <w:rPr>
          <w:rFonts w:ascii="Times New Roman" w:hAnsi="Times New Roman" w:cs="Times New Roman"/>
          <w:bCs/>
          <w:color w:val="auto"/>
        </w:rPr>
        <w:t>ей</w:t>
      </w:r>
      <w:r w:rsidR="00BF23FD" w:rsidRPr="00386459">
        <w:rPr>
          <w:rFonts w:ascii="Times New Roman" w:hAnsi="Times New Roman" w:cs="Times New Roman"/>
          <w:bCs/>
          <w:color w:val="auto"/>
        </w:rPr>
        <w:t xml:space="preserve"> </w:t>
      </w:r>
      <w:r w:rsidR="00831787" w:rsidRPr="00386459">
        <w:rPr>
          <w:rFonts w:ascii="Times New Roman" w:hAnsi="Times New Roman" w:cs="Times New Roman"/>
          <w:bCs/>
          <w:color w:val="auto"/>
        </w:rPr>
        <w:t xml:space="preserve">в рамках </w:t>
      </w:r>
      <w:proofErr w:type="spellStart"/>
      <w:r w:rsidR="00831787" w:rsidRPr="00386459">
        <w:rPr>
          <w:rFonts w:ascii="Times New Roman" w:hAnsi="Times New Roman" w:cs="Times New Roman"/>
          <w:bCs/>
          <w:color w:val="auto"/>
        </w:rPr>
        <w:t>софинансирования</w:t>
      </w:r>
      <w:proofErr w:type="spellEnd"/>
      <w:r w:rsidR="00831787" w:rsidRPr="00386459">
        <w:rPr>
          <w:rFonts w:ascii="Times New Roman" w:hAnsi="Times New Roman" w:cs="Times New Roman"/>
          <w:bCs/>
          <w:color w:val="auto"/>
        </w:rPr>
        <w:t xml:space="preserve"> </w:t>
      </w:r>
      <w:r w:rsidR="008E5473" w:rsidRPr="00386459">
        <w:rPr>
          <w:rFonts w:ascii="Times New Roman" w:hAnsi="Times New Roman" w:cs="Times New Roman"/>
          <w:bCs/>
          <w:color w:val="auto"/>
        </w:rPr>
        <w:t>проекта</w:t>
      </w:r>
      <w:r w:rsidR="00B60633" w:rsidRPr="00386459">
        <w:rPr>
          <w:rFonts w:ascii="Times New Roman" w:hAnsi="Times New Roman" w:cs="Times New Roman"/>
          <w:bCs/>
          <w:color w:val="auto"/>
        </w:rPr>
        <w:t>,</w:t>
      </w:r>
      <w:r w:rsidR="00831787" w:rsidRPr="00386459">
        <w:rPr>
          <w:rFonts w:ascii="Times New Roman" w:hAnsi="Times New Roman" w:cs="Times New Roman"/>
          <w:bCs/>
          <w:color w:val="auto"/>
        </w:rPr>
        <w:t xml:space="preserve"> в размере не менее </w:t>
      </w:r>
      <w:r w:rsidR="00242AC4" w:rsidRPr="00386459">
        <w:rPr>
          <w:rFonts w:ascii="Times New Roman" w:hAnsi="Times New Roman" w:cs="Times New Roman"/>
          <w:b/>
          <w:bCs/>
          <w:color w:val="auto"/>
        </w:rPr>
        <w:t>10</w:t>
      </w:r>
      <w:r w:rsidR="005E7C03" w:rsidRPr="00386459">
        <w:rPr>
          <w:rFonts w:ascii="Times New Roman" w:hAnsi="Times New Roman" w:cs="Times New Roman"/>
          <w:b/>
          <w:bCs/>
          <w:color w:val="auto"/>
        </w:rPr>
        <w:t>0</w:t>
      </w:r>
      <w:r w:rsidR="008E5473" w:rsidRPr="00386459">
        <w:rPr>
          <w:rFonts w:ascii="Times New Roman" w:hAnsi="Times New Roman" w:cs="Times New Roman"/>
          <w:bCs/>
          <w:color w:val="auto"/>
        </w:rPr>
        <w:t xml:space="preserve">% </w:t>
      </w:r>
      <w:r w:rsidR="00831787" w:rsidRPr="00386459">
        <w:rPr>
          <w:rFonts w:ascii="Times New Roman" w:hAnsi="Times New Roman" w:cs="Times New Roman"/>
          <w:bCs/>
          <w:color w:val="auto"/>
        </w:rPr>
        <w:t>от размера гранта, а именно: ___________(__________________) рублей</w:t>
      </w:r>
      <w:r w:rsidR="00BF23FD" w:rsidRPr="00386459">
        <w:rPr>
          <w:rStyle w:val="ad"/>
          <w:bCs/>
          <w:color w:val="auto"/>
        </w:rPr>
        <w:footnoteReference w:id="13"/>
      </w:r>
      <w:r w:rsidR="00831787" w:rsidRPr="00386459">
        <w:rPr>
          <w:rFonts w:ascii="Times New Roman" w:hAnsi="Times New Roman" w:cs="Times New Roman"/>
          <w:bCs/>
          <w:color w:val="auto"/>
        </w:rPr>
        <w:t>, в том числе:</w:t>
      </w:r>
    </w:p>
    <w:p w14:paraId="024FA0FD" w14:textId="77777777" w:rsidR="00242AC4" w:rsidRPr="00386459" w:rsidRDefault="00242AC4"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 в 2024 году в размере ______ (__________________) рублей;</w:t>
      </w:r>
    </w:p>
    <w:p w14:paraId="43DFAEB3" w14:textId="77777777" w:rsidR="00242AC4" w:rsidRPr="00386459" w:rsidRDefault="00242AC4"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 в 2025 году в размере ______ (__________________) рублей;</w:t>
      </w:r>
    </w:p>
    <w:p w14:paraId="773DE9FC" w14:textId="77777777" w:rsidR="00831787" w:rsidRPr="00386459" w:rsidRDefault="00242AC4" w:rsidP="00242AC4">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 в 2026 году в размере ______ (__________________) рублей.</w:t>
      </w:r>
    </w:p>
    <w:p w14:paraId="1D465B0A" w14:textId="77777777" w:rsidR="00803946"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03946" w:rsidRPr="00386459">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2F1F5717" w14:textId="77777777" w:rsidR="00803946"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в </w:t>
      </w:r>
      <w:r w:rsidR="00406396" w:rsidRPr="00386459">
        <w:rPr>
          <w:rFonts w:ascii="Times New Roman" w:hAnsi="Times New Roman" w:cs="Times New Roman"/>
          <w:bCs/>
          <w:color w:val="auto"/>
        </w:rPr>
        <w:t xml:space="preserve">2024 </w:t>
      </w:r>
      <w:r w:rsidRPr="00386459">
        <w:rPr>
          <w:rFonts w:ascii="Times New Roman" w:hAnsi="Times New Roman" w:cs="Times New Roman"/>
          <w:bCs/>
          <w:color w:val="auto"/>
        </w:rPr>
        <w:t>году в размере ______ (__________________) рублей;</w:t>
      </w:r>
    </w:p>
    <w:p w14:paraId="605CD9A1" w14:textId="77777777" w:rsidR="00406396"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в </w:t>
      </w:r>
      <w:r w:rsidR="00406396" w:rsidRPr="00386459">
        <w:rPr>
          <w:rFonts w:ascii="Times New Roman" w:hAnsi="Times New Roman" w:cs="Times New Roman"/>
          <w:bCs/>
          <w:color w:val="auto"/>
        </w:rPr>
        <w:t xml:space="preserve">2025 </w:t>
      </w:r>
      <w:r w:rsidRPr="00386459">
        <w:rPr>
          <w:rFonts w:ascii="Times New Roman" w:hAnsi="Times New Roman" w:cs="Times New Roman"/>
          <w:bCs/>
          <w:color w:val="auto"/>
        </w:rPr>
        <w:t>году в размере ______ (__________________) рублей</w:t>
      </w:r>
      <w:r w:rsidR="00406396" w:rsidRPr="00386459">
        <w:rPr>
          <w:rFonts w:ascii="Times New Roman" w:hAnsi="Times New Roman" w:cs="Times New Roman"/>
          <w:bCs/>
          <w:color w:val="auto"/>
        </w:rPr>
        <w:t>;</w:t>
      </w:r>
    </w:p>
    <w:p w14:paraId="6515F23E" w14:textId="77777777" w:rsidR="00803946" w:rsidRPr="00386459" w:rsidRDefault="0040639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 в 2026 году в размере ______ (__________________) рублей.</w:t>
      </w:r>
    </w:p>
    <w:p w14:paraId="15FB1EED" w14:textId="77777777" w:rsidR="00803946"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5</w:t>
      </w:r>
      <w:r w:rsidR="00803946" w:rsidRPr="00386459">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5DDE1AE0" w14:textId="77777777" w:rsidR="00803946"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lastRenderedPageBreak/>
        <w:t>- в 202</w:t>
      </w:r>
      <w:r w:rsidR="00406396" w:rsidRPr="00386459">
        <w:rPr>
          <w:rFonts w:ascii="Times New Roman" w:hAnsi="Times New Roman" w:cs="Times New Roman"/>
          <w:bCs/>
          <w:color w:val="auto"/>
        </w:rPr>
        <w:t>4</w:t>
      </w:r>
      <w:r w:rsidRPr="00386459">
        <w:rPr>
          <w:rFonts w:ascii="Times New Roman" w:hAnsi="Times New Roman" w:cs="Times New Roman"/>
          <w:bCs/>
          <w:color w:val="auto"/>
        </w:rPr>
        <w:t xml:space="preserve"> году в размере ______ (__________________) рублей;</w:t>
      </w:r>
    </w:p>
    <w:p w14:paraId="2CB9E6BB" w14:textId="77777777" w:rsidR="00406396"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в 202</w:t>
      </w:r>
      <w:r w:rsidR="00406396" w:rsidRPr="00386459">
        <w:rPr>
          <w:rFonts w:ascii="Times New Roman" w:hAnsi="Times New Roman" w:cs="Times New Roman"/>
          <w:bCs/>
          <w:color w:val="auto"/>
        </w:rPr>
        <w:t>5</w:t>
      </w:r>
      <w:r w:rsidRPr="00386459">
        <w:rPr>
          <w:rFonts w:ascii="Times New Roman" w:hAnsi="Times New Roman" w:cs="Times New Roman"/>
          <w:bCs/>
          <w:color w:val="auto"/>
        </w:rPr>
        <w:t xml:space="preserve"> году в размере ______ (__________________) рублей</w:t>
      </w:r>
      <w:r w:rsidR="00406396" w:rsidRPr="00386459">
        <w:rPr>
          <w:rFonts w:ascii="Times New Roman" w:hAnsi="Times New Roman" w:cs="Times New Roman"/>
          <w:bCs/>
          <w:color w:val="auto"/>
        </w:rPr>
        <w:t>;</w:t>
      </w:r>
    </w:p>
    <w:p w14:paraId="72D5683A" w14:textId="77777777" w:rsidR="00803946" w:rsidRPr="00386459" w:rsidRDefault="0040639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в 2026 году в размере ______ (__________________) рублей</w:t>
      </w:r>
      <w:r w:rsidR="00803946" w:rsidRPr="00386459">
        <w:rPr>
          <w:rFonts w:ascii="Times New Roman" w:hAnsi="Times New Roman" w:cs="Times New Roman"/>
          <w:bCs/>
          <w:color w:val="auto"/>
        </w:rPr>
        <w:t>.</w:t>
      </w:r>
    </w:p>
    <w:p w14:paraId="000C602D" w14:textId="77777777" w:rsidR="00483963" w:rsidRPr="00386459" w:rsidRDefault="00483963" w:rsidP="0050393D">
      <w:pPr>
        <w:ind w:firstLine="709"/>
        <w:jc w:val="both"/>
        <w:rPr>
          <w:rFonts w:ascii="Times New Roman" w:hAnsi="Times New Roman" w:cs="Times New Roman"/>
          <w:bCs/>
          <w:color w:val="auto"/>
        </w:rPr>
      </w:pPr>
    </w:p>
    <w:p w14:paraId="75D24F6C" w14:textId="77777777" w:rsidR="00D4633B" w:rsidRPr="00386459" w:rsidRDefault="00803946"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Примечание: Привлечение средств по пунктам </w:t>
      </w:r>
      <w:r w:rsidR="004B6D03" w:rsidRPr="00386459">
        <w:rPr>
          <w:rFonts w:ascii="Times New Roman" w:hAnsi="Times New Roman" w:cs="Times New Roman"/>
          <w:bCs/>
          <w:color w:val="auto"/>
        </w:rPr>
        <w:t>5</w:t>
      </w:r>
      <w:r w:rsidRPr="00386459">
        <w:rPr>
          <w:rFonts w:ascii="Times New Roman" w:hAnsi="Times New Roman" w:cs="Times New Roman"/>
          <w:bCs/>
          <w:color w:val="auto"/>
        </w:rPr>
        <w:t xml:space="preserve">.3 и </w:t>
      </w:r>
      <w:r w:rsidR="004B6D03" w:rsidRPr="00386459">
        <w:rPr>
          <w:rFonts w:ascii="Times New Roman" w:hAnsi="Times New Roman" w:cs="Times New Roman"/>
          <w:bCs/>
          <w:color w:val="auto"/>
        </w:rPr>
        <w:t>5</w:t>
      </w:r>
      <w:r w:rsidRPr="00386459">
        <w:rPr>
          <w:rFonts w:ascii="Times New Roman" w:hAnsi="Times New Roman" w:cs="Times New Roman"/>
          <w:bCs/>
          <w:color w:val="auto"/>
        </w:rPr>
        <w:t>.4 не является обязательным.</w:t>
      </w:r>
    </w:p>
    <w:p w14:paraId="203DE177" w14:textId="77777777" w:rsidR="00483963" w:rsidRPr="00386459" w:rsidRDefault="00483963" w:rsidP="0050393D">
      <w:pPr>
        <w:ind w:firstLine="709"/>
        <w:jc w:val="both"/>
        <w:rPr>
          <w:rFonts w:ascii="Times New Roman" w:hAnsi="Times New Roman" w:cs="Times New Roman"/>
          <w:bCs/>
          <w:color w:val="auto"/>
        </w:rPr>
      </w:pPr>
    </w:p>
    <w:p w14:paraId="00FF63D5" w14:textId="77777777" w:rsidR="00831787" w:rsidRPr="00386459" w:rsidRDefault="002E41B8"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6</w:t>
      </w:r>
      <w:r w:rsidR="00831787" w:rsidRPr="00386459">
        <w:rPr>
          <w:rFonts w:ascii="Times New Roman" w:hAnsi="Times New Roman" w:cs="Times New Roman"/>
          <w:bCs/>
          <w:color w:val="auto"/>
        </w:rPr>
        <w:t>.</w:t>
      </w:r>
      <w:r w:rsidR="0084331C" w:rsidRPr="00386459">
        <w:rPr>
          <w:rFonts w:ascii="Times New Roman" w:hAnsi="Times New Roman" w:cs="Times New Roman"/>
          <w:bCs/>
          <w:color w:val="auto"/>
        </w:rPr>
        <w:t xml:space="preserve"> Гарантируем достоверность сведений, представленных </w:t>
      </w:r>
      <w:r w:rsidR="00A62E3B" w:rsidRPr="00386459">
        <w:rPr>
          <w:rFonts w:ascii="Times New Roman" w:hAnsi="Times New Roman" w:cs="Times New Roman"/>
          <w:bCs/>
          <w:color w:val="auto"/>
        </w:rPr>
        <w:t>О</w:t>
      </w:r>
      <w:r w:rsidR="0084331C" w:rsidRPr="00386459">
        <w:rPr>
          <w:rFonts w:ascii="Times New Roman" w:hAnsi="Times New Roman" w:cs="Times New Roman"/>
          <w:bCs/>
          <w:color w:val="auto"/>
        </w:rPr>
        <w:t>рганизацией в составе заявки на участие в отборе</w:t>
      </w:r>
      <w:r w:rsidR="00831787" w:rsidRPr="00386459">
        <w:rPr>
          <w:rFonts w:ascii="Times New Roman" w:hAnsi="Times New Roman" w:cs="Times New Roman"/>
          <w:bCs/>
          <w:color w:val="auto"/>
        </w:rPr>
        <w:t xml:space="preserve">, </w:t>
      </w:r>
      <w:r w:rsidR="00831787" w:rsidRPr="00386459">
        <w:rPr>
          <w:rFonts w:ascii="Times New Roman" w:hAnsi="Times New Roman" w:cs="Times New Roman"/>
        </w:rPr>
        <w:t>включая документы в электронно</w:t>
      </w:r>
      <w:r w:rsidR="002F1938" w:rsidRPr="00386459">
        <w:rPr>
          <w:rFonts w:ascii="Times New Roman" w:hAnsi="Times New Roman" w:cs="Times New Roman"/>
        </w:rPr>
        <w:t>й форме</w:t>
      </w:r>
      <w:r w:rsidR="00831787" w:rsidRPr="00386459">
        <w:rPr>
          <w:rFonts w:ascii="Times New Roman" w:hAnsi="Times New Roman" w:cs="Times New Roman"/>
        </w:rPr>
        <w:t xml:space="preserve">, </w:t>
      </w:r>
      <w:r w:rsidR="00831787" w:rsidRPr="00386459">
        <w:rPr>
          <w:rFonts w:ascii="Times New Roman" w:hAnsi="Times New Roman" w:cs="Times New Roman"/>
          <w:color w:val="auto"/>
        </w:rPr>
        <w:t xml:space="preserve">размещенные нами на </w:t>
      </w:r>
      <w:r w:rsidR="00406396" w:rsidRPr="00386459">
        <w:rPr>
          <w:rFonts w:ascii="Times New Roman" w:hAnsi="Times New Roman" w:cs="Times New Roman"/>
          <w:color w:val="auto"/>
        </w:rPr>
        <w:t>п</w:t>
      </w:r>
      <w:r w:rsidR="002F1938" w:rsidRPr="00386459">
        <w:rPr>
          <w:rFonts w:ascii="Times New Roman" w:hAnsi="Times New Roman" w:cs="Times New Roman"/>
          <w:color w:val="auto"/>
        </w:rPr>
        <w:t xml:space="preserve">ортале </w:t>
      </w:r>
      <w:r w:rsidR="00B55016" w:rsidRPr="00386459">
        <w:rPr>
          <w:rFonts w:ascii="Times New Roman" w:eastAsia="Calibri" w:hAnsi="Times New Roman" w:cs="Times New Roman"/>
          <w:lang w:eastAsia="en-US"/>
        </w:rPr>
        <w:t>предоставления мер финансовой государственной поддержки</w:t>
      </w:r>
      <w:r w:rsidR="00A62E3B" w:rsidRPr="00386459">
        <w:rPr>
          <w:rFonts w:ascii="Times New Roman" w:eastAsia="Calibri" w:hAnsi="Times New Roman" w:cs="Times New Roman"/>
          <w:lang w:eastAsia="en-US"/>
        </w:rPr>
        <w:t xml:space="preserve">, размещенного по адресу в </w:t>
      </w:r>
      <w:r w:rsidR="00A62E3B" w:rsidRPr="00386459">
        <w:rPr>
          <w:rFonts w:ascii="Times New Roman" w:eastAsia="Calibri" w:hAnsi="Times New Roman" w:cs="Times New Roman"/>
        </w:rPr>
        <w:t>информационно-телекоммуникационной сети</w:t>
      </w:r>
      <w:r w:rsidR="00A62E3B" w:rsidRPr="00386459">
        <w:rPr>
          <w:rFonts w:ascii="Times New Roman" w:eastAsia="Calibri" w:hAnsi="Times New Roman" w:cs="Times New Roman"/>
          <w:lang w:eastAsia="en-US"/>
        </w:rPr>
        <w:t xml:space="preserve"> «Интернет» http://promote.budget.gov.ru (далее – </w:t>
      </w:r>
      <w:r w:rsidR="00406396" w:rsidRPr="00386459">
        <w:rPr>
          <w:rFonts w:ascii="Times New Roman" w:eastAsia="Calibri" w:hAnsi="Times New Roman" w:cs="Times New Roman"/>
          <w:lang w:eastAsia="en-US"/>
        </w:rPr>
        <w:t>п</w:t>
      </w:r>
      <w:r w:rsidR="00A62E3B" w:rsidRPr="00386459">
        <w:rPr>
          <w:rFonts w:ascii="Times New Roman" w:eastAsia="Calibri" w:hAnsi="Times New Roman" w:cs="Times New Roman"/>
          <w:lang w:eastAsia="en-US"/>
        </w:rPr>
        <w:t>ортал)</w:t>
      </w:r>
      <w:r w:rsidR="00831787" w:rsidRPr="00386459">
        <w:rPr>
          <w:rFonts w:ascii="Times New Roman" w:hAnsi="Times New Roman" w:cs="Times New Roman"/>
          <w:bCs/>
          <w:color w:val="auto"/>
        </w:rPr>
        <w:t>.</w:t>
      </w:r>
    </w:p>
    <w:p w14:paraId="60A58E6F" w14:textId="77777777" w:rsidR="00831787" w:rsidRPr="00386459" w:rsidRDefault="00831787"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A563109" w14:textId="77777777" w:rsidR="0084331C" w:rsidRPr="00386459" w:rsidRDefault="00831787" w:rsidP="0050393D">
      <w:pPr>
        <w:ind w:firstLine="709"/>
        <w:jc w:val="both"/>
        <w:rPr>
          <w:rFonts w:ascii="Times New Roman" w:hAnsi="Times New Roman" w:cs="Times New Roman"/>
          <w:bCs/>
          <w:color w:val="auto"/>
        </w:rPr>
      </w:pPr>
      <w:r w:rsidRPr="00386459">
        <w:rPr>
          <w:rFonts w:ascii="Times New Roman" w:hAnsi="Times New Roman" w:cs="Times New Roman"/>
          <w:bCs/>
          <w:color w:val="auto"/>
        </w:rPr>
        <w:t xml:space="preserve">- документы, представленные </w:t>
      </w:r>
      <w:r w:rsidR="002E61EA" w:rsidRPr="00386459">
        <w:rPr>
          <w:rFonts w:ascii="Times New Roman" w:hAnsi="Times New Roman" w:cs="Times New Roman"/>
          <w:bCs/>
          <w:color w:val="auto"/>
        </w:rPr>
        <w:t xml:space="preserve">на </w:t>
      </w:r>
      <w:r w:rsidR="00B85049" w:rsidRPr="00386459">
        <w:rPr>
          <w:rFonts w:ascii="Times New Roman" w:hAnsi="Times New Roman" w:cs="Times New Roman"/>
          <w:bCs/>
          <w:color w:val="auto"/>
        </w:rPr>
        <w:t>п</w:t>
      </w:r>
      <w:r w:rsidR="002E61EA" w:rsidRPr="00386459">
        <w:rPr>
          <w:rFonts w:ascii="Times New Roman" w:hAnsi="Times New Roman" w:cs="Times New Roman"/>
          <w:bCs/>
          <w:color w:val="auto"/>
        </w:rPr>
        <w:t xml:space="preserve">ортале </w:t>
      </w:r>
      <w:r w:rsidRPr="00386459">
        <w:rPr>
          <w:rFonts w:ascii="Times New Roman" w:hAnsi="Times New Roman" w:cs="Times New Roman"/>
          <w:bCs/>
          <w:color w:val="auto"/>
        </w:rPr>
        <w:t>в составе заявки</w:t>
      </w:r>
      <w:r w:rsidR="00B00AEB" w:rsidRPr="00386459">
        <w:rPr>
          <w:rFonts w:ascii="Times New Roman" w:hAnsi="Times New Roman" w:cs="Times New Roman"/>
          <w:bCs/>
          <w:color w:val="auto"/>
        </w:rPr>
        <w:t xml:space="preserve"> (в виде файлов)</w:t>
      </w:r>
      <w:r w:rsidR="003C5562" w:rsidRPr="00386459">
        <w:rPr>
          <w:rFonts w:ascii="Times New Roman" w:hAnsi="Times New Roman" w:cs="Times New Roman"/>
          <w:bCs/>
          <w:color w:val="auto"/>
        </w:rPr>
        <w:t>,</w:t>
      </w:r>
      <w:r w:rsidRPr="00386459">
        <w:rPr>
          <w:rFonts w:ascii="Times New Roman" w:hAnsi="Times New Roman" w:cs="Times New Roman"/>
          <w:bCs/>
          <w:color w:val="auto"/>
        </w:rPr>
        <w:t xml:space="preserve"> идентичны </w:t>
      </w:r>
      <w:r w:rsidR="00B00AEB" w:rsidRPr="00386459">
        <w:rPr>
          <w:rFonts w:ascii="Times New Roman" w:hAnsi="Times New Roman" w:cs="Times New Roman"/>
          <w:bCs/>
          <w:color w:val="auto"/>
        </w:rPr>
        <w:t>аналогичным сведениям</w:t>
      </w:r>
      <w:r w:rsidRPr="00386459">
        <w:rPr>
          <w:rFonts w:ascii="Times New Roman" w:hAnsi="Times New Roman" w:cs="Times New Roman"/>
          <w:bCs/>
          <w:color w:val="auto"/>
        </w:rPr>
        <w:t xml:space="preserve">, </w:t>
      </w:r>
      <w:r w:rsidR="00B00AEB" w:rsidRPr="00386459">
        <w:rPr>
          <w:rFonts w:ascii="Times New Roman" w:hAnsi="Times New Roman" w:cs="Times New Roman"/>
          <w:bCs/>
          <w:color w:val="auto"/>
        </w:rPr>
        <w:t>заполненным в соответствующих полях на портале</w:t>
      </w:r>
      <w:r w:rsidRPr="00386459">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86459">
        <w:rPr>
          <w:rFonts w:ascii="Times New Roman" w:hAnsi="Times New Roman" w:cs="Times New Roman"/>
          <w:bCs/>
          <w:color w:val="auto"/>
        </w:rPr>
        <w:t xml:space="preserve">файлах и в соответствующих полях </w:t>
      </w:r>
      <w:r w:rsidRPr="00386459">
        <w:rPr>
          <w:rFonts w:ascii="Times New Roman" w:hAnsi="Times New Roman" w:cs="Times New Roman"/>
          <w:bCs/>
          <w:color w:val="auto"/>
        </w:rPr>
        <w:t xml:space="preserve">на </w:t>
      </w:r>
      <w:r w:rsidR="00B85049" w:rsidRPr="00386459">
        <w:rPr>
          <w:rFonts w:ascii="Times New Roman" w:hAnsi="Times New Roman" w:cs="Times New Roman"/>
          <w:bCs/>
          <w:color w:val="auto"/>
        </w:rPr>
        <w:t>п</w:t>
      </w:r>
      <w:r w:rsidR="002E61EA" w:rsidRPr="00386459">
        <w:rPr>
          <w:rFonts w:ascii="Times New Roman" w:hAnsi="Times New Roman" w:cs="Times New Roman"/>
          <w:bCs/>
          <w:color w:val="auto"/>
        </w:rPr>
        <w:t>ортале</w:t>
      </w:r>
      <w:r w:rsidRPr="00386459">
        <w:rPr>
          <w:rFonts w:ascii="Times New Roman" w:hAnsi="Times New Roman" w:cs="Times New Roman"/>
          <w:bCs/>
          <w:color w:val="auto"/>
        </w:rPr>
        <w:t xml:space="preserve">, приоритет (в том числе по датам подачи и отзыва заявки) будут иметь </w:t>
      </w:r>
      <w:r w:rsidR="00B00AEB" w:rsidRPr="00386459">
        <w:rPr>
          <w:rFonts w:ascii="Times New Roman" w:hAnsi="Times New Roman" w:cs="Times New Roman"/>
          <w:bCs/>
          <w:color w:val="auto"/>
        </w:rPr>
        <w:t>сведения</w:t>
      </w:r>
      <w:r w:rsidRPr="00386459">
        <w:rPr>
          <w:rFonts w:ascii="Times New Roman" w:hAnsi="Times New Roman" w:cs="Times New Roman"/>
          <w:bCs/>
          <w:color w:val="auto"/>
        </w:rPr>
        <w:t xml:space="preserve">, </w:t>
      </w:r>
      <w:r w:rsidR="00B00AEB" w:rsidRPr="00386459">
        <w:rPr>
          <w:rFonts w:ascii="Times New Roman" w:hAnsi="Times New Roman" w:cs="Times New Roman"/>
          <w:bCs/>
          <w:color w:val="auto"/>
        </w:rPr>
        <w:t xml:space="preserve">представленные в заявке на полях </w:t>
      </w:r>
      <w:r w:rsidR="00B85049" w:rsidRPr="00386459">
        <w:rPr>
          <w:rFonts w:ascii="Times New Roman" w:hAnsi="Times New Roman" w:cs="Times New Roman"/>
          <w:bCs/>
          <w:color w:val="auto"/>
        </w:rPr>
        <w:t>п</w:t>
      </w:r>
      <w:r w:rsidR="00A62E3B" w:rsidRPr="00386459">
        <w:rPr>
          <w:rFonts w:ascii="Times New Roman" w:hAnsi="Times New Roman" w:cs="Times New Roman"/>
          <w:bCs/>
          <w:color w:val="auto"/>
        </w:rPr>
        <w:t>ортал</w:t>
      </w:r>
      <w:r w:rsidR="00B00AEB" w:rsidRPr="00386459">
        <w:rPr>
          <w:rFonts w:ascii="Times New Roman" w:hAnsi="Times New Roman" w:cs="Times New Roman"/>
          <w:bCs/>
          <w:color w:val="auto"/>
        </w:rPr>
        <w:t>а</w:t>
      </w:r>
      <w:r w:rsidRPr="00386459">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86459">
        <w:rPr>
          <w:rFonts w:ascii="Times New Roman" w:hAnsi="Times New Roman" w:cs="Times New Roman"/>
          <w:bCs/>
          <w:color w:val="auto"/>
        </w:rPr>
        <w:t>характеристик (</w:t>
      </w:r>
      <w:r w:rsidRPr="00386459">
        <w:rPr>
          <w:rFonts w:ascii="Times New Roman" w:hAnsi="Times New Roman" w:cs="Times New Roman"/>
          <w:bCs/>
          <w:color w:val="auto"/>
        </w:rPr>
        <w:t>показателей, необходимых для достижения результатов предоставления гранта</w:t>
      </w:r>
      <w:r w:rsidR="00406396" w:rsidRPr="00386459">
        <w:rPr>
          <w:rFonts w:ascii="Times New Roman" w:hAnsi="Times New Roman" w:cs="Times New Roman"/>
          <w:bCs/>
          <w:color w:val="auto"/>
        </w:rPr>
        <w:t>)</w:t>
      </w:r>
      <w:r w:rsidRPr="00386459">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86459">
        <w:rPr>
          <w:rFonts w:ascii="Times New Roman" w:hAnsi="Times New Roman" w:cs="Times New Roman"/>
          <w:bCs/>
          <w:color w:val="auto"/>
        </w:rPr>
        <w:t>.</w:t>
      </w:r>
    </w:p>
    <w:p w14:paraId="67A3FD1C" w14:textId="77777777" w:rsidR="0084331C" w:rsidRPr="00386459" w:rsidRDefault="002E41B8" w:rsidP="0050393D">
      <w:pPr>
        <w:ind w:firstLine="709"/>
        <w:jc w:val="both"/>
        <w:rPr>
          <w:rFonts w:ascii="Times New Roman" w:hAnsi="Times New Roman"/>
          <w:bCs/>
          <w:i/>
          <w:color w:val="auto"/>
          <w:u w:val="single"/>
        </w:rPr>
      </w:pPr>
      <w:r w:rsidRPr="00386459">
        <w:rPr>
          <w:rFonts w:ascii="Times New Roman" w:hAnsi="Times New Roman" w:cs="Times New Roman"/>
          <w:bCs/>
          <w:color w:val="auto"/>
        </w:rPr>
        <w:t>7</w:t>
      </w:r>
      <w:r w:rsidR="0084331C" w:rsidRPr="00386459">
        <w:rPr>
          <w:rFonts w:ascii="Times New Roman" w:hAnsi="Times New Roman" w:cs="Times New Roman"/>
          <w:bCs/>
          <w:color w:val="auto"/>
        </w:rPr>
        <w:t xml:space="preserve">. Сообщаем, что </w:t>
      </w:r>
      <w:r w:rsidR="00B60633" w:rsidRPr="00386459">
        <w:rPr>
          <w:rFonts w:ascii="Times New Roman" w:hAnsi="Times New Roman" w:cs="Times New Roman"/>
          <w:bCs/>
          <w:color w:val="auto"/>
        </w:rPr>
        <w:t xml:space="preserve">уполномоченным лицом </w:t>
      </w:r>
      <w:r w:rsidR="0084331C" w:rsidRPr="00386459">
        <w:rPr>
          <w:rFonts w:ascii="Times New Roman" w:hAnsi="Times New Roman" w:cs="Times New Roman"/>
          <w:bCs/>
          <w:color w:val="auto"/>
        </w:rPr>
        <w:t xml:space="preserve">для оперативного уведомления организации по вопросам организационного характера и </w:t>
      </w:r>
      <w:proofErr w:type="gramStart"/>
      <w:r w:rsidR="0084331C" w:rsidRPr="00386459">
        <w:rPr>
          <w:rFonts w:ascii="Times New Roman" w:hAnsi="Times New Roman" w:cs="Times New Roman"/>
          <w:bCs/>
          <w:color w:val="auto"/>
        </w:rPr>
        <w:t>взаимодействия с Министерством науки</w:t>
      </w:r>
      <w:proofErr w:type="gramEnd"/>
      <w:r w:rsidR="0084331C" w:rsidRPr="00386459">
        <w:rPr>
          <w:rFonts w:ascii="Times New Roman" w:hAnsi="Times New Roman" w:cs="Times New Roman"/>
          <w:bCs/>
          <w:color w:val="auto"/>
        </w:rPr>
        <w:t xml:space="preserve"> и высшего образования Российской Федерации </w:t>
      </w:r>
      <w:r w:rsidR="00B60633" w:rsidRPr="00386459">
        <w:rPr>
          <w:rFonts w:ascii="Times New Roman" w:hAnsi="Times New Roman" w:cs="Times New Roman"/>
          <w:bCs/>
          <w:color w:val="auto"/>
        </w:rPr>
        <w:t xml:space="preserve">является </w:t>
      </w:r>
      <w:r w:rsidR="0084331C" w:rsidRPr="00386459">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19320905" w14:textId="77777777" w:rsidR="007020EE" w:rsidRPr="00386459" w:rsidRDefault="007020EE" w:rsidP="0050393D">
      <w:pPr>
        <w:ind w:firstLine="709"/>
        <w:jc w:val="both"/>
        <w:rPr>
          <w:rFonts w:ascii="Times New Roman" w:hAnsi="Times New Roman"/>
          <w:bCs/>
          <w:color w:val="auto"/>
        </w:rPr>
      </w:pPr>
    </w:p>
    <w:p w14:paraId="2F90C33C" w14:textId="77777777" w:rsidR="007020EE" w:rsidRPr="00386459" w:rsidRDefault="007020EE" w:rsidP="0050393D">
      <w:pPr>
        <w:ind w:firstLine="709"/>
        <w:jc w:val="both"/>
        <w:rPr>
          <w:rFonts w:ascii="Times New Roman" w:hAnsi="Times New Roman"/>
          <w:bCs/>
          <w:color w:val="auto"/>
        </w:rPr>
      </w:pPr>
    </w:p>
    <w:p w14:paraId="5F9E9409" w14:textId="77777777" w:rsidR="0084331C" w:rsidRPr="00386459" w:rsidRDefault="0084331C" w:rsidP="0050393D">
      <w:pPr>
        <w:ind w:firstLine="709"/>
        <w:jc w:val="both"/>
        <w:rPr>
          <w:rFonts w:ascii="Times New Roman" w:hAnsi="Times New Roman"/>
          <w:bCs/>
          <w:color w:val="auto"/>
        </w:rPr>
      </w:pPr>
      <w:r w:rsidRPr="00386459">
        <w:rPr>
          <w:rFonts w:ascii="Times New Roman" w:hAnsi="Times New Roman"/>
          <w:bCs/>
          <w:color w:val="auto"/>
        </w:rPr>
        <w:t>Корреспонденцию в адрес организации просим направлять по адресу: ____________.</w:t>
      </w:r>
    </w:p>
    <w:p w14:paraId="61A202CC" w14:textId="77777777" w:rsidR="0084331C" w:rsidRPr="00386459" w:rsidRDefault="0084331C" w:rsidP="0050393D">
      <w:pPr>
        <w:ind w:firstLine="709"/>
        <w:jc w:val="both"/>
        <w:rPr>
          <w:rFonts w:ascii="Times New Roman" w:hAnsi="Times New Roman" w:cs="Times New Roman"/>
          <w:bCs/>
          <w:color w:val="auto"/>
        </w:rPr>
      </w:pPr>
      <w:r w:rsidRPr="00386459">
        <w:rPr>
          <w:rFonts w:ascii="Times New Roman" w:hAnsi="Times New Roman"/>
          <w:bCs/>
          <w:color w:val="auto"/>
        </w:rPr>
        <w:t>К настоящей заявке на участие в отборе прилагаются документы, яв</w:t>
      </w:r>
      <w:r w:rsidR="003A1069" w:rsidRPr="00386459">
        <w:rPr>
          <w:rFonts w:ascii="Times New Roman" w:hAnsi="Times New Roman"/>
          <w:bCs/>
          <w:color w:val="auto"/>
        </w:rPr>
        <w:t>ляющиеся ее неотъемлемой частью</w:t>
      </w:r>
      <w:r w:rsidRPr="00386459">
        <w:rPr>
          <w:rFonts w:ascii="Times New Roman" w:hAnsi="Times New Roman"/>
          <w:bCs/>
          <w:color w:val="auto"/>
        </w:rPr>
        <w:t>.</w:t>
      </w:r>
    </w:p>
    <w:p w14:paraId="1F522AAC" w14:textId="77777777" w:rsidR="0084331C" w:rsidRPr="00386459" w:rsidRDefault="0084331C" w:rsidP="0050393D">
      <w:pPr>
        <w:ind w:firstLine="709"/>
        <w:jc w:val="both"/>
        <w:rPr>
          <w:rFonts w:ascii="Times New Roman" w:hAnsi="Times New Roman"/>
          <w:bCs/>
          <w:color w:val="auto"/>
        </w:rPr>
      </w:pPr>
    </w:p>
    <w:p w14:paraId="2E3BC4CE" w14:textId="77777777" w:rsidR="00143789" w:rsidRPr="00386459" w:rsidRDefault="00143789" w:rsidP="0050393D">
      <w:pPr>
        <w:ind w:firstLine="709"/>
        <w:jc w:val="both"/>
        <w:rPr>
          <w:rFonts w:ascii="Times New Roman" w:hAnsi="Times New Roman"/>
          <w:bCs/>
          <w:color w:val="auto"/>
        </w:rPr>
      </w:pPr>
    </w:p>
    <w:p w14:paraId="45F9CEC7" w14:textId="77777777" w:rsidR="0084331C" w:rsidRPr="00386459" w:rsidRDefault="0084331C" w:rsidP="0050393D">
      <w:pPr>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eastAsia="x-none"/>
        </w:rPr>
        <w:t>организации</w:t>
      </w:r>
    </w:p>
    <w:p w14:paraId="1B7E8E20" w14:textId="77777777" w:rsidR="0084331C" w:rsidRPr="00386459" w:rsidRDefault="0084331C" w:rsidP="0050393D">
      <w:pPr>
        <w:rPr>
          <w:rFonts w:ascii="Times New Roman" w:hAnsi="Times New Roman" w:cs="Times New Roman"/>
          <w:color w:val="auto"/>
        </w:rPr>
      </w:pPr>
      <w:r w:rsidRPr="00386459">
        <w:rPr>
          <w:rFonts w:ascii="Times New Roman" w:hAnsi="Times New Roman" w:cs="Times New Roman"/>
          <w:color w:val="auto"/>
        </w:rPr>
        <w:t>(</w:t>
      </w:r>
      <w:r w:rsidR="006B1D5F" w:rsidRPr="00386459">
        <w:rPr>
          <w:rFonts w:ascii="Times New Roman" w:hAnsi="Times New Roman" w:cs="Times New Roman"/>
          <w:color w:val="auto"/>
        </w:rPr>
        <w:t>у</w:t>
      </w:r>
      <w:r w:rsidRPr="00386459">
        <w:rPr>
          <w:rFonts w:ascii="Times New Roman" w:hAnsi="Times New Roman" w:cs="Times New Roman"/>
          <w:color w:val="auto"/>
        </w:rPr>
        <w:t>полномоченное лицо) ___________________________________________ (И.О. Фамилия)</w:t>
      </w:r>
    </w:p>
    <w:p w14:paraId="611F0F54" w14:textId="77777777" w:rsidR="0084331C" w:rsidRPr="00386459" w:rsidRDefault="0084331C" w:rsidP="0050393D">
      <w:pPr>
        <w:rPr>
          <w:vertAlign w:val="superscript"/>
        </w:rPr>
      </w:pPr>
      <w:r w:rsidRPr="00386459">
        <w:rPr>
          <w:rFonts w:ascii="Times New Roman" w:hAnsi="Times New Roman" w:cs="Times New Roman"/>
          <w:color w:val="auto"/>
          <w:vertAlign w:val="superscript"/>
        </w:rPr>
        <w:t>М.П.</w:t>
      </w:r>
      <w:r w:rsidRPr="00386459">
        <w:br w:type="page"/>
      </w:r>
    </w:p>
    <w:p w14:paraId="7F9C0212" w14:textId="77777777" w:rsidR="0084331C" w:rsidRPr="00386459" w:rsidRDefault="0084331C" w:rsidP="0050393D">
      <w:pPr>
        <w:pStyle w:val="1"/>
        <w:numPr>
          <w:ilvl w:val="0"/>
          <w:numId w:val="0"/>
        </w:numPr>
        <w:spacing w:before="0" w:after="0"/>
        <w:jc w:val="left"/>
        <w:rPr>
          <w:bCs/>
          <w:iCs/>
          <w:caps/>
          <w:sz w:val="24"/>
          <w:szCs w:val="24"/>
          <w:lang w:val="ru-RU"/>
        </w:rPr>
      </w:pPr>
      <w:bookmarkStart w:id="126" w:name="_Toc68818944"/>
      <w:bookmarkStart w:id="127" w:name="_Toc73388689"/>
      <w:bookmarkStart w:id="128" w:name="_Toc73388754"/>
      <w:bookmarkStart w:id="129" w:name="_Toc146715972"/>
      <w:r w:rsidRPr="00386459">
        <w:rPr>
          <w:bCs/>
          <w:iCs/>
          <w:sz w:val="24"/>
          <w:szCs w:val="24"/>
          <w:lang w:val="ru-RU"/>
        </w:rPr>
        <w:lastRenderedPageBreak/>
        <w:t xml:space="preserve">ФОРМА </w:t>
      </w:r>
      <w:r w:rsidR="007C0111" w:rsidRPr="00386459">
        <w:rPr>
          <w:bCs/>
          <w:iCs/>
          <w:sz w:val="24"/>
          <w:szCs w:val="24"/>
          <w:lang w:val="ru-RU"/>
        </w:rPr>
        <w:t>3</w:t>
      </w:r>
      <w:r w:rsidRPr="00386459">
        <w:rPr>
          <w:bCs/>
          <w:iCs/>
          <w:sz w:val="24"/>
          <w:szCs w:val="24"/>
          <w:lang w:val="ru-RU"/>
        </w:rPr>
        <w:t xml:space="preserve">. </w:t>
      </w:r>
      <w:r w:rsidRPr="00386459">
        <w:rPr>
          <w:bCs/>
          <w:iCs/>
          <w:caps/>
          <w:sz w:val="24"/>
          <w:szCs w:val="24"/>
          <w:lang w:val="ru-RU"/>
        </w:rPr>
        <w:t>Описание проекта</w:t>
      </w:r>
      <w:bookmarkEnd w:id="126"/>
      <w:bookmarkEnd w:id="127"/>
      <w:bookmarkEnd w:id="128"/>
      <w:bookmarkEnd w:id="129"/>
      <w:r w:rsidRPr="00386459">
        <w:rPr>
          <w:bCs/>
          <w:iCs/>
          <w:caps/>
          <w:sz w:val="24"/>
          <w:szCs w:val="24"/>
          <w:lang w:val="ru-RU"/>
        </w:rPr>
        <w:t xml:space="preserve"> </w:t>
      </w:r>
    </w:p>
    <w:p w14:paraId="1F0876B6" w14:textId="77777777" w:rsidR="0084331C" w:rsidRPr="00386459" w:rsidRDefault="00A62E3B" w:rsidP="004F0B0C">
      <w:pPr>
        <w:tabs>
          <w:tab w:val="left" w:pos="722"/>
        </w:tabs>
        <w:spacing w:line="281" w:lineRule="exact"/>
        <w:jc w:val="both"/>
        <w:rPr>
          <w:rFonts w:ascii="Times New Roman" w:eastAsia="Times New Roman" w:hAnsi="Times New Roman" w:cs="Times New Roman"/>
          <w:b/>
          <w:color w:val="auto"/>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Pr="00386459">
        <w:rPr>
          <w:rFonts w:ascii="Times New Roman" w:hAnsi="Times New Roman"/>
          <w:i/>
          <w:sz w:val="22"/>
          <w:szCs w:val="22"/>
          <w:shd w:val="clear" w:color="auto" w:fill="D9D9D9" w:themeFill="background1" w:themeFillShade="D9"/>
        </w:rPr>
        <w:t xml:space="preserve">, </w:t>
      </w:r>
      <w:r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w:t>
      </w:r>
      <w:r w:rsidR="00244661" w:rsidRPr="00386459">
        <w:rPr>
          <w:rFonts w:ascii="Times New Roman" w:hAnsi="Times New Roman"/>
          <w:i/>
          <w:sz w:val="22"/>
          <w:szCs w:val="22"/>
          <w:shd w:val="clear" w:color="auto" w:fill="D9D9D9" w:themeFill="background1" w:themeFillShade="D9"/>
        </w:rPr>
        <w:t>. Разделы I – IV в виде файлов в формате (*.</w:t>
      </w:r>
      <w:proofErr w:type="spellStart"/>
      <w:r w:rsidR="00244661" w:rsidRPr="00386459">
        <w:rPr>
          <w:rFonts w:ascii="Times New Roman" w:hAnsi="Times New Roman"/>
          <w:i/>
          <w:sz w:val="22"/>
          <w:szCs w:val="22"/>
          <w:shd w:val="clear" w:color="auto" w:fill="D9D9D9" w:themeFill="background1" w:themeFillShade="D9"/>
        </w:rPr>
        <w:t>doc</w:t>
      </w:r>
      <w:proofErr w:type="spellEnd"/>
      <w:r w:rsidR="00244661" w:rsidRPr="00386459">
        <w:rPr>
          <w:rFonts w:ascii="Times New Roman" w:hAnsi="Times New Roman"/>
          <w:i/>
          <w:sz w:val="22"/>
          <w:szCs w:val="22"/>
          <w:shd w:val="clear" w:color="auto" w:fill="D9D9D9" w:themeFill="background1" w:themeFillShade="D9"/>
        </w:rPr>
        <w:t xml:space="preserve">, </w:t>
      </w:r>
      <w:r w:rsidR="00244661"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244661"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00244661" w:rsidRPr="00386459">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 Раздел V с приложением</w:t>
      </w:r>
      <w:r w:rsidR="00891FC3" w:rsidRPr="00386459">
        <w:rPr>
          <w:rFonts w:ascii="Times New Roman" w:hAnsi="Times New Roman"/>
          <w:i/>
          <w:sz w:val="22"/>
          <w:szCs w:val="22"/>
          <w:shd w:val="clear" w:color="auto" w:fill="D9D9D9" w:themeFill="background1" w:themeFillShade="D9"/>
        </w:rPr>
        <w:t xml:space="preserve"> </w:t>
      </w:r>
      <w:r w:rsidRPr="00386459">
        <w:rPr>
          <w:rFonts w:ascii="Times New Roman" w:hAnsi="Times New Roman"/>
          <w:i/>
          <w:sz w:val="22"/>
          <w:szCs w:val="22"/>
          <w:shd w:val="clear" w:color="auto" w:fill="D9D9D9" w:themeFill="background1" w:themeFillShade="D9"/>
        </w:rPr>
        <w:t>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2173B4"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w:t>
      </w:r>
      <w:r w:rsidR="003C7266" w:rsidRPr="00386459">
        <w:rPr>
          <w:rFonts w:ascii="Times New Roman" w:hAnsi="Times New Roman"/>
          <w:i/>
          <w:sz w:val="22"/>
          <w:szCs w:val="22"/>
          <w:shd w:val="clear" w:color="auto" w:fill="D9D9D9" w:themeFill="background1" w:themeFillShade="D9"/>
        </w:rPr>
        <w:t xml:space="preserve"> в соответствующем поле раздела заявки</w:t>
      </w:r>
      <w:r w:rsidR="00244661" w:rsidRPr="00386459">
        <w:rPr>
          <w:rFonts w:ascii="Times New Roman" w:hAnsi="Times New Roman"/>
          <w:i/>
          <w:sz w:val="22"/>
          <w:szCs w:val="22"/>
          <w:shd w:val="clear" w:color="auto" w:fill="D9D9D9" w:themeFill="background1" w:themeFillShade="D9"/>
        </w:rPr>
        <w:t>.</w:t>
      </w:r>
    </w:p>
    <w:p w14:paraId="22BED57F" w14:textId="77777777" w:rsidR="002173B4" w:rsidRPr="00386459" w:rsidRDefault="002173B4" w:rsidP="0050393D">
      <w:pPr>
        <w:tabs>
          <w:tab w:val="left" w:pos="722"/>
        </w:tabs>
        <w:rPr>
          <w:rFonts w:ascii="Times New Roman" w:eastAsia="Calibri" w:hAnsi="Times New Roman" w:cs="Times New Roman"/>
          <w:b/>
          <w:color w:val="auto"/>
          <w:lang w:eastAsia="en-US"/>
        </w:rPr>
      </w:pPr>
    </w:p>
    <w:p w14:paraId="0E113784" w14:textId="77777777" w:rsidR="0084331C" w:rsidRPr="00386459" w:rsidRDefault="0084331C" w:rsidP="0050393D">
      <w:pPr>
        <w:tabs>
          <w:tab w:val="left" w:pos="722"/>
        </w:tabs>
        <w:rPr>
          <w:rFonts w:ascii="Times New Roman" w:eastAsia="Times New Roman" w:hAnsi="Times New Roman" w:cs="Times New Roman"/>
          <w:color w:val="auto"/>
        </w:rPr>
      </w:pPr>
      <w:r w:rsidRPr="00386459">
        <w:rPr>
          <w:rFonts w:ascii="Times New Roman" w:eastAsia="Calibri" w:hAnsi="Times New Roman" w:cs="Times New Roman"/>
          <w:b/>
          <w:color w:val="auto"/>
          <w:lang w:eastAsia="en-US"/>
        </w:rPr>
        <w:t>I. Аннотация проекта</w:t>
      </w:r>
    </w:p>
    <w:p w14:paraId="458B7647" w14:textId="77777777" w:rsidR="00E12CCE" w:rsidRPr="00386459"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12456BE5" w14:textId="77777777" w:rsidR="0084331C" w:rsidRPr="00386459" w:rsidRDefault="0084331C" w:rsidP="0050393D">
      <w:pPr>
        <w:tabs>
          <w:tab w:val="left" w:pos="722"/>
        </w:tabs>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86459" w14:paraId="647DDB57"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0C48EB77" w14:textId="77777777" w:rsidR="0084331C" w:rsidRPr="00386459" w:rsidRDefault="00F174AE" w:rsidP="0050393D">
            <w:pPr>
              <w:rPr>
                <w:rFonts w:ascii="Times New Roman" w:hAnsi="Times New Roman" w:cs="Times New Roman"/>
                <w:color w:val="auto"/>
              </w:rPr>
            </w:pPr>
            <w:r w:rsidRPr="00386459">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86459">
              <w:rPr>
                <w:rFonts w:ascii="Times New Roman" w:eastAsia="Calibri" w:hAnsi="Times New Roman" w:cs="Times New Roman"/>
                <w:i/>
                <w:color w:val="auto"/>
                <w:sz w:val="22"/>
                <w:szCs w:val="22"/>
                <w:lang w:eastAsia="en-US"/>
              </w:rPr>
              <w:t>1</w:t>
            </w:r>
            <w:r w:rsidRPr="00386459">
              <w:rPr>
                <w:rFonts w:ascii="Times New Roman" w:eastAsia="Calibri" w:hAnsi="Times New Roman" w:cs="Times New Roman"/>
                <w:i/>
                <w:color w:val="auto"/>
                <w:sz w:val="22"/>
                <w:szCs w:val="22"/>
                <w:lang w:eastAsia="en-US"/>
              </w:rPr>
              <w:t>)</w:t>
            </w:r>
          </w:p>
        </w:tc>
      </w:tr>
    </w:tbl>
    <w:p w14:paraId="4B5491C4" w14:textId="77777777" w:rsidR="0053295B" w:rsidRPr="00386459" w:rsidRDefault="0053295B" w:rsidP="0050393D">
      <w:pPr>
        <w:jc w:val="both"/>
        <w:rPr>
          <w:rFonts w:ascii="Times New Roman" w:eastAsia="Calibri" w:hAnsi="Times New Roman" w:cs="Times New Roman"/>
          <w:color w:val="auto"/>
          <w:sz w:val="16"/>
          <w:szCs w:val="16"/>
          <w:lang w:eastAsia="en-US"/>
        </w:rPr>
      </w:pPr>
    </w:p>
    <w:p w14:paraId="0668DB08" w14:textId="77777777" w:rsidR="00F174AE" w:rsidRPr="00386459" w:rsidRDefault="00F174AE" w:rsidP="0050393D">
      <w:pPr>
        <w:jc w:val="both"/>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Наименование иностранной(</w:t>
      </w:r>
      <w:proofErr w:type="spellStart"/>
      <w:r w:rsidRPr="00386459">
        <w:rPr>
          <w:rFonts w:ascii="Times New Roman" w:eastAsia="Calibri" w:hAnsi="Times New Roman" w:cs="Times New Roman"/>
          <w:color w:val="auto"/>
          <w:lang w:eastAsia="en-US"/>
        </w:rPr>
        <w:t>ых</w:t>
      </w:r>
      <w:proofErr w:type="spellEnd"/>
      <w:r w:rsidRPr="00386459">
        <w:rPr>
          <w:rFonts w:ascii="Times New Roman" w:eastAsia="Calibri" w:hAnsi="Times New Roman" w:cs="Times New Roman"/>
          <w:color w:val="auto"/>
          <w:lang w:eastAsia="en-US"/>
        </w:rPr>
        <w:t>) организации(</w:t>
      </w:r>
      <w:proofErr w:type="spellStart"/>
      <w:r w:rsidRPr="00386459">
        <w:rPr>
          <w:rFonts w:ascii="Times New Roman" w:eastAsia="Calibri" w:hAnsi="Times New Roman" w:cs="Times New Roman"/>
          <w:color w:val="auto"/>
          <w:lang w:eastAsia="en-US"/>
        </w:rPr>
        <w:t>ий</w:t>
      </w:r>
      <w:proofErr w:type="spellEnd"/>
      <w:r w:rsidRPr="00386459">
        <w:rPr>
          <w:rFonts w:ascii="Times New Roman" w:eastAsia="Calibri" w:hAnsi="Times New Roman" w:cs="Times New Roman"/>
          <w:color w:val="auto"/>
          <w:lang w:eastAsia="en-US"/>
        </w:rPr>
        <w:t>), с которой(</w:t>
      </w:r>
      <w:proofErr w:type="spellStart"/>
      <w:r w:rsidRPr="00386459">
        <w:rPr>
          <w:rFonts w:ascii="Times New Roman" w:eastAsia="Calibri" w:hAnsi="Times New Roman" w:cs="Times New Roman"/>
          <w:color w:val="auto"/>
          <w:lang w:eastAsia="en-US"/>
        </w:rPr>
        <w:t>ыми</w:t>
      </w:r>
      <w:proofErr w:type="spellEnd"/>
      <w:r w:rsidRPr="00386459">
        <w:rPr>
          <w:rFonts w:ascii="Times New Roman" w:eastAsia="Calibri" w:hAnsi="Times New Roman" w:cs="Times New Roman"/>
          <w:color w:val="auto"/>
          <w:lang w:eastAsia="en-US"/>
        </w:rPr>
        <w:t xml:space="preserve">)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86459" w14:paraId="56CD7C95"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7FA778AD" w14:textId="77777777" w:rsidR="00F174AE" w:rsidRPr="00386459" w:rsidRDefault="00F174AE" w:rsidP="007B11C8">
            <w:pPr>
              <w:jc w:val="both"/>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(указывается наименовани</w:t>
            </w:r>
            <w:r w:rsidR="007B11C8" w:rsidRPr="00386459">
              <w:rPr>
                <w:rFonts w:ascii="Times New Roman" w:eastAsia="Calibri" w:hAnsi="Times New Roman" w:cs="Times New Roman"/>
                <w:i/>
                <w:color w:val="auto"/>
                <w:sz w:val="22"/>
                <w:szCs w:val="22"/>
                <w:lang w:eastAsia="en-US"/>
              </w:rPr>
              <w:t>е</w:t>
            </w:r>
            <w:r w:rsidRPr="00386459">
              <w:rPr>
                <w:rFonts w:ascii="Times New Roman" w:eastAsia="Calibri" w:hAnsi="Times New Roman" w:cs="Times New Roman"/>
                <w:i/>
                <w:color w:val="auto"/>
                <w:sz w:val="22"/>
                <w:szCs w:val="22"/>
                <w:lang w:eastAsia="en-US"/>
              </w:rPr>
              <w:t xml:space="preserve"> организации(</w:t>
            </w:r>
            <w:proofErr w:type="spellStart"/>
            <w:r w:rsidRPr="00386459">
              <w:rPr>
                <w:rFonts w:ascii="Times New Roman" w:eastAsia="Calibri" w:hAnsi="Times New Roman" w:cs="Times New Roman"/>
                <w:i/>
                <w:color w:val="auto"/>
                <w:sz w:val="22"/>
                <w:szCs w:val="22"/>
                <w:lang w:eastAsia="en-US"/>
              </w:rPr>
              <w:t>ий</w:t>
            </w:r>
            <w:proofErr w:type="spellEnd"/>
            <w:r w:rsidRPr="00386459">
              <w:rPr>
                <w:rFonts w:ascii="Times New Roman" w:eastAsia="Calibri" w:hAnsi="Times New Roman" w:cs="Times New Roman"/>
                <w:i/>
                <w:color w:val="auto"/>
                <w:sz w:val="22"/>
                <w:szCs w:val="22"/>
                <w:lang w:eastAsia="en-US"/>
              </w:rPr>
              <w:t>) на русском и английском языках)</w:t>
            </w:r>
          </w:p>
        </w:tc>
      </w:tr>
    </w:tbl>
    <w:p w14:paraId="24314429" w14:textId="77777777" w:rsidR="00F174AE" w:rsidRPr="00386459" w:rsidRDefault="00F174AE" w:rsidP="0050393D">
      <w:pPr>
        <w:jc w:val="both"/>
        <w:rPr>
          <w:rFonts w:ascii="Times New Roman" w:eastAsia="Calibri" w:hAnsi="Times New Roman" w:cs="Times New Roman"/>
          <w:color w:val="auto"/>
          <w:sz w:val="16"/>
          <w:szCs w:val="16"/>
          <w:lang w:eastAsia="en-US"/>
        </w:rPr>
      </w:pPr>
    </w:p>
    <w:p w14:paraId="11109F2E" w14:textId="77777777"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86459" w14:paraId="285FB906" w14:textId="77777777" w:rsidTr="002B6CD3">
        <w:trPr>
          <w:trHeight w:val="455"/>
        </w:trPr>
        <w:tc>
          <w:tcPr>
            <w:tcW w:w="9606" w:type="dxa"/>
            <w:shd w:val="clear" w:color="auto" w:fill="auto"/>
          </w:tcPr>
          <w:p w14:paraId="45B769B9" w14:textId="77777777" w:rsidR="0084331C" w:rsidRPr="00386459" w:rsidRDefault="0084331C" w:rsidP="0050393D">
            <w:pPr>
              <w:jc w:val="both"/>
              <w:rPr>
                <w:rFonts w:ascii="Times New Roman" w:hAnsi="Times New Roman" w:cs="Times New Roman"/>
                <w:i/>
                <w:color w:val="auto"/>
                <w:sz w:val="22"/>
                <w:szCs w:val="22"/>
              </w:rPr>
            </w:pPr>
            <w:r w:rsidRPr="00386459">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7B49D459" w14:textId="77777777" w:rsidR="0084331C" w:rsidRPr="00386459" w:rsidRDefault="0084331C" w:rsidP="0050393D">
      <w:pPr>
        <w:jc w:val="both"/>
        <w:rPr>
          <w:rFonts w:ascii="Times New Roman" w:eastAsia="Calibri" w:hAnsi="Times New Roman" w:cs="Times New Roman"/>
          <w:color w:val="auto"/>
          <w:sz w:val="16"/>
          <w:szCs w:val="16"/>
          <w:lang w:eastAsia="en-US"/>
        </w:rPr>
      </w:pPr>
    </w:p>
    <w:p w14:paraId="5A644AE0" w14:textId="77777777" w:rsidR="00406396" w:rsidRPr="00386459" w:rsidRDefault="00406396" w:rsidP="00406396">
      <w:pPr>
        <w:jc w:val="both"/>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6396" w:rsidRPr="00386459" w14:paraId="17371409" w14:textId="77777777" w:rsidTr="00514142">
        <w:trPr>
          <w:trHeight w:val="455"/>
        </w:trPr>
        <w:tc>
          <w:tcPr>
            <w:tcW w:w="9606" w:type="dxa"/>
            <w:shd w:val="clear" w:color="auto" w:fill="auto"/>
          </w:tcPr>
          <w:p w14:paraId="5499469F" w14:textId="77777777" w:rsidR="00406396" w:rsidRPr="00386459" w:rsidRDefault="00406396" w:rsidP="00514142">
            <w:pPr>
              <w:jc w:val="both"/>
              <w:rPr>
                <w:rFonts w:ascii="Times New Roman" w:hAnsi="Times New Roman" w:cs="Times New Roman"/>
                <w:i/>
                <w:color w:val="auto"/>
                <w:sz w:val="22"/>
                <w:szCs w:val="22"/>
              </w:rPr>
            </w:pPr>
            <w:r w:rsidRPr="00386459">
              <w:rPr>
                <w:rFonts w:ascii="Times New Roman" w:eastAsia="Calibri" w:hAnsi="Times New Roman" w:cs="Times New Roman"/>
                <w:i/>
                <w:color w:val="auto"/>
                <w:sz w:val="22"/>
                <w:szCs w:val="22"/>
                <w:lang w:eastAsia="en-US"/>
              </w:rPr>
              <w:t xml:space="preserve">(выбирается одно из </w:t>
            </w:r>
            <w:r w:rsidR="000634D5" w:rsidRPr="00386459">
              <w:rPr>
                <w:rFonts w:ascii="Times New Roman" w:eastAsia="Calibri" w:hAnsi="Times New Roman" w:cs="Times New Roman"/>
                <w:i/>
                <w:color w:val="auto"/>
                <w:sz w:val="22"/>
                <w:szCs w:val="22"/>
                <w:lang w:eastAsia="en-US"/>
              </w:rPr>
              <w:t>направлений, указанных в п. 2</w:t>
            </w:r>
            <w:r w:rsidRPr="00386459">
              <w:rPr>
                <w:rFonts w:ascii="Times New Roman" w:eastAsia="Calibri" w:hAnsi="Times New Roman" w:cs="Times New Roman"/>
                <w:i/>
                <w:color w:val="auto"/>
                <w:sz w:val="22"/>
                <w:szCs w:val="22"/>
                <w:lang w:eastAsia="en-US"/>
              </w:rPr>
              <w:t xml:space="preserve">.1 приложения к объявлению) </w:t>
            </w:r>
          </w:p>
        </w:tc>
      </w:tr>
    </w:tbl>
    <w:p w14:paraId="370861AE" w14:textId="77777777" w:rsidR="00406396" w:rsidRPr="00386459" w:rsidRDefault="00406396" w:rsidP="0050393D">
      <w:pPr>
        <w:jc w:val="both"/>
        <w:rPr>
          <w:rFonts w:ascii="Times New Roman" w:eastAsia="Calibri" w:hAnsi="Times New Roman" w:cs="Times New Roman"/>
          <w:color w:val="auto"/>
          <w:sz w:val="16"/>
          <w:szCs w:val="16"/>
          <w:lang w:eastAsia="en-US"/>
        </w:rPr>
      </w:pPr>
    </w:p>
    <w:p w14:paraId="579823D4" w14:textId="77777777"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86459" w14:paraId="5337D52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2A37122" w14:textId="77777777" w:rsidR="0084331C" w:rsidRPr="00386459" w:rsidRDefault="0084331C" w:rsidP="0050393D">
            <w:pPr>
              <w:rPr>
                <w:rFonts w:ascii="Times New Roman" w:hAnsi="Times New Roman" w:cs="Times New Roman"/>
                <w:color w:val="auto"/>
                <w:sz w:val="22"/>
                <w:szCs w:val="22"/>
              </w:rPr>
            </w:pPr>
            <w:r w:rsidRPr="00386459">
              <w:rPr>
                <w:rFonts w:ascii="Times New Roman" w:eastAsia="Calibri" w:hAnsi="Times New Roman" w:cs="Times New Roman"/>
                <w:color w:val="auto"/>
                <w:sz w:val="22"/>
                <w:szCs w:val="22"/>
                <w:lang w:eastAsia="en-US"/>
              </w:rPr>
              <w:t>(</w:t>
            </w:r>
            <w:r w:rsidRPr="00386459">
              <w:rPr>
                <w:rFonts w:ascii="Times New Roman" w:eastAsia="Calibri" w:hAnsi="Times New Roman" w:cs="Times New Roman"/>
                <w:i/>
                <w:color w:val="auto"/>
                <w:sz w:val="22"/>
                <w:szCs w:val="22"/>
                <w:lang w:eastAsia="en-US"/>
              </w:rPr>
              <w:t>указывается 5-10 ключевых слов</w:t>
            </w:r>
            <w:r w:rsidR="00A41D40" w:rsidRPr="00386459">
              <w:rPr>
                <w:rFonts w:ascii="Times New Roman" w:eastAsia="Calibri" w:hAnsi="Times New Roman" w:cs="Times New Roman"/>
                <w:i/>
                <w:color w:val="auto"/>
                <w:sz w:val="22"/>
                <w:szCs w:val="22"/>
                <w:lang w:eastAsia="en-US"/>
              </w:rPr>
              <w:t xml:space="preserve"> в соответствии с п. 2.4 Приложения </w:t>
            </w:r>
            <w:r w:rsidR="00585A67" w:rsidRPr="00386459">
              <w:rPr>
                <w:rFonts w:ascii="Times New Roman" w:eastAsia="Calibri" w:hAnsi="Times New Roman" w:cs="Times New Roman"/>
                <w:i/>
                <w:color w:val="auto"/>
                <w:sz w:val="22"/>
                <w:szCs w:val="22"/>
                <w:lang w:eastAsia="en-US"/>
              </w:rPr>
              <w:t>1</w:t>
            </w:r>
            <w:r w:rsidRPr="00386459">
              <w:rPr>
                <w:rFonts w:ascii="Times New Roman" w:eastAsia="Calibri" w:hAnsi="Times New Roman" w:cs="Times New Roman"/>
                <w:color w:val="auto"/>
                <w:sz w:val="22"/>
                <w:szCs w:val="22"/>
                <w:lang w:eastAsia="en-US"/>
              </w:rPr>
              <w:t>)</w:t>
            </w:r>
          </w:p>
        </w:tc>
      </w:tr>
    </w:tbl>
    <w:p w14:paraId="1FF93507" w14:textId="77777777" w:rsidR="0084331C" w:rsidRPr="00386459" w:rsidRDefault="0084331C" w:rsidP="0050393D">
      <w:pPr>
        <w:jc w:val="both"/>
        <w:rPr>
          <w:rFonts w:ascii="Times New Roman" w:eastAsia="Calibri" w:hAnsi="Times New Roman" w:cs="Times New Roman"/>
          <w:color w:val="auto"/>
          <w:sz w:val="16"/>
          <w:szCs w:val="16"/>
          <w:lang w:eastAsia="en-US"/>
        </w:rPr>
      </w:pPr>
    </w:p>
    <w:p w14:paraId="367421B0" w14:textId="77777777"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Сроки реализации проекта</w:t>
      </w:r>
      <w:r w:rsidR="00CD23D6" w:rsidRPr="00386459">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86459">
        <w:rPr>
          <w:rFonts w:ascii="Times New Roman" w:eastAsia="Calibri" w:hAnsi="Times New Roman" w:cs="Times New Roman"/>
          <w:color w:val="auto"/>
          <w:lang w:eastAsia="en-US"/>
        </w:rPr>
        <w:t>202</w:t>
      </w:r>
      <w:r w:rsidR="000634D5" w:rsidRPr="00386459">
        <w:rPr>
          <w:rFonts w:ascii="Times New Roman" w:eastAsia="Calibri" w:hAnsi="Times New Roman" w:cs="Times New Roman"/>
          <w:color w:val="auto"/>
          <w:lang w:eastAsia="en-US"/>
        </w:rPr>
        <w:t>6</w:t>
      </w:r>
      <w:r w:rsidR="003451F6" w:rsidRPr="00386459">
        <w:rPr>
          <w:rFonts w:ascii="Times New Roman" w:eastAsia="Calibri" w:hAnsi="Times New Roman" w:cs="Times New Roman"/>
          <w:color w:val="auto"/>
          <w:lang w:eastAsia="en-US"/>
        </w:rPr>
        <w:t xml:space="preserve"> </w:t>
      </w:r>
      <w:r w:rsidR="00CD23D6" w:rsidRPr="00386459">
        <w:rPr>
          <w:rFonts w:ascii="Times New Roman" w:eastAsia="Calibri" w:hAnsi="Times New Roman" w:cs="Times New Roman"/>
          <w:color w:val="auto"/>
          <w:lang w:eastAsia="en-US"/>
        </w:rPr>
        <w:t xml:space="preserve">в соответствии с </w:t>
      </w:r>
      <w:r w:rsidR="00A10EE5" w:rsidRPr="00386459">
        <w:rPr>
          <w:rFonts w:ascii="Times New Roman" w:eastAsia="Calibri" w:hAnsi="Times New Roman" w:cs="Times New Roman"/>
          <w:color w:val="auto"/>
          <w:lang w:eastAsia="en-US"/>
        </w:rPr>
        <w:t>П</w:t>
      </w:r>
      <w:r w:rsidR="00CD23D6" w:rsidRPr="00386459">
        <w:rPr>
          <w:rFonts w:ascii="Times New Roman" w:eastAsia="Calibri" w:hAnsi="Times New Roman" w:cs="Times New Roman"/>
          <w:color w:val="auto"/>
          <w:lang w:eastAsia="en-US"/>
        </w:rPr>
        <w:t>ланом</w:t>
      </w:r>
      <w:r w:rsidR="00A10EE5" w:rsidRPr="00386459">
        <w:rPr>
          <w:rFonts w:ascii="Times New Roman" w:eastAsia="Calibri" w:hAnsi="Times New Roman" w:cs="Times New Roman"/>
          <w:color w:val="auto"/>
          <w:lang w:eastAsia="en-US"/>
        </w:rPr>
        <w:t xml:space="preserve"> </w:t>
      </w:r>
      <w:r w:rsidR="00A10EE5" w:rsidRPr="00386459">
        <w:rPr>
          <w:rFonts w:ascii="Times New Roman" w:hAnsi="Times New Roman" w:cs="Times New Roman"/>
        </w:rPr>
        <w:t>работ научного исследования</w:t>
      </w:r>
      <w:r w:rsidR="00CD23D6" w:rsidRPr="00386459">
        <w:rPr>
          <w:rFonts w:ascii="Times New Roman" w:eastAsia="Calibri" w:hAnsi="Times New Roman" w:cs="Times New Roman"/>
          <w:color w:val="auto"/>
          <w:lang w:eastAsia="en-US"/>
        </w:rPr>
        <w:t xml:space="preserve">. </w:t>
      </w:r>
    </w:p>
    <w:p w14:paraId="203D361B" w14:textId="77777777" w:rsidR="0084331C" w:rsidRPr="00386459" w:rsidRDefault="0084331C" w:rsidP="0050393D">
      <w:pPr>
        <w:tabs>
          <w:tab w:val="left" w:pos="722"/>
        </w:tabs>
        <w:rPr>
          <w:rFonts w:ascii="Times New Roman" w:eastAsia="Times New Roman" w:hAnsi="Times New Roman" w:cs="Times New Roman"/>
          <w:color w:val="auto"/>
          <w:sz w:val="16"/>
          <w:szCs w:val="16"/>
          <w:lang w:eastAsia="en-US"/>
        </w:rPr>
      </w:pPr>
    </w:p>
    <w:p w14:paraId="67516320" w14:textId="77777777" w:rsidR="0084331C" w:rsidRPr="00386459" w:rsidRDefault="0084331C" w:rsidP="0050393D">
      <w:pPr>
        <w:tabs>
          <w:tab w:val="left" w:pos="722"/>
        </w:tabs>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86459" w14:paraId="3C1085D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854C11B" w14:textId="77777777" w:rsidR="00F174AE" w:rsidRPr="00386459" w:rsidRDefault="0084331C" w:rsidP="0050393D">
            <w:pPr>
              <w:jc w:val="both"/>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86459">
              <w:rPr>
                <w:rFonts w:ascii="Times New Roman" w:eastAsia="Calibri" w:hAnsi="Times New Roman" w:cs="Times New Roman"/>
                <w:i/>
                <w:color w:val="auto"/>
                <w:sz w:val="22"/>
                <w:szCs w:val="22"/>
                <w:lang w:eastAsia="en-US"/>
              </w:rPr>
              <w:t>;</w:t>
            </w:r>
            <w:r w:rsidR="00A23BF2" w:rsidRPr="00386459">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86459">
              <w:rPr>
                <w:rFonts w:ascii="Times New Roman" w:eastAsia="Calibri" w:hAnsi="Times New Roman" w:cs="Times New Roman"/>
                <w:i/>
                <w:color w:val="auto"/>
                <w:sz w:val="22"/>
                <w:szCs w:val="22"/>
                <w:lang w:eastAsia="en-US"/>
              </w:rPr>
              <w:t xml:space="preserve"> </w:t>
            </w:r>
            <w:r w:rsidR="00A8126C" w:rsidRPr="00386459">
              <w:rPr>
                <w:rFonts w:ascii="Times New Roman" w:eastAsia="Calibri" w:hAnsi="Times New Roman" w:cs="Times New Roman"/>
                <w:i/>
                <w:color w:val="auto"/>
                <w:sz w:val="22"/>
                <w:szCs w:val="22"/>
                <w:lang w:eastAsia="en-US"/>
              </w:rPr>
              <w:t>п</w:t>
            </w:r>
            <w:r w:rsidR="00E00E16" w:rsidRPr="00386459">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86459">
              <w:rPr>
                <w:rFonts w:ascii="Times New Roman" w:eastAsia="Calibri" w:hAnsi="Times New Roman" w:cs="Times New Roman"/>
                <w:i/>
                <w:color w:val="auto"/>
                <w:sz w:val="22"/>
                <w:szCs w:val="22"/>
                <w:lang w:eastAsia="en-US"/>
              </w:rPr>
              <w:t>)</w:t>
            </w:r>
          </w:p>
          <w:p w14:paraId="2680F3AA" w14:textId="77777777" w:rsidR="0084331C" w:rsidRPr="00386459" w:rsidRDefault="00F174AE" w:rsidP="0050393D">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 xml:space="preserve">Описание данного раздела осуществляется </w:t>
            </w:r>
            <w:r w:rsidRPr="00386459">
              <w:rPr>
                <w:rFonts w:ascii="Times New Roman" w:eastAsia="Calibri" w:hAnsi="Times New Roman" w:cs="Times New Roman"/>
                <w:i/>
                <w:color w:val="auto"/>
                <w:sz w:val="22"/>
                <w:szCs w:val="22"/>
                <w:lang w:eastAsia="en-US"/>
              </w:rPr>
              <w:t xml:space="preserve">с учетом п. 2.8 Приложения </w:t>
            </w:r>
            <w:r w:rsidR="00F52073" w:rsidRPr="00386459">
              <w:rPr>
                <w:rFonts w:ascii="Times New Roman" w:eastAsia="Calibri" w:hAnsi="Times New Roman" w:cs="Times New Roman"/>
                <w:i/>
                <w:color w:val="auto"/>
                <w:sz w:val="22"/>
                <w:szCs w:val="22"/>
                <w:lang w:eastAsia="en-US"/>
              </w:rPr>
              <w:t>1</w:t>
            </w:r>
          </w:p>
        </w:tc>
      </w:tr>
    </w:tbl>
    <w:p w14:paraId="60EB7513" w14:textId="77777777" w:rsidR="0084331C" w:rsidRPr="00386459" w:rsidRDefault="0084331C" w:rsidP="0050393D">
      <w:pPr>
        <w:tabs>
          <w:tab w:val="left" w:pos="722"/>
        </w:tabs>
        <w:rPr>
          <w:rFonts w:ascii="Times New Roman" w:eastAsia="Times New Roman" w:hAnsi="Times New Roman" w:cs="Times New Roman"/>
          <w:color w:val="auto"/>
          <w:sz w:val="16"/>
          <w:szCs w:val="16"/>
          <w:lang w:eastAsia="en-US"/>
        </w:rPr>
      </w:pPr>
    </w:p>
    <w:p w14:paraId="43F7504A" w14:textId="77777777" w:rsidR="00496669" w:rsidRPr="00386459" w:rsidRDefault="00496669" w:rsidP="00496669">
      <w:pPr>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 xml:space="preserve">Сведения о </w:t>
      </w:r>
      <w:r w:rsidR="00E73ED7" w:rsidRPr="00386459">
        <w:rPr>
          <w:rFonts w:ascii="Times New Roman" w:eastAsia="Calibri" w:hAnsi="Times New Roman" w:cs="Times New Roman"/>
          <w:color w:val="auto"/>
          <w:lang w:eastAsia="en-US"/>
        </w:rPr>
        <w:t xml:space="preserve">российских </w:t>
      </w:r>
      <w:r w:rsidRPr="00386459">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86459" w14:paraId="23AD0B66"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01D0006D" w14:textId="77777777" w:rsidR="00496669" w:rsidRPr="00386459" w:rsidRDefault="00E73ED7" w:rsidP="006A1C85">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86459">
              <w:t xml:space="preserve"> </w:t>
            </w:r>
            <w:r w:rsidRPr="00386459">
              <w:rPr>
                <w:rFonts w:ascii="Times New Roman" w:hAnsi="Times New Roman" w:cs="Times New Roman"/>
                <w:i/>
                <w:color w:val="auto"/>
                <w:sz w:val="22"/>
                <w:szCs w:val="22"/>
              </w:rPr>
              <w:t>со стороны участника отбора)</w:t>
            </w:r>
          </w:p>
        </w:tc>
      </w:tr>
    </w:tbl>
    <w:p w14:paraId="409B0B91" w14:textId="77777777" w:rsidR="0084331C" w:rsidRPr="00386459" w:rsidRDefault="0084331C" w:rsidP="0050393D">
      <w:pPr>
        <w:jc w:val="both"/>
        <w:rPr>
          <w:rFonts w:ascii="Times New Roman" w:eastAsia="Times New Roman" w:hAnsi="Times New Roman" w:cs="Times New Roman"/>
          <w:color w:val="auto"/>
          <w:sz w:val="16"/>
          <w:szCs w:val="16"/>
          <w:lang w:eastAsia="en-US"/>
        </w:rPr>
      </w:pPr>
    </w:p>
    <w:p w14:paraId="17179D68" w14:textId="77777777" w:rsidR="000E6714" w:rsidRPr="00386459" w:rsidRDefault="000E6714" w:rsidP="0050393D">
      <w:pPr>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Сведения об Иностранном (</w:t>
      </w:r>
      <w:proofErr w:type="spellStart"/>
      <w:r w:rsidRPr="00386459">
        <w:rPr>
          <w:rFonts w:ascii="Times New Roman" w:eastAsia="Calibri" w:hAnsi="Times New Roman" w:cs="Times New Roman"/>
          <w:color w:val="auto"/>
          <w:lang w:eastAsia="en-US"/>
        </w:rPr>
        <w:t>ых</w:t>
      </w:r>
      <w:proofErr w:type="spellEnd"/>
      <w:r w:rsidRPr="00386459">
        <w:rPr>
          <w:rFonts w:ascii="Times New Roman" w:eastAsia="Calibri" w:hAnsi="Times New Roman" w:cs="Times New Roman"/>
          <w:color w:val="auto"/>
          <w:lang w:eastAsia="en-US"/>
        </w:rPr>
        <w:t>)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86459" w14:paraId="5F0A6D15"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7FFE6F8D" w14:textId="77777777" w:rsidR="000E6714" w:rsidRPr="00386459" w:rsidRDefault="000E6714" w:rsidP="0050393D">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w:t>
            </w:r>
            <w:r w:rsidR="00DB35D7" w:rsidRPr="00386459">
              <w:rPr>
                <w:rFonts w:ascii="Times New Roman" w:hAnsi="Times New Roman" w:cs="Times New Roman"/>
                <w:i/>
                <w:color w:val="auto"/>
                <w:sz w:val="22"/>
                <w:szCs w:val="22"/>
              </w:rPr>
              <w:t>н</w:t>
            </w:r>
            <w:r w:rsidRPr="00386459">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86459">
              <w:t xml:space="preserve"> </w:t>
            </w:r>
            <w:r w:rsidRPr="00386459">
              <w:rPr>
                <w:rFonts w:ascii="Times New Roman" w:hAnsi="Times New Roman" w:cs="Times New Roman"/>
                <w:i/>
                <w:color w:val="auto"/>
                <w:sz w:val="22"/>
                <w:szCs w:val="22"/>
              </w:rPr>
              <w:t>со стороны Иностранного(</w:t>
            </w:r>
            <w:proofErr w:type="spellStart"/>
            <w:r w:rsidRPr="00386459">
              <w:rPr>
                <w:rFonts w:ascii="Times New Roman" w:hAnsi="Times New Roman" w:cs="Times New Roman"/>
                <w:i/>
                <w:color w:val="auto"/>
                <w:sz w:val="22"/>
                <w:szCs w:val="22"/>
              </w:rPr>
              <w:t>ых</w:t>
            </w:r>
            <w:proofErr w:type="spellEnd"/>
            <w:r w:rsidRPr="00386459">
              <w:rPr>
                <w:rFonts w:ascii="Times New Roman" w:hAnsi="Times New Roman" w:cs="Times New Roman"/>
                <w:i/>
                <w:color w:val="auto"/>
                <w:sz w:val="22"/>
                <w:szCs w:val="22"/>
              </w:rPr>
              <w:t>) партнера(</w:t>
            </w:r>
            <w:proofErr w:type="spellStart"/>
            <w:r w:rsidRPr="00386459">
              <w:rPr>
                <w:rFonts w:ascii="Times New Roman" w:hAnsi="Times New Roman" w:cs="Times New Roman"/>
                <w:i/>
                <w:color w:val="auto"/>
                <w:sz w:val="22"/>
                <w:szCs w:val="22"/>
              </w:rPr>
              <w:t>ов</w:t>
            </w:r>
            <w:proofErr w:type="spellEnd"/>
            <w:r w:rsidRPr="00386459">
              <w:rPr>
                <w:rFonts w:ascii="Times New Roman" w:hAnsi="Times New Roman" w:cs="Times New Roman"/>
                <w:i/>
                <w:color w:val="auto"/>
                <w:sz w:val="22"/>
                <w:szCs w:val="22"/>
              </w:rPr>
              <w:t>), перечислить иностранных ключевых исполнителей (н</w:t>
            </w:r>
            <w:r w:rsidR="007637D0" w:rsidRPr="00386459">
              <w:rPr>
                <w:rFonts w:ascii="Times New Roman" w:hAnsi="Times New Roman" w:cs="Times New Roman"/>
                <w:i/>
                <w:color w:val="auto"/>
                <w:sz w:val="22"/>
                <w:szCs w:val="22"/>
              </w:rPr>
              <w:t xml:space="preserve">е более </w:t>
            </w:r>
            <w:r w:rsidRPr="00386459">
              <w:rPr>
                <w:rFonts w:ascii="Times New Roman" w:hAnsi="Times New Roman" w:cs="Times New Roman"/>
                <w:i/>
                <w:color w:val="auto"/>
                <w:sz w:val="22"/>
                <w:szCs w:val="22"/>
              </w:rPr>
              <w:t>5 человек</w:t>
            </w:r>
            <w:r w:rsidR="007637D0" w:rsidRPr="00386459">
              <w:rPr>
                <w:rFonts w:ascii="Times New Roman" w:hAnsi="Times New Roman" w:cs="Times New Roman"/>
                <w:i/>
                <w:color w:val="auto"/>
                <w:sz w:val="22"/>
                <w:szCs w:val="22"/>
              </w:rPr>
              <w:t xml:space="preserve"> от каждого иностранного партнера, и не более 15 человек от всех</w:t>
            </w:r>
            <w:r w:rsidRPr="00386459">
              <w:rPr>
                <w:rFonts w:ascii="Times New Roman" w:hAnsi="Times New Roman" w:cs="Times New Roman"/>
                <w:i/>
                <w:color w:val="auto"/>
                <w:sz w:val="22"/>
                <w:szCs w:val="22"/>
              </w:rPr>
              <w:t xml:space="preserve">) с указанием их идентификационного номера </w:t>
            </w:r>
            <w:proofErr w:type="spellStart"/>
            <w:r w:rsidRPr="00386459">
              <w:rPr>
                <w:rFonts w:ascii="Times New Roman" w:hAnsi="Times New Roman" w:cs="Times New Roman"/>
                <w:i/>
                <w:color w:val="auto"/>
                <w:sz w:val="22"/>
                <w:szCs w:val="22"/>
              </w:rPr>
              <w:t>Researcher</w:t>
            </w:r>
            <w:proofErr w:type="spellEnd"/>
            <w:r w:rsidRPr="00386459">
              <w:rPr>
                <w:rFonts w:ascii="Times New Roman" w:hAnsi="Times New Roman" w:cs="Times New Roman"/>
                <w:i/>
                <w:color w:val="auto"/>
                <w:sz w:val="22"/>
                <w:szCs w:val="22"/>
              </w:rPr>
              <w:t xml:space="preserve"> ID (при наличии), а также описать опыт участия ключевых исполнителей со стороны иностранного</w:t>
            </w:r>
            <w:r w:rsidR="00A8126C" w:rsidRPr="00386459">
              <w:rPr>
                <w:rFonts w:ascii="Times New Roman" w:hAnsi="Times New Roman" w:cs="Times New Roman"/>
                <w:i/>
                <w:color w:val="auto"/>
                <w:sz w:val="22"/>
                <w:szCs w:val="22"/>
              </w:rPr>
              <w:t xml:space="preserve"> (</w:t>
            </w:r>
            <w:proofErr w:type="spellStart"/>
            <w:r w:rsidR="00A8126C" w:rsidRPr="00386459">
              <w:rPr>
                <w:rFonts w:ascii="Times New Roman" w:hAnsi="Times New Roman" w:cs="Times New Roman"/>
                <w:i/>
                <w:color w:val="auto"/>
                <w:sz w:val="22"/>
                <w:szCs w:val="22"/>
              </w:rPr>
              <w:t>ых</w:t>
            </w:r>
            <w:proofErr w:type="spellEnd"/>
            <w:r w:rsidR="00A8126C" w:rsidRPr="00386459">
              <w:rPr>
                <w:rFonts w:ascii="Times New Roman" w:hAnsi="Times New Roman" w:cs="Times New Roman"/>
                <w:i/>
                <w:color w:val="auto"/>
                <w:sz w:val="22"/>
                <w:szCs w:val="22"/>
              </w:rPr>
              <w:t>)</w:t>
            </w:r>
            <w:r w:rsidRPr="00386459">
              <w:rPr>
                <w:rFonts w:ascii="Times New Roman" w:hAnsi="Times New Roman" w:cs="Times New Roman"/>
                <w:i/>
                <w:color w:val="auto"/>
                <w:sz w:val="22"/>
                <w:szCs w:val="22"/>
              </w:rPr>
              <w:t xml:space="preserve"> партнера</w:t>
            </w:r>
            <w:r w:rsidR="00A8126C" w:rsidRPr="00386459">
              <w:rPr>
                <w:rFonts w:ascii="Times New Roman" w:hAnsi="Times New Roman" w:cs="Times New Roman"/>
                <w:i/>
                <w:color w:val="auto"/>
                <w:sz w:val="22"/>
                <w:szCs w:val="22"/>
              </w:rPr>
              <w:t xml:space="preserve"> (</w:t>
            </w:r>
            <w:proofErr w:type="spellStart"/>
            <w:r w:rsidR="00A8126C" w:rsidRPr="00386459">
              <w:rPr>
                <w:rFonts w:ascii="Times New Roman" w:hAnsi="Times New Roman" w:cs="Times New Roman"/>
                <w:i/>
                <w:color w:val="auto"/>
                <w:sz w:val="22"/>
                <w:szCs w:val="22"/>
              </w:rPr>
              <w:t>ов</w:t>
            </w:r>
            <w:proofErr w:type="spellEnd"/>
            <w:r w:rsidR="00A8126C" w:rsidRPr="00386459">
              <w:rPr>
                <w:rFonts w:ascii="Times New Roman" w:hAnsi="Times New Roman" w:cs="Times New Roman"/>
                <w:i/>
                <w:color w:val="auto"/>
                <w:sz w:val="22"/>
                <w:szCs w:val="22"/>
              </w:rPr>
              <w:t>)</w:t>
            </w:r>
            <w:r w:rsidRPr="00386459">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86459">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p>
        </w:tc>
      </w:tr>
    </w:tbl>
    <w:p w14:paraId="2E079805" w14:textId="77777777" w:rsidR="000E6714" w:rsidRPr="00386459" w:rsidRDefault="000E6714" w:rsidP="0050393D">
      <w:pPr>
        <w:jc w:val="both"/>
        <w:rPr>
          <w:rFonts w:ascii="Times New Roman" w:eastAsia="Times New Roman" w:hAnsi="Times New Roman" w:cs="Times New Roman"/>
          <w:color w:val="auto"/>
          <w:sz w:val="16"/>
          <w:szCs w:val="16"/>
          <w:lang w:eastAsia="en-US"/>
        </w:rPr>
      </w:pPr>
    </w:p>
    <w:p w14:paraId="745FC60A" w14:textId="77777777" w:rsidR="000E6714" w:rsidRPr="00386459" w:rsidRDefault="000E6714" w:rsidP="0050393D">
      <w:pPr>
        <w:jc w:val="both"/>
        <w:rPr>
          <w:rFonts w:ascii="Times New Roman" w:eastAsia="Calibri" w:hAnsi="Times New Roman" w:cs="Times New Roman"/>
          <w:color w:val="auto"/>
          <w:lang w:eastAsia="en-US"/>
        </w:rPr>
      </w:pPr>
      <w:r w:rsidRPr="00386459">
        <w:rPr>
          <w:rFonts w:ascii="Times New Roman" w:eastAsia="Calibri" w:hAnsi="Times New Roman" w:cs="Times New Roman"/>
          <w:color w:val="auto"/>
          <w:lang w:eastAsia="en-US"/>
        </w:rPr>
        <w:t>Сведения об Индустриальном(</w:t>
      </w:r>
      <w:proofErr w:type="spellStart"/>
      <w:r w:rsidRPr="00386459">
        <w:rPr>
          <w:rFonts w:ascii="Times New Roman" w:eastAsia="Calibri" w:hAnsi="Times New Roman" w:cs="Times New Roman"/>
          <w:color w:val="auto"/>
          <w:lang w:eastAsia="en-US"/>
        </w:rPr>
        <w:t>ых</w:t>
      </w:r>
      <w:proofErr w:type="spellEnd"/>
      <w:r w:rsidRPr="00386459">
        <w:rPr>
          <w:rFonts w:ascii="Times New Roman" w:eastAsia="Calibri" w:hAnsi="Times New Roman" w:cs="Times New Roman"/>
          <w:color w:val="auto"/>
          <w:lang w:eastAsia="en-US"/>
        </w:rPr>
        <w:t>)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86459" w14:paraId="628F14CD"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193D5FC0" w14:textId="77777777" w:rsidR="000E6714" w:rsidRPr="00386459" w:rsidRDefault="00DB35D7" w:rsidP="0050393D">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(краткое описание предполагаемого(</w:t>
            </w:r>
            <w:proofErr w:type="spellStart"/>
            <w:r w:rsidRPr="00386459">
              <w:rPr>
                <w:rFonts w:ascii="Times New Roman" w:hAnsi="Times New Roman" w:cs="Times New Roman"/>
                <w:i/>
                <w:color w:val="auto"/>
                <w:sz w:val="22"/>
                <w:szCs w:val="22"/>
              </w:rPr>
              <w:t>ых</w:t>
            </w:r>
            <w:proofErr w:type="spellEnd"/>
            <w:r w:rsidRPr="00386459">
              <w:rPr>
                <w:rFonts w:ascii="Times New Roman" w:hAnsi="Times New Roman" w:cs="Times New Roman"/>
                <w:i/>
                <w:color w:val="auto"/>
                <w:sz w:val="22"/>
                <w:szCs w:val="22"/>
              </w:rPr>
              <w:t>)</w:t>
            </w:r>
            <w:r w:rsidR="000E6714" w:rsidRPr="00386459">
              <w:rPr>
                <w:rFonts w:ascii="Times New Roman" w:hAnsi="Times New Roman" w:cs="Times New Roman"/>
                <w:i/>
                <w:color w:val="auto"/>
                <w:sz w:val="22"/>
                <w:szCs w:val="22"/>
              </w:rPr>
              <w:t xml:space="preserve"> Индустриального(</w:t>
            </w:r>
            <w:proofErr w:type="spellStart"/>
            <w:r w:rsidR="000E6714" w:rsidRPr="00386459">
              <w:rPr>
                <w:rFonts w:ascii="Times New Roman" w:hAnsi="Times New Roman" w:cs="Times New Roman"/>
                <w:i/>
                <w:color w:val="auto"/>
                <w:sz w:val="22"/>
                <w:szCs w:val="22"/>
              </w:rPr>
              <w:t>ых</w:t>
            </w:r>
            <w:proofErr w:type="spellEnd"/>
            <w:r w:rsidR="000E6714" w:rsidRPr="00386459">
              <w:rPr>
                <w:rFonts w:ascii="Times New Roman" w:hAnsi="Times New Roman" w:cs="Times New Roman"/>
                <w:i/>
                <w:color w:val="auto"/>
                <w:sz w:val="22"/>
                <w:szCs w:val="22"/>
              </w:rPr>
              <w:t>) партнера(</w:t>
            </w:r>
            <w:proofErr w:type="spellStart"/>
            <w:r w:rsidR="000E6714" w:rsidRPr="00386459">
              <w:rPr>
                <w:rFonts w:ascii="Times New Roman" w:hAnsi="Times New Roman" w:cs="Times New Roman"/>
                <w:i/>
                <w:color w:val="auto"/>
                <w:sz w:val="22"/>
                <w:szCs w:val="22"/>
              </w:rPr>
              <w:t>ов</w:t>
            </w:r>
            <w:proofErr w:type="spellEnd"/>
            <w:r w:rsidR="000E6714" w:rsidRPr="00386459">
              <w:rPr>
                <w:rFonts w:ascii="Times New Roman" w:hAnsi="Times New Roman" w:cs="Times New Roman"/>
                <w:i/>
                <w:color w:val="auto"/>
                <w:sz w:val="22"/>
                <w:szCs w:val="22"/>
              </w:rPr>
              <w:t xml:space="preserve">), </w:t>
            </w:r>
            <w:r w:rsidRPr="00386459">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86459">
              <w:rPr>
                <w:rFonts w:ascii="Times New Roman" w:hAnsi="Times New Roman" w:cs="Times New Roman"/>
                <w:i/>
                <w:color w:val="auto"/>
                <w:sz w:val="22"/>
                <w:szCs w:val="22"/>
              </w:rPr>
              <w:t xml:space="preserve"> (</w:t>
            </w:r>
            <w:proofErr w:type="spellStart"/>
            <w:r w:rsidR="00A8126C" w:rsidRPr="00386459">
              <w:rPr>
                <w:rFonts w:ascii="Times New Roman" w:hAnsi="Times New Roman" w:cs="Times New Roman"/>
                <w:i/>
                <w:color w:val="auto"/>
                <w:sz w:val="22"/>
                <w:szCs w:val="22"/>
              </w:rPr>
              <w:t>ых</w:t>
            </w:r>
            <w:proofErr w:type="spellEnd"/>
            <w:r w:rsidR="00A8126C" w:rsidRPr="00386459">
              <w:rPr>
                <w:rFonts w:ascii="Times New Roman" w:hAnsi="Times New Roman" w:cs="Times New Roman"/>
                <w:i/>
                <w:color w:val="auto"/>
                <w:sz w:val="22"/>
                <w:szCs w:val="22"/>
              </w:rPr>
              <w:t>)</w:t>
            </w:r>
            <w:r w:rsidRPr="00386459">
              <w:rPr>
                <w:rFonts w:ascii="Times New Roman" w:hAnsi="Times New Roman" w:cs="Times New Roman"/>
                <w:i/>
                <w:color w:val="auto"/>
                <w:sz w:val="22"/>
                <w:szCs w:val="22"/>
              </w:rPr>
              <w:t xml:space="preserve"> партнера</w:t>
            </w:r>
            <w:r w:rsidR="00A8126C" w:rsidRPr="00386459">
              <w:rPr>
                <w:rFonts w:ascii="Times New Roman" w:hAnsi="Times New Roman" w:cs="Times New Roman"/>
                <w:i/>
                <w:color w:val="auto"/>
                <w:sz w:val="22"/>
                <w:szCs w:val="22"/>
              </w:rPr>
              <w:t xml:space="preserve"> (</w:t>
            </w:r>
            <w:proofErr w:type="spellStart"/>
            <w:r w:rsidR="00A8126C" w:rsidRPr="00386459">
              <w:rPr>
                <w:rFonts w:ascii="Times New Roman" w:hAnsi="Times New Roman" w:cs="Times New Roman"/>
                <w:i/>
                <w:color w:val="auto"/>
                <w:sz w:val="22"/>
                <w:szCs w:val="22"/>
              </w:rPr>
              <w:t>ов</w:t>
            </w:r>
            <w:proofErr w:type="spellEnd"/>
            <w:r w:rsidR="00A8126C" w:rsidRPr="00386459">
              <w:rPr>
                <w:rFonts w:ascii="Times New Roman" w:hAnsi="Times New Roman" w:cs="Times New Roman"/>
                <w:i/>
                <w:color w:val="auto"/>
                <w:sz w:val="22"/>
                <w:szCs w:val="22"/>
              </w:rPr>
              <w:t>)</w:t>
            </w:r>
            <w:r w:rsidRPr="00386459">
              <w:rPr>
                <w:rFonts w:ascii="Times New Roman" w:hAnsi="Times New Roman" w:cs="Times New Roman"/>
                <w:i/>
                <w:color w:val="auto"/>
                <w:sz w:val="22"/>
                <w:szCs w:val="22"/>
              </w:rPr>
              <w:t xml:space="preserve"> в </w:t>
            </w:r>
            <w:r w:rsidRPr="00386459">
              <w:rPr>
                <w:rFonts w:ascii="Times New Roman" w:hAnsi="Times New Roman" w:cs="Times New Roman"/>
                <w:i/>
                <w:color w:val="auto"/>
                <w:sz w:val="22"/>
                <w:szCs w:val="22"/>
              </w:rPr>
              <w:lastRenderedPageBreak/>
              <w:t>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261DE453" w14:textId="77777777" w:rsidR="0084331C" w:rsidRPr="00386459" w:rsidRDefault="0084331C" w:rsidP="0050393D">
      <w:pPr>
        <w:tabs>
          <w:tab w:val="left" w:pos="722"/>
        </w:tabs>
        <w:rPr>
          <w:rFonts w:ascii="Times New Roman" w:eastAsia="Calibri" w:hAnsi="Times New Roman" w:cs="Times New Roman"/>
          <w:b/>
          <w:color w:val="auto"/>
          <w:lang w:eastAsia="en-US"/>
        </w:rPr>
      </w:pPr>
      <w:r w:rsidRPr="00386459">
        <w:rPr>
          <w:rFonts w:ascii="Times New Roman" w:eastAsia="Calibri" w:hAnsi="Times New Roman" w:cs="Times New Roman"/>
          <w:b/>
          <w:color w:val="auto"/>
          <w:lang w:eastAsia="en-US"/>
        </w:rPr>
        <w:lastRenderedPageBreak/>
        <w:t>II. Описание проекта</w:t>
      </w:r>
    </w:p>
    <w:p w14:paraId="63CD148C" w14:textId="77777777" w:rsidR="0084331C" w:rsidRPr="00386459" w:rsidRDefault="0084331C" w:rsidP="0050393D">
      <w:pPr>
        <w:jc w:val="both"/>
        <w:rPr>
          <w:rFonts w:ascii="Times New Roman" w:eastAsia="Times New Roman" w:hAnsi="Times New Roman" w:cs="Times New Roman"/>
          <w:color w:val="auto"/>
          <w:sz w:val="20"/>
          <w:szCs w:val="20"/>
          <w:lang w:eastAsia="en-US"/>
        </w:rPr>
      </w:pPr>
    </w:p>
    <w:p w14:paraId="4D9A3B3D" w14:textId="77777777"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86459" w14:paraId="0967C804"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0DF8115" w14:textId="77777777" w:rsidR="0084331C" w:rsidRPr="00386459" w:rsidRDefault="00F174AE" w:rsidP="0050393D">
            <w:pPr>
              <w:rPr>
                <w:rFonts w:ascii="Times New Roman" w:hAnsi="Times New Roman" w:cs="Times New Roman"/>
                <w:color w:val="auto"/>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86459">
              <w:rPr>
                <w:rFonts w:ascii="Times New Roman" w:eastAsia="Calibri" w:hAnsi="Times New Roman" w:cs="Times New Roman"/>
                <w:i/>
                <w:color w:val="auto"/>
                <w:sz w:val="22"/>
                <w:szCs w:val="22"/>
                <w:lang w:eastAsia="en-US"/>
              </w:rPr>
              <w:t>1</w:t>
            </w:r>
          </w:p>
        </w:tc>
      </w:tr>
    </w:tbl>
    <w:p w14:paraId="6D70FC92" w14:textId="77777777" w:rsidR="0084331C" w:rsidRPr="00386459" w:rsidRDefault="0084331C" w:rsidP="0050393D">
      <w:pPr>
        <w:jc w:val="both"/>
        <w:rPr>
          <w:rFonts w:ascii="Times New Roman" w:eastAsia="Times New Roman" w:hAnsi="Times New Roman" w:cs="Times New Roman"/>
          <w:color w:val="auto"/>
          <w:sz w:val="16"/>
          <w:szCs w:val="16"/>
          <w:lang w:eastAsia="en-US"/>
        </w:rPr>
      </w:pPr>
    </w:p>
    <w:p w14:paraId="229652F2" w14:textId="77777777" w:rsidR="0084331C" w:rsidRPr="00386459" w:rsidRDefault="0084331C" w:rsidP="0050393D">
      <w:pPr>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86459" w14:paraId="114DE8EF"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7BF8C296" w14:textId="77777777" w:rsidR="0084331C" w:rsidRPr="00386459" w:rsidRDefault="00F174AE" w:rsidP="0050393D">
            <w:pPr>
              <w:rPr>
                <w:rFonts w:ascii="Times New Roman" w:hAnsi="Times New Roman" w:cs="Times New Roman"/>
                <w:color w:val="auto"/>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86459">
              <w:rPr>
                <w:rFonts w:ascii="Times New Roman" w:eastAsia="Calibri" w:hAnsi="Times New Roman" w:cs="Times New Roman"/>
                <w:i/>
                <w:color w:val="auto"/>
                <w:sz w:val="22"/>
                <w:szCs w:val="22"/>
                <w:lang w:eastAsia="en-US"/>
              </w:rPr>
              <w:t>1</w:t>
            </w:r>
          </w:p>
        </w:tc>
      </w:tr>
    </w:tbl>
    <w:p w14:paraId="74EDD6C9" w14:textId="77777777" w:rsidR="0084331C" w:rsidRPr="00386459" w:rsidRDefault="0084331C" w:rsidP="0050393D">
      <w:pPr>
        <w:tabs>
          <w:tab w:val="left" w:pos="722"/>
        </w:tabs>
        <w:rPr>
          <w:rFonts w:ascii="Times New Roman" w:eastAsia="Times New Roman" w:hAnsi="Times New Roman" w:cs="Times New Roman"/>
          <w:color w:val="auto"/>
          <w:sz w:val="16"/>
          <w:szCs w:val="20"/>
          <w:lang w:eastAsia="en-US"/>
        </w:rPr>
      </w:pPr>
    </w:p>
    <w:p w14:paraId="6355E589" w14:textId="77777777" w:rsidR="0084331C" w:rsidRPr="00386459" w:rsidRDefault="0084331C" w:rsidP="0050393D">
      <w:pPr>
        <w:tabs>
          <w:tab w:val="left" w:pos="722"/>
        </w:tabs>
        <w:jc w:val="both"/>
        <w:rPr>
          <w:rFonts w:ascii="Times New Roman" w:eastAsia="Times New Roman" w:hAnsi="Times New Roman" w:cs="Times New Roman"/>
          <w:color w:val="auto"/>
          <w:lang w:eastAsia="en-US"/>
        </w:rPr>
      </w:pPr>
      <w:r w:rsidRPr="00386459">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86459" w14:paraId="33A6FD3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7153B72C" w14:textId="77777777" w:rsidR="0084331C" w:rsidRPr="00386459" w:rsidRDefault="0084331C" w:rsidP="0050393D">
            <w:pPr>
              <w:jc w:val="both"/>
              <w:rPr>
                <w:rFonts w:ascii="Times New Roman" w:hAnsi="Times New Roman" w:cs="Times New Roman"/>
                <w:color w:val="auto"/>
                <w:sz w:val="22"/>
                <w:szCs w:val="22"/>
              </w:rPr>
            </w:pPr>
            <w:r w:rsidRPr="00386459">
              <w:rPr>
                <w:rFonts w:ascii="Times New Roman" w:eastAsia="Calibri" w:hAnsi="Times New Roman" w:cs="Times New Roman"/>
                <w:color w:val="auto"/>
                <w:sz w:val="22"/>
                <w:szCs w:val="22"/>
                <w:lang w:eastAsia="en-US"/>
              </w:rPr>
              <w:t>(</w:t>
            </w:r>
            <w:r w:rsidRPr="00386459">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284DB027" w14:textId="77777777" w:rsidR="0084331C" w:rsidRPr="00386459" w:rsidRDefault="0084331C" w:rsidP="0050393D">
      <w:pPr>
        <w:tabs>
          <w:tab w:val="left" w:pos="722"/>
        </w:tabs>
        <w:rPr>
          <w:rFonts w:ascii="Times New Roman" w:eastAsia="Times New Roman" w:hAnsi="Times New Roman" w:cs="Times New Roman"/>
          <w:color w:val="auto"/>
          <w:sz w:val="16"/>
          <w:szCs w:val="20"/>
          <w:lang w:eastAsia="en-US"/>
        </w:rPr>
      </w:pPr>
    </w:p>
    <w:p w14:paraId="476B9B57" w14:textId="77777777" w:rsidR="0084331C" w:rsidRPr="00386459" w:rsidRDefault="0084331C" w:rsidP="0050393D">
      <w:pPr>
        <w:tabs>
          <w:tab w:val="left" w:pos="722"/>
        </w:tabs>
        <w:jc w:val="both"/>
        <w:rPr>
          <w:rFonts w:ascii="Times New Roman" w:eastAsia="Times New Roman" w:hAnsi="Times New Roman" w:cs="Times New Roman"/>
          <w:color w:val="auto"/>
          <w:lang w:eastAsia="en-US"/>
        </w:rPr>
      </w:pPr>
      <w:r w:rsidRPr="00386459">
        <w:rPr>
          <w:rFonts w:ascii="Times New Roman" w:eastAsia="Times New Roman" w:hAnsi="Times New Roman" w:cs="Times New Roman"/>
          <w:color w:val="auto"/>
          <w:lang w:eastAsia="en-US"/>
        </w:rPr>
        <w:t>Актуальность</w:t>
      </w:r>
      <w:r w:rsidR="00312FED" w:rsidRPr="00386459">
        <w:rPr>
          <w:rFonts w:ascii="Times New Roman" w:eastAsia="Times New Roman" w:hAnsi="Times New Roman" w:cs="Times New Roman"/>
          <w:color w:val="auto"/>
          <w:lang w:eastAsia="en-US"/>
        </w:rPr>
        <w:t xml:space="preserve">, </w:t>
      </w:r>
      <w:r w:rsidR="00893FA2" w:rsidRPr="00386459">
        <w:rPr>
          <w:rFonts w:ascii="Times New Roman" w:eastAsia="Times New Roman" w:hAnsi="Times New Roman" w:cs="Times New Roman"/>
          <w:color w:val="auto"/>
          <w:lang w:eastAsia="en-US"/>
        </w:rPr>
        <w:t xml:space="preserve">новизна </w:t>
      </w:r>
      <w:r w:rsidRPr="00386459">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86459" w14:paraId="4BF7139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63323EA" w14:textId="77777777" w:rsidR="00F01455" w:rsidRPr="00386459" w:rsidRDefault="00F01455" w:rsidP="00F01455">
            <w:pPr>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 xml:space="preserve">(актуальность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w:t>
            </w:r>
            <w:proofErr w:type="spellStart"/>
            <w:r w:rsidRPr="00386459">
              <w:rPr>
                <w:rFonts w:ascii="Times New Roman" w:hAnsi="Times New Roman" w:cs="Times New Roman"/>
                <w:i/>
                <w:color w:val="auto"/>
                <w:sz w:val="22"/>
                <w:szCs w:val="22"/>
              </w:rPr>
              <w:t>охраноспособность</w:t>
            </w:r>
            <w:proofErr w:type="spellEnd"/>
            <w:r w:rsidRPr="00386459">
              <w:rPr>
                <w:rFonts w:ascii="Times New Roman" w:hAnsi="Times New Roman" w:cs="Times New Roman"/>
                <w:i/>
                <w:color w:val="auto"/>
                <w:sz w:val="22"/>
                <w:szCs w:val="22"/>
              </w:rPr>
              <w:t xml:space="preserve"> предполагаемых к получению результатов; качество, в </w:t>
            </w:r>
            <w:proofErr w:type="spellStart"/>
            <w:r w:rsidRPr="00386459">
              <w:rPr>
                <w:rFonts w:ascii="Times New Roman" w:hAnsi="Times New Roman" w:cs="Times New Roman"/>
                <w:i/>
                <w:color w:val="auto"/>
                <w:sz w:val="22"/>
                <w:szCs w:val="22"/>
              </w:rPr>
              <w:t>т.ч</w:t>
            </w:r>
            <w:proofErr w:type="spellEnd"/>
            <w:r w:rsidRPr="00386459">
              <w:rPr>
                <w:rFonts w:ascii="Times New Roman" w:hAnsi="Times New Roman" w:cs="Times New Roman"/>
                <w:i/>
                <w:color w:val="auto"/>
                <w:sz w:val="22"/>
                <w:szCs w:val="22"/>
              </w:rPr>
              <w:t>.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72F56A2C" w14:textId="77777777" w:rsidR="0084331C" w:rsidRPr="00386459" w:rsidRDefault="00F174AE" w:rsidP="0050393D">
            <w:pPr>
              <w:jc w:val="both"/>
              <w:rPr>
                <w:rFonts w:ascii="Times New Roman" w:hAnsi="Times New Roman" w:cs="Times New Roman"/>
                <w:i/>
                <w:color w:val="auto"/>
                <w:sz w:val="22"/>
                <w:szCs w:val="22"/>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86459">
              <w:rPr>
                <w:rFonts w:ascii="Times New Roman" w:eastAsia="Calibri" w:hAnsi="Times New Roman" w:cs="Times New Roman"/>
                <w:i/>
                <w:color w:val="auto"/>
                <w:sz w:val="22"/>
                <w:szCs w:val="22"/>
                <w:lang w:eastAsia="en-US"/>
              </w:rPr>
              <w:t xml:space="preserve">также </w:t>
            </w:r>
            <w:r w:rsidRPr="00386459">
              <w:rPr>
                <w:rFonts w:ascii="Times New Roman" w:eastAsia="Calibri" w:hAnsi="Times New Roman" w:cs="Times New Roman"/>
                <w:i/>
                <w:color w:val="auto"/>
                <w:sz w:val="22"/>
                <w:szCs w:val="22"/>
                <w:lang w:eastAsia="en-US"/>
              </w:rPr>
              <w:t xml:space="preserve">с учетом п. 2.3 Приложения </w:t>
            </w:r>
            <w:r w:rsidR="00585A67" w:rsidRPr="00386459">
              <w:rPr>
                <w:rFonts w:ascii="Times New Roman" w:eastAsia="Calibri" w:hAnsi="Times New Roman" w:cs="Times New Roman"/>
                <w:i/>
                <w:color w:val="auto"/>
                <w:sz w:val="22"/>
                <w:szCs w:val="22"/>
                <w:lang w:eastAsia="en-US"/>
              </w:rPr>
              <w:t>1</w:t>
            </w:r>
            <w:r w:rsidR="0084331C" w:rsidRPr="00386459">
              <w:rPr>
                <w:rFonts w:ascii="Times New Roman" w:hAnsi="Times New Roman" w:cs="Times New Roman"/>
                <w:i/>
                <w:color w:val="auto"/>
                <w:sz w:val="22"/>
                <w:szCs w:val="22"/>
              </w:rPr>
              <w:t xml:space="preserve">) </w:t>
            </w:r>
          </w:p>
        </w:tc>
      </w:tr>
    </w:tbl>
    <w:p w14:paraId="60B78090" w14:textId="77777777" w:rsidR="0084331C" w:rsidRPr="00386459" w:rsidRDefault="0084331C" w:rsidP="0050393D">
      <w:pPr>
        <w:tabs>
          <w:tab w:val="left" w:pos="722"/>
        </w:tabs>
        <w:rPr>
          <w:rFonts w:ascii="Times New Roman" w:eastAsia="Times New Roman" w:hAnsi="Times New Roman" w:cs="Times New Roman"/>
          <w:color w:val="auto"/>
          <w:sz w:val="16"/>
          <w:szCs w:val="20"/>
          <w:lang w:eastAsia="en-US"/>
        </w:rPr>
      </w:pPr>
    </w:p>
    <w:p w14:paraId="7ACC060D" w14:textId="77777777" w:rsidR="0084331C" w:rsidRPr="00386459" w:rsidRDefault="009338B9" w:rsidP="0050393D">
      <w:pPr>
        <w:tabs>
          <w:tab w:val="left" w:pos="722"/>
        </w:tabs>
        <w:jc w:val="both"/>
        <w:rPr>
          <w:rFonts w:ascii="Times New Roman" w:hAnsi="Times New Roman" w:cs="Times New Roman"/>
          <w:color w:val="auto"/>
        </w:rPr>
      </w:pPr>
      <w:r w:rsidRPr="00386459">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86459" w14:paraId="48772AEB"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0111697" w14:textId="77777777" w:rsidR="00F174AE" w:rsidRPr="00386459" w:rsidRDefault="0084331C" w:rsidP="0050393D">
            <w:pPr>
              <w:jc w:val="both"/>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(научный и научно-технический потенциал</w:t>
            </w:r>
            <w:r w:rsidR="008C7B93" w:rsidRPr="00386459">
              <w:rPr>
                <w:rFonts w:ascii="Times New Roman" w:eastAsia="Calibri" w:hAnsi="Times New Roman" w:cs="Times New Roman"/>
                <w:i/>
                <w:color w:val="auto"/>
                <w:sz w:val="22"/>
                <w:szCs w:val="22"/>
                <w:lang w:eastAsia="en-US"/>
              </w:rPr>
              <w:t xml:space="preserve"> проекта, имеющиеся заделы</w:t>
            </w:r>
            <w:r w:rsidRPr="00386459">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86459">
              <w:rPr>
                <w:rFonts w:ascii="Times New Roman" w:eastAsia="Calibri" w:hAnsi="Times New Roman" w:cs="Times New Roman"/>
                <w:i/>
                <w:color w:val="auto"/>
                <w:sz w:val="22"/>
                <w:szCs w:val="22"/>
                <w:lang w:eastAsia="en-US"/>
              </w:rPr>
              <w:t>,</w:t>
            </w:r>
            <w:r w:rsidRPr="00386459">
              <w:rPr>
                <w:rFonts w:ascii="Times New Roman" w:eastAsia="Calibri" w:hAnsi="Times New Roman" w:cs="Times New Roman"/>
                <w:i/>
                <w:color w:val="auto"/>
                <w:sz w:val="22"/>
                <w:szCs w:val="22"/>
                <w:lang w:eastAsia="en-US"/>
              </w:rPr>
              <w:t xml:space="preserve"> </w:t>
            </w:r>
            <w:r w:rsidR="00A23BF2" w:rsidRPr="00386459">
              <w:rPr>
                <w:rFonts w:ascii="Times New Roman" w:eastAsia="Calibri" w:hAnsi="Times New Roman" w:cs="Times New Roman"/>
                <w:i/>
                <w:color w:val="auto"/>
                <w:sz w:val="22"/>
                <w:szCs w:val="22"/>
                <w:lang w:eastAsia="en-US"/>
              </w:rPr>
              <w:t xml:space="preserve">в </w:t>
            </w:r>
            <w:proofErr w:type="spellStart"/>
            <w:r w:rsidR="00A23BF2" w:rsidRPr="00386459">
              <w:rPr>
                <w:rFonts w:ascii="Times New Roman" w:eastAsia="Calibri" w:hAnsi="Times New Roman" w:cs="Times New Roman"/>
                <w:i/>
                <w:color w:val="auto"/>
                <w:sz w:val="22"/>
                <w:szCs w:val="22"/>
                <w:lang w:eastAsia="en-US"/>
              </w:rPr>
              <w:t>т.ч</w:t>
            </w:r>
            <w:proofErr w:type="spellEnd"/>
            <w:r w:rsidR="00A23BF2" w:rsidRPr="00386459">
              <w:rPr>
                <w:rFonts w:ascii="Times New Roman" w:eastAsia="Calibri" w:hAnsi="Times New Roman" w:cs="Times New Roman"/>
                <w:i/>
                <w:color w:val="auto"/>
                <w:sz w:val="22"/>
                <w:szCs w:val="22"/>
                <w:lang w:eastAsia="en-US"/>
              </w:rPr>
              <w:t xml:space="preserve">.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86459">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86459">
              <w:rPr>
                <w:rFonts w:ascii="Times New Roman" w:eastAsia="Calibri" w:hAnsi="Times New Roman" w:cs="Times New Roman"/>
                <w:i/>
                <w:color w:val="auto"/>
                <w:sz w:val="22"/>
                <w:szCs w:val="22"/>
                <w:lang w:eastAsia="en-US"/>
              </w:rPr>
              <w:t xml:space="preserve">. </w:t>
            </w:r>
            <w:r w:rsidR="00893FA2" w:rsidRPr="00386459">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(перечень проектов). </w:t>
            </w:r>
            <w:r w:rsidR="009338B9" w:rsidRPr="00386459">
              <w:rPr>
                <w:rFonts w:ascii="Times New Roman" w:eastAsia="Calibri" w:hAnsi="Times New Roman" w:cs="Times New Roman"/>
                <w:i/>
                <w:color w:val="auto"/>
                <w:sz w:val="22"/>
                <w:szCs w:val="22"/>
                <w:lang w:eastAsia="en-US"/>
              </w:rPr>
              <w:t xml:space="preserve">Наличие у </w:t>
            </w:r>
            <w:r w:rsidR="009C5B81" w:rsidRPr="00386459">
              <w:rPr>
                <w:rFonts w:ascii="Times New Roman" w:eastAsia="Calibri" w:hAnsi="Times New Roman" w:cs="Times New Roman"/>
                <w:i/>
                <w:color w:val="auto"/>
                <w:sz w:val="22"/>
                <w:szCs w:val="22"/>
                <w:lang w:eastAsia="en-US"/>
              </w:rPr>
              <w:t>У</w:t>
            </w:r>
            <w:r w:rsidR="009338B9" w:rsidRPr="00386459">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86459">
              <w:rPr>
                <w:rFonts w:ascii="Times New Roman" w:eastAsia="Calibri" w:hAnsi="Times New Roman" w:cs="Times New Roman"/>
                <w:i/>
                <w:color w:val="auto"/>
                <w:sz w:val="22"/>
                <w:szCs w:val="22"/>
                <w:lang w:eastAsia="en-US"/>
              </w:rPr>
              <w:t>.</w:t>
            </w:r>
            <w:r w:rsidR="00D039E3" w:rsidRPr="00386459">
              <w:rPr>
                <w:rFonts w:ascii="Times New Roman" w:eastAsia="Calibri" w:hAnsi="Times New Roman" w:cs="Times New Roman"/>
                <w:i/>
                <w:color w:val="auto"/>
                <w:sz w:val="22"/>
                <w:szCs w:val="22"/>
                <w:lang w:eastAsia="en-US"/>
              </w:rPr>
              <w:t xml:space="preserve"> Наличие </w:t>
            </w:r>
            <w:r w:rsidR="000B662F" w:rsidRPr="00386459">
              <w:rPr>
                <w:rFonts w:ascii="Times New Roman" w:eastAsia="Calibri" w:hAnsi="Times New Roman" w:cs="Times New Roman"/>
                <w:i/>
                <w:color w:val="auto"/>
                <w:sz w:val="22"/>
                <w:szCs w:val="22"/>
                <w:lang w:eastAsia="en-US"/>
              </w:rPr>
              <w:t xml:space="preserve">у </w:t>
            </w:r>
            <w:r w:rsidR="009C5B81" w:rsidRPr="00386459">
              <w:rPr>
                <w:rFonts w:ascii="Times New Roman" w:eastAsia="Calibri" w:hAnsi="Times New Roman" w:cs="Times New Roman"/>
                <w:i/>
                <w:color w:val="auto"/>
                <w:sz w:val="22"/>
                <w:szCs w:val="22"/>
                <w:lang w:eastAsia="en-US"/>
              </w:rPr>
              <w:t>У</w:t>
            </w:r>
            <w:r w:rsidR="000B662F" w:rsidRPr="00386459">
              <w:rPr>
                <w:rFonts w:ascii="Times New Roman" w:eastAsia="Calibri" w:hAnsi="Times New Roman" w:cs="Times New Roman"/>
                <w:i/>
                <w:color w:val="auto"/>
                <w:sz w:val="22"/>
                <w:szCs w:val="22"/>
                <w:lang w:eastAsia="en-US"/>
              </w:rPr>
              <w:t xml:space="preserve">частника отбора </w:t>
            </w:r>
            <w:r w:rsidR="00D039E3" w:rsidRPr="00386459">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86459">
              <w:rPr>
                <w:rFonts w:ascii="Times New Roman" w:eastAsia="Calibri" w:hAnsi="Times New Roman" w:cs="Times New Roman"/>
                <w:i/>
                <w:color w:val="auto"/>
                <w:sz w:val="22"/>
                <w:szCs w:val="22"/>
                <w:lang w:eastAsia="en-US"/>
              </w:rPr>
              <w:t xml:space="preserve"> </w:t>
            </w:r>
            <w:r w:rsidR="009338B9" w:rsidRPr="00386459">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86459">
              <w:rPr>
                <w:rFonts w:ascii="Times New Roman" w:hAnsi="Times New Roman" w:cs="Times New Roman"/>
              </w:rPr>
              <w:t xml:space="preserve"> </w:t>
            </w:r>
            <w:r w:rsidR="009338B9" w:rsidRPr="00386459">
              <w:rPr>
                <w:rFonts w:ascii="Times New Roman" w:hAnsi="Times New Roman" w:cs="Times New Roman"/>
                <w:i/>
                <w:sz w:val="22"/>
                <w:szCs w:val="22"/>
              </w:rPr>
              <w:t xml:space="preserve">Наличие </w:t>
            </w:r>
            <w:r w:rsidR="00DB35D7" w:rsidRPr="00386459">
              <w:rPr>
                <w:rFonts w:ascii="Times New Roman" w:hAnsi="Times New Roman" w:cs="Times New Roman"/>
                <w:i/>
                <w:sz w:val="22"/>
                <w:szCs w:val="22"/>
              </w:rPr>
              <w:t>у И</w:t>
            </w:r>
            <w:r w:rsidR="009338B9" w:rsidRPr="00386459">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86459">
              <w:rPr>
                <w:rFonts w:ascii="Times New Roman" w:eastAsia="Calibri" w:hAnsi="Times New Roman" w:cs="Times New Roman"/>
                <w:i/>
                <w:color w:val="auto"/>
                <w:sz w:val="22"/>
                <w:szCs w:val="22"/>
                <w:lang w:eastAsia="en-US"/>
              </w:rPr>
              <w:t xml:space="preserve">. </w:t>
            </w:r>
          </w:p>
          <w:p w14:paraId="2A9C47B1" w14:textId="77777777" w:rsidR="0084331C" w:rsidRPr="00386459" w:rsidRDefault="00F174AE" w:rsidP="0050393D">
            <w:pPr>
              <w:rPr>
                <w:rFonts w:ascii="Times New Roman" w:hAnsi="Times New Roman" w:cs="Times New Roman"/>
                <w:color w:val="auto"/>
                <w:sz w:val="22"/>
                <w:szCs w:val="22"/>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86459">
              <w:rPr>
                <w:rFonts w:ascii="Times New Roman" w:eastAsia="Calibri" w:hAnsi="Times New Roman" w:cs="Times New Roman"/>
                <w:i/>
                <w:color w:val="auto"/>
                <w:sz w:val="22"/>
                <w:szCs w:val="22"/>
                <w:lang w:eastAsia="en-US"/>
              </w:rPr>
              <w:t>1</w:t>
            </w:r>
            <w:r w:rsidR="0084331C" w:rsidRPr="00386459">
              <w:rPr>
                <w:rFonts w:ascii="Times New Roman" w:eastAsia="Calibri" w:hAnsi="Times New Roman" w:cs="Times New Roman"/>
                <w:i/>
                <w:color w:val="auto"/>
                <w:sz w:val="22"/>
                <w:szCs w:val="22"/>
                <w:lang w:eastAsia="en-US"/>
              </w:rPr>
              <w:t>)</w:t>
            </w:r>
          </w:p>
        </w:tc>
      </w:tr>
    </w:tbl>
    <w:p w14:paraId="1EB643C7" w14:textId="77777777" w:rsidR="0084331C" w:rsidRPr="00386459" w:rsidRDefault="0084331C" w:rsidP="0050393D">
      <w:pPr>
        <w:jc w:val="both"/>
        <w:rPr>
          <w:rFonts w:ascii="Times New Roman" w:eastAsia="Calibri" w:hAnsi="Times New Roman" w:cs="Times New Roman"/>
          <w:color w:val="auto"/>
          <w:sz w:val="16"/>
          <w:szCs w:val="16"/>
          <w:lang w:eastAsia="en-US"/>
        </w:rPr>
      </w:pPr>
    </w:p>
    <w:p w14:paraId="5152EAEE" w14:textId="77777777" w:rsidR="0084331C" w:rsidRPr="00386459" w:rsidRDefault="0084331C" w:rsidP="0050393D">
      <w:pPr>
        <w:tabs>
          <w:tab w:val="left" w:pos="722"/>
        </w:tabs>
        <w:jc w:val="both"/>
        <w:rPr>
          <w:rFonts w:ascii="Times New Roman" w:hAnsi="Times New Roman" w:cs="Times New Roman"/>
          <w:color w:val="auto"/>
        </w:rPr>
      </w:pPr>
      <w:r w:rsidRPr="00386459">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86459" w14:paraId="4AFBA9E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750B8ACB" w14:textId="77777777" w:rsidR="00F174AE" w:rsidRPr="00386459" w:rsidRDefault="0084331C" w:rsidP="0050393D">
            <w:pPr>
              <w:jc w:val="both"/>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w:t>
            </w:r>
            <w:r w:rsidR="008B6659" w:rsidRPr="00386459">
              <w:rPr>
                <w:rFonts w:ascii="Times New Roman" w:eastAsia="Calibri" w:hAnsi="Times New Roman" w:cs="Times New Roman"/>
                <w:i/>
                <w:color w:val="auto"/>
                <w:sz w:val="22"/>
                <w:szCs w:val="22"/>
                <w:lang w:eastAsia="en-US"/>
              </w:rPr>
              <w:t>н</w:t>
            </w:r>
            <w:r w:rsidRPr="00386459">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86459">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w:t>
            </w:r>
            <w:r w:rsidRPr="00386459">
              <w:rPr>
                <w:rFonts w:ascii="Times New Roman" w:eastAsia="Times New Roman" w:hAnsi="Times New Roman" w:cs="Times New Roman"/>
                <w:i/>
                <w:color w:val="auto"/>
                <w:sz w:val="22"/>
                <w:szCs w:val="22"/>
              </w:rPr>
              <w:lastRenderedPageBreak/>
              <w:t xml:space="preserve">организациях-участниках; международные конференции по тематике проекта, </w:t>
            </w:r>
            <w:r w:rsidRPr="00386459">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86459">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386459">
              <w:rPr>
                <w:rFonts w:ascii="Times New Roman" w:eastAsia="Calibri" w:hAnsi="Times New Roman" w:cs="Times New Roman"/>
                <w:i/>
                <w:color w:val="auto"/>
                <w:sz w:val="22"/>
                <w:szCs w:val="22"/>
                <w:lang w:eastAsia="en-US"/>
              </w:rPr>
              <w:t>ения</w:t>
            </w:r>
            <w:r w:rsidR="00E00E16" w:rsidRPr="00386459">
              <w:rPr>
                <w:rFonts w:ascii="Times New Roman" w:eastAsia="Calibri" w:hAnsi="Times New Roman" w:cs="Times New Roman"/>
                <w:i/>
                <w:color w:val="auto"/>
                <w:sz w:val="22"/>
                <w:szCs w:val="22"/>
                <w:lang w:eastAsia="en-US"/>
              </w:rPr>
              <w:t xml:space="preserve"> новы</w:t>
            </w:r>
            <w:r w:rsidR="00A851A2" w:rsidRPr="00386459">
              <w:rPr>
                <w:rFonts w:ascii="Times New Roman" w:eastAsia="Calibri" w:hAnsi="Times New Roman" w:cs="Times New Roman"/>
                <w:i/>
                <w:color w:val="auto"/>
                <w:sz w:val="22"/>
                <w:szCs w:val="22"/>
                <w:lang w:eastAsia="en-US"/>
              </w:rPr>
              <w:t>х</w:t>
            </w:r>
            <w:r w:rsidR="00E00E16" w:rsidRPr="00386459">
              <w:rPr>
                <w:rFonts w:ascii="Times New Roman" w:eastAsia="Calibri" w:hAnsi="Times New Roman" w:cs="Times New Roman"/>
                <w:i/>
                <w:color w:val="auto"/>
                <w:sz w:val="22"/>
                <w:szCs w:val="22"/>
                <w:lang w:eastAsia="en-US"/>
              </w:rPr>
              <w:t xml:space="preserve"> компетенци</w:t>
            </w:r>
            <w:r w:rsidR="00A851A2" w:rsidRPr="00386459">
              <w:rPr>
                <w:rFonts w:ascii="Times New Roman" w:eastAsia="Calibri" w:hAnsi="Times New Roman" w:cs="Times New Roman"/>
                <w:i/>
                <w:color w:val="auto"/>
                <w:sz w:val="22"/>
                <w:szCs w:val="22"/>
                <w:lang w:eastAsia="en-US"/>
              </w:rPr>
              <w:t>й</w:t>
            </w:r>
            <w:r w:rsidR="00E00E16" w:rsidRPr="00386459">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86459">
              <w:rPr>
                <w:rFonts w:ascii="Times New Roman" w:eastAsia="Calibri" w:hAnsi="Times New Roman" w:cs="Times New Roman"/>
                <w:i/>
                <w:color w:val="auto"/>
                <w:sz w:val="22"/>
                <w:szCs w:val="22"/>
                <w:lang w:eastAsia="en-US"/>
              </w:rPr>
              <w:t xml:space="preserve">, </w:t>
            </w:r>
            <w:r w:rsidR="00312FED" w:rsidRPr="00386459">
              <w:rPr>
                <w:rFonts w:ascii="Times New Roman" w:hAnsi="Times New Roman" w:cs="Times New Roman"/>
                <w:i/>
                <w:color w:val="auto"/>
                <w:sz w:val="22"/>
                <w:szCs w:val="22"/>
              </w:rPr>
              <w:t>обеспечение доступа к новым рынкам</w:t>
            </w:r>
            <w:r w:rsidR="00F174AE" w:rsidRPr="00386459">
              <w:rPr>
                <w:rFonts w:ascii="Times New Roman" w:eastAsia="Calibri" w:hAnsi="Times New Roman" w:cs="Times New Roman"/>
                <w:i/>
                <w:color w:val="auto"/>
                <w:sz w:val="22"/>
                <w:szCs w:val="22"/>
                <w:lang w:eastAsia="en-US"/>
              </w:rPr>
              <w:t>.</w:t>
            </w:r>
          </w:p>
          <w:p w14:paraId="56D881E2" w14:textId="77777777" w:rsidR="0084331C" w:rsidRPr="00386459" w:rsidRDefault="00F174AE" w:rsidP="0050393D">
            <w:pPr>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86459">
              <w:rPr>
                <w:rFonts w:ascii="Times New Roman" w:eastAsia="Calibri" w:hAnsi="Times New Roman" w:cs="Times New Roman"/>
                <w:i/>
                <w:color w:val="auto"/>
                <w:sz w:val="22"/>
                <w:szCs w:val="22"/>
                <w:lang w:eastAsia="en-US"/>
              </w:rPr>
              <w:t>1</w:t>
            </w:r>
            <w:r w:rsidR="0084331C" w:rsidRPr="00386459">
              <w:rPr>
                <w:rFonts w:ascii="Times New Roman" w:eastAsia="Calibri" w:hAnsi="Times New Roman" w:cs="Times New Roman"/>
                <w:i/>
                <w:color w:val="auto"/>
                <w:sz w:val="22"/>
                <w:szCs w:val="22"/>
                <w:lang w:eastAsia="en-US"/>
              </w:rPr>
              <w:t>)</w:t>
            </w:r>
          </w:p>
        </w:tc>
      </w:tr>
    </w:tbl>
    <w:p w14:paraId="33B28F03" w14:textId="77777777" w:rsidR="0084331C" w:rsidRPr="00386459" w:rsidRDefault="0084331C" w:rsidP="0050393D">
      <w:pPr>
        <w:jc w:val="both"/>
        <w:rPr>
          <w:rFonts w:ascii="Times New Roman" w:eastAsia="Calibri" w:hAnsi="Times New Roman" w:cs="Times New Roman"/>
          <w:color w:val="auto"/>
          <w:sz w:val="16"/>
          <w:szCs w:val="16"/>
          <w:lang w:eastAsia="en-US"/>
        </w:rPr>
      </w:pPr>
    </w:p>
    <w:p w14:paraId="64253C7B" w14:textId="77777777" w:rsidR="00E00E16" w:rsidRPr="00386459" w:rsidRDefault="00E00E16" w:rsidP="0050393D">
      <w:pPr>
        <w:tabs>
          <w:tab w:val="left" w:pos="722"/>
        </w:tabs>
        <w:jc w:val="both"/>
        <w:rPr>
          <w:rFonts w:ascii="Times New Roman" w:hAnsi="Times New Roman" w:cs="Times New Roman"/>
          <w:color w:val="auto"/>
        </w:rPr>
      </w:pPr>
      <w:r w:rsidRPr="00386459">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86459" w14:paraId="7F316DC4"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038E2516" w14:textId="77777777" w:rsidR="00E00E16" w:rsidRPr="00386459" w:rsidRDefault="00E00E16" w:rsidP="0050393D">
            <w:pPr>
              <w:rPr>
                <w:rFonts w:ascii="Times New Roman" w:eastAsia="Calibri" w:hAnsi="Times New Roman" w:cs="Times New Roman"/>
                <w:i/>
                <w:color w:val="auto"/>
                <w:sz w:val="22"/>
                <w:szCs w:val="22"/>
                <w:lang w:eastAsia="en-US"/>
              </w:rPr>
            </w:pPr>
            <w:r w:rsidRPr="00386459">
              <w:rPr>
                <w:rFonts w:ascii="Times New Roman" w:eastAsia="Calibri" w:hAnsi="Times New Roman" w:cs="Times New Roman"/>
                <w:i/>
                <w:color w:val="auto"/>
                <w:sz w:val="22"/>
                <w:szCs w:val="22"/>
                <w:lang w:eastAsia="en-US"/>
              </w:rPr>
              <w:t>(</w:t>
            </w:r>
            <w:r w:rsidR="008B6659" w:rsidRPr="00386459">
              <w:rPr>
                <w:rFonts w:ascii="Times New Roman" w:eastAsia="Calibri" w:hAnsi="Times New Roman" w:cs="Times New Roman"/>
                <w:i/>
                <w:color w:val="auto"/>
                <w:sz w:val="22"/>
                <w:szCs w:val="22"/>
                <w:lang w:eastAsia="en-US"/>
              </w:rPr>
              <w:t>а</w:t>
            </w:r>
            <w:r w:rsidRPr="00386459">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264D01EC" w14:textId="77777777" w:rsidR="005C4F4C" w:rsidRPr="00386459"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86459" w:rsidSect="00F656FE">
          <w:headerReference w:type="default" r:id="rId15"/>
          <w:footerReference w:type="even" r:id="rId16"/>
          <w:footerReference w:type="default" r:id="rId17"/>
          <w:pgSz w:w="11909" w:h="16834"/>
          <w:pgMar w:top="851" w:right="851" w:bottom="851" w:left="1418" w:header="0" w:footer="284" w:gutter="0"/>
          <w:cols w:space="720"/>
          <w:noEndnote/>
          <w:titlePg/>
          <w:docGrid w:linePitch="360"/>
        </w:sectPr>
      </w:pPr>
      <w:bookmarkStart w:id="130" w:name="_Toc68818945"/>
    </w:p>
    <w:p w14:paraId="734F8F2D" w14:textId="77777777" w:rsidR="0084331C" w:rsidRPr="00386459" w:rsidRDefault="0084331C" w:rsidP="0050393D">
      <w:pPr>
        <w:pStyle w:val="Heading10"/>
        <w:keepNext/>
        <w:keepLines/>
        <w:shd w:val="clear" w:color="auto" w:fill="auto"/>
        <w:spacing w:line="240" w:lineRule="auto"/>
        <w:ind w:firstLine="0"/>
        <w:jc w:val="both"/>
        <w:outlineLvl w:val="9"/>
        <w:rPr>
          <w:sz w:val="24"/>
          <w:szCs w:val="24"/>
          <w:lang w:val="ru-RU"/>
        </w:rPr>
      </w:pPr>
      <w:r w:rsidRPr="00386459">
        <w:rPr>
          <w:sz w:val="24"/>
          <w:szCs w:val="24"/>
          <w:lang w:val="ru-RU"/>
        </w:rPr>
        <w:lastRenderedPageBreak/>
        <w:t xml:space="preserve">III. Перечень </w:t>
      </w:r>
      <w:r w:rsidR="000634D5" w:rsidRPr="00386459">
        <w:rPr>
          <w:sz w:val="24"/>
          <w:szCs w:val="24"/>
          <w:lang w:val="ru-RU"/>
        </w:rPr>
        <w:t>характеристик (</w:t>
      </w:r>
      <w:r w:rsidRPr="00386459">
        <w:rPr>
          <w:sz w:val="24"/>
          <w:szCs w:val="24"/>
          <w:lang w:val="ru-RU"/>
        </w:rPr>
        <w:t>показателей, необходимых для достижения результата предоставления гранта</w:t>
      </w:r>
      <w:r w:rsidR="000634D5" w:rsidRPr="00386459">
        <w:rPr>
          <w:sz w:val="24"/>
          <w:szCs w:val="24"/>
          <w:lang w:val="ru-RU"/>
        </w:rPr>
        <w:t>)</w:t>
      </w:r>
      <w:r w:rsidRPr="00386459">
        <w:rPr>
          <w:sz w:val="24"/>
          <w:szCs w:val="24"/>
          <w:lang w:val="ru-RU"/>
        </w:rPr>
        <w:t>, и их значения</w:t>
      </w:r>
      <w:bookmarkEnd w:id="130"/>
      <w:r w:rsidRPr="00386459">
        <w:rPr>
          <w:sz w:val="24"/>
          <w:szCs w:val="24"/>
          <w:lang w:val="ru-RU"/>
        </w:rPr>
        <w:t xml:space="preserve"> </w:t>
      </w:r>
    </w:p>
    <w:p w14:paraId="4E34A663" w14:textId="77777777" w:rsidR="0084331C" w:rsidRPr="00386459" w:rsidRDefault="0084331C" w:rsidP="0050393D">
      <w:pPr>
        <w:rPr>
          <w:b/>
          <w:color w:val="auto"/>
        </w:rPr>
      </w:pPr>
      <w:r w:rsidRPr="00386459">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5293"/>
        <w:gridCol w:w="1277"/>
        <w:gridCol w:w="849"/>
        <w:gridCol w:w="851"/>
        <w:gridCol w:w="846"/>
      </w:tblGrid>
      <w:tr w:rsidR="004E1A83" w:rsidRPr="00386459" w14:paraId="5B1A9E37" w14:textId="77777777" w:rsidTr="00A32CA5">
        <w:trPr>
          <w:cantSplit/>
        </w:trPr>
        <w:tc>
          <w:tcPr>
            <w:tcW w:w="267" w:type="pct"/>
            <w:vMerge w:val="restart"/>
            <w:shd w:val="clear" w:color="auto" w:fill="auto"/>
            <w:vAlign w:val="center"/>
          </w:tcPr>
          <w:p w14:paraId="54DFF350" w14:textId="77777777" w:rsidR="004E1A83" w:rsidRPr="00386459" w:rsidRDefault="004E1A83" w:rsidP="0050393D">
            <w:pPr>
              <w:tabs>
                <w:tab w:val="num" w:pos="-32"/>
                <w:tab w:val="left" w:pos="709"/>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 п/п</w:t>
            </w:r>
          </w:p>
        </w:tc>
        <w:tc>
          <w:tcPr>
            <w:tcW w:w="2748" w:type="pct"/>
            <w:vMerge w:val="restart"/>
            <w:shd w:val="clear" w:color="auto" w:fill="auto"/>
            <w:vAlign w:val="center"/>
          </w:tcPr>
          <w:p w14:paraId="2E862B9D" w14:textId="77777777"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Наименование</w:t>
            </w:r>
            <w:r w:rsidR="007E1D21" w:rsidRPr="00386459">
              <w:rPr>
                <w:rFonts w:ascii="Times New Roman" w:hAnsi="Times New Roman" w:cs="Times New Roman"/>
                <w:color w:val="auto"/>
                <w:sz w:val="22"/>
                <w:szCs w:val="22"/>
              </w:rPr>
              <w:t xml:space="preserve"> характеристик (показателей, необходимых для достижения результата предоставления гранта)</w:t>
            </w:r>
          </w:p>
        </w:tc>
        <w:tc>
          <w:tcPr>
            <w:tcW w:w="663" w:type="pct"/>
            <w:vMerge w:val="restart"/>
            <w:shd w:val="clear" w:color="auto" w:fill="auto"/>
            <w:vAlign w:val="center"/>
          </w:tcPr>
          <w:p w14:paraId="6C4400EC" w14:textId="77777777" w:rsidR="004E1A83" w:rsidRPr="00386459" w:rsidRDefault="004E1A83" w:rsidP="0050393D">
            <w:pPr>
              <w:tabs>
                <w:tab w:val="left" w:pos="7404"/>
              </w:tabs>
              <w:ind w:left="-108" w:right="-108"/>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Единица измерения</w:t>
            </w:r>
          </w:p>
        </w:tc>
        <w:tc>
          <w:tcPr>
            <w:tcW w:w="1322" w:type="pct"/>
            <w:gridSpan w:val="3"/>
            <w:shd w:val="clear" w:color="auto" w:fill="auto"/>
            <w:vAlign w:val="center"/>
          </w:tcPr>
          <w:p w14:paraId="07E4443D" w14:textId="77777777"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Значение, не менее</w:t>
            </w:r>
          </w:p>
        </w:tc>
      </w:tr>
      <w:tr w:rsidR="004E1A83" w:rsidRPr="00386459" w14:paraId="27E473B5" w14:textId="77777777" w:rsidTr="00A32CA5">
        <w:trPr>
          <w:cantSplit/>
        </w:trPr>
        <w:tc>
          <w:tcPr>
            <w:tcW w:w="267" w:type="pct"/>
            <w:vMerge/>
            <w:shd w:val="clear" w:color="auto" w:fill="auto"/>
          </w:tcPr>
          <w:p w14:paraId="27349DD1" w14:textId="77777777" w:rsidR="004E1A83" w:rsidRPr="00386459" w:rsidRDefault="004E1A83" w:rsidP="0050393D">
            <w:pPr>
              <w:tabs>
                <w:tab w:val="num" w:pos="-32"/>
                <w:tab w:val="left" w:pos="709"/>
              </w:tabs>
              <w:ind w:right="-62" w:hanging="46"/>
              <w:rPr>
                <w:rFonts w:ascii="Times New Roman" w:hAnsi="Times New Roman" w:cs="Times New Roman"/>
                <w:color w:val="auto"/>
                <w:sz w:val="22"/>
                <w:szCs w:val="22"/>
              </w:rPr>
            </w:pPr>
          </w:p>
        </w:tc>
        <w:tc>
          <w:tcPr>
            <w:tcW w:w="2748" w:type="pct"/>
            <w:vMerge/>
            <w:shd w:val="clear" w:color="auto" w:fill="auto"/>
          </w:tcPr>
          <w:p w14:paraId="28971BBE" w14:textId="77777777" w:rsidR="004E1A83" w:rsidRPr="00386459" w:rsidRDefault="004E1A83"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48100012" w14:textId="77777777" w:rsidR="004E1A83" w:rsidRPr="00386459" w:rsidRDefault="004E1A83" w:rsidP="0050393D">
            <w:pPr>
              <w:tabs>
                <w:tab w:val="num" w:pos="0"/>
                <w:tab w:val="left" w:pos="709"/>
              </w:tabs>
              <w:jc w:val="center"/>
              <w:rPr>
                <w:rFonts w:ascii="Times New Roman" w:hAnsi="Times New Roman" w:cs="Times New Roman"/>
                <w:color w:val="auto"/>
                <w:sz w:val="22"/>
                <w:szCs w:val="22"/>
              </w:rPr>
            </w:pPr>
          </w:p>
        </w:tc>
        <w:tc>
          <w:tcPr>
            <w:tcW w:w="441" w:type="pct"/>
            <w:shd w:val="clear" w:color="auto" w:fill="auto"/>
          </w:tcPr>
          <w:p w14:paraId="28DF8749" w14:textId="77777777"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2024 год</w:t>
            </w:r>
          </w:p>
        </w:tc>
        <w:tc>
          <w:tcPr>
            <w:tcW w:w="442" w:type="pct"/>
          </w:tcPr>
          <w:p w14:paraId="2255BFB5" w14:textId="77777777"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2025 год</w:t>
            </w:r>
          </w:p>
        </w:tc>
        <w:tc>
          <w:tcPr>
            <w:tcW w:w="439" w:type="pct"/>
          </w:tcPr>
          <w:p w14:paraId="4EA84178" w14:textId="77777777" w:rsidR="004E1A83" w:rsidRPr="00386459" w:rsidRDefault="004E1A83" w:rsidP="0050393D">
            <w:pPr>
              <w:tabs>
                <w:tab w:val="num" w:pos="0"/>
                <w:tab w:val="left" w:pos="709"/>
              </w:tabs>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2026 год</w:t>
            </w:r>
          </w:p>
        </w:tc>
      </w:tr>
      <w:tr w:rsidR="004E1A83" w:rsidRPr="00386459" w14:paraId="0E123B33" w14:textId="77777777" w:rsidTr="00A32CA5">
        <w:trPr>
          <w:trHeight w:val="762"/>
        </w:trPr>
        <w:tc>
          <w:tcPr>
            <w:tcW w:w="267" w:type="pct"/>
            <w:shd w:val="clear" w:color="auto" w:fill="auto"/>
          </w:tcPr>
          <w:p w14:paraId="0237BBCD" w14:textId="77777777" w:rsidR="004E1A83" w:rsidRPr="00386459" w:rsidRDefault="004E1A83" w:rsidP="0050393D">
            <w:pPr>
              <w:tabs>
                <w:tab w:val="num" w:pos="-32"/>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1</w:t>
            </w:r>
          </w:p>
        </w:tc>
        <w:tc>
          <w:tcPr>
            <w:tcW w:w="2748" w:type="pct"/>
            <w:shd w:val="clear" w:color="auto" w:fill="auto"/>
          </w:tcPr>
          <w:p w14:paraId="2F2C612B" w14:textId="77777777" w:rsidR="004E1A83" w:rsidRPr="00386459" w:rsidRDefault="004E1A83" w:rsidP="0050393D">
            <w:pPr>
              <w:rPr>
                <w:rFonts w:ascii="Times New Roman" w:hAnsi="Times New Roman" w:cs="Times New Roman"/>
                <w:color w:val="auto"/>
                <w:sz w:val="22"/>
                <w:szCs w:val="22"/>
              </w:rPr>
            </w:pPr>
            <w:r w:rsidRPr="00386459">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w:t>
            </w:r>
            <w:proofErr w:type="spellStart"/>
            <w:r w:rsidRPr="00386459">
              <w:rPr>
                <w:rFonts w:ascii="Times New Roman" w:eastAsia="Times New Roman" w:hAnsi="Times New Roman" w:cs="Times New Roman"/>
                <w:color w:val="auto"/>
                <w:sz w:val="22"/>
                <w:szCs w:val="22"/>
                <w:lang w:eastAsia="en-US"/>
              </w:rPr>
              <w:t>Scopus</w:t>
            </w:r>
            <w:proofErr w:type="spellEnd"/>
            <w:r w:rsidRPr="00386459">
              <w:rPr>
                <w:rFonts w:ascii="Times New Roman" w:eastAsia="Times New Roman" w:hAnsi="Times New Roman" w:cs="Times New Roman"/>
                <w:color w:val="auto"/>
                <w:sz w:val="22"/>
                <w:szCs w:val="22"/>
                <w:lang w:eastAsia="en-US"/>
              </w:rPr>
              <w:t xml:space="preserve"> и (или) </w:t>
            </w:r>
            <w:proofErr w:type="spellStart"/>
            <w:r w:rsidRPr="00386459">
              <w:rPr>
                <w:rFonts w:ascii="Times New Roman" w:eastAsia="Times New Roman" w:hAnsi="Times New Roman" w:cs="Times New Roman"/>
                <w:color w:val="auto"/>
                <w:sz w:val="22"/>
                <w:szCs w:val="22"/>
                <w:lang w:eastAsia="en-US"/>
              </w:rPr>
              <w:t>Web</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of</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Science</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Core</w:t>
            </w:r>
            <w:proofErr w:type="spellEnd"/>
            <w:r w:rsidRPr="00386459">
              <w:rPr>
                <w:rFonts w:ascii="Times New Roman" w:eastAsia="Times New Roman" w:hAnsi="Times New Roman" w:cs="Times New Roman"/>
                <w:color w:val="auto"/>
                <w:sz w:val="22"/>
                <w:szCs w:val="22"/>
                <w:lang w:eastAsia="en-US"/>
              </w:rPr>
              <w:t xml:space="preserve"> </w:t>
            </w:r>
            <w:proofErr w:type="spellStart"/>
            <w:r w:rsidRPr="00386459">
              <w:rPr>
                <w:rFonts w:ascii="Times New Roman" w:eastAsia="Times New Roman" w:hAnsi="Times New Roman" w:cs="Times New Roman"/>
                <w:color w:val="auto"/>
                <w:sz w:val="22"/>
                <w:szCs w:val="22"/>
                <w:lang w:eastAsia="en-US"/>
              </w:rPr>
              <w:t>Collection</w:t>
            </w:r>
            <w:proofErr w:type="spellEnd"/>
            <w:r w:rsidRPr="00386459">
              <w:rPr>
                <w:rFonts w:ascii="Times New Roman" w:eastAsia="Times New Roman" w:hAnsi="Times New Roman" w:cs="Times New Roman"/>
                <w:color w:val="auto"/>
                <w:sz w:val="22"/>
                <w:szCs w:val="22"/>
                <w:lang w:eastAsia="en-US"/>
              </w:rPr>
              <w:t xml:space="preserve"> &lt;1&gt;</w:t>
            </w:r>
          </w:p>
        </w:tc>
        <w:tc>
          <w:tcPr>
            <w:tcW w:w="663" w:type="pct"/>
            <w:shd w:val="clear" w:color="auto" w:fill="auto"/>
            <w:vAlign w:val="center"/>
          </w:tcPr>
          <w:p w14:paraId="54988337" w14:textId="77777777" w:rsidR="004E1A83" w:rsidRPr="00386459" w:rsidRDefault="004E1A83" w:rsidP="0050393D">
            <w:pPr>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единиц</w:t>
            </w:r>
            <w:r w:rsidR="004040B7" w:rsidRPr="00386459">
              <w:rPr>
                <w:rFonts w:ascii="Times New Roman" w:hAnsi="Times New Roman" w:cs="Times New Roman"/>
                <w:color w:val="auto"/>
                <w:sz w:val="22"/>
                <w:szCs w:val="22"/>
              </w:rPr>
              <w:t>ы</w:t>
            </w:r>
          </w:p>
        </w:tc>
        <w:tc>
          <w:tcPr>
            <w:tcW w:w="441" w:type="pct"/>
            <w:shd w:val="clear" w:color="auto" w:fill="auto"/>
            <w:vAlign w:val="center"/>
          </w:tcPr>
          <w:p w14:paraId="79EEC897" w14:textId="77777777" w:rsidR="004E1A83" w:rsidRPr="00386459" w:rsidRDefault="004E1A83" w:rsidP="0050393D">
            <w:pPr>
              <w:jc w:val="center"/>
              <w:rPr>
                <w:rFonts w:ascii="Times New Roman" w:hAnsi="Times New Roman" w:cs="Times New Roman"/>
                <w:color w:val="auto"/>
                <w:sz w:val="20"/>
                <w:szCs w:val="20"/>
              </w:rPr>
            </w:pPr>
            <w:r w:rsidRPr="00386459">
              <w:rPr>
                <w:rFonts w:ascii="Times New Roman" w:hAnsi="Times New Roman" w:cs="Times New Roman"/>
                <w:color w:val="auto"/>
                <w:sz w:val="20"/>
                <w:szCs w:val="20"/>
              </w:rPr>
              <w:t>-</w:t>
            </w:r>
          </w:p>
        </w:tc>
        <w:tc>
          <w:tcPr>
            <w:tcW w:w="442" w:type="pct"/>
            <w:vAlign w:val="center"/>
          </w:tcPr>
          <w:p w14:paraId="58925379" w14:textId="77777777" w:rsidR="004E1A83" w:rsidRPr="00386459" w:rsidRDefault="004E1A83" w:rsidP="0050393D">
            <w:pPr>
              <w:jc w:val="center"/>
              <w:rPr>
                <w:rFonts w:ascii="Times New Roman" w:hAnsi="Times New Roman" w:cs="Times New Roman"/>
                <w:color w:val="auto"/>
                <w:sz w:val="22"/>
                <w:szCs w:val="22"/>
              </w:rPr>
            </w:pPr>
          </w:p>
        </w:tc>
        <w:tc>
          <w:tcPr>
            <w:tcW w:w="439" w:type="pct"/>
          </w:tcPr>
          <w:p w14:paraId="0099244C" w14:textId="77777777" w:rsidR="004E1A83" w:rsidRPr="00386459" w:rsidRDefault="004E1A83" w:rsidP="0050393D">
            <w:pPr>
              <w:jc w:val="center"/>
              <w:rPr>
                <w:rFonts w:ascii="Times New Roman" w:hAnsi="Times New Roman" w:cs="Times New Roman"/>
                <w:color w:val="auto"/>
                <w:sz w:val="22"/>
                <w:szCs w:val="22"/>
              </w:rPr>
            </w:pPr>
          </w:p>
        </w:tc>
      </w:tr>
      <w:tr w:rsidR="004E1A83" w:rsidRPr="00386459" w14:paraId="27D194B5" w14:textId="77777777" w:rsidTr="00A32CA5">
        <w:trPr>
          <w:trHeight w:val="762"/>
        </w:trPr>
        <w:tc>
          <w:tcPr>
            <w:tcW w:w="267" w:type="pct"/>
            <w:shd w:val="clear" w:color="auto" w:fill="auto"/>
          </w:tcPr>
          <w:p w14:paraId="6C75C0DC" w14:textId="77777777" w:rsidR="004E1A83" w:rsidRPr="00386459" w:rsidRDefault="004E1A83" w:rsidP="0050393D">
            <w:pPr>
              <w:tabs>
                <w:tab w:val="num" w:pos="-32"/>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2</w:t>
            </w:r>
          </w:p>
        </w:tc>
        <w:tc>
          <w:tcPr>
            <w:tcW w:w="2748" w:type="pct"/>
            <w:shd w:val="clear" w:color="auto" w:fill="auto"/>
          </w:tcPr>
          <w:p w14:paraId="7C749923" w14:textId="77777777" w:rsidR="004E1A83" w:rsidRPr="00386459" w:rsidRDefault="004E1A83" w:rsidP="0050393D">
            <w:pPr>
              <w:rPr>
                <w:rFonts w:ascii="Times New Roman" w:eastAsia="Times New Roman"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Количество патентов</w:t>
            </w:r>
            <w:r w:rsidR="00A32CA5" w:rsidRPr="00386459">
              <w:rPr>
                <w:rFonts w:ascii="Times New Roman" w:eastAsia="Calibri" w:hAnsi="Times New Roman" w:cs="Times New Roman"/>
                <w:color w:val="auto"/>
                <w:sz w:val="22"/>
                <w:szCs w:val="22"/>
                <w:lang w:eastAsia="en-US"/>
              </w:rPr>
              <w:t>,</w:t>
            </w:r>
            <w:r w:rsidR="00A32CA5" w:rsidRPr="00386459">
              <w:rPr>
                <w:rFonts w:ascii="Times New Roman" w:eastAsia="Calibri" w:hAnsi="Times New Roman" w:cs="Times New Roman"/>
                <w:sz w:val="22"/>
                <w:szCs w:val="22"/>
                <w:lang w:eastAsia="en-US"/>
              </w:rPr>
              <w:t xml:space="preserve"> свидетельств</w:t>
            </w:r>
            <w:r w:rsidRPr="00386459">
              <w:rPr>
                <w:rFonts w:ascii="Times New Roman" w:eastAsia="Calibri" w:hAnsi="Times New Roman" w:cs="Times New Roman"/>
                <w:color w:val="auto"/>
                <w:sz w:val="22"/>
                <w:szCs w:val="22"/>
                <w:lang w:eastAsia="en-US"/>
              </w:rPr>
              <w:t xml:space="preserve"> и (или) заявок на получение патента на изобретени</w:t>
            </w:r>
            <w:r w:rsidR="00A32CA5" w:rsidRPr="00386459">
              <w:rPr>
                <w:rFonts w:ascii="Times New Roman" w:eastAsia="Calibri" w:hAnsi="Times New Roman" w:cs="Times New Roman"/>
                <w:color w:val="auto"/>
                <w:sz w:val="22"/>
                <w:szCs w:val="22"/>
                <w:lang w:eastAsia="en-US"/>
              </w:rPr>
              <w:t>я</w:t>
            </w:r>
            <w:r w:rsidRPr="00386459">
              <w:rPr>
                <w:rFonts w:ascii="Times New Roman" w:eastAsia="Calibri" w:hAnsi="Times New Roman" w:cs="Times New Roman"/>
                <w:color w:val="auto"/>
                <w:sz w:val="22"/>
                <w:szCs w:val="22"/>
                <w:lang w:eastAsia="en-US"/>
              </w:rPr>
              <w:t xml:space="preserve">, </w:t>
            </w:r>
            <w:r w:rsidR="00A32CA5" w:rsidRPr="00386459">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86459">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86459">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2023DAD0" w14:textId="77777777" w:rsidR="004E1A83" w:rsidRPr="00386459" w:rsidRDefault="004E1A83" w:rsidP="0050393D">
            <w:pPr>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единиц</w:t>
            </w:r>
            <w:r w:rsidR="004040B7" w:rsidRPr="00386459">
              <w:rPr>
                <w:rFonts w:ascii="Times New Roman" w:hAnsi="Times New Roman" w:cs="Times New Roman"/>
                <w:color w:val="auto"/>
                <w:sz w:val="22"/>
                <w:szCs w:val="22"/>
              </w:rPr>
              <w:t>ы</w:t>
            </w:r>
          </w:p>
        </w:tc>
        <w:tc>
          <w:tcPr>
            <w:tcW w:w="441" w:type="pct"/>
            <w:shd w:val="clear" w:color="auto" w:fill="auto"/>
            <w:vAlign w:val="center"/>
          </w:tcPr>
          <w:p w14:paraId="1A8E2439" w14:textId="77777777" w:rsidR="004E1A83" w:rsidRPr="00386459" w:rsidRDefault="004E1A83" w:rsidP="0050393D">
            <w:pPr>
              <w:jc w:val="center"/>
              <w:rPr>
                <w:rFonts w:ascii="Times New Roman" w:hAnsi="Times New Roman" w:cs="Times New Roman"/>
                <w:color w:val="auto"/>
                <w:sz w:val="22"/>
                <w:szCs w:val="22"/>
              </w:rPr>
            </w:pPr>
          </w:p>
        </w:tc>
        <w:tc>
          <w:tcPr>
            <w:tcW w:w="442" w:type="pct"/>
            <w:vAlign w:val="center"/>
          </w:tcPr>
          <w:p w14:paraId="5A105D32" w14:textId="77777777" w:rsidR="004E1A83" w:rsidRPr="00386459" w:rsidRDefault="004E1A83" w:rsidP="0050393D">
            <w:pPr>
              <w:jc w:val="center"/>
              <w:rPr>
                <w:rFonts w:ascii="Times New Roman" w:hAnsi="Times New Roman" w:cs="Times New Roman"/>
                <w:color w:val="auto"/>
                <w:sz w:val="22"/>
                <w:szCs w:val="22"/>
              </w:rPr>
            </w:pPr>
          </w:p>
        </w:tc>
        <w:tc>
          <w:tcPr>
            <w:tcW w:w="439" w:type="pct"/>
          </w:tcPr>
          <w:p w14:paraId="40D433BC" w14:textId="77777777" w:rsidR="004E1A83" w:rsidRPr="00386459" w:rsidRDefault="004E1A83" w:rsidP="0050393D">
            <w:pPr>
              <w:jc w:val="center"/>
              <w:rPr>
                <w:rFonts w:ascii="Times New Roman" w:hAnsi="Times New Roman" w:cs="Times New Roman"/>
                <w:color w:val="auto"/>
                <w:sz w:val="22"/>
                <w:szCs w:val="22"/>
              </w:rPr>
            </w:pPr>
          </w:p>
        </w:tc>
      </w:tr>
      <w:tr w:rsidR="004E1A83" w:rsidRPr="00386459" w14:paraId="125DC7AA" w14:textId="77777777" w:rsidTr="00A32CA5">
        <w:trPr>
          <w:trHeight w:val="720"/>
        </w:trPr>
        <w:tc>
          <w:tcPr>
            <w:tcW w:w="267" w:type="pct"/>
            <w:shd w:val="clear" w:color="auto" w:fill="auto"/>
          </w:tcPr>
          <w:p w14:paraId="2E429C54" w14:textId="77777777" w:rsidR="004E1A83" w:rsidRPr="00386459" w:rsidRDefault="004E1A83" w:rsidP="0050393D">
            <w:pPr>
              <w:tabs>
                <w:tab w:val="num" w:pos="-32"/>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3</w:t>
            </w:r>
          </w:p>
        </w:tc>
        <w:tc>
          <w:tcPr>
            <w:tcW w:w="2748" w:type="pct"/>
            <w:shd w:val="clear" w:color="auto" w:fill="auto"/>
          </w:tcPr>
          <w:p w14:paraId="4C73FB50" w14:textId="77777777" w:rsidR="004E1A83" w:rsidRPr="00386459" w:rsidRDefault="004E1A83" w:rsidP="0050393D">
            <w:pPr>
              <w:rPr>
                <w:rFonts w:ascii="Times New Roman" w:eastAsia="Calibri"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86459">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187CF9C4" w14:textId="77777777" w:rsidR="004E1A83" w:rsidRPr="00386459" w:rsidRDefault="004E1A83" w:rsidP="004040B7">
            <w:pPr>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процент</w:t>
            </w:r>
            <w:r w:rsidR="004040B7" w:rsidRPr="00386459">
              <w:rPr>
                <w:rFonts w:ascii="Times New Roman" w:hAnsi="Times New Roman" w:cs="Times New Roman"/>
                <w:color w:val="auto"/>
                <w:sz w:val="22"/>
                <w:szCs w:val="22"/>
              </w:rPr>
              <w:t>ы</w:t>
            </w:r>
          </w:p>
        </w:tc>
        <w:tc>
          <w:tcPr>
            <w:tcW w:w="441" w:type="pct"/>
            <w:shd w:val="clear" w:color="auto" w:fill="auto"/>
            <w:vAlign w:val="center"/>
          </w:tcPr>
          <w:p w14:paraId="0D86958B" w14:textId="77777777" w:rsidR="004E1A83" w:rsidRPr="00386459" w:rsidRDefault="004E1A83" w:rsidP="0050393D">
            <w:pPr>
              <w:jc w:val="center"/>
              <w:rPr>
                <w:rFonts w:ascii="Times New Roman" w:hAnsi="Times New Roman" w:cs="Times New Roman"/>
                <w:color w:val="auto"/>
                <w:sz w:val="22"/>
                <w:szCs w:val="22"/>
              </w:rPr>
            </w:pPr>
          </w:p>
        </w:tc>
        <w:tc>
          <w:tcPr>
            <w:tcW w:w="442" w:type="pct"/>
            <w:vAlign w:val="center"/>
          </w:tcPr>
          <w:p w14:paraId="7F23B7F4" w14:textId="77777777" w:rsidR="004E1A83" w:rsidRPr="00386459" w:rsidRDefault="004E1A83" w:rsidP="0050393D">
            <w:pPr>
              <w:jc w:val="center"/>
              <w:rPr>
                <w:rFonts w:ascii="Times New Roman" w:hAnsi="Times New Roman" w:cs="Times New Roman"/>
                <w:color w:val="auto"/>
                <w:sz w:val="22"/>
                <w:szCs w:val="22"/>
              </w:rPr>
            </w:pPr>
          </w:p>
        </w:tc>
        <w:tc>
          <w:tcPr>
            <w:tcW w:w="439" w:type="pct"/>
          </w:tcPr>
          <w:p w14:paraId="18551044" w14:textId="77777777" w:rsidR="004E1A83" w:rsidRPr="00386459" w:rsidRDefault="004E1A83" w:rsidP="0050393D">
            <w:pPr>
              <w:jc w:val="center"/>
              <w:rPr>
                <w:rFonts w:ascii="Times New Roman" w:hAnsi="Times New Roman" w:cs="Times New Roman"/>
                <w:color w:val="auto"/>
                <w:sz w:val="22"/>
                <w:szCs w:val="22"/>
              </w:rPr>
            </w:pPr>
          </w:p>
        </w:tc>
      </w:tr>
      <w:tr w:rsidR="004E1A83" w:rsidRPr="00386459" w14:paraId="772B86ED" w14:textId="77777777" w:rsidTr="00A32CA5">
        <w:trPr>
          <w:trHeight w:val="706"/>
        </w:trPr>
        <w:tc>
          <w:tcPr>
            <w:tcW w:w="267" w:type="pct"/>
            <w:shd w:val="clear" w:color="auto" w:fill="auto"/>
          </w:tcPr>
          <w:p w14:paraId="32C178C2" w14:textId="77777777" w:rsidR="004E1A83" w:rsidRPr="00386459" w:rsidRDefault="004E1A83" w:rsidP="0050393D">
            <w:pPr>
              <w:tabs>
                <w:tab w:val="num" w:pos="-32"/>
              </w:tabs>
              <w:ind w:right="-62" w:hanging="46"/>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4</w:t>
            </w:r>
          </w:p>
        </w:tc>
        <w:tc>
          <w:tcPr>
            <w:tcW w:w="2748" w:type="pct"/>
            <w:shd w:val="clear" w:color="auto" w:fill="auto"/>
          </w:tcPr>
          <w:p w14:paraId="43428690" w14:textId="77777777" w:rsidR="004E1A83" w:rsidRPr="00386459" w:rsidRDefault="004E1A83" w:rsidP="0050393D">
            <w:pPr>
              <w:rPr>
                <w:rFonts w:ascii="Times New Roman" w:eastAsia="Calibri" w:hAnsi="Times New Roman" w:cs="Times New Roman"/>
                <w:color w:val="auto"/>
                <w:sz w:val="22"/>
                <w:szCs w:val="22"/>
                <w:lang w:eastAsia="en-US"/>
              </w:rPr>
            </w:pPr>
            <w:r w:rsidRPr="00386459">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86459">
              <w:rPr>
                <w:rFonts w:ascii="Times New Roman" w:eastAsia="Times New Roman" w:hAnsi="Times New Roman" w:cs="Times New Roman"/>
                <w:color w:val="auto"/>
                <w:sz w:val="22"/>
                <w:szCs w:val="22"/>
                <w:lang w:eastAsia="en-US"/>
              </w:rPr>
              <w:t>&lt;4&gt;</w:t>
            </w:r>
            <w:r w:rsidRPr="00386459">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6A312537" w14:textId="77777777" w:rsidR="004E1A83" w:rsidRPr="00386459" w:rsidRDefault="004E1A83" w:rsidP="004040B7">
            <w:pPr>
              <w:jc w:val="center"/>
              <w:rPr>
                <w:rFonts w:ascii="Times New Roman" w:hAnsi="Times New Roman" w:cs="Times New Roman"/>
                <w:color w:val="auto"/>
                <w:sz w:val="22"/>
                <w:szCs w:val="22"/>
              </w:rPr>
            </w:pPr>
            <w:r w:rsidRPr="00386459">
              <w:rPr>
                <w:rFonts w:ascii="Times New Roman" w:hAnsi="Times New Roman" w:cs="Times New Roman"/>
                <w:color w:val="auto"/>
                <w:sz w:val="22"/>
                <w:szCs w:val="22"/>
              </w:rPr>
              <w:t>руб</w:t>
            </w:r>
            <w:r w:rsidR="00580301" w:rsidRPr="00386459">
              <w:rPr>
                <w:rFonts w:ascii="Times New Roman" w:hAnsi="Times New Roman" w:cs="Times New Roman"/>
                <w:color w:val="auto"/>
                <w:sz w:val="22"/>
                <w:szCs w:val="22"/>
              </w:rPr>
              <w:t>л</w:t>
            </w:r>
            <w:r w:rsidR="004040B7" w:rsidRPr="00386459">
              <w:rPr>
                <w:rFonts w:ascii="Times New Roman" w:hAnsi="Times New Roman" w:cs="Times New Roman"/>
                <w:color w:val="auto"/>
                <w:sz w:val="22"/>
                <w:szCs w:val="22"/>
              </w:rPr>
              <w:t>и</w:t>
            </w:r>
          </w:p>
        </w:tc>
        <w:tc>
          <w:tcPr>
            <w:tcW w:w="441" w:type="pct"/>
            <w:shd w:val="clear" w:color="auto" w:fill="auto"/>
            <w:vAlign w:val="center"/>
          </w:tcPr>
          <w:p w14:paraId="7A6DA630" w14:textId="77777777" w:rsidR="004E1A83" w:rsidRPr="00386459" w:rsidRDefault="004E1A83" w:rsidP="0050393D">
            <w:pPr>
              <w:jc w:val="center"/>
              <w:rPr>
                <w:rFonts w:ascii="Times New Roman" w:hAnsi="Times New Roman" w:cs="Times New Roman"/>
                <w:i/>
                <w:color w:val="auto"/>
                <w:sz w:val="20"/>
                <w:szCs w:val="20"/>
              </w:rPr>
            </w:pPr>
          </w:p>
        </w:tc>
        <w:tc>
          <w:tcPr>
            <w:tcW w:w="442" w:type="pct"/>
            <w:vAlign w:val="center"/>
          </w:tcPr>
          <w:p w14:paraId="5B8D7F44" w14:textId="77777777" w:rsidR="004E1A83" w:rsidRPr="00386459" w:rsidRDefault="004E1A83" w:rsidP="0050393D">
            <w:pPr>
              <w:jc w:val="center"/>
              <w:rPr>
                <w:rFonts w:ascii="Times New Roman" w:hAnsi="Times New Roman" w:cs="Times New Roman"/>
                <w:i/>
                <w:color w:val="auto"/>
                <w:sz w:val="20"/>
                <w:szCs w:val="20"/>
              </w:rPr>
            </w:pPr>
          </w:p>
        </w:tc>
        <w:tc>
          <w:tcPr>
            <w:tcW w:w="439" w:type="pct"/>
          </w:tcPr>
          <w:p w14:paraId="5E58290C" w14:textId="77777777" w:rsidR="004E1A83" w:rsidRPr="00386459" w:rsidRDefault="004E1A83" w:rsidP="0050393D">
            <w:pPr>
              <w:jc w:val="center"/>
              <w:rPr>
                <w:rFonts w:ascii="Times New Roman" w:hAnsi="Times New Roman" w:cs="Times New Roman"/>
                <w:i/>
                <w:color w:val="auto"/>
                <w:sz w:val="20"/>
                <w:szCs w:val="20"/>
              </w:rPr>
            </w:pPr>
          </w:p>
        </w:tc>
      </w:tr>
    </w:tbl>
    <w:p w14:paraId="5BE41C92" w14:textId="77777777" w:rsidR="0084331C" w:rsidRPr="00386459" w:rsidRDefault="0084331C" w:rsidP="0050393D">
      <w:pPr>
        <w:pStyle w:val="Heading10"/>
        <w:keepNext/>
        <w:keepLines/>
        <w:shd w:val="clear" w:color="auto" w:fill="auto"/>
        <w:spacing w:line="320" w:lineRule="exact"/>
        <w:ind w:left="567" w:right="-282" w:firstLine="0"/>
        <w:jc w:val="both"/>
        <w:rPr>
          <w:sz w:val="24"/>
          <w:szCs w:val="24"/>
          <w:lang w:val="ru-RU"/>
        </w:rPr>
      </w:pPr>
    </w:p>
    <w:p w14:paraId="5928EB39" w14:textId="77777777" w:rsidR="008D7AB7" w:rsidRPr="00386459" w:rsidRDefault="008D7AB7" w:rsidP="0050393D">
      <w:pPr>
        <w:jc w:val="both"/>
        <w:rPr>
          <w:rFonts w:ascii="Times New Roman" w:eastAsia="Calibri" w:hAnsi="Times New Roman" w:cs="Times New Roman"/>
          <w:b/>
          <w:i/>
          <w:iCs/>
        </w:rPr>
      </w:pPr>
      <w:r w:rsidRPr="00386459">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386459">
        <w:rPr>
          <w:rFonts w:ascii="Times New Roman" w:eastAsia="Calibri" w:hAnsi="Times New Roman" w:cs="Times New Roman"/>
          <w:b/>
          <w:i/>
          <w:iCs/>
        </w:rPr>
        <w:t>ления гранта и указанных в п. 1</w:t>
      </w:r>
      <w:r w:rsidR="00FE77D2" w:rsidRPr="00386459">
        <w:rPr>
          <w:rFonts w:ascii="Times New Roman" w:eastAsia="Calibri" w:hAnsi="Times New Roman" w:cs="Times New Roman"/>
          <w:b/>
          <w:i/>
          <w:iCs/>
        </w:rPr>
        <w:t>3</w:t>
      </w:r>
      <w:r w:rsidRPr="00386459">
        <w:rPr>
          <w:rFonts w:ascii="Times New Roman" w:eastAsia="Calibri" w:hAnsi="Times New Roman" w:cs="Times New Roman"/>
          <w:b/>
          <w:i/>
          <w:iCs/>
        </w:rPr>
        <w:t xml:space="preserve">.2. Требования к отчетным данным о достижении значений </w:t>
      </w:r>
      <w:r w:rsidR="00FE77D2" w:rsidRPr="00386459">
        <w:rPr>
          <w:rFonts w:ascii="Times New Roman" w:eastAsia="Calibri" w:hAnsi="Times New Roman" w:cs="Times New Roman"/>
          <w:b/>
          <w:i/>
          <w:iCs/>
        </w:rPr>
        <w:t>характеристик</w:t>
      </w:r>
      <w:r w:rsidRPr="00386459">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11D4CFEA" w14:textId="77777777" w:rsidR="00B22437" w:rsidRPr="00386459" w:rsidRDefault="00B22437" w:rsidP="0050393D">
      <w:pPr>
        <w:jc w:val="both"/>
        <w:rPr>
          <w:rFonts w:ascii="Times New Roman" w:eastAsia="Calibri" w:hAnsi="Times New Roman" w:cs="Times New Roman"/>
          <w:b/>
          <w:i/>
          <w:iCs/>
        </w:rPr>
      </w:pPr>
    </w:p>
    <w:p w14:paraId="2C38EE32" w14:textId="77777777" w:rsidR="00FB0EC4" w:rsidRPr="00386459"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&lt;1&gt; </w:t>
      </w:r>
      <w:r w:rsidR="007253B4" w:rsidRPr="00386459">
        <w:t xml:space="preserve"> </w:t>
      </w:r>
      <w:r w:rsidR="007253B4" w:rsidRPr="00386459">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требований и целевых значений показателей, связанных с публикационной активностью» до 31 декабря 202</w:t>
      </w:r>
      <w:r w:rsidR="001670A7" w:rsidRPr="00386459">
        <w:rPr>
          <w:rFonts w:ascii="Times New Roman" w:eastAsia="Calibri" w:hAnsi="Times New Roman" w:cs="Times New Roman"/>
          <w:color w:val="auto"/>
          <w:sz w:val="20"/>
          <w:szCs w:val="20"/>
          <w:lang w:eastAsia="en-US"/>
        </w:rPr>
        <w:t>3</w:t>
      </w:r>
      <w:r w:rsidR="007253B4" w:rsidRPr="00386459">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007253B4" w:rsidRPr="00386459">
        <w:rPr>
          <w:rFonts w:ascii="Times New Roman" w:eastAsia="Calibri" w:hAnsi="Times New Roman" w:cs="Times New Roman"/>
          <w:color w:val="auto"/>
          <w:sz w:val="20"/>
          <w:szCs w:val="20"/>
          <w:lang w:eastAsia="en-US"/>
        </w:rPr>
        <w:t>Web</w:t>
      </w:r>
      <w:proofErr w:type="spellEnd"/>
      <w:r w:rsidR="007253B4" w:rsidRPr="00386459">
        <w:rPr>
          <w:rFonts w:ascii="Times New Roman" w:eastAsia="Calibri" w:hAnsi="Times New Roman" w:cs="Times New Roman"/>
          <w:color w:val="auto"/>
          <w:sz w:val="20"/>
          <w:szCs w:val="20"/>
          <w:lang w:eastAsia="en-US"/>
        </w:rPr>
        <w:t xml:space="preserve"> </w:t>
      </w:r>
      <w:proofErr w:type="spellStart"/>
      <w:r w:rsidR="007253B4" w:rsidRPr="00386459">
        <w:rPr>
          <w:rFonts w:ascii="Times New Roman" w:eastAsia="Calibri" w:hAnsi="Times New Roman" w:cs="Times New Roman"/>
          <w:color w:val="auto"/>
          <w:sz w:val="20"/>
          <w:szCs w:val="20"/>
          <w:lang w:eastAsia="en-US"/>
        </w:rPr>
        <w:t>of</w:t>
      </w:r>
      <w:proofErr w:type="spellEnd"/>
      <w:r w:rsidR="007253B4" w:rsidRPr="00386459">
        <w:rPr>
          <w:rFonts w:ascii="Times New Roman" w:eastAsia="Calibri" w:hAnsi="Times New Roman" w:cs="Times New Roman"/>
          <w:color w:val="auto"/>
          <w:sz w:val="20"/>
          <w:szCs w:val="20"/>
          <w:lang w:eastAsia="en-US"/>
        </w:rPr>
        <w:t xml:space="preserve"> </w:t>
      </w:r>
      <w:proofErr w:type="spellStart"/>
      <w:r w:rsidR="007253B4" w:rsidRPr="00386459">
        <w:rPr>
          <w:rFonts w:ascii="Times New Roman" w:eastAsia="Calibri" w:hAnsi="Times New Roman" w:cs="Times New Roman"/>
          <w:color w:val="auto"/>
          <w:sz w:val="20"/>
          <w:szCs w:val="20"/>
          <w:lang w:eastAsia="en-US"/>
        </w:rPr>
        <w:t>Science</w:t>
      </w:r>
      <w:proofErr w:type="spellEnd"/>
      <w:r w:rsidR="007253B4" w:rsidRPr="00386459">
        <w:rPr>
          <w:rFonts w:ascii="Times New Roman" w:eastAsia="Calibri" w:hAnsi="Times New Roman" w:cs="Times New Roman"/>
          <w:color w:val="auto"/>
          <w:sz w:val="20"/>
          <w:szCs w:val="20"/>
          <w:lang w:eastAsia="en-US"/>
        </w:rPr>
        <w:t xml:space="preserve">, </w:t>
      </w:r>
      <w:proofErr w:type="spellStart"/>
      <w:r w:rsidR="007253B4" w:rsidRPr="00386459">
        <w:rPr>
          <w:rFonts w:ascii="Times New Roman" w:eastAsia="Calibri" w:hAnsi="Times New Roman" w:cs="Times New Roman"/>
          <w:color w:val="auto"/>
          <w:sz w:val="20"/>
          <w:szCs w:val="20"/>
          <w:lang w:eastAsia="en-US"/>
        </w:rPr>
        <w:t>Scopus</w:t>
      </w:r>
      <w:proofErr w:type="spellEnd"/>
      <w:r w:rsidR="007253B4" w:rsidRPr="00386459">
        <w:rPr>
          <w:rFonts w:ascii="Times New Roman" w:eastAsia="Calibri" w:hAnsi="Times New Roman" w:cs="Times New Roman"/>
          <w:color w:val="auto"/>
          <w:sz w:val="20"/>
          <w:szCs w:val="20"/>
          <w:lang w:eastAsia="en-US"/>
        </w:rPr>
        <w:t>)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1F16B1C2" w14:textId="77777777" w:rsidR="00B324B5" w:rsidRPr="00386459"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86459">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86459">
        <w:rPr>
          <w:rFonts w:ascii="Times New Roman" w:eastAsia="Calibri" w:hAnsi="Times New Roman" w:cs="Times New Roman"/>
          <w:color w:val="auto"/>
          <w:sz w:val="20"/>
          <w:szCs w:val="20"/>
          <w:lang w:eastAsia="en-US"/>
        </w:rPr>
        <w:t xml:space="preserve"> системах научного цитирования </w:t>
      </w:r>
      <w:proofErr w:type="spellStart"/>
      <w:r w:rsidR="00B324B5" w:rsidRPr="00386459">
        <w:rPr>
          <w:rFonts w:ascii="Times New Roman" w:eastAsia="Calibri" w:hAnsi="Times New Roman" w:cs="Times New Roman"/>
          <w:color w:val="auto"/>
          <w:sz w:val="20"/>
          <w:szCs w:val="20"/>
          <w:lang w:eastAsia="en-US"/>
        </w:rPr>
        <w:t>Scopus</w:t>
      </w:r>
      <w:proofErr w:type="spellEnd"/>
      <w:r w:rsidR="00B324B5" w:rsidRPr="00386459">
        <w:rPr>
          <w:rFonts w:ascii="Times New Roman" w:eastAsia="Calibri" w:hAnsi="Times New Roman" w:cs="Times New Roman"/>
          <w:color w:val="auto"/>
          <w:sz w:val="20"/>
          <w:szCs w:val="20"/>
          <w:lang w:eastAsia="en-US"/>
        </w:rPr>
        <w:t xml:space="preserve"> и (или) </w:t>
      </w:r>
      <w:proofErr w:type="spellStart"/>
      <w:r w:rsidR="00B324B5" w:rsidRPr="00386459">
        <w:rPr>
          <w:rFonts w:ascii="Times New Roman" w:eastAsia="Calibri" w:hAnsi="Times New Roman" w:cs="Times New Roman"/>
          <w:color w:val="auto"/>
          <w:sz w:val="20"/>
          <w:szCs w:val="20"/>
          <w:lang w:eastAsia="en-US"/>
        </w:rPr>
        <w:t>Web</w:t>
      </w:r>
      <w:proofErr w:type="spellEnd"/>
      <w:r w:rsidR="00B324B5" w:rsidRPr="00386459">
        <w:rPr>
          <w:rFonts w:ascii="Times New Roman" w:eastAsia="Calibri" w:hAnsi="Times New Roman" w:cs="Times New Roman"/>
          <w:color w:val="auto"/>
          <w:sz w:val="20"/>
          <w:szCs w:val="20"/>
          <w:lang w:eastAsia="en-US"/>
        </w:rPr>
        <w:t xml:space="preserve"> </w:t>
      </w:r>
      <w:proofErr w:type="spellStart"/>
      <w:r w:rsidR="00B324B5" w:rsidRPr="00386459">
        <w:rPr>
          <w:rFonts w:ascii="Times New Roman" w:eastAsia="Calibri" w:hAnsi="Times New Roman" w:cs="Times New Roman"/>
          <w:color w:val="auto"/>
          <w:sz w:val="20"/>
          <w:szCs w:val="20"/>
          <w:lang w:eastAsia="en-US"/>
        </w:rPr>
        <w:t>of</w:t>
      </w:r>
      <w:proofErr w:type="spellEnd"/>
      <w:r w:rsidR="00B324B5" w:rsidRPr="00386459">
        <w:rPr>
          <w:rFonts w:ascii="Times New Roman" w:eastAsia="Calibri" w:hAnsi="Times New Roman" w:cs="Times New Roman"/>
          <w:color w:val="auto"/>
          <w:sz w:val="20"/>
          <w:szCs w:val="20"/>
          <w:lang w:eastAsia="en-US"/>
        </w:rPr>
        <w:t xml:space="preserve"> </w:t>
      </w:r>
      <w:proofErr w:type="spellStart"/>
      <w:r w:rsidR="00B324B5" w:rsidRPr="00386459">
        <w:rPr>
          <w:rFonts w:ascii="Times New Roman" w:eastAsia="Calibri" w:hAnsi="Times New Roman" w:cs="Times New Roman"/>
          <w:color w:val="auto"/>
          <w:sz w:val="20"/>
          <w:szCs w:val="20"/>
          <w:lang w:eastAsia="en-US"/>
        </w:rPr>
        <w:t>Science</w:t>
      </w:r>
      <w:proofErr w:type="spellEnd"/>
      <w:r w:rsidR="00B324B5" w:rsidRPr="00386459">
        <w:rPr>
          <w:rFonts w:ascii="Times New Roman" w:eastAsia="Calibri" w:hAnsi="Times New Roman" w:cs="Times New Roman"/>
          <w:color w:val="auto"/>
          <w:sz w:val="20"/>
          <w:szCs w:val="20"/>
          <w:lang w:eastAsia="en-US"/>
        </w:rPr>
        <w:t xml:space="preserve"> </w:t>
      </w:r>
      <w:proofErr w:type="spellStart"/>
      <w:r w:rsidR="00B324B5" w:rsidRPr="00386459">
        <w:rPr>
          <w:rFonts w:ascii="Times New Roman" w:eastAsia="Calibri" w:hAnsi="Times New Roman" w:cs="Times New Roman"/>
          <w:color w:val="auto"/>
          <w:sz w:val="20"/>
          <w:szCs w:val="20"/>
          <w:lang w:eastAsia="en-US"/>
        </w:rPr>
        <w:t>Core</w:t>
      </w:r>
      <w:proofErr w:type="spellEnd"/>
      <w:r w:rsidR="00B324B5" w:rsidRPr="00386459">
        <w:rPr>
          <w:rFonts w:ascii="Times New Roman" w:eastAsia="Calibri" w:hAnsi="Times New Roman" w:cs="Times New Roman"/>
          <w:color w:val="auto"/>
          <w:sz w:val="20"/>
          <w:szCs w:val="20"/>
          <w:lang w:eastAsia="en-US"/>
        </w:rPr>
        <w:t xml:space="preserve"> </w:t>
      </w:r>
      <w:proofErr w:type="spellStart"/>
      <w:r w:rsidR="00B324B5" w:rsidRPr="00386459">
        <w:rPr>
          <w:rFonts w:ascii="Times New Roman" w:eastAsia="Calibri" w:hAnsi="Times New Roman" w:cs="Times New Roman"/>
          <w:color w:val="auto"/>
          <w:sz w:val="20"/>
          <w:szCs w:val="20"/>
          <w:lang w:eastAsia="en-US"/>
        </w:rPr>
        <w:t>Collection</w:t>
      </w:r>
      <w:proofErr w:type="spellEnd"/>
      <w:r w:rsidR="00B324B5" w:rsidRPr="00386459">
        <w:rPr>
          <w:rFonts w:ascii="Times New Roman" w:eastAsia="Calibri" w:hAnsi="Times New Roman" w:cs="Times New Roman"/>
          <w:color w:val="auto"/>
          <w:sz w:val="20"/>
          <w:szCs w:val="20"/>
          <w:lang w:eastAsia="en-US"/>
        </w:rPr>
        <w:t xml:space="preserve">, и имеющий выходные данные. </w:t>
      </w:r>
    </w:p>
    <w:p w14:paraId="44AE1ECA" w14:textId="77777777" w:rsidR="00B22437" w:rsidRPr="00386459"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В значении </w:t>
      </w:r>
      <w:r w:rsidR="00FE77D2" w:rsidRPr="00386459">
        <w:rPr>
          <w:rFonts w:ascii="Times New Roman" w:eastAsia="Calibri" w:hAnsi="Times New Roman" w:cs="Times New Roman"/>
          <w:color w:val="auto"/>
          <w:sz w:val="20"/>
          <w:szCs w:val="20"/>
          <w:lang w:eastAsia="en-US"/>
        </w:rPr>
        <w:t xml:space="preserve">характеристики </w:t>
      </w:r>
      <w:r w:rsidRPr="00386459">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86459">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86459">
        <w:rPr>
          <w:rFonts w:ascii="Times New Roman" w:eastAsia="Calibri" w:hAnsi="Times New Roman" w:cs="Times New Roman"/>
          <w:color w:val="auto"/>
          <w:sz w:val="20"/>
          <w:szCs w:val="20"/>
          <w:lang w:eastAsia="en-US"/>
        </w:rPr>
        <w:t>.</w:t>
      </w:r>
    </w:p>
    <w:p w14:paraId="66E017E0"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Идентичные по содержанию </w:t>
      </w:r>
      <w:r w:rsidR="00F41A60" w:rsidRPr="00386459">
        <w:rPr>
          <w:rFonts w:ascii="Times New Roman" w:eastAsia="Calibri" w:hAnsi="Times New Roman" w:cs="Times New Roman"/>
          <w:color w:val="auto"/>
          <w:sz w:val="20"/>
          <w:szCs w:val="20"/>
          <w:lang w:eastAsia="en-US"/>
        </w:rPr>
        <w:t>публикации</w:t>
      </w:r>
      <w:r w:rsidRPr="00386459">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86459">
        <w:rPr>
          <w:rFonts w:ascii="Times New Roman" w:eastAsia="Calibri" w:hAnsi="Times New Roman" w:cs="Times New Roman"/>
          <w:color w:val="auto"/>
          <w:sz w:val="20"/>
          <w:szCs w:val="20"/>
          <w:lang w:eastAsia="en-US"/>
        </w:rPr>
        <w:t>публикацией</w:t>
      </w:r>
      <w:r w:rsidRPr="00386459">
        <w:rPr>
          <w:rFonts w:ascii="Times New Roman" w:eastAsia="Calibri" w:hAnsi="Times New Roman" w:cs="Times New Roman"/>
          <w:color w:val="auto"/>
          <w:sz w:val="20"/>
          <w:szCs w:val="20"/>
          <w:lang w:eastAsia="en-US"/>
        </w:rPr>
        <w:t>.</w:t>
      </w:r>
      <w:r w:rsidR="002779BF" w:rsidRPr="00386459">
        <w:rPr>
          <w:rFonts w:ascii="Times New Roman" w:eastAsia="Calibri" w:hAnsi="Times New Roman" w:cs="Times New Roman"/>
          <w:color w:val="auto"/>
          <w:sz w:val="20"/>
          <w:szCs w:val="20"/>
          <w:lang w:eastAsia="en-US"/>
        </w:rPr>
        <w:t xml:space="preserve"> </w:t>
      </w:r>
      <w:r w:rsidRPr="00386459">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3E00ED2D"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Дата принятия </w:t>
      </w:r>
      <w:r w:rsidR="002779BF" w:rsidRPr="00386459">
        <w:rPr>
          <w:rFonts w:ascii="Times New Roman" w:eastAsia="Calibri" w:hAnsi="Times New Roman" w:cs="Times New Roman"/>
          <w:color w:val="auto"/>
          <w:sz w:val="20"/>
          <w:szCs w:val="20"/>
          <w:lang w:eastAsia="en-US"/>
        </w:rPr>
        <w:t>публикации</w:t>
      </w:r>
      <w:r w:rsidRPr="00386459">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86459">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86459">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86459">
        <w:rPr>
          <w:rFonts w:ascii="Times New Roman" w:eastAsia="Calibri" w:hAnsi="Times New Roman" w:cs="Times New Roman"/>
          <w:color w:val="auto"/>
          <w:sz w:val="20"/>
          <w:szCs w:val="20"/>
          <w:lang w:eastAsia="en-US"/>
        </w:rPr>
        <w:t>публикация</w:t>
      </w:r>
      <w:r w:rsidRPr="00386459">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4497BA67"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86459">
        <w:rPr>
          <w:rFonts w:ascii="Times New Roman" w:eastAsia="Calibri" w:hAnsi="Times New Roman" w:cs="Times New Roman"/>
          <w:color w:val="auto"/>
          <w:sz w:val="20"/>
          <w:szCs w:val="20"/>
          <w:lang w:eastAsia="en-US"/>
        </w:rPr>
        <w:t>гранта</w:t>
      </w:r>
      <w:r w:rsidR="007B254A" w:rsidRPr="00386459">
        <w:rPr>
          <w:rFonts w:ascii="Times New Roman" w:eastAsia="Calibri" w:hAnsi="Times New Roman" w:cs="Times New Roman"/>
          <w:color w:val="auto"/>
          <w:sz w:val="20"/>
          <w:szCs w:val="20"/>
          <w:lang w:eastAsia="en-US"/>
        </w:rPr>
        <w:t>.</w:t>
      </w:r>
      <w:r w:rsidR="002779BF" w:rsidRPr="00386459">
        <w:rPr>
          <w:rFonts w:ascii="Times New Roman" w:eastAsia="Calibri" w:hAnsi="Times New Roman" w:cs="Times New Roman"/>
          <w:color w:val="auto"/>
          <w:sz w:val="20"/>
          <w:szCs w:val="20"/>
          <w:lang w:eastAsia="en-US"/>
        </w:rPr>
        <w:t xml:space="preserve"> </w:t>
      </w:r>
    </w:p>
    <w:p w14:paraId="0BD6E035" w14:textId="77777777" w:rsidR="00B22437" w:rsidRPr="00386459"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Публикация</w:t>
      </w:r>
      <w:r w:rsidR="00B22437" w:rsidRPr="00386459">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w:t>
      </w:r>
      <w:proofErr w:type="spellStart"/>
      <w:r w:rsidR="00B22437" w:rsidRPr="00386459">
        <w:rPr>
          <w:rFonts w:ascii="Times New Roman" w:eastAsia="Calibri" w:hAnsi="Times New Roman" w:cs="Times New Roman"/>
          <w:color w:val="auto"/>
          <w:sz w:val="20"/>
          <w:szCs w:val="20"/>
          <w:lang w:eastAsia="en-US"/>
        </w:rPr>
        <w:t>Минобрнауки</w:t>
      </w:r>
      <w:proofErr w:type="spellEnd"/>
      <w:r w:rsidR="00B22437" w:rsidRPr="00386459">
        <w:rPr>
          <w:rFonts w:ascii="Times New Roman" w:eastAsia="Calibri" w:hAnsi="Times New Roman" w:cs="Times New Roman"/>
          <w:color w:val="auto"/>
          <w:sz w:val="20"/>
          <w:szCs w:val="20"/>
          <w:lang w:eastAsia="en-US"/>
        </w:rPr>
        <w:t xml:space="preserve"> России и на номер соглашения</w:t>
      </w:r>
      <w:r w:rsidR="00DB0CAA" w:rsidRPr="00386459">
        <w:rPr>
          <w:rFonts w:ascii="Times New Roman" w:eastAsia="Calibri" w:hAnsi="Times New Roman" w:cs="Times New Roman"/>
          <w:color w:val="auto"/>
          <w:sz w:val="20"/>
          <w:szCs w:val="20"/>
          <w:lang w:eastAsia="en-US"/>
        </w:rPr>
        <w:t xml:space="preserve"> в ГИИС «Электронный бюджет</w:t>
      </w:r>
      <w:r w:rsidR="00B22437" w:rsidRPr="00386459">
        <w:rPr>
          <w:rFonts w:ascii="Times New Roman" w:eastAsia="Calibri" w:hAnsi="Times New Roman" w:cs="Times New Roman"/>
          <w:color w:val="auto"/>
          <w:sz w:val="20"/>
          <w:szCs w:val="20"/>
          <w:lang w:eastAsia="en-US"/>
        </w:rPr>
        <w:t>.</w:t>
      </w:r>
    </w:p>
    <w:p w14:paraId="4D63FC1D"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lastRenderedPageBreak/>
        <w:t>В качестве документов, подтверждающих достигнутое значение показателя, представляются:</w:t>
      </w:r>
    </w:p>
    <w:p w14:paraId="0FCBBA7B"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отчет установленной формы;</w:t>
      </w:r>
    </w:p>
    <w:p w14:paraId="15BDC146"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копии </w:t>
      </w:r>
      <w:r w:rsidR="00BA53B0" w:rsidRPr="00386459">
        <w:rPr>
          <w:rFonts w:ascii="Times New Roman" w:eastAsia="Calibri" w:hAnsi="Times New Roman" w:cs="Times New Roman"/>
          <w:color w:val="auto"/>
          <w:sz w:val="20"/>
          <w:szCs w:val="20"/>
          <w:lang w:eastAsia="en-US"/>
        </w:rPr>
        <w:t>публикаций</w:t>
      </w:r>
      <w:r w:rsidRPr="00386459">
        <w:rPr>
          <w:rFonts w:ascii="Times New Roman" w:eastAsia="Calibri" w:hAnsi="Times New Roman" w:cs="Times New Roman"/>
          <w:color w:val="auto"/>
          <w:sz w:val="20"/>
          <w:szCs w:val="20"/>
          <w:lang w:eastAsia="en-US"/>
        </w:rPr>
        <w:t xml:space="preserve"> в оригинальном варианте или в гранках;</w:t>
      </w:r>
    </w:p>
    <w:p w14:paraId="2BAC63F0"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86459">
        <w:rPr>
          <w:rFonts w:ascii="Times New Roman" w:eastAsia="Calibri" w:hAnsi="Times New Roman" w:cs="Times New Roman"/>
          <w:color w:val="auto"/>
          <w:sz w:val="20"/>
          <w:szCs w:val="20"/>
          <w:lang w:eastAsia="en-US"/>
        </w:rPr>
        <w:t>публикации</w:t>
      </w:r>
      <w:r w:rsidRPr="00386459">
        <w:rPr>
          <w:rFonts w:ascii="Times New Roman" w:eastAsia="Calibri" w:hAnsi="Times New Roman" w:cs="Times New Roman"/>
          <w:color w:val="auto"/>
          <w:sz w:val="20"/>
          <w:szCs w:val="20"/>
          <w:lang w:eastAsia="en-US"/>
        </w:rPr>
        <w:t xml:space="preserve">); </w:t>
      </w:r>
    </w:p>
    <w:p w14:paraId="0F82A8EF"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скриншот </w:t>
      </w:r>
      <w:proofErr w:type="spellStart"/>
      <w:r w:rsidRPr="00386459">
        <w:rPr>
          <w:rFonts w:ascii="Times New Roman" w:eastAsia="Calibri" w:hAnsi="Times New Roman" w:cs="Times New Roman"/>
          <w:color w:val="auto"/>
          <w:sz w:val="20"/>
          <w:szCs w:val="20"/>
          <w:lang w:eastAsia="en-US"/>
        </w:rPr>
        <w:t>web</w:t>
      </w:r>
      <w:proofErr w:type="spellEnd"/>
      <w:r w:rsidRPr="00386459">
        <w:rPr>
          <w:rFonts w:ascii="Times New Roman" w:eastAsia="Calibri" w:hAnsi="Times New Roman" w:cs="Times New Roman"/>
          <w:color w:val="auto"/>
          <w:sz w:val="20"/>
          <w:szCs w:val="20"/>
          <w:lang w:eastAsia="en-US"/>
        </w:rPr>
        <w:t xml:space="preserve">-страницы сайта </w:t>
      </w:r>
      <w:proofErr w:type="spellStart"/>
      <w:r w:rsidRPr="00386459">
        <w:rPr>
          <w:rFonts w:ascii="Times New Roman" w:eastAsia="Calibri" w:hAnsi="Times New Roman" w:cs="Times New Roman"/>
          <w:color w:val="auto"/>
          <w:sz w:val="20"/>
          <w:szCs w:val="20"/>
          <w:lang w:eastAsia="en-US"/>
        </w:rPr>
        <w:t>Scopus</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Document</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details</w:t>
      </w:r>
      <w:proofErr w:type="spellEnd"/>
      <w:r w:rsidRPr="00386459">
        <w:rPr>
          <w:rFonts w:ascii="Times New Roman" w:eastAsia="Calibri" w:hAnsi="Times New Roman" w:cs="Times New Roman"/>
          <w:color w:val="auto"/>
          <w:sz w:val="20"/>
          <w:szCs w:val="20"/>
          <w:lang w:eastAsia="en-US"/>
        </w:rPr>
        <w:t xml:space="preserve">) и(или) </w:t>
      </w:r>
      <w:proofErr w:type="spellStart"/>
      <w:r w:rsidRPr="00386459">
        <w:rPr>
          <w:rFonts w:ascii="Times New Roman" w:eastAsia="Calibri" w:hAnsi="Times New Roman" w:cs="Times New Roman"/>
          <w:color w:val="auto"/>
          <w:sz w:val="20"/>
          <w:szCs w:val="20"/>
          <w:lang w:eastAsia="en-US"/>
        </w:rPr>
        <w:t>Web</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of</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Science</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Core</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Collection</w:t>
      </w:r>
      <w:proofErr w:type="spellEnd"/>
      <w:r w:rsidRPr="00386459">
        <w:rPr>
          <w:rFonts w:ascii="Times New Roman" w:eastAsia="Calibri" w:hAnsi="Times New Roman" w:cs="Times New Roman"/>
          <w:color w:val="auto"/>
          <w:sz w:val="20"/>
          <w:szCs w:val="20"/>
          <w:lang w:eastAsia="en-US"/>
        </w:rPr>
        <w:t xml:space="preserve"> со сведениями о </w:t>
      </w:r>
      <w:r w:rsidR="00BA53B0" w:rsidRPr="00386459">
        <w:rPr>
          <w:rFonts w:ascii="Times New Roman" w:eastAsia="Calibri" w:hAnsi="Times New Roman" w:cs="Times New Roman"/>
          <w:color w:val="auto"/>
          <w:sz w:val="20"/>
          <w:szCs w:val="20"/>
          <w:lang w:eastAsia="en-US"/>
        </w:rPr>
        <w:t>публикации</w:t>
      </w:r>
      <w:r w:rsidRPr="00386459">
        <w:rPr>
          <w:rFonts w:ascii="Times New Roman" w:eastAsia="Calibri" w:hAnsi="Times New Roman" w:cs="Times New Roman"/>
          <w:color w:val="auto"/>
          <w:sz w:val="20"/>
          <w:szCs w:val="20"/>
          <w:lang w:eastAsia="en-US"/>
        </w:rPr>
        <w:t>;</w:t>
      </w:r>
    </w:p>
    <w:p w14:paraId="22979BE3" w14:textId="77777777" w:rsidR="00E83AFA" w:rsidRPr="00386459"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2D441CBF"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перевод </w:t>
      </w:r>
      <w:r w:rsidR="00DB0CAA" w:rsidRPr="00386459">
        <w:rPr>
          <w:rFonts w:ascii="Times New Roman" w:eastAsia="Calibri" w:hAnsi="Times New Roman" w:cs="Times New Roman"/>
          <w:color w:val="auto"/>
          <w:sz w:val="20"/>
          <w:szCs w:val="20"/>
          <w:lang w:eastAsia="en-US"/>
        </w:rPr>
        <w:t xml:space="preserve">публикации </w:t>
      </w:r>
      <w:r w:rsidRPr="00386459">
        <w:rPr>
          <w:rFonts w:ascii="Times New Roman" w:eastAsia="Calibri" w:hAnsi="Times New Roman" w:cs="Times New Roman"/>
          <w:color w:val="auto"/>
          <w:sz w:val="20"/>
          <w:szCs w:val="20"/>
          <w:lang w:eastAsia="en-US"/>
        </w:rPr>
        <w:t>на русский язык.</w:t>
      </w:r>
    </w:p>
    <w:p w14:paraId="290F9797" w14:textId="77777777" w:rsidR="00B22437" w:rsidRPr="00386459"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Не принимаются к учету статьи:</w:t>
      </w:r>
    </w:p>
    <w:p w14:paraId="56374B47" w14:textId="77777777" w:rsidR="00B22437" w:rsidRPr="00386459"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содержащие одновременную ссылку на иные</w:t>
      </w:r>
      <w:r w:rsidR="00CE400B" w:rsidRPr="00386459">
        <w:rPr>
          <w:rFonts w:ascii="Times New Roman" w:eastAsia="Calibri" w:hAnsi="Times New Roman" w:cs="Times New Roman"/>
          <w:color w:val="auto"/>
          <w:sz w:val="20"/>
          <w:szCs w:val="20"/>
          <w:lang w:eastAsia="en-US"/>
        </w:rPr>
        <w:t xml:space="preserve">, </w:t>
      </w:r>
      <w:r w:rsidRPr="00386459">
        <w:rPr>
          <w:rFonts w:ascii="Times New Roman" w:eastAsia="Calibri" w:hAnsi="Times New Roman" w:cs="Times New Roman"/>
          <w:color w:val="auto"/>
          <w:sz w:val="20"/>
          <w:szCs w:val="20"/>
          <w:lang w:eastAsia="en-US"/>
        </w:rPr>
        <w:t xml:space="preserve">кроме </w:t>
      </w:r>
      <w:proofErr w:type="spellStart"/>
      <w:r w:rsidRPr="00386459">
        <w:rPr>
          <w:rFonts w:ascii="Times New Roman" w:eastAsia="Calibri" w:hAnsi="Times New Roman" w:cs="Times New Roman"/>
          <w:color w:val="auto"/>
          <w:sz w:val="20"/>
          <w:szCs w:val="20"/>
          <w:lang w:eastAsia="en-US"/>
        </w:rPr>
        <w:t>Минобрнауки</w:t>
      </w:r>
      <w:proofErr w:type="spellEnd"/>
      <w:r w:rsidRPr="00386459">
        <w:rPr>
          <w:rFonts w:ascii="Times New Roman" w:eastAsia="Calibri" w:hAnsi="Times New Roman" w:cs="Times New Roman"/>
          <w:color w:val="auto"/>
          <w:sz w:val="20"/>
          <w:szCs w:val="20"/>
          <w:lang w:eastAsia="en-US"/>
        </w:rPr>
        <w:t xml:space="preserve"> России</w:t>
      </w:r>
      <w:r w:rsidR="00CE400B" w:rsidRPr="00386459">
        <w:rPr>
          <w:rFonts w:ascii="Times New Roman" w:eastAsia="Calibri" w:hAnsi="Times New Roman" w:cs="Times New Roman"/>
          <w:color w:val="auto"/>
          <w:sz w:val="20"/>
          <w:szCs w:val="20"/>
          <w:lang w:eastAsia="en-US"/>
        </w:rPr>
        <w:t>,</w:t>
      </w:r>
      <w:r w:rsidRPr="00386459">
        <w:rPr>
          <w:rFonts w:ascii="Times New Roman" w:eastAsia="Calibri" w:hAnsi="Times New Roman" w:cs="Times New Roman"/>
          <w:color w:val="auto"/>
          <w:sz w:val="20"/>
          <w:szCs w:val="20"/>
          <w:lang w:eastAsia="en-US"/>
        </w:rPr>
        <w:t xml:space="preserve"> </w:t>
      </w:r>
      <w:r w:rsidR="00CE400B" w:rsidRPr="00386459">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224FD150" w14:textId="77777777" w:rsidR="00CE400B" w:rsidRPr="00386459"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w:t>
      </w:r>
      <w:proofErr w:type="spellStart"/>
      <w:r w:rsidRPr="00386459">
        <w:rPr>
          <w:rFonts w:ascii="Times New Roman" w:eastAsia="Calibri" w:hAnsi="Times New Roman" w:cs="Times New Roman"/>
          <w:color w:val="auto"/>
          <w:sz w:val="20"/>
          <w:szCs w:val="20"/>
          <w:lang w:eastAsia="en-US"/>
        </w:rPr>
        <w:t>Минобрнауки</w:t>
      </w:r>
      <w:proofErr w:type="spellEnd"/>
      <w:r w:rsidRPr="00386459">
        <w:rPr>
          <w:rFonts w:ascii="Times New Roman" w:eastAsia="Calibri" w:hAnsi="Times New Roman" w:cs="Times New Roman"/>
          <w:color w:val="auto"/>
          <w:sz w:val="20"/>
          <w:szCs w:val="20"/>
          <w:lang w:eastAsia="en-US"/>
        </w:rPr>
        <w:t xml:space="preserve"> России двух и более проектов.</w:t>
      </w:r>
    </w:p>
    <w:p w14:paraId="6B1DC0D4" w14:textId="77777777" w:rsidR="00CE400B" w:rsidRPr="00386459"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Допускается указание в публикациях дополнительной ссылки на финансовую поддержку проекта со стороны иностранного партнера или международных и </w:t>
      </w:r>
      <w:proofErr w:type="gramStart"/>
      <w:r w:rsidRPr="00386459">
        <w:rPr>
          <w:rFonts w:ascii="Times New Roman" w:eastAsia="Calibri" w:hAnsi="Times New Roman" w:cs="Times New Roman"/>
          <w:color w:val="auto"/>
          <w:sz w:val="20"/>
          <w:szCs w:val="20"/>
          <w:lang w:eastAsia="en-US"/>
        </w:rPr>
        <w:t>национальных научно-технических программ</w:t>
      </w:r>
      <w:proofErr w:type="gramEnd"/>
      <w:r w:rsidRPr="00386459">
        <w:rPr>
          <w:rFonts w:ascii="Times New Roman" w:eastAsia="Calibri" w:hAnsi="Times New Roman" w:cs="Times New Roman"/>
          <w:color w:val="auto"/>
          <w:sz w:val="20"/>
          <w:szCs w:val="20"/>
          <w:lang w:eastAsia="en-US"/>
        </w:rPr>
        <w:t xml:space="preserve"> и проектов, участником которых является иностранный партнер.</w:t>
      </w:r>
    </w:p>
    <w:p w14:paraId="6F7B6BE4" w14:textId="77777777" w:rsidR="00B22437" w:rsidRPr="00386459"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color w:val="auto"/>
          <w:sz w:val="20"/>
          <w:szCs w:val="20"/>
          <w:lang w:eastAsia="en-US"/>
        </w:rPr>
        <w:t xml:space="preserve">Сведения о </w:t>
      </w:r>
      <w:r w:rsidR="00E56110" w:rsidRPr="00386459">
        <w:rPr>
          <w:rFonts w:ascii="Times New Roman" w:eastAsia="Calibri" w:hAnsi="Times New Roman" w:cs="Times New Roman"/>
          <w:color w:val="auto"/>
          <w:sz w:val="20"/>
          <w:szCs w:val="20"/>
          <w:lang w:eastAsia="en-US"/>
        </w:rPr>
        <w:t>публикациях</w:t>
      </w:r>
      <w:r w:rsidRPr="00386459">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t>
      </w:r>
      <w:proofErr w:type="spellStart"/>
      <w:r w:rsidRPr="00386459">
        <w:rPr>
          <w:rFonts w:ascii="Times New Roman" w:eastAsia="Calibri" w:hAnsi="Times New Roman" w:cs="Times New Roman"/>
          <w:color w:val="auto"/>
          <w:sz w:val="20"/>
          <w:szCs w:val="20"/>
          <w:lang w:eastAsia="en-US"/>
        </w:rPr>
        <w:t>Web</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of</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Science</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Core</w:t>
      </w:r>
      <w:proofErr w:type="spellEnd"/>
      <w:r w:rsidRPr="00386459">
        <w:rPr>
          <w:rFonts w:ascii="Times New Roman" w:eastAsia="Calibri" w:hAnsi="Times New Roman" w:cs="Times New Roman"/>
          <w:color w:val="auto"/>
          <w:sz w:val="20"/>
          <w:szCs w:val="20"/>
          <w:lang w:eastAsia="en-US"/>
        </w:rPr>
        <w:t xml:space="preserve"> </w:t>
      </w:r>
      <w:proofErr w:type="spellStart"/>
      <w:r w:rsidRPr="00386459">
        <w:rPr>
          <w:rFonts w:ascii="Times New Roman" w:eastAsia="Calibri" w:hAnsi="Times New Roman" w:cs="Times New Roman"/>
          <w:color w:val="auto"/>
          <w:sz w:val="20"/>
          <w:szCs w:val="20"/>
          <w:lang w:eastAsia="en-US"/>
        </w:rPr>
        <w:t>Collection</w:t>
      </w:r>
      <w:proofErr w:type="spellEnd"/>
      <w:r w:rsidRPr="00386459">
        <w:rPr>
          <w:rFonts w:ascii="Times New Roman" w:eastAsia="Calibri" w:hAnsi="Times New Roman" w:cs="Times New Roman"/>
          <w:color w:val="auto"/>
          <w:sz w:val="20"/>
          <w:szCs w:val="20"/>
          <w:lang w:eastAsia="en-US"/>
        </w:rPr>
        <w:t xml:space="preserve"> и (или) </w:t>
      </w:r>
      <w:proofErr w:type="spellStart"/>
      <w:r w:rsidRPr="00386459">
        <w:rPr>
          <w:rFonts w:ascii="Times New Roman" w:eastAsia="Calibri" w:hAnsi="Times New Roman" w:cs="Times New Roman"/>
          <w:color w:val="auto"/>
          <w:sz w:val="20"/>
          <w:szCs w:val="20"/>
          <w:lang w:eastAsia="en-US"/>
        </w:rPr>
        <w:t>Scopus</w:t>
      </w:r>
      <w:proofErr w:type="spellEnd"/>
      <w:r w:rsidRPr="00386459">
        <w:rPr>
          <w:rFonts w:ascii="Times New Roman" w:eastAsia="Calibri" w:hAnsi="Times New Roman" w:cs="Times New Roman"/>
          <w:color w:val="auto"/>
          <w:sz w:val="20"/>
          <w:szCs w:val="20"/>
          <w:lang w:eastAsia="en-US"/>
        </w:rPr>
        <w:t xml:space="preserve"> в соответствующих полях поиска, не должно быть лишних печатаемых и непечатаемых символов, которые могут препятствовать поиску </w:t>
      </w:r>
      <w:r w:rsidR="00E56110" w:rsidRPr="00386459">
        <w:rPr>
          <w:rFonts w:ascii="Times New Roman" w:eastAsia="Calibri" w:hAnsi="Times New Roman" w:cs="Times New Roman"/>
          <w:color w:val="auto"/>
          <w:sz w:val="20"/>
          <w:szCs w:val="20"/>
          <w:lang w:eastAsia="en-US"/>
        </w:rPr>
        <w:t>публикаций</w:t>
      </w:r>
      <w:r w:rsidRPr="00386459">
        <w:rPr>
          <w:rFonts w:ascii="Times New Roman" w:eastAsia="Calibri" w:hAnsi="Times New Roman" w:cs="Times New Roman"/>
          <w:color w:val="auto"/>
          <w:sz w:val="20"/>
          <w:szCs w:val="20"/>
          <w:lang w:eastAsia="en-US"/>
        </w:rPr>
        <w:t xml:space="preserve"> в указанных базах.</w:t>
      </w:r>
    </w:p>
    <w:p w14:paraId="6CE6F2CD" w14:textId="77777777" w:rsidR="00B22437" w:rsidRPr="00386459" w:rsidRDefault="00B22437" w:rsidP="0050393D">
      <w:pPr>
        <w:tabs>
          <w:tab w:val="left" w:pos="1276"/>
        </w:tabs>
        <w:ind w:firstLine="426"/>
        <w:contextualSpacing/>
        <w:jc w:val="both"/>
        <w:rPr>
          <w:rFonts w:ascii="Times New Roman" w:eastAsia="Calibri" w:hAnsi="Times New Roman" w:cs="Times New Roman"/>
          <w:sz w:val="20"/>
          <w:szCs w:val="20"/>
        </w:rPr>
      </w:pPr>
    </w:p>
    <w:p w14:paraId="72FD8EBE" w14:textId="77777777"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 xml:space="preserve">&lt;2&gt; В значении </w:t>
      </w:r>
      <w:r w:rsidR="00FE77D2" w:rsidRPr="00386459">
        <w:rPr>
          <w:rFonts w:ascii="Times New Roman" w:eastAsia="Calibri" w:hAnsi="Times New Roman" w:cs="Times New Roman"/>
          <w:sz w:val="20"/>
          <w:szCs w:val="20"/>
        </w:rPr>
        <w:t xml:space="preserve">характеристики </w:t>
      </w:r>
      <w:r w:rsidRPr="00386459">
        <w:rPr>
          <w:rFonts w:ascii="Times New Roman" w:eastAsia="Calibri" w:hAnsi="Times New Roman" w:cs="Times New Roman"/>
          <w:sz w:val="20"/>
          <w:szCs w:val="20"/>
        </w:rPr>
        <w:t xml:space="preserve">учитываются изобретения, </w:t>
      </w:r>
      <w:r w:rsidR="001020CC" w:rsidRPr="00386459">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86459">
        <w:rPr>
          <w:rFonts w:ascii="Times New Roman" w:eastAsia="Calibri" w:hAnsi="Times New Roman" w:cs="Times New Roman"/>
          <w:sz w:val="20"/>
          <w:szCs w:val="20"/>
        </w:rPr>
        <w:t>являющиеся результатами выполнения работ (мероприятий) по проекту</w:t>
      </w:r>
      <w:r w:rsidRPr="00386459">
        <w:rPr>
          <w:rFonts w:ascii="Times New Roman" w:hAnsi="Times New Roman" w:cs="Times New Roman"/>
          <w:sz w:val="20"/>
          <w:szCs w:val="20"/>
        </w:rPr>
        <w:t xml:space="preserve">, </w:t>
      </w:r>
      <w:r w:rsidRPr="00386459">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86459">
        <w:rPr>
          <w:rFonts w:ascii="Times New Roman" w:eastAsia="Calibri" w:hAnsi="Times New Roman" w:cs="Times New Roman"/>
          <w:sz w:val="20"/>
          <w:szCs w:val="20"/>
        </w:rPr>
        <w:t>в ГИИС «Электронный бюджет»</w:t>
      </w:r>
      <w:r w:rsidRPr="00386459">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86459">
        <w:rPr>
          <w:rFonts w:ascii="Times New Roman" w:eastAsia="Calibri" w:hAnsi="Times New Roman" w:cs="Times New Roman"/>
          <w:sz w:val="20"/>
          <w:szCs w:val="20"/>
        </w:rPr>
        <w:t>в ходе</w:t>
      </w:r>
      <w:r w:rsidRPr="00386459">
        <w:rPr>
          <w:rFonts w:ascii="Times New Roman" w:eastAsia="Calibri" w:hAnsi="Times New Roman" w:cs="Times New Roman"/>
          <w:sz w:val="20"/>
          <w:szCs w:val="20"/>
        </w:rPr>
        <w:t xml:space="preserve"> выполнения работ (мероприятий) </w:t>
      </w:r>
      <w:r w:rsidRPr="00386459">
        <w:rPr>
          <w:rFonts w:ascii="Times New Roman" w:hAnsi="Times New Roman" w:cs="Times New Roman"/>
          <w:sz w:val="20"/>
          <w:szCs w:val="20"/>
        </w:rPr>
        <w:t>по проекту</w:t>
      </w:r>
      <w:r w:rsidRPr="00386459">
        <w:rPr>
          <w:rFonts w:ascii="Times New Roman" w:eastAsia="Calibri" w:hAnsi="Times New Roman" w:cs="Times New Roman"/>
          <w:sz w:val="20"/>
          <w:szCs w:val="20"/>
        </w:rPr>
        <w:t>.</w:t>
      </w:r>
    </w:p>
    <w:p w14:paraId="0459FB00" w14:textId="77777777"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 xml:space="preserve">Дата выдачи патента или дата подачи заявки </w:t>
      </w:r>
      <w:r w:rsidR="001020CC" w:rsidRPr="00386459">
        <w:rPr>
          <w:rFonts w:ascii="Times New Roman" w:eastAsia="Calibri" w:hAnsi="Times New Roman" w:cs="Times New Roman"/>
          <w:sz w:val="20"/>
          <w:szCs w:val="20"/>
        </w:rPr>
        <w:t xml:space="preserve">или дата государственной регистрации правовой охраны </w:t>
      </w:r>
      <w:r w:rsidRPr="00386459">
        <w:rPr>
          <w:rFonts w:ascii="Times New Roman" w:eastAsia="Calibri" w:hAnsi="Times New Roman" w:cs="Times New Roman"/>
          <w:sz w:val="20"/>
          <w:szCs w:val="20"/>
        </w:rPr>
        <w:t xml:space="preserve">должна приходиться на отчетный год выполнения </w:t>
      </w:r>
      <w:r w:rsidRPr="00386459">
        <w:rPr>
          <w:rFonts w:ascii="Times New Roman" w:hAnsi="Times New Roman" w:cs="Times New Roman"/>
          <w:sz w:val="20"/>
          <w:szCs w:val="20"/>
        </w:rPr>
        <w:t>проекта</w:t>
      </w:r>
      <w:r w:rsidRPr="00386459">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0AFED8BD" w14:textId="77777777"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Хотя бы один из авторов изобретения</w:t>
      </w:r>
      <w:r w:rsidR="001020CC" w:rsidRPr="00386459">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86459">
        <w:rPr>
          <w:rFonts w:ascii="Times New Roman" w:eastAsia="Calibri" w:hAnsi="Times New Roman" w:cs="Times New Roman"/>
          <w:sz w:val="20"/>
          <w:szCs w:val="20"/>
        </w:rPr>
        <w:t xml:space="preserve"> должен быть указан </w:t>
      </w:r>
      <w:r w:rsidRPr="00386459">
        <w:rPr>
          <w:rFonts w:ascii="Times New Roman" w:hAnsi="Times New Roman" w:cs="Times New Roman"/>
          <w:sz w:val="20"/>
          <w:szCs w:val="20"/>
        </w:rPr>
        <w:t xml:space="preserve">в отчетном году (или в одном из предыдущих отчетных годов) </w:t>
      </w:r>
      <w:r w:rsidRPr="00386459">
        <w:rPr>
          <w:rFonts w:ascii="Times New Roman" w:eastAsia="Calibri" w:hAnsi="Times New Roman" w:cs="Times New Roman"/>
          <w:sz w:val="20"/>
          <w:szCs w:val="20"/>
        </w:rPr>
        <w:t xml:space="preserve">в числе исполнителей проекта от получателя гранта. </w:t>
      </w:r>
    </w:p>
    <w:p w14:paraId="6DCD84CD" w14:textId="77777777"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006CAAE2" w14:textId="77777777"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отчет установленной формы;</w:t>
      </w:r>
    </w:p>
    <w:p w14:paraId="63E43DB2" w14:textId="77777777"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461FCC34" w14:textId="77777777"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копии заявок на правовую охрану;</w:t>
      </w:r>
    </w:p>
    <w:p w14:paraId="4CE9B378" w14:textId="77777777"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 xml:space="preserve">копии полученных </w:t>
      </w:r>
      <w:r w:rsidR="001020CC" w:rsidRPr="00386459">
        <w:rPr>
          <w:rFonts w:ascii="Times New Roman" w:eastAsia="Calibri" w:hAnsi="Times New Roman" w:cs="Times New Roman"/>
          <w:sz w:val="20"/>
          <w:szCs w:val="20"/>
        </w:rPr>
        <w:t xml:space="preserve">иных </w:t>
      </w:r>
      <w:r w:rsidRPr="00386459">
        <w:rPr>
          <w:rFonts w:ascii="Times New Roman" w:eastAsia="Calibri" w:hAnsi="Times New Roman" w:cs="Times New Roman"/>
          <w:sz w:val="20"/>
          <w:szCs w:val="20"/>
        </w:rPr>
        <w:t>охранных документов (при наличии);</w:t>
      </w:r>
    </w:p>
    <w:p w14:paraId="3C96CE7F" w14:textId="77777777" w:rsidR="001020CC" w:rsidRPr="00386459"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007CB80E" w14:textId="77777777" w:rsidR="001020CC" w:rsidRPr="00386459"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86459">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4BADA35D" w14:textId="77777777" w:rsidR="00A851A2" w:rsidRPr="00386459"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p>
    <w:p w14:paraId="5F60FC0E" w14:textId="77777777" w:rsidR="00A851A2" w:rsidRPr="00386459"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26B27F27" w14:textId="77777777" w:rsidR="008B72AC" w:rsidRPr="00386459"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&lt;</w:t>
      </w:r>
      <w:r w:rsidR="00A851A2" w:rsidRPr="00386459">
        <w:rPr>
          <w:rFonts w:ascii="Times New Roman" w:eastAsia="Calibri" w:hAnsi="Times New Roman" w:cs="Times New Roman"/>
          <w:color w:val="auto"/>
          <w:sz w:val="20"/>
          <w:szCs w:val="20"/>
          <w:lang w:eastAsia="en-US"/>
        </w:rPr>
        <w:t>3</w:t>
      </w:r>
      <w:r w:rsidR="008B72AC" w:rsidRPr="00386459">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28C4BB62" w14:textId="77777777" w:rsidR="008B72AC" w:rsidRPr="00386459" w:rsidRDefault="008B72AC" w:rsidP="0050393D">
      <w:pPr>
        <w:widowControl/>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1E556BA1" w14:textId="77777777"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4E0ECED6" w14:textId="77777777"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2921CF4B" w14:textId="77777777"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111A4B23" w14:textId="77777777"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w:t>
      </w:r>
      <w:r w:rsidR="007038CC" w:rsidRPr="00386459">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86459">
        <w:rPr>
          <w:rFonts w:ascii="Times New Roman" w:eastAsia="Calibri" w:hAnsi="Times New Roman" w:cs="Times New Roman"/>
          <w:color w:val="auto"/>
          <w:sz w:val="20"/>
          <w:szCs w:val="20"/>
          <w:lang w:eastAsia="en-US"/>
        </w:rPr>
        <w:t>;</w:t>
      </w:r>
    </w:p>
    <w:p w14:paraId="38C13DDB" w14:textId="77777777"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86459">
        <w:rPr>
          <w:rFonts w:ascii="Times New Roman" w:eastAsia="Calibri" w:hAnsi="Times New Roman" w:cs="Times New Roman"/>
          <w:color w:val="auto"/>
          <w:sz w:val="20"/>
          <w:szCs w:val="20"/>
          <w:lang w:eastAsia="en-US"/>
        </w:rPr>
        <w:t>трудовые отношения</w:t>
      </w:r>
      <w:r w:rsidRPr="00386459">
        <w:rPr>
          <w:rFonts w:ascii="Times New Roman" w:eastAsia="Calibri" w:hAnsi="Times New Roman" w:cs="Times New Roman"/>
          <w:color w:val="auto"/>
          <w:sz w:val="20"/>
          <w:szCs w:val="20"/>
          <w:lang w:eastAsia="en-US"/>
        </w:rPr>
        <w:t>.</w:t>
      </w:r>
    </w:p>
    <w:p w14:paraId="686EC09D" w14:textId="77777777"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lastRenderedPageBreak/>
        <w:t xml:space="preserve">В качестве документов, подтверждающих достигнутое значение </w:t>
      </w:r>
      <w:r w:rsidR="00FE77D2" w:rsidRPr="00386459">
        <w:rPr>
          <w:rFonts w:ascii="Times New Roman" w:eastAsia="Calibri" w:hAnsi="Times New Roman" w:cs="Times New Roman"/>
          <w:color w:val="auto"/>
          <w:sz w:val="20"/>
          <w:szCs w:val="20"/>
          <w:lang w:eastAsia="en-US"/>
        </w:rPr>
        <w:t>характеристики</w:t>
      </w:r>
      <w:r w:rsidRPr="00386459">
        <w:rPr>
          <w:rFonts w:ascii="Times New Roman" w:eastAsia="Calibri" w:hAnsi="Times New Roman" w:cs="Times New Roman"/>
          <w:color w:val="auto"/>
          <w:sz w:val="20"/>
          <w:szCs w:val="20"/>
          <w:lang w:eastAsia="en-US"/>
        </w:rPr>
        <w:t xml:space="preserve">, представляется отчет установленной формы. </w:t>
      </w:r>
    </w:p>
    <w:p w14:paraId="7BE040DD" w14:textId="77777777" w:rsidR="008B72AC" w:rsidRPr="00386459"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В значении </w:t>
      </w:r>
      <w:r w:rsidR="00FE77D2" w:rsidRPr="00386459">
        <w:rPr>
          <w:rFonts w:ascii="Times New Roman" w:eastAsia="Calibri" w:hAnsi="Times New Roman" w:cs="Times New Roman"/>
          <w:color w:val="auto"/>
          <w:sz w:val="20"/>
          <w:szCs w:val="20"/>
          <w:lang w:eastAsia="en-US"/>
        </w:rPr>
        <w:t xml:space="preserve">характеристики </w:t>
      </w:r>
      <w:r w:rsidRPr="00386459">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65256BD3" w14:textId="77777777" w:rsidR="008B72AC" w:rsidRPr="00386459" w:rsidRDefault="008B72AC" w:rsidP="0050393D">
      <w:pPr>
        <w:tabs>
          <w:tab w:val="left" w:pos="993"/>
        </w:tabs>
        <w:ind w:right="-284"/>
        <w:contextualSpacing/>
        <w:jc w:val="both"/>
        <w:rPr>
          <w:rFonts w:ascii="Times New Roman" w:hAnsi="Times New Roman" w:cs="Times New Roman"/>
          <w:sz w:val="20"/>
          <w:szCs w:val="20"/>
        </w:rPr>
      </w:pPr>
    </w:p>
    <w:p w14:paraId="67A65C23" w14:textId="77777777" w:rsidR="007E6AFA" w:rsidRPr="00386459"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&lt;</w:t>
      </w:r>
      <w:r w:rsidR="00A851A2" w:rsidRPr="00386459">
        <w:rPr>
          <w:rFonts w:ascii="Times New Roman" w:eastAsia="Calibri" w:hAnsi="Times New Roman" w:cs="Times New Roman"/>
          <w:color w:val="auto"/>
          <w:sz w:val="20"/>
          <w:szCs w:val="20"/>
          <w:lang w:eastAsia="en-US"/>
        </w:rPr>
        <w:t>4</w:t>
      </w:r>
      <w:r w:rsidR="007E6AFA" w:rsidRPr="00386459">
        <w:rPr>
          <w:rFonts w:ascii="Times New Roman" w:eastAsia="Calibri" w:hAnsi="Times New Roman" w:cs="Times New Roman"/>
          <w:color w:val="auto"/>
          <w:sz w:val="20"/>
          <w:szCs w:val="20"/>
          <w:lang w:eastAsia="en-US"/>
        </w:rPr>
        <w:t>&gt; Объем</w:t>
      </w:r>
      <w:r w:rsidR="006265DA" w:rsidRPr="00386459">
        <w:t xml:space="preserve"> </w:t>
      </w:r>
      <w:r w:rsidR="005237CB" w:rsidRPr="00386459">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86459">
        <w:rPr>
          <w:rFonts w:ascii="Times New Roman" w:eastAsia="Calibri" w:hAnsi="Times New Roman" w:cs="Times New Roman"/>
          <w:color w:val="auto"/>
          <w:sz w:val="20"/>
          <w:szCs w:val="20"/>
          <w:lang w:eastAsia="en-US"/>
        </w:rPr>
        <w:t xml:space="preserve"> может</w:t>
      </w:r>
      <w:r w:rsidR="005237CB" w:rsidRPr="00386459">
        <w:rPr>
          <w:rFonts w:ascii="Times New Roman" w:eastAsia="Calibri" w:hAnsi="Times New Roman" w:cs="Times New Roman"/>
          <w:color w:val="auto"/>
          <w:sz w:val="20"/>
          <w:szCs w:val="20"/>
          <w:lang w:eastAsia="en-US"/>
        </w:rPr>
        <w:t xml:space="preserve"> </w:t>
      </w:r>
      <w:r w:rsidR="007E6AFA" w:rsidRPr="00386459">
        <w:rPr>
          <w:rFonts w:ascii="Times New Roman" w:eastAsia="Calibri" w:hAnsi="Times New Roman" w:cs="Times New Roman"/>
          <w:color w:val="auto"/>
          <w:sz w:val="20"/>
          <w:szCs w:val="20"/>
          <w:lang w:eastAsia="en-US"/>
        </w:rPr>
        <w:t>включа</w:t>
      </w:r>
      <w:r w:rsidR="006265DA" w:rsidRPr="00386459">
        <w:rPr>
          <w:rFonts w:ascii="Times New Roman" w:eastAsia="Calibri" w:hAnsi="Times New Roman" w:cs="Times New Roman"/>
          <w:color w:val="auto"/>
          <w:sz w:val="20"/>
          <w:szCs w:val="20"/>
          <w:lang w:eastAsia="en-US"/>
        </w:rPr>
        <w:t>ть</w:t>
      </w:r>
      <w:r w:rsidR="007E6AFA" w:rsidRPr="00386459">
        <w:rPr>
          <w:rFonts w:ascii="Times New Roman" w:eastAsia="Calibri" w:hAnsi="Times New Roman" w:cs="Times New Roman"/>
          <w:color w:val="auto"/>
          <w:sz w:val="20"/>
          <w:szCs w:val="20"/>
          <w:lang w:eastAsia="en-US"/>
        </w:rPr>
        <w:t xml:space="preserve"> учтенные в отчетном периоде: </w:t>
      </w:r>
    </w:p>
    <w:p w14:paraId="7429866D" w14:textId="77777777" w:rsidR="007E6AFA" w:rsidRPr="00386459"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затраты (расходы) денежных </w:t>
      </w:r>
      <w:r w:rsidR="005237CB" w:rsidRPr="00386459">
        <w:rPr>
          <w:rFonts w:ascii="Times New Roman" w:eastAsia="Calibri" w:hAnsi="Times New Roman" w:cs="Times New Roman"/>
          <w:color w:val="auto"/>
          <w:sz w:val="20"/>
          <w:szCs w:val="20"/>
          <w:lang w:eastAsia="en-US"/>
        </w:rPr>
        <w:t>средств иностранной организации</w:t>
      </w:r>
      <w:r w:rsidRPr="00386459">
        <w:rPr>
          <w:rFonts w:ascii="Times New Roman" w:eastAsia="Calibri" w:hAnsi="Times New Roman" w:cs="Times New Roman"/>
          <w:color w:val="auto"/>
          <w:sz w:val="20"/>
          <w:szCs w:val="20"/>
          <w:lang w:eastAsia="en-US"/>
        </w:rPr>
        <w:t>, полученных из внебюджетных источников;</w:t>
      </w:r>
    </w:p>
    <w:p w14:paraId="7816EA06" w14:textId="77777777" w:rsidR="007E6AFA" w:rsidRPr="00386459"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86459">
        <w:rPr>
          <w:rFonts w:ascii="Times New Roman" w:eastAsia="Calibri" w:hAnsi="Times New Roman" w:cs="Times New Roman"/>
          <w:color w:val="auto"/>
          <w:sz w:val="20"/>
          <w:szCs w:val="20"/>
          <w:lang w:eastAsia="en-US"/>
        </w:rPr>
        <w:t>иностранной организации</w:t>
      </w:r>
      <w:r w:rsidRPr="00386459">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221CCDB6" w14:textId="77777777" w:rsidR="007E6AFA" w:rsidRPr="00386459"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86459">
        <w:rPr>
          <w:rFonts w:ascii="Times New Roman" w:eastAsia="Calibri" w:hAnsi="Times New Roman" w:cs="Times New Roman"/>
          <w:color w:val="auto"/>
          <w:sz w:val="20"/>
          <w:szCs w:val="20"/>
          <w:lang w:eastAsia="en-US"/>
        </w:rPr>
        <w:t>иностранной организации</w:t>
      </w:r>
      <w:r w:rsidRPr="00386459">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60C7763" w14:textId="77777777" w:rsidR="007E6AFA" w:rsidRPr="00386459"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Затра</w:t>
      </w:r>
      <w:r w:rsidR="0097253A" w:rsidRPr="00386459">
        <w:rPr>
          <w:rFonts w:ascii="Times New Roman" w:eastAsia="Calibri" w:hAnsi="Times New Roman" w:cs="Times New Roman"/>
          <w:color w:val="auto"/>
          <w:sz w:val="20"/>
          <w:szCs w:val="20"/>
          <w:lang w:eastAsia="en-US"/>
        </w:rPr>
        <w:t>т</w:t>
      </w:r>
      <w:r w:rsidRPr="00386459">
        <w:rPr>
          <w:rFonts w:ascii="Times New Roman" w:eastAsia="Calibri" w:hAnsi="Times New Roman" w:cs="Times New Roman"/>
          <w:color w:val="auto"/>
          <w:sz w:val="20"/>
          <w:szCs w:val="20"/>
          <w:lang w:eastAsia="en-US"/>
        </w:rPr>
        <w:t xml:space="preserve">ы по проекту </w:t>
      </w:r>
      <w:r w:rsidR="0097253A" w:rsidRPr="00386459">
        <w:rPr>
          <w:rFonts w:ascii="Times New Roman" w:eastAsia="Calibri" w:hAnsi="Times New Roman" w:cs="Times New Roman"/>
          <w:color w:val="auto"/>
          <w:sz w:val="20"/>
          <w:szCs w:val="20"/>
          <w:lang w:eastAsia="en-US"/>
        </w:rPr>
        <w:t xml:space="preserve">иностранной организации </w:t>
      </w:r>
      <w:r w:rsidRPr="00386459">
        <w:rPr>
          <w:rFonts w:ascii="Times New Roman" w:eastAsia="Calibri" w:hAnsi="Times New Roman" w:cs="Times New Roman"/>
          <w:color w:val="auto"/>
          <w:sz w:val="20"/>
          <w:szCs w:val="20"/>
          <w:lang w:eastAsia="en-US"/>
        </w:rPr>
        <w:t>подтвержда</w:t>
      </w:r>
      <w:r w:rsidR="00E00227" w:rsidRPr="00386459">
        <w:rPr>
          <w:rFonts w:ascii="Times New Roman" w:eastAsia="Calibri" w:hAnsi="Times New Roman" w:cs="Times New Roman"/>
          <w:color w:val="auto"/>
          <w:sz w:val="20"/>
          <w:szCs w:val="20"/>
          <w:lang w:eastAsia="en-US"/>
        </w:rPr>
        <w:t>ю</w:t>
      </w:r>
      <w:r w:rsidRPr="00386459">
        <w:rPr>
          <w:rFonts w:ascii="Times New Roman" w:eastAsia="Calibri" w:hAnsi="Times New Roman" w:cs="Times New Roman"/>
          <w:color w:val="auto"/>
          <w:sz w:val="20"/>
          <w:szCs w:val="20"/>
          <w:lang w:eastAsia="en-US"/>
        </w:rPr>
        <w:t>тся</w:t>
      </w:r>
      <w:r w:rsidR="0097253A" w:rsidRPr="00386459">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74CFA9D" w14:textId="77777777" w:rsidR="009202CC" w:rsidRPr="00386459" w:rsidRDefault="009202CC" w:rsidP="0050393D">
      <w:pPr>
        <w:rPr>
          <w:lang w:eastAsia="x-none"/>
        </w:rPr>
      </w:pPr>
    </w:p>
    <w:p w14:paraId="0F373739" w14:textId="77777777" w:rsidR="009202CC" w:rsidRPr="00386459" w:rsidRDefault="009202CC" w:rsidP="0050393D">
      <w:pPr>
        <w:rPr>
          <w:lang w:eastAsia="x-none"/>
        </w:rPr>
        <w:sectPr w:rsidR="009202CC" w:rsidRPr="00386459" w:rsidSect="00F656FE">
          <w:pgSz w:w="11909" w:h="16834"/>
          <w:pgMar w:top="851" w:right="851" w:bottom="851" w:left="1418" w:header="0" w:footer="284" w:gutter="0"/>
          <w:cols w:space="720"/>
          <w:noEndnote/>
          <w:titlePg/>
          <w:docGrid w:linePitch="360"/>
        </w:sectPr>
      </w:pPr>
    </w:p>
    <w:p w14:paraId="544E458C" w14:textId="77777777" w:rsidR="005C4F4C" w:rsidRPr="00386459" w:rsidRDefault="0026022C" w:rsidP="0050393D">
      <w:pPr>
        <w:rPr>
          <w:rFonts w:ascii="Times New Roman" w:hAnsi="Times New Roman" w:cs="Times New Roman"/>
          <w:b/>
        </w:rPr>
      </w:pPr>
      <w:bookmarkStart w:id="131" w:name="_Toc68818946"/>
      <w:r w:rsidRPr="00386459">
        <w:rPr>
          <w:rFonts w:ascii="Times New Roman" w:hAnsi="Times New Roman" w:cs="Times New Roman"/>
          <w:b/>
        </w:rPr>
        <w:lastRenderedPageBreak/>
        <w:t xml:space="preserve">IV. </w:t>
      </w:r>
      <w:r w:rsidR="0036277E" w:rsidRPr="00386459">
        <w:rPr>
          <w:rFonts w:ascii="Times New Roman" w:hAnsi="Times New Roman" w:cs="Times New Roman"/>
          <w:b/>
        </w:rPr>
        <w:t xml:space="preserve">План работ научного исследования </w:t>
      </w:r>
    </w:p>
    <w:p w14:paraId="59CEDC68" w14:textId="77777777" w:rsidR="0026022C" w:rsidRPr="00386459" w:rsidRDefault="0026022C" w:rsidP="0050393D">
      <w:pPr>
        <w:rPr>
          <w:rFonts w:ascii="Times New Roman" w:hAnsi="Times New Roman" w:cs="Times New Roman"/>
          <w:b/>
        </w:rPr>
      </w:pPr>
    </w:p>
    <w:p w14:paraId="6FEA65BC" w14:textId="77777777" w:rsidR="005C4F4C" w:rsidRPr="00386459" w:rsidRDefault="0036277E" w:rsidP="00422D17">
      <w:pPr>
        <w:pStyle w:val="a7"/>
        <w:numPr>
          <w:ilvl w:val="0"/>
          <w:numId w:val="14"/>
        </w:numPr>
        <w:tabs>
          <w:tab w:val="left" w:pos="426"/>
        </w:tabs>
        <w:ind w:left="0" w:firstLine="0"/>
        <w:rPr>
          <w:rFonts w:ascii="Times New Roman" w:hAnsi="Times New Roman" w:cs="Times New Roman"/>
          <w:b/>
        </w:rPr>
      </w:pPr>
      <w:r w:rsidRPr="00386459">
        <w:rPr>
          <w:rFonts w:ascii="Times New Roman" w:hAnsi="Times New Roman" w:cs="Times New Roman"/>
          <w:b/>
        </w:rPr>
        <w:t>Требования к выполняемым работам</w:t>
      </w:r>
      <w:r w:rsidR="00A51569" w:rsidRPr="00386459">
        <w:rPr>
          <w:rStyle w:val="ad"/>
          <w:b/>
        </w:rPr>
        <w:footnoteReference w:id="14"/>
      </w:r>
    </w:p>
    <w:p w14:paraId="0E4DC2FA" w14:textId="77777777" w:rsidR="0036277E" w:rsidRPr="00386459" w:rsidRDefault="00420DAD" w:rsidP="00422D17">
      <w:pPr>
        <w:pStyle w:val="a7"/>
        <w:numPr>
          <w:ilvl w:val="1"/>
          <w:numId w:val="14"/>
        </w:numPr>
        <w:tabs>
          <w:tab w:val="left" w:pos="567"/>
        </w:tabs>
        <w:ind w:left="0" w:firstLine="0"/>
        <w:rPr>
          <w:rFonts w:ascii="Times New Roman" w:hAnsi="Times New Roman" w:cs="Times New Roman"/>
          <w:b/>
        </w:rPr>
      </w:pPr>
      <w:r w:rsidRPr="00386459">
        <w:rPr>
          <w:rFonts w:ascii="Times New Roman" w:hAnsi="Times New Roman" w:cs="Times New Roman"/>
          <w:b/>
        </w:rPr>
        <w:t xml:space="preserve">Требования к работам, выполняемым </w:t>
      </w:r>
      <w:r w:rsidR="002D0F00" w:rsidRPr="00386459">
        <w:rPr>
          <w:rFonts w:ascii="Times New Roman" w:hAnsi="Times New Roman" w:cs="Times New Roman"/>
          <w:b/>
        </w:rPr>
        <w:t>участником отбора</w:t>
      </w:r>
      <w:r w:rsidRPr="00386459">
        <w:rPr>
          <w:rFonts w:ascii="Times New Roman" w:hAnsi="Times New Roman" w:cs="Times New Roman"/>
          <w:b/>
        </w:rPr>
        <w:t>:</w:t>
      </w:r>
    </w:p>
    <w:p w14:paraId="583DB707" w14:textId="77777777" w:rsidR="005C4F4C" w:rsidRPr="00386459" w:rsidRDefault="005C4F4C" w:rsidP="0050393D">
      <w:pPr>
        <w:pStyle w:val="a7"/>
        <w:ind w:left="1080"/>
        <w:rPr>
          <w:rFonts w:ascii="Times New Roman" w:hAnsi="Times New Roman" w:cs="Times New Roman"/>
          <w:b/>
        </w:rPr>
      </w:pPr>
    </w:p>
    <w:p w14:paraId="52A368F3" w14:textId="77777777"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86459" w14:paraId="6AE723C6"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61FE1136" w14:textId="77777777"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A51569" w:rsidRPr="00386459">
              <w:rPr>
                <w:rFonts w:ascii="Times New Roman" w:hAnsi="Times New Roman" w:cs="Times New Roman"/>
                <w:i/>
                <w:color w:val="auto"/>
                <w:sz w:val="22"/>
                <w:szCs w:val="22"/>
              </w:rPr>
              <w:t>1</w:t>
            </w:r>
            <w:r w:rsidRPr="00386459">
              <w:rPr>
                <w:rFonts w:ascii="Times New Roman" w:hAnsi="Times New Roman" w:cs="Times New Roman"/>
                <w:i/>
                <w:color w:val="auto"/>
                <w:sz w:val="22"/>
                <w:szCs w:val="22"/>
              </w:rPr>
              <w:t xml:space="preserve"> Приложения 1 </w:t>
            </w:r>
          </w:p>
        </w:tc>
      </w:tr>
    </w:tbl>
    <w:p w14:paraId="405456FE" w14:textId="77777777" w:rsidR="005C4F4C" w:rsidRPr="00386459" w:rsidRDefault="005C4F4C" w:rsidP="0050393D">
      <w:pPr>
        <w:tabs>
          <w:tab w:val="left" w:pos="722"/>
        </w:tabs>
        <w:jc w:val="both"/>
        <w:rPr>
          <w:rFonts w:ascii="Times New Roman" w:hAnsi="Times New Roman" w:cs="Times New Roman"/>
          <w:color w:val="auto"/>
        </w:rPr>
      </w:pPr>
    </w:p>
    <w:p w14:paraId="7E9A360C" w14:textId="77777777"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86459" w14:paraId="2A47644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D185A26" w14:textId="77777777"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w:t>
            </w:r>
            <w:r w:rsidR="00A51569" w:rsidRPr="00386459">
              <w:rPr>
                <w:rFonts w:ascii="Times New Roman" w:hAnsi="Times New Roman" w:cs="Times New Roman"/>
                <w:i/>
                <w:color w:val="auto"/>
                <w:sz w:val="22"/>
                <w:szCs w:val="22"/>
              </w:rPr>
              <w:t>существляется с учетом п. 2.11.</w:t>
            </w:r>
            <w:r w:rsidR="005855C2" w:rsidRPr="00386459">
              <w:rPr>
                <w:rFonts w:ascii="Times New Roman" w:hAnsi="Times New Roman" w:cs="Times New Roman"/>
                <w:i/>
                <w:color w:val="auto"/>
                <w:sz w:val="22"/>
                <w:szCs w:val="22"/>
              </w:rPr>
              <w:t>3</w:t>
            </w:r>
            <w:r w:rsidRPr="00386459">
              <w:rPr>
                <w:rFonts w:ascii="Times New Roman" w:hAnsi="Times New Roman" w:cs="Times New Roman"/>
                <w:i/>
                <w:color w:val="auto"/>
                <w:sz w:val="22"/>
                <w:szCs w:val="22"/>
              </w:rPr>
              <w:t xml:space="preserve">. Приложения 1 </w:t>
            </w:r>
          </w:p>
        </w:tc>
      </w:tr>
    </w:tbl>
    <w:p w14:paraId="0FDFF1F6" w14:textId="77777777" w:rsidR="005C4F4C" w:rsidRPr="00386459" w:rsidRDefault="005C4F4C" w:rsidP="0050393D">
      <w:pPr>
        <w:tabs>
          <w:tab w:val="left" w:pos="722"/>
        </w:tabs>
        <w:jc w:val="both"/>
        <w:rPr>
          <w:rFonts w:ascii="Times New Roman" w:hAnsi="Times New Roman"/>
          <w:spacing w:val="-3"/>
        </w:rPr>
      </w:pPr>
    </w:p>
    <w:p w14:paraId="1D5213E1" w14:textId="77777777"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86459" w14:paraId="2CE9700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70D16A57" w14:textId="77777777"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w:t>
            </w:r>
            <w:r w:rsidR="00A51569" w:rsidRPr="00386459">
              <w:rPr>
                <w:rFonts w:ascii="Times New Roman" w:hAnsi="Times New Roman" w:cs="Times New Roman"/>
                <w:i/>
                <w:color w:val="auto"/>
                <w:sz w:val="22"/>
                <w:szCs w:val="22"/>
              </w:rPr>
              <w:t>существляется с учетом п. 2.11.</w:t>
            </w:r>
            <w:r w:rsidR="005855C2" w:rsidRPr="00386459">
              <w:rPr>
                <w:rFonts w:ascii="Times New Roman" w:hAnsi="Times New Roman" w:cs="Times New Roman"/>
                <w:i/>
                <w:color w:val="auto"/>
                <w:sz w:val="22"/>
                <w:szCs w:val="22"/>
              </w:rPr>
              <w:t>4</w:t>
            </w:r>
            <w:r w:rsidRPr="00386459">
              <w:rPr>
                <w:rFonts w:ascii="Times New Roman" w:hAnsi="Times New Roman" w:cs="Times New Roman"/>
                <w:i/>
                <w:color w:val="auto"/>
                <w:sz w:val="22"/>
                <w:szCs w:val="22"/>
              </w:rPr>
              <w:t>. Приложения 1</w:t>
            </w:r>
          </w:p>
        </w:tc>
      </w:tr>
    </w:tbl>
    <w:p w14:paraId="127AE5DB" w14:textId="77777777" w:rsidR="005C4F4C" w:rsidRPr="00386459" w:rsidRDefault="005C4F4C" w:rsidP="0050393D">
      <w:pPr>
        <w:tabs>
          <w:tab w:val="left" w:pos="722"/>
        </w:tabs>
        <w:jc w:val="both"/>
        <w:rPr>
          <w:rFonts w:ascii="Times New Roman" w:hAnsi="Times New Roman"/>
          <w:spacing w:val="-3"/>
        </w:rPr>
      </w:pPr>
    </w:p>
    <w:p w14:paraId="0FD0AFF8" w14:textId="77777777"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86459" w14:paraId="70879DC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3FB736A" w14:textId="77777777"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w:t>
            </w:r>
            <w:r w:rsidR="00A51569" w:rsidRPr="00386459">
              <w:rPr>
                <w:rFonts w:ascii="Times New Roman" w:hAnsi="Times New Roman" w:cs="Times New Roman"/>
                <w:i/>
                <w:color w:val="auto"/>
                <w:sz w:val="22"/>
                <w:szCs w:val="22"/>
              </w:rPr>
              <w:t>существляется с учетом п. 2.11.</w:t>
            </w:r>
            <w:r w:rsidR="005855C2" w:rsidRPr="00386459">
              <w:rPr>
                <w:rFonts w:ascii="Times New Roman" w:hAnsi="Times New Roman" w:cs="Times New Roman"/>
                <w:i/>
                <w:color w:val="auto"/>
                <w:sz w:val="22"/>
                <w:szCs w:val="22"/>
              </w:rPr>
              <w:t>5</w:t>
            </w:r>
            <w:r w:rsidRPr="00386459">
              <w:rPr>
                <w:rFonts w:ascii="Times New Roman" w:hAnsi="Times New Roman" w:cs="Times New Roman"/>
                <w:i/>
                <w:color w:val="auto"/>
                <w:sz w:val="22"/>
                <w:szCs w:val="22"/>
              </w:rPr>
              <w:t xml:space="preserve">. Приложения 1 </w:t>
            </w:r>
          </w:p>
        </w:tc>
      </w:tr>
    </w:tbl>
    <w:p w14:paraId="1DBD715B" w14:textId="77777777" w:rsidR="005C4F4C" w:rsidRPr="00386459" w:rsidRDefault="005C4F4C" w:rsidP="0050393D">
      <w:pPr>
        <w:tabs>
          <w:tab w:val="left" w:pos="722"/>
        </w:tabs>
        <w:jc w:val="both"/>
        <w:rPr>
          <w:rFonts w:ascii="Times New Roman" w:hAnsi="Times New Roman"/>
          <w:spacing w:val="-3"/>
        </w:rPr>
      </w:pPr>
    </w:p>
    <w:p w14:paraId="07B2663C" w14:textId="77777777"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86459" w14:paraId="067EBC82"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208CBC9" w14:textId="77777777"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47127C93" w14:textId="77777777" w:rsidR="005C4F4C" w:rsidRPr="00386459" w:rsidRDefault="005C4F4C" w:rsidP="0050393D">
      <w:pPr>
        <w:tabs>
          <w:tab w:val="left" w:pos="722"/>
        </w:tabs>
        <w:jc w:val="both"/>
        <w:rPr>
          <w:rFonts w:ascii="Times New Roman" w:hAnsi="Times New Roman"/>
          <w:spacing w:val="-3"/>
        </w:rPr>
      </w:pPr>
    </w:p>
    <w:p w14:paraId="2B41F9D5" w14:textId="77777777" w:rsidR="005C4F4C" w:rsidRPr="00386459" w:rsidRDefault="005C4F4C"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86459" w14:paraId="0E36163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D1A1F79" w14:textId="77777777" w:rsidR="005C4F4C" w:rsidRPr="00386459" w:rsidRDefault="005C4F4C"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4BFDEFE0" w14:textId="77777777" w:rsidR="002D0F00" w:rsidRPr="00386459" w:rsidRDefault="002D0F00" w:rsidP="0050393D">
      <w:pPr>
        <w:tabs>
          <w:tab w:val="left" w:pos="722"/>
        </w:tabs>
        <w:rPr>
          <w:rFonts w:ascii="Times New Roman" w:eastAsia="Calibri" w:hAnsi="Times New Roman" w:cs="Times New Roman"/>
          <w:b/>
          <w:color w:val="auto"/>
          <w:lang w:eastAsia="en-US"/>
        </w:rPr>
      </w:pPr>
    </w:p>
    <w:p w14:paraId="67E8464E" w14:textId="77777777" w:rsidR="002D0F00" w:rsidRPr="00386459"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86459">
        <w:rPr>
          <w:rFonts w:ascii="Times New Roman" w:hAnsi="Times New Roman" w:cs="Times New Roman"/>
          <w:b/>
        </w:rPr>
        <w:t>Требования к работам, выполняемым иностранной организацией</w:t>
      </w:r>
      <w:r w:rsidR="00A51569" w:rsidRPr="00386459">
        <w:rPr>
          <w:rStyle w:val="ad"/>
          <w:b/>
        </w:rPr>
        <w:footnoteReference w:id="15"/>
      </w:r>
      <w:r w:rsidRPr="00386459">
        <w:rPr>
          <w:rFonts w:ascii="Times New Roman" w:hAnsi="Times New Roman" w:cs="Times New Roman"/>
          <w:b/>
        </w:rPr>
        <w:t>:</w:t>
      </w:r>
    </w:p>
    <w:p w14:paraId="54DE07AF" w14:textId="77777777" w:rsidR="002D0F00" w:rsidRPr="00386459" w:rsidRDefault="002D0F00" w:rsidP="0050393D">
      <w:pPr>
        <w:rPr>
          <w:rFonts w:ascii="Times New Roman" w:eastAsia="Calibri" w:hAnsi="Times New Roman" w:cs="Times New Roman"/>
          <w:lang w:eastAsia="en-US"/>
        </w:rPr>
      </w:pPr>
    </w:p>
    <w:p w14:paraId="64D9AD3F" w14:textId="77777777"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86459" w14:paraId="3C32167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0DD84094" w14:textId="77777777"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A51569" w:rsidRPr="00386459">
              <w:rPr>
                <w:rFonts w:ascii="Times New Roman" w:hAnsi="Times New Roman" w:cs="Times New Roman"/>
                <w:i/>
                <w:color w:val="auto"/>
                <w:sz w:val="22"/>
                <w:szCs w:val="22"/>
              </w:rPr>
              <w:t>1</w:t>
            </w:r>
            <w:r w:rsidRPr="00386459">
              <w:rPr>
                <w:rFonts w:ascii="Times New Roman" w:hAnsi="Times New Roman" w:cs="Times New Roman"/>
                <w:i/>
                <w:color w:val="auto"/>
                <w:sz w:val="22"/>
                <w:szCs w:val="22"/>
              </w:rPr>
              <w:t xml:space="preserve"> Приложения 1 </w:t>
            </w:r>
          </w:p>
        </w:tc>
      </w:tr>
    </w:tbl>
    <w:p w14:paraId="68942BD1" w14:textId="77777777" w:rsidR="002D0F00" w:rsidRPr="00386459" w:rsidRDefault="002D0F00" w:rsidP="0050393D">
      <w:pPr>
        <w:tabs>
          <w:tab w:val="left" w:pos="722"/>
        </w:tabs>
        <w:jc w:val="both"/>
        <w:rPr>
          <w:rFonts w:ascii="Times New Roman" w:hAnsi="Times New Roman" w:cs="Times New Roman"/>
          <w:color w:val="auto"/>
        </w:rPr>
      </w:pPr>
    </w:p>
    <w:p w14:paraId="1761DC4D" w14:textId="77777777"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86459" w14:paraId="4CE83F2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04D349D" w14:textId="77777777"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5855C2" w:rsidRPr="00386459">
              <w:rPr>
                <w:rFonts w:ascii="Times New Roman" w:hAnsi="Times New Roman" w:cs="Times New Roman"/>
                <w:i/>
                <w:color w:val="auto"/>
                <w:sz w:val="22"/>
                <w:szCs w:val="22"/>
              </w:rPr>
              <w:t>3</w:t>
            </w:r>
            <w:r w:rsidRPr="00386459">
              <w:rPr>
                <w:rFonts w:ascii="Times New Roman" w:hAnsi="Times New Roman" w:cs="Times New Roman"/>
                <w:i/>
                <w:color w:val="auto"/>
                <w:sz w:val="22"/>
                <w:szCs w:val="22"/>
              </w:rPr>
              <w:t xml:space="preserve">. Приложения 1 </w:t>
            </w:r>
          </w:p>
        </w:tc>
      </w:tr>
    </w:tbl>
    <w:p w14:paraId="04CCA0E1" w14:textId="77777777" w:rsidR="002D0F00" w:rsidRPr="00386459" w:rsidRDefault="002D0F00" w:rsidP="0050393D">
      <w:pPr>
        <w:tabs>
          <w:tab w:val="left" w:pos="722"/>
        </w:tabs>
        <w:jc w:val="both"/>
        <w:rPr>
          <w:rFonts w:ascii="Times New Roman" w:hAnsi="Times New Roman"/>
          <w:spacing w:val="-3"/>
        </w:rPr>
      </w:pPr>
    </w:p>
    <w:p w14:paraId="3944910F" w14:textId="77777777"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86459" w14:paraId="71EAB987"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67DC491" w14:textId="77777777"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5855C2" w:rsidRPr="00386459">
              <w:rPr>
                <w:rFonts w:ascii="Times New Roman" w:hAnsi="Times New Roman" w:cs="Times New Roman"/>
                <w:i/>
                <w:color w:val="auto"/>
                <w:sz w:val="22"/>
                <w:szCs w:val="22"/>
              </w:rPr>
              <w:t>4</w:t>
            </w:r>
            <w:r w:rsidRPr="00386459">
              <w:rPr>
                <w:rFonts w:ascii="Times New Roman" w:hAnsi="Times New Roman" w:cs="Times New Roman"/>
                <w:i/>
                <w:color w:val="auto"/>
                <w:sz w:val="22"/>
                <w:szCs w:val="22"/>
              </w:rPr>
              <w:t>. Приложения 1</w:t>
            </w:r>
          </w:p>
        </w:tc>
      </w:tr>
    </w:tbl>
    <w:p w14:paraId="54DC5B7D" w14:textId="77777777" w:rsidR="002D0F00" w:rsidRPr="00386459" w:rsidRDefault="002D0F00" w:rsidP="0050393D">
      <w:pPr>
        <w:tabs>
          <w:tab w:val="left" w:pos="722"/>
        </w:tabs>
        <w:jc w:val="both"/>
        <w:rPr>
          <w:rFonts w:ascii="Times New Roman" w:hAnsi="Times New Roman"/>
          <w:spacing w:val="-3"/>
        </w:rPr>
      </w:pPr>
    </w:p>
    <w:p w14:paraId="24AEB689" w14:textId="77777777"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86459" w14:paraId="7913B071"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D9D5D5D" w14:textId="77777777"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2.11.</w:t>
            </w:r>
            <w:r w:rsidR="005855C2" w:rsidRPr="00386459">
              <w:rPr>
                <w:rFonts w:ascii="Times New Roman" w:hAnsi="Times New Roman" w:cs="Times New Roman"/>
                <w:i/>
                <w:color w:val="auto"/>
                <w:sz w:val="22"/>
                <w:szCs w:val="22"/>
              </w:rPr>
              <w:t>5</w:t>
            </w:r>
            <w:r w:rsidRPr="00386459">
              <w:rPr>
                <w:rFonts w:ascii="Times New Roman" w:hAnsi="Times New Roman" w:cs="Times New Roman"/>
                <w:i/>
                <w:color w:val="auto"/>
                <w:sz w:val="22"/>
                <w:szCs w:val="22"/>
              </w:rPr>
              <w:t xml:space="preserve">. Приложения 1 </w:t>
            </w:r>
          </w:p>
        </w:tc>
      </w:tr>
    </w:tbl>
    <w:p w14:paraId="0364E254" w14:textId="77777777" w:rsidR="002D0F00" w:rsidRPr="00386459" w:rsidRDefault="002D0F00" w:rsidP="0050393D">
      <w:pPr>
        <w:tabs>
          <w:tab w:val="left" w:pos="722"/>
        </w:tabs>
        <w:jc w:val="both"/>
        <w:rPr>
          <w:rFonts w:ascii="Times New Roman" w:hAnsi="Times New Roman"/>
          <w:spacing w:val="-3"/>
        </w:rPr>
      </w:pPr>
    </w:p>
    <w:p w14:paraId="504B6CFB" w14:textId="77777777"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86459" w14:paraId="4B5C382F"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78A0C96C" w14:textId="77777777"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2BE437F8" w14:textId="77777777" w:rsidR="002D0F00" w:rsidRPr="00386459" w:rsidRDefault="002D0F00" w:rsidP="0050393D">
      <w:pPr>
        <w:tabs>
          <w:tab w:val="left" w:pos="722"/>
        </w:tabs>
        <w:jc w:val="both"/>
        <w:rPr>
          <w:rFonts w:ascii="Times New Roman" w:hAnsi="Times New Roman"/>
          <w:spacing w:val="-3"/>
        </w:rPr>
      </w:pPr>
    </w:p>
    <w:p w14:paraId="6D43F736" w14:textId="77777777" w:rsidR="002D0F00" w:rsidRPr="00386459" w:rsidRDefault="002D0F00" w:rsidP="0050393D">
      <w:pPr>
        <w:tabs>
          <w:tab w:val="left" w:pos="722"/>
        </w:tabs>
        <w:jc w:val="both"/>
        <w:rPr>
          <w:rFonts w:ascii="Times New Roman" w:hAnsi="Times New Roman" w:cs="Times New Roman"/>
          <w:color w:val="auto"/>
        </w:rPr>
      </w:pPr>
      <w:r w:rsidRPr="00386459">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86459" w14:paraId="546A8EDD"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636FD5D1" w14:textId="77777777" w:rsidR="002D0F00" w:rsidRPr="00386459" w:rsidRDefault="002D0F00" w:rsidP="0050393D">
            <w:pPr>
              <w:rPr>
                <w:rFonts w:ascii="Times New Roman" w:eastAsia="Calibri" w:hAnsi="Times New Roman" w:cs="Times New Roman"/>
                <w:i/>
                <w:color w:val="auto"/>
                <w:sz w:val="22"/>
                <w:szCs w:val="22"/>
                <w:lang w:eastAsia="en-US"/>
              </w:rPr>
            </w:pPr>
            <w:r w:rsidRPr="00386459">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16F78942" w14:textId="77777777" w:rsidR="002D0F00" w:rsidRPr="00386459" w:rsidRDefault="002D0F00" w:rsidP="0050393D">
      <w:pPr>
        <w:rPr>
          <w:rFonts w:ascii="Times New Roman" w:eastAsia="Calibri" w:hAnsi="Times New Roman" w:cs="Times New Roman"/>
          <w:lang w:eastAsia="en-US"/>
        </w:rPr>
      </w:pPr>
    </w:p>
    <w:p w14:paraId="31595BB4" w14:textId="77777777" w:rsidR="005C4F4C" w:rsidRPr="00386459" w:rsidRDefault="005C4F4C" w:rsidP="0050393D">
      <w:pPr>
        <w:rPr>
          <w:rFonts w:ascii="Times New Roman" w:eastAsia="Calibri" w:hAnsi="Times New Roman" w:cs="Times New Roman"/>
          <w:lang w:eastAsia="en-US"/>
        </w:rPr>
        <w:sectPr w:rsidR="005C4F4C" w:rsidRPr="00386459" w:rsidSect="00F656FE">
          <w:headerReference w:type="default" r:id="rId18"/>
          <w:footerReference w:type="even" r:id="rId19"/>
          <w:footerReference w:type="default" r:id="rId20"/>
          <w:pgSz w:w="11909" w:h="16834"/>
          <w:pgMar w:top="851" w:right="851" w:bottom="851" w:left="1418" w:header="0" w:footer="284" w:gutter="0"/>
          <w:cols w:space="720"/>
          <w:noEndnote/>
          <w:titlePg/>
          <w:docGrid w:linePitch="360"/>
        </w:sectPr>
      </w:pPr>
    </w:p>
    <w:p w14:paraId="4C1FE11B" w14:textId="77777777" w:rsidR="005C4F4C" w:rsidRPr="00386459" w:rsidRDefault="003A50BF" w:rsidP="003A50BF">
      <w:pPr>
        <w:jc w:val="center"/>
        <w:rPr>
          <w:rFonts w:ascii="Times New Roman" w:hAnsi="Times New Roman" w:cs="Times New Roman"/>
          <w:b/>
        </w:rPr>
      </w:pPr>
      <w:r w:rsidRPr="00386459">
        <w:rPr>
          <w:rFonts w:ascii="Times New Roman" w:hAnsi="Times New Roman" w:cs="Times New Roman"/>
          <w:b/>
        </w:rPr>
        <w:lastRenderedPageBreak/>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386459" w14:paraId="23D7E261" w14:textId="77777777" w:rsidTr="002C34F1">
        <w:trPr>
          <w:trHeight w:val="20"/>
          <w:tblHeader/>
          <w:jc w:val="center"/>
        </w:trPr>
        <w:tc>
          <w:tcPr>
            <w:tcW w:w="1554" w:type="dxa"/>
            <w:tcBorders>
              <w:top w:val="single" w:sz="12" w:space="0" w:color="auto"/>
            </w:tcBorders>
            <w:shd w:val="clear" w:color="auto" w:fill="auto"/>
            <w:vAlign w:val="center"/>
          </w:tcPr>
          <w:p w14:paraId="7E0BA50B"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1FC787D7"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44B30BDC" w14:textId="77777777" w:rsidR="00DD49DC" w:rsidRPr="00386459" w:rsidRDefault="00DD49DC" w:rsidP="002C34F1">
            <w:pPr>
              <w:jc w:val="center"/>
              <w:rPr>
                <w:rFonts w:ascii="Times New Roman" w:hAnsi="Times New Roman" w:cs="Times New Roman"/>
                <w:bCs/>
                <w:color w:val="000000" w:themeColor="text1"/>
                <w:sz w:val="20"/>
                <w:szCs w:val="20"/>
              </w:rPr>
            </w:pPr>
            <w:r w:rsidRPr="00386459">
              <w:rPr>
                <w:rFonts w:ascii="Times New Roman" w:hAnsi="Times New Roman" w:cs="Times New Roman"/>
                <w:bCs/>
                <w:color w:val="000000" w:themeColor="text1"/>
                <w:sz w:val="20"/>
                <w:szCs w:val="20"/>
              </w:rPr>
              <w:t>Ожидаемые научные и научно-технические результаты</w:t>
            </w:r>
            <w:r w:rsidRPr="00386459">
              <w:rPr>
                <w:rFonts w:ascii="Times New Roman" w:hAnsi="Times New Roman" w:cs="Times New Roman"/>
                <w:bCs/>
                <w:color w:val="000000" w:themeColor="text1"/>
                <w:sz w:val="20"/>
                <w:szCs w:val="20"/>
                <w:vertAlign w:val="superscript"/>
              </w:rPr>
              <w:footnoteReference w:id="16"/>
            </w:r>
          </w:p>
        </w:tc>
        <w:tc>
          <w:tcPr>
            <w:tcW w:w="2212" w:type="dxa"/>
            <w:tcBorders>
              <w:top w:val="single" w:sz="12" w:space="0" w:color="auto"/>
            </w:tcBorders>
            <w:shd w:val="clear" w:color="auto" w:fill="auto"/>
            <w:vAlign w:val="center"/>
          </w:tcPr>
          <w:p w14:paraId="23DADF13" w14:textId="77777777" w:rsidR="00DD49DC" w:rsidRPr="00386459" w:rsidRDefault="00DD49DC" w:rsidP="002C34F1">
            <w:pPr>
              <w:jc w:val="center"/>
              <w:rPr>
                <w:rFonts w:ascii="Times New Roman" w:hAnsi="Times New Roman" w:cs="Times New Roman"/>
                <w:bCs/>
                <w:strike/>
                <w:color w:val="000000" w:themeColor="text1"/>
                <w:sz w:val="20"/>
                <w:szCs w:val="20"/>
              </w:rPr>
            </w:pPr>
            <w:r w:rsidRPr="00386459">
              <w:rPr>
                <w:rFonts w:ascii="Times New Roman" w:hAnsi="Times New Roman" w:cs="Times New Roman"/>
                <w:bCs/>
                <w:color w:val="000000" w:themeColor="text1"/>
                <w:sz w:val="20"/>
                <w:szCs w:val="20"/>
              </w:rPr>
              <w:t>Характеристика результата</w:t>
            </w:r>
            <w:r w:rsidRPr="00386459">
              <w:rPr>
                <w:rFonts w:ascii="Times New Roman" w:hAnsi="Times New Roman" w:cs="Times New Roman"/>
                <w:bCs/>
                <w:color w:val="000000" w:themeColor="text1"/>
                <w:sz w:val="20"/>
                <w:szCs w:val="20"/>
                <w:vertAlign w:val="superscript"/>
              </w:rPr>
              <w:footnoteReference w:id="17"/>
            </w:r>
          </w:p>
        </w:tc>
        <w:tc>
          <w:tcPr>
            <w:tcW w:w="2090" w:type="dxa"/>
            <w:tcBorders>
              <w:top w:val="single" w:sz="12" w:space="0" w:color="auto"/>
            </w:tcBorders>
            <w:shd w:val="clear" w:color="auto" w:fill="auto"/>
            <w:vAlign w:val="center"/>
          </w:tcPr>
          <w:p w14:paraId="1EACA1D0"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bCs/>
                <w:color w:val="000000" w:themeColor="text1"/>
                <w:sz w:val="20"/>
                <w:szCs w:val="20"/>
              </w:rPr>
              <w:t>Перечень разрабатываемых документов</w:t>
            </w:r>
            <w:r w:rsidRPr="00386459">
              <w:rPr>
                <w:rFonts w:ascii="Times New Roman" w:hAnsi="Times New Roman" w:cs="Times New Roman"/>
                <w:bCs/>
                <w:color w:val="000000" w:themeColor="text1"/>
                <w:sz w:val="20"/>
                <w:szCs w:val="20"/>
                <w:vertAlign w:val="superscript"/>
              </w:rPr>
              <w:footnoteReference w:id="18"/>
            </w:r>
          </w:p>
        </w:tc>
        <w:tc>
          <w:tcPr>
            <w:tcW w:w="2590" w:type="dxa"/>
            <w:tcBorders>
              <w:top w:val="single" w:sz="12" w:space="0" w:color="auto"/>
            </w:tcBorders>
            <w:shd w:val="clear" w:color="auto" w:fill="auto"/>
            <w:vAlign w:val="center"/>
          </w:tcPr>
          <w:p w14:paraId="5FC86E18" w14:textId="77777777" w:rsidR="00DD49DC" w:rsidRPr="00386459" w:rsidRDefault="00DD49DC" w:rsidP="002C34F1">
            <w:pPr>
              <w:jc w:val="center"/>
              <w:rPr>
                <w:rFonts w:ascii="Times New Roman" w:hAnsi="Times New Roman" w:cs="Times New Roman"/>
                <w:bCs/>
                <w:color w:val="000000" w:themeColor="text1"/>
                <w:sz w:val="20"/>
                <w:szCs w:val="20"/>
              </w:rPr>
            </w:pPr>
            <w:r w:rsidRPr="00386459">
              <w:rPr>
                <w:rFonts w:ascii="Times New Roman" w:hAnsi="Times New Roman" w:cs="Times New Roman"/>
                <w:bCs/>
                <w:color w:val="000000" w:themeColor="text1"/>
                <w:sz w:val="20"/>
                <w:szCs w:val="20"/>
              </w:rPr>
              <w:t>Оборудование, планируемое к использованию</w:t>
            </w:r>
            <w:r w:rsidRPr="00386459">
              <w:rPr>
                <w:rFonts w:ascii="Times New Roman" w:hAnsi="Times New Roman" w:cs="Times New Roman"/>
                <w:bCs/>
                <w:color w:val="000000" w:themeColor="text1"/>
                <w:sz w:val="20"/>
                <w:szCs w:val="20"/>
                <w:vertAlign w:val="superscript"/>
              </w:rPr>
              <w:footnoteReference w:id="19"/>
            </w:r>
          </w:p>
        </w:tc>
        <w:tc>
          <w:tcPr>
            <w:tcW w:w="1965" w:type="dxa"/>
            <w:tcBorders>
              <w:top w:val="single" w:sz="12" w:space="0" w:color="auto"/>
            </w:tcBorders>
            <w:vAlign w:val="center"/>
          </w:tcPr>
          <w:p w14:paraId="27347E24" w14:textId="77777777" w:rsidR="00DD49DC" w:rsidRPr="00386459" w:rsidRDefault="00DD49DC" w:rsidP="00D53ADA">
            <w:pPr>
              <w:jc w:val="center"/>
              <w:rPr>
                <w:rFonts w:ascii="Times New Roman" w:hAnsi="Times New Roman" w:cs="Times New Roman"/>
                <w:bCs/>
                <w:color w:val="000000" w:themeColor="text1"/>
                <w:sz w:val="20"/>
                <w:szCs w:val="20"/>
              </w:rPr>
            </w:pPr>
            <w:r w:rsidRPr="00386459">
              <w:rPr>
                <w:rFonts w:ascii="Times New Roman" w:hAnsi="Times New Roman" w:cs="Times New Roman"/>
                <w:bCs/>
                <w:color w:val="000000" w:themeColor="text1"/>
                <w:sz w:val="20"/>
                <w:szCs w:val="20"/>
              </w:rPr>
              <w:t>Финансирование</w:t>
            </w:r>
          </w:p>
        </w:tc>
      </w:tr>
      <w:tr w:rsidR="00DD49DC" w:rsidRPr="00386459" w14:paraId="78E70A71" w14:textId="77777777" w:rsidTr="002C34F1">
        <w:trPr>
          <w:trHeight w:val="20"/>
          <w:jc w:val="center"/>
        </w:trPr>
        <w:tc>
          <w:tcPr>
            <w:tcW w:w="1554" w:type="dxa"/>
            <w:vMerge w:val="restart"/>
            <w:shd w:val="clear" w:color="auto" w:fill="auto"/>
          </w:tcPr>
          <w:p w14:paraId="2C1458AA"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Этап I</w:t>
            </w:r>
          </w:p>
          <w:p w14:paraId="239A38CB"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6E817EB6" w14:textId="77777777" w:rsidR="00DD49DC" w:rsidRPr="00386459" w:rsidRDefault="00DD49DC" w:rsidP="002C34F1">
            <w:pPr>
              <w:jc w:val="both"/>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средств гранта</w:t>
            </w:r>
          </w:p>
        </w:tc>
      </w:tr>
      <w:tr w:rsidR="00DD49DC" w:rsidRPr="00386459" w14:paraId="50625D0D" w14:textId="77777777" w:rsidTr="002C34F1">
        <w:trPr>
          <w:trHeight w:val="20"/>
          <w:jc w:val="center"/>
        </w:trPr>
        <w:tc>
          <w:tcPr>
            <w:tcW w:w="1554" w:type="dxa"/>
            <w:vMerge/>
            <w:shd w:val="clear" w:color="auto" w:fill="auto"/>
          </w:tcPr>
          <w:p w14:paraId="52889AD8"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5DA92BCE"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3E0267C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D545DB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89C0B3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5667594"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46B95E4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1513400D" w14:textId="77777777" w:rsidTr="002C34F1">
        <w:trPr>
          <w:trHeight w:val="20"/>
          <w:jc w:val="center"/>
        </w:trPr>
        <w:tc>
          <w:tcPr>
            <w:tcW w:w="1554" w:type="dxa"/>
            <w:vMerge/>
            <w:shd w:val="clear" w:color="auto" w:fill="auto"/>
          </w:tcPr>
          <w:p w14:paraId="68988959"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3ED9FC11"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14:paraId="4BA7DEC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219965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AAA381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F379191"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71D8612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53E0ED2E" w14:textId="77777777" w:rsidTr="002C34F1">
        <w:trPr>
          <w:trHeight w:val="20"/>
          <w:jc w:val="center"/>
        </w:trPr>
        <w:tc>
          <w:tcPr>
            <w:tcW w:w="1554" w:type="dxa"/>
            <w:vMerge/>
            <w:shd w:val="clear" w:color="auto" w:fill="auto"/>
          </w:tcPr>
          <w:p w14:paraId="1E8CFF60"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14:paraId="222DD8BF"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собственных средств</w:t>
            </w:r>
            <w:r w:rsidRPr="00386459">
              <w:rPr>
                <w:rStyle w:val="ad"/>
                <w:b/>
                <w:i/>
                <w:color w:val="000000" w:themeColor="text1"/>
                <w:sz w:val="20"/>
                <w:szCs w:val="20"/>
              </w:rPr>
              <w:footnoteReference w:id="20"/>
            </w:r>
          </w:p>
        </w:tc>
      </w:tr>
      <w:tr w:rsidR="00DD49DC" w:rsidRPr="00386459" w14:paraId="020333BB" w14:textId="77777777" w:rsidTr="002C34F1">
        <w:trPr>
          <w:trHeight w:val="20"/>
          <w:jc w:val="center"/>
        </w:trPr>
        <w:tc>
          <w:tcPr>
            <w:tcW w:w="1554" w:type="dxa"/>
            <w:vMerge/>
            <w:shd w:val="clear" w:color="auto" w:fill="auto"/>
          </w:tcPr>
          <w:p w14:paraId="76F7D6B9"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1CF56F52"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w:t>
            </w:r>
          </w:p>
        </w:tc>
        <w:tc>
          <w:tcPr>
            <w:tcW w:w="2447" w:type="dxa"/>
            <w:shd w:val="clear" w:color="auto" w:fill="auto"/>
          </w:tcPr>
          <w:p w14:paraId="0EBC56D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A5D06F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DE22CA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8D77EC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3E273AAF"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3EA41A7D" w14:textId="77777777" w:rsidTr="002C34F1">
        <w:trPr>
          <w:trHeight w:val="20"/>
          <w:jc w:val="center"/>
        </w:trPr>
        <w:tc>
          <w:tcPr>
            <w:tcW w:w="1554" w:type="dxa"/>
            <w:vMerge/>
            <w:shd w:val="clear" w:color="auto" w:fill="auto"/>
          </w:tcPr>
          <w:p w14:paraId="4FE42C7A"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7F8B3037"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14:paraId="19C5B46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0A6A82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48E177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7A262F20"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25EAE01A"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9E9D30D" w14:textId="77777777" w:rsidTr="002C34F1">
        <w:trPr>
          <w:trHeight w:val="20"/>
          <w:jc w:val="center"/>
        </w:trPr>
        <w:tc>
          <w:tcPr>
            <w:tcW w:w="1554" w:type="dxa"/>
            <w:vMerge/>
            <w:shd w:val="clear" w:color="auto" w:fill="auto"/>
          </w:tcPr>
          <w:p w14:paraId="38990D78"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62A68930"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организации(й)</w:t>
            </w:r>
            <w:r w:rsidRPr="00386459">
              <w:rPr>
                <w:rFonts w:ascii="Times New Roman" w:hAnsi="Times New Roman" w:cs="Times New Roman"/>
                <w:b/>
                <w:i/>
                <w:color w:val="000000" w:themeColor="text1"/>
                <w:sz w:val="20"/>
                <w:szCs w:val="20"/>
                <w:vertAlign w:val="superscript"/>
              </w:rPr>
              <w:footnoteReference w:id="21"/>
            </w:r>
            <w:r w:rsidRPr="00386459">
              <w:rPr>
                <w:rFonts w:ascii="Times New Roman" w:hAnsi="Times New Roman" w:cs="Times New Roman"/>
                <w:b/>
                <w:i/>
                <w:color w:val="000000" w:themeColor="text1"/>
                <w:sz w:val="20"/>
                <w:szCs w:val="20"/>
              </w:rPr>
              <w:t>, выполняемые за счет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организации(й)</w:t>
            </w:r>
            <w:r w:rsidRPr="00386459">
              <w:rPr>
                <w:rFonts w:ascii="Times New Roman" w:hAnsi="Times New Roman" w:cs="Times New Roman"/>
                <w:b/>
                <w:i/>
                <w:color w:val="000000" w:themeColor="text1"/>
                <w:sz w:val="20"/>
                <w:szCs w:val="20"/>
                <w:vertAlign w:val="superscript"/>
              </w:rPr>
              <w:footnoteReference w:id="22"/>
            </w:r>
          </w:p>
        </w:tc>
      </w:tr>
      <w:tr w:rsidR="00DD49DC" w:rsidRPr="00386459" w14:paraId="18F49F57" w14:textId="77777777" w:rsidTr="002C34F1">
        <w:trPr>
          <w:trHeight w:val="20"/>
          <w:jc w:val="center"/>
        </w:trPr>
        <w:tc>
          <w:tcPr>
            <w:tcW w:w="1554" w:type="dxa"/>
            <w:vMerge/>
            <w:shd w:val="clear" w:color="auto" w:fill="auto"/>
          </w:tcPr>
          <w:p w14:paraId="0A5260AF"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1553CD94"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4B025C7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4A30A51"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DCF964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FC4D4E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4D282A8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627E1F0E" w14:textId="77777777" w:rsidTr="002C34F1">
        <w:trPr>
          <w:trHeight w:val="20"/>
          <w:jc w:val="center"/>
        </w:trPr>
        <w:tc>
          <w:tcPr>
            <w:tcW w:w="1554" w:type="dxa"/>
            <w:vMerge/>
            <w:shd w:val="clear" w:color="auto" w:fill="auto"/>
          </w:tcPr>
          <w:p w14:paraId="7B9190B6"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1A699A98"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 …</w:t>
            </w:r>
          </w:p>
        </w:tc>
        <w:tc>
          <w:tcPr>
            <w:tcW w:w="2447" w:type="dxa"/>
            <w:shd w:val="clear" w:color="auto" w:fill="auto"/>
          </w:tcPr>
          <w:p w14:paraId="605C721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591B10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14116C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912F9A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78013C9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1270C599" w14:textId="77777777" w:rsidTr="002C34F1">
        <w:trPr>
          <w:trHeight w:val="20"/>
          <w:jc w:val="center"/>
        </w:trPr>
        <w:tc>
          <w:tcPr>
            <w:tcW w:w="1554" w:type="dxa"/>
            <w:vMerge/>
            <w:shd w:val="clear" w:color="auto" w:fill="auto"/>
          </w:tcPr>
          <w:p w14:paraId="1B7A50E7"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14:paraId="3E7E6836"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386459" w14:paraId="402238FE" w14:textId="77777777" w:rsidTr="002C34F1">
        <w:trPr>
          <w:trHeight w:val="20"/>
          <w:jc w:val="center"/>
        </w:trPr>
        <w:tc>
          <w:tcPr>
            <w:tcW w:w="1554" w:type="dxa"/>
            <w:vMerge/>
            <w:shd w:val="clear" w:color="auto" w:fill="auto"/>
          </w:tcPr>
          <w:p w14:paraId="0B593A3A"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791B8D05"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30FE03B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BE2142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B2BA8E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4FBA17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246E8CF4"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42896672" w14:textId="77777777" w:rsidTr="002C34F1">
        <w:trPr>
          <w:trHeight w:val="20"/>
          <w:jc w:val="center"/>
        </w:trPr>
        <w:tc>
          <w:tcPr>
            <w:tcW w:w="1554" w:type="dxa"/>
            <w:vMerge/>
            <w:tcBorders>
              <w:bottom w:val="single" w:sz="4" w:space="0" w:color="auto"/>
            </w:tcBorders>
            <w:shd w:val="clear" w:color="auto" w:fill="auto"/>
          </w:tcPr>
          <w:p w14:paraId="7BF145A1"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72093E20"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67A14F94"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3276C7A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11D5C77B"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5152788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63E77BE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C317515" w14:textId="77777777" w:rsidTr="002C34F1">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2C2C0439" w14:textId="77777777" w:rsidR="00DD49DC" w:rsidRPr="00386459" w:rsidRDefault="00DD49DC" w:rsidP="002C34F1">
            <w:pPr>
              <w:jc w:val="both"/>
              <w:rPr>
                <w:rFonts w:ascii="Times New Roman" w:hAnsi="Times New Roman" w:cs="Times New Roman"/>
                <w:color w:val="000000" w:themeColor="text1"/>
                <w:sz w:val="20"/>
                <w:szCs w:val="20"/>
              </w:rPr>
            </w:pPr>
          </w:p>
          <w:p w14:paraId="2FAACC42" w14:textId="77777777" w:rsidR="00DD49DC" w:rsidRPr="00386459" w:rsidRDefault="00DD49DC" w:rsidP="005F73E7">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466AD9BE" w14:textId="77777777" w:rsidR="00DD49DC" w:rsidRPr="00386459" w:rsidRDefault="00DD49DC" w:rsidP="002C34F1">
            <w:pPr>
              <w:jc w:val="right"/>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0C3018BB"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17BC6BE4"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065747C"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F3261F5" w14:textId="77777777"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5AE4D49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18BA222F"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283C4CC"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04219E14" w14:textId="77777777" w:rsidR="00DD49DC" w:rsidRPr="00386459" w:rsidRDefault="00DD49DC" w:rsidP="002C34F1">
            <w:pPr>
              <w:jc w:val="center"/>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в том числе:</w:t>
            </w:r>
          </w:p>
        </w:tc>
      </w:tr>
      <w:tr w:rsidR="00DD49DC" w:rsidRPr="00386459" w14:paraId="3A20F44F"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7BE3267"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6A05E48" w14:textId="77777777"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214DA0D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19BBBE72"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D49531E"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21066644" w14:textId="77777777"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иностранной(</w:t>
            </w:r>
            <w:proofErr w:type="spellStart"/>
            <w:r w:rsidRPr="00386459">
              <w:rPr>
                <w:rFonts w:ascii="Times New Roman" w:eastAsia="Times New Roman" w:hAnsi="Times New Roman" w:cs="Times New Roman"/>
                <w:b/>
                <w:bCs/>
                <w:i/>
                <w:color w:val="000000" w:themeColor="text1"/>
                <w:sz w:val="20"/>
                <w:szCs w:val="20"/>
              </w:rPr>
              <w:t>ых</w:t>
            </w:r>
            <w:proofErr w:type="spellEnd"/>
            <w:r w:rsidRPr="00386459">
              <w:rPr>
                <w:rFonts w:ascii="Times New Roman" w:eastAsia="Times New Roman" w:hAnsi="Times New Roman" w:cs="Times New Roman"/>
                <w:b/>
                <w:bCs/>
                <w:i/>
                <w:color w:val="000000" w:themeColor="text1"/>
                <w:sz w:val="20"/>
                <w:szCs w:val="20"/>
              </w:rPr>
              <w:t>)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0D8DF34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EE0DD57"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285DD5A"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7489998A" w14:textId="77777777"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5DD426C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32DC06AF" w14:textId="77777777" w:rsidTr="002C34F1">
        <w:trPr>
          <w:trHeight w:val="20"/>
          <w:jc w:val="center"/>
        </w:trPr>
        <w:tc>
          <w:tcPr>
            <w:tcW w:w="1554" w:type="dxa"/>
            <w:vMerge w:val="restart"/>
            <w:tcBorders>
              <w:top w:val="single" w:sz="4" w:space="0" w:color="auto"/>
            </w:tcBorders>
            <w:shd w:val="clear" w:color="auto" w:fill="auto"/>
          </w:tcPr>
          <w:p w14:paraId="039810CD"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Этап II</w:t>
            </w:r>
          </w:p>
          <w:p w14:paraId="7BC932CE"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с 01.01.2025 по</w:t>
            </w:r>
          </w:p>
          <w:p w14:paraId="70AEFAB9"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03D58F03" w14:textId="77777777" w:rsidR="00DD49DC" w:rsidRPr="00386459" w:rsidRDefault="00DD49DC" w:rsidP="002C34F1">
            <w:pPr>
              <w:jc w:val="both"/>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средств гранта</w:t>
            </w:r>
          </w:p>
        </w:tc>
      </w:tr>
      <w:tr w:rsidR="00DD49DC" w:rsidRPr="00386459" w14:paraId="17001292" w14:textId="77777777" w:rsidTr="002C34F1">
        <w:trPr>
          <w:trHeight w:val="20"/>
          <w:jc w:val="center"/>
        </w:trPr>
        <w:tc>
          <w:tcPr>
            <w:tcW w:w="1554" w:type="dxa"/>
            <w:vMerge/>
            <w:shd w:val="clear" w:color="auto" w:fill="auto"/>
          </w:tcPr>
          <w:p w14:paraId="3DF941F0"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1E637047"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67D7105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09A8417"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2CA3FD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23FF307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0FF3CCAF"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3B4E6DED" w14:textId="77777777" w:rsidTr="002C34F1">
        <w:trPr>
          <w:trHeight w:val="20"/>
          <w:jc w:val="center"/>
        </w:trPr>
        <w:tc>
          <w:tcPr>
            <w:tcW w:w="1554" w:type="dxa"/>
            <w:vMerge/>
            <w:shd w:val="clear" w:color="auto" w:fill="auto"/>
          </w:tcPr>
          <w:p w14:paraId="78D518F8"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222BC932"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14:paraId="04D25A9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4EAC52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D9B132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13ACE2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1802B7B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5D8C6085" w14:textId="77777777" w:rsidTr="002C34F1">
        <w:trPr>
          <w:trHeight w:val="20"/>
          <w:jc w:val="center"/>
        </w:trPr>
        <w:tc>
          <w:tcPr>
            <w:tcW w:w="1554" w:type="dxa"/>
            <w:vMerge/>
            <w:shd w:val="clear" w:color="auto" w:fill="auto"/>
          </w:tcPr>
          <w:p w14:paraId="4ADBE866"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14:paraId="716F7FF2"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386459" w14:paraId="1FFA8CB6" w14:textId="77777777" w:rsidTr="002C34F1">
        <w:trPr>
          <w:trHeight w:val="20"/>
          <w:jc w:val="center"/>
        </w:trPr>
        <w:tc>
          <w:tcPr>
            <w:tcW w:w="1554" w:type="dxa"/>
            <w:vMerge/>
            <w:shd w:val="clear" w:color="auto" w:fill="auto"/>
          </w:tcPr>
          <w:p w14:paraId="6D5FC706"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0E6322ED"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w:t>
            </w:r>
          </w:p>
        </w:tc>
        <w:tc>
          <w:tcPr>
            <w:tcW w:w="2447" w:type="dxa"/>
            <w:shd w:val="clear" w:color="auto" w:fill="auto"/>
          </w:tcPr>
          <w:p w14:paraId="0C3F876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C3997A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87C1F2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CC44FF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723CC26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0C40989C" w14:textId="77777777" w:rsidTr="002C34F1">
        <w:trPr>
          <w:trHeight w:val="20"/>
          <w:jc w:val="center"/>
        </w:trPr>
        <w:tc>
          <w:tcPr>
            <w:tcW w:w="1554" w:type="dxa"/>
            <w:vMerge/>
            <w:shd w:val="clear" w:color="auto" w:fill="auto"/>
          </w:tcPr>
          <w:p w14:paraId="69F4EADF"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73E35529"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14:paraId="7346F22A"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3C5213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C98A48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6ECD5EA"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06D74A0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76295900" w14:textId="77777777" w:rsidTr="002C34F1">
        <w:trPr>
          <w:trHeight w:val="20"/>
          <w:jc w:val="center"/>
        </w:trPr>
        <w:tc>
          <w:tcPr>
            <w:tcW w:w="1554" w:type="dxa"/>
            <w:vMerge/>
            <w:shd w:val="clear" w:color="auto" w:fill="auto"/>
          </w:tcPr>
          <w:p w14:paraId="252B61E1"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0C56B9FA"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организации(й), выполняемые за счет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организации(й)</w:t>
            </w:r>
          </w:p>
        </w:tc>
      </w:tr>
      <w:tr w:rsidR="00DD49DC" w:rsidRPr="00386459" w14:paraId="76DE3CB6" w14:textId="77777777" w:rsidTr="002C34F1">
        <w:trPr>
          <w:trHeight w:val="20"/>
          <w:jc w:val="center"/>
        </w:trPr>
        <w:tc>
          <w:tcPr>
            <w:tcW w:w="1554" w:type="dxa"/>
            <w:vMerge/>
            <w:shd w:val="clear" w:color="auto" w:fill="auto"/>
          </w:tcPr>
          <w:p w14:paraId="2B484325"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0E44BCE2"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7E0EE6CA"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CB8D88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A57AAB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03C984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7FABA4C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798DC4A" w14:textId="77777777" w:rsidTr="002C34F1">
        <w:trPr>
          <w:trHeight w:val="20"/>
          <w:jc w:val="center"/>
        </w:trPr>
        <w:tc>
          <w:tcPr>
            <w:tcW w:w="1554" w:type="dxa"/>
            <w:vMerge/>
            <w:shd w:val="clear" w:color="auto" w:fill="auto"/>
          </w:tcPr>
          <w:p w14:paraId="46CC1637"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1E7D1ED0" w14:textId="77777777" w:rsidR="00DD49DC" w:rsidRPr="00386459" w:rsidRDefault="00DD49DC" w:rsidP="002C34F1">
            <w:pPr>
              <w:jc w:val="both"/>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 …</w:t>
            </w:r>
          </w:p>
        </w:tc>
        <w:tc>
          <w:tcPr>
            <w:tcW w:w="2447" w:type="dxa"/>
            <w:shd w:val="clear" w:color="auto" w:fill="auto"/>
          </w:tcPr>
          <w:p w14:paraId="4113DB71"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1D65BA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786510A"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6DF916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09DABD3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34B48544" w14:textId="77777777" w:rsidTr="002C34F1">
        <w:trPr>
          <w:trHeight w:val="20"/>
          <w:jc w:val="center"/>
        </w:trPr>
        <w:tc>
          <w:tcPr>
            <w:tcW w:w="1554" w:type="dxa"/>
            <w:vMerge/>
            <w:shd w:val="clear" w:color="auto" w:fill="auto"/>
          </w:tcPr>
          <w:p w14:paraId="2E47D468"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14:paraId="14AC653D"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386459" w14:paraId="5C34D608" w14:textId="77777777" w:rsidTr="002C34F1">
        <w:trPr>
          <w:trHeight w:val="20"/>
          <w:jc w:val="center"/>
        </w:trPr>
        <w:tc>
          <w:tcPr>
            <w:tcW w:w="1554" w:type="dxa"/>
            <w:vMerge/>
            <w:shd w:val="clear" w:color="auto" w:fill="auto"/>
          </w:tcPr>
          <w:p w14:paraId="0C694CB6"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3EB08EC6"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166225A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E4B952B"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4A6651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E820937"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1DA84A3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40084150" w14:textId="77777777" w:rsidTr="002C34F1">
        <w:trPr>
          <w:trHeight w:val="20"/>
          <w:jc w:val="center"/>
        </w:trPr>
        <w:tc>
          <w:tcPr>
            <w:tcW w:w="1554" w:type="dxa"/>
            <w:vMerge/>
            <w:shd w:val="clear" w:color="auto" w:fill="auto"/>
          </w:tcPr>
          <w:p w14:paraId="7203E2DF"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1A23696B"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5B8FF0A1"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3C0F4A9F"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31AE927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113513B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3C41B6A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6512C22" w14:textId="77777777" w:rsidTr="002C34F1">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17BE7973" w14:textId="77777777" w:rsidR="00DD49DC" w:rsidRPr="00386459" w:rsidRDefault="00DD49DC" w:rsidP="002C34F1">
            <w:pPr>
              <w:jc w:val="both"/>
              <w:rPr>
                <w:rFonts w:ascii="Times New Roman" w:hAnsi="Times New Roman" w:cs="Times New Roman"/>
                <w:color w:val="000000" w:themeColor="text1"/>
                <w:sz w:val="20"/>
                <w:szCs w:val="20"/>
              </w:rPr>
            </w:pPr>
          </w:p>
          <w:p w14:paraId="0145ED06" w14:textId="77777777" w:rsidR="00DD49DC" w:rsidRPr="00386459" w:rsidRDefault="00DD49DC" w:rsidP="005F73E7">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Финансовое обеспечение проекта в 2025 г., руб.</w:t>
            </w:r>
          </w:p>
        </w:tc>
        <w:tc>
          <w:tcPr>
            <w:tcW w:w="11790" w:type="dxa"/>
            <w:gridSpan w:val="5"/>
            <w:tcBorders>
              <w:top w:val="single" w:sz="4" w:space="0" w:color="auto"/>
              <w:bottom w:val="single" w:sz="4" w:space="0" w:color="auto"/>
            </w:tcBorders>
            <w:shd w:val="clear" w:color="auto" w:fill="auto"/>
            <w:vAlign w:val="center"/>
          </w:tcPr>
          <w:p w14:paraId="72A2B427" w14:textId="77777777" w:rsidR="00DD49DC" w:rsidRPr="00386459" w:rsidRDefault="00DD49DC" w:rsidP="002C34F1">
            <w:pPr>
              <w:jc w:val="right"/>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66E6261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5A878C91"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316E906"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70F64865" w14:textId="77777777"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334433E4"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4975505F"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D286F3E"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3406BD3" w14:textId="77777777" w:rsidR="00DD49DC" w:rsidRPr="00386459" w:rsidRDefault="00DD49DC" w:rsidP="002C34F1">
            <w:pPr>
              <w:jc w:val="center"/>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в том числе:</w:t>
            </w:r>
          </w:p>
        </w:tc>
      </w:tr>
      <w:tr w:rsidR="00DD49DC" w:rsidRPr="00386459" w14:paraId="58648296"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4993ABB"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756EF930" w14:textId="77777777"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3D5A9DC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4B9EAB3E"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2F2886A"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D680EC4" w14:textId="77777777"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иностранной(</w:t>
            </w:r>
            <w:proofErr w:type="spellStart"/>
            <w:r w:rsidRPr="00386459">
              <w:rPr>
                <w:rFonts w:ascii="Times New Roman" w:eastAsia="Times New Roman" w:hAnsi="Times New Roman" w:cs="Times New Roman"/>
                <w:b/>
                <w:bCs/>
                <w:i/>
                <w:color w:val="000000" w:themeColor="text1"/>
                <w:sz w:val="20"/>
                <w:szCs w:val="20"/>
              </w:rPr>
              <w:t>ых</w:t>
            </w:r>
            <w:proofErr w:type="spellEnd"/>
            <w:r w:rsidRPr="00386459">
              <w:rPr>
                <w:rFonts w:ascii="Times New Roman" w:eastAsia="Times New Roman" w:hAnsi="Times New Roman" w:cs="Times New Roman"/>
                <w:b/>
                <w:bCs/>
                <w:i/>
                <w:color w:val="000000" w:themeColor="text1"/>
                <w:sz w:val="20"/>
                <w:szCs w:val="20"/>
              </w:rPr>
              <w:t>)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2C0B6140"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F6BB874"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11C3EF2"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3A78016" w14:textId="77777777"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5BE9B25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A996395" w14:textId="77777777" w:rsidTr="002C34F1">
        <w:trPr>
          <w:trHeight w:val="20"/>
          <w:jc w:val="center"/>
        </w:trPr>
        <w:tc>
          <w:tcPr>
            <w:tcW w:w="1554" w:type="dxa"/>
            <w:vMerge w:val="restart"/>
            <w:shd w:val="clear" w:color="auto" w:fill="auto"/>
          </w:tcPr>
          <w:p w14:paraId="529015DA"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Этап III</w:t>
            </w:r>
          </w:p>
          <w:p w14:paraId="7CA3329E"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с 01.01.2026 по</w:t>
            </w:r>
          </w:p>
          <w:p w14:paraId="1BD9E338" w14:textId="77777777" w:rsidR="00DD49DC" w:rsidRPr="00386459" w:rsidRDefault="00DD49DC" w:rsidP="002C34F1">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31.12.2026</w:t>
            </w:r>
          </w:p>
        </w:tc>
        <w:tc>
          <w:tcPr>
            <w:tcW w:w="13755" w:type="dxa"/>
            <w:gridSpan w:val="6"/>
            <w:tcBorders>
              <w:top w:val="single" w:sz="4" w:space="0" w:color="auto"/>
            </w:tcBorders>
            <w:shd w:val="clear" w:color="auto" w:fill="auto"/>
          </w:tcPr>
          <w:p w14:paraId="10EE8CBA"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средств гранта</w:t>
            </w:r>
          </w:p>
        </w:tc>
      </w:tr>
      <w:tr w:rsidR="00DD49DC" w:rsidRPr="00386459" w14:paraId="2DE263E8" w14:textId="77777777" w:rsidTr="002C34F1">
        <w:trPr>
          <w:trHeight w:val="20"/>
          <w:jc w:val="center"/>
        </w:trPr>
        <w:tc>
          <w:tcPr>
            <w:tcW w:w="1554" w:type="dxa"/>
            <w:vMerge/>
            <w:shd w:val="clear" w:color="auto" w:fill="auto"/>
          </w:tcPr>
          <w:p w14:paraId="598E24D1"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3D275006"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2835D7D0"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4A5140A"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BFE966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0DDC8C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476CA42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4885052A" w14:textId="77777777" w:rsidTr="002C34F1">
        <w:trPr>
          <w:trHeight w:val="20"/>
          <w:jc w:val="center"/>
        </w:trPr>
        <w:tc>
          <w:tcPr>
            <w:tcW w:w="1554" w:type="dxa"/>
            <w:vMerge/>
            <w:shd w:val="clear" w:color="auto" w:fill="auto"/>
          </w:tcPr>
          <w:p w14:paraId="611F78CC"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0F6A08D2"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14:paraId="71E12A8A"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629F08F"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1FE84A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C34BBCF"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1E15E1D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0225A448" w14:textId="77777777" w:rsidTr="002C34F1">
        <w:trPr>
          <w:trHeight w:val="20"/>
          <w:jc w:val="center"/>
        </w:trPr>
        <w:tc>
          <w:tcPr>
            <w:tcW w:w="1554" w:type="dxa"/>
            <w:vMerge/>
            <w:shd w:val="clear" w:color="auto" w:fill="auto"/>
          </w:tcPr>
          <w:p w14:paraId="3223E7DD"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14:paraId="2682C754"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386459" w14:paraId="485B2333" w14:textId="77777777" w:rsidTr="002C34F1">
        <w:trPr>
          <w:trHeight w:val="20"/>
          <w:jc w:val="center"/>
        </w:trPr>
        <w:tc>
          <w:tcPr>
            <w:tcW w:w="1554" w:type="dxa"/>
            <w:vMerge/>
            <w:shd w:val="clear" w:color="auto" w:fill="auto"/>
          </w:tcPr>
          <w:p w14:paraId="791C0B8F"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43F47000"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w:t>
            </w:r>
          </w:p>
        </w:tc>
        <w:tc>
          <w:tcPr>
            <w:tcW w:w="2447" w:type="dxa"/>
            <w:shd w:val="clear" w:color="auto" w:fill="auto"/>
          </w:tcPr>
          <w:p w14:paraId="137994E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A533BA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623B981"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39042CF"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105FDAD7"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47526A0B" w14:textId="77777777" w:rsidTr="002C34F1">
        <w:trPr>
          <w:trHeight w:val="20"/>
          <w:jc w:val="center"/>
        </w:trPr>
        <w:tc>
          <w:tcPr>
            <w:tcW w:w="1554" w:type="dxa"/>
            <w:vMerge/>
            <w:shd w:val="clear" w:color="auto" w:fill="auto"/>
          </w:tcPr>
          <w:p w14:paraId="6B624519"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3401CDAA"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14:paraId="443BB6B8"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1DD8104"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9AB5DE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E3F4761"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0CA23ED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DCEBBE3" w14:textId="77777777" w:rsidTr="002C34F1">
        <w:trPr>
          <w:trHeight w:val="20"/>
          <w:jc w:val="center"/>
        </w:trPr>
        <w:tc>
          <w:tcPr>
            <w:tcW w:w="1554" w:type="dxa"/>
            <w:vMerge/>
            <w:shd w:val="clear" w:color="auto" w:fill="auto"/>
          </w:tcPr>
          <w:p w14:paraId="3FBB05F5"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04E0594E"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организации(й), выполняемые за счет иностранной(</w:t>
            </w:r>
            <w:proofErr w:type="spellStart"/>
            <w:r w:rsidRPr="00386459">
              <w:rPr>
                <w:rFonts w:ascii="Times New Roman" w:hAnsi="Times New Roman" w:cs="Times New Roman"/>
                <w:b/>
                <w:i/>
                <w:color w:val="000000" w:themeColor="text1"/>
                <w:sz w:val="20"/>
                <w:szCs w:val="20"/>
              </w:rPr>
              <w:t>ых</w:t>
            </w:r>
            <w:proofErr w:type="spellEnd"/>
            <w:r w:rsidRPr="00386459">
              <w:rPr>
                <w:rFonts w:ascii="Times New Roman" w:hAnsi="Times New Roman" w:cs="Times New Roman"/>
                <w:b/>
                <w:i/>
                <w:color w:val="000000" w:themeColor="text1"/>
                <w:sz w:val="20"/>
                <w:szCs w:val="20"/>
              </w:rPr>
              <w:t>) организации(й)</w:t>
            </w:r>
          </w:p>
        </w:tc>
      </w:tr>
      <w:tr w:rsidR="00DD49DC" w:rsidRPr="00386459" w14:paraId="10F9D2C4" w14:textId="77777777" w:rsidTr="002C34F1">
        <w:trPr>
          <w:trHeight w:val="20"/>
          <w:jc w:val="center"/>
        </w:trPr>
        <w:tc>
          <w:tcPr>
            <w:tcW w:w="1554" w:type="dxa"/>
            <w:vMerge/>
            <w:shd w:val="clear" w:color="auto" w:fill="auto"/>
          </w:tcPr>
          <w:p w14:paraId="6F0AAFEE"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080C2DB5"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56423020"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43D1E61"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7C35882"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C277B4D"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31B1E70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160EEBF" w14:textId="77777777" w:rsidTr="002C34F1">
        <w:trPr>
          <w:trHeight w:val="20"/>
          <w:jc w:val="center"/>
        </w:trPr>
        <w:tc>
          <w:tcPr>
            <w:tcW w:w="1554" w:type="dxa"/>
            <w:vMerge/>
            <w:shd w:val="clear" w:color="auto" w:fill="auto"/>
          </w:tcPr>
          <w:p w14:paraId="5B17520A"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28B32340"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 …</w:t>
            </w:r>
          </w:p>
        </w:tc>
        <w:tc>
          <w:tcPr>
            <w:tcW w:w="2447" w:type="dxa"/>
            <w:shd w:val="clear" w:color="auto" w:fill="auto"/>
          </w:tcPr>
          <w:p w14:paraId="7B5C0B0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51F7E3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4398481"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D9D2D1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71D8B33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70FE1C28" w14:textId="77777777" w:rsidTr="002C34F1">
        <w:trPr>
          <w:trHeight w:val="20"/>
          <w:jc w:val="center"/>
        </w:trPr>
        <w:tc>
          <w:tcPr>
            <w:tcW w:w="1554" w:type="dxa"/>
            <w:vMerge/>
            <w:shd w:val="clear" w:color="auto" w:fill="auto"/>
          </w:tcPr>
          <w:p w14:paraId="1EB3E93C"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shd w:val="clear" w:color="auto" w:fill="auto"/>
          </w:tcPr>
          <w:p w14:paraId="77076016" w14:textId="77777777" w:rsidR="00DD49DC" w:rsidRPr="00386459" w:rsidRDefault="00DD49DC" w:rsidP="002C34F1">
            <w:pPr>
              <w:jc w:val="both"/>
              <w:outlineLvl w:val="3"/>
              <w:rPr>
                <w:rFonts w:ascii="Times New Roman" w:hAnsi="Times New Roman" w:cs="Times New Roman"/>
                <w:b/>
                <w:i/>
                <w:color w:val="000000" w:themeColor="text1"/>
                <w:sz w:val="20"/>
                <w:szCs w:val="20"/>
              </w:rPr>
            </w:pPr>
            <w:r w:rsidRPr="00386459">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386459" w14:paraId="470D1436" w14:textId="77777777" w:rsidTr="002C34F1">
        <w:trPr>
          <w:trHeight w:val="20"/>
          <w:jc w:val="center"/>
        </w:trPr>
        <w:tc>
          <w:tcPr>
            <w:tcW w:w="1554" w:type="dxa"/>
            <w:vMerge/>
            <w:shd w:val="clear" w:color="auto" w:fill="auto"/>
          </w:tcPr>
          <w:p w14:paraId="5F8B2796"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787A8579"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1. …</w:t>
            </w:r>
          </w:p>
        </w:tc>
        <w:tc>
          <w:tcPr>
            <w:tcW w:w="2447" w:type="dxa"/>
            <w:shd w:val="clear" w:color="auto" w:fill="auto"/>
          </w:tcPr>
          <w:p w14:paraId="0F5F66F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9FD32A5"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18CD0E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7236725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2DCDB107"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415F0CD0" w14:textId="77777777" w:rsidTr="002C34F1">
        <w:trPr>
          <w:trHeight w:val="20"/>
          <w:jc w:val="center"/>
        </w:trPr>
        <w:tc>
          <w:tcPr>
            <w:tcW w:w="1554" w:type="dxa"/>
            <w:vMerge/>
            <w:shd w:val="clear" w:color="auto" w:fill="auto"/>
          </w:tcPr>
          <w:p w14:paraId="5BCD3E12" w14:textId="77777777" w:rsidR="00DD49DC" w:rsidRPr="00386459" w:rsidRDefault="00DD49DC" w:rsidP="002C34F1">
            <w:pPr>
              <w:jc w:val="both"/>
              <w:rPr>
                <w:rFonts w:ascii="Times New Roman" w:hAnsi="Times New Roman" w:cs="Times New Roman"/>
                <w:color w:val="000000" w:themeColor="text1"/>
                <w:sz w:val="20"/>
                <w:szCs w:val="20"/>
              </w:rPr>
            </w:pPr>
          </w:p>
        </w:tc>
        <w:tc>
          <w:tcPr>
            <w:tcW w:w="2451" w:type="dxa"/>
            <w:shd w:val="clear" w:color="auto" w:fill="auto"/>
          </w:tcPr>
          <w:p w14:paraId="6BD32C4D" w14:textId="77777777" w:rsidR="00DD49DC" w:rsidRPr="00386459" w:rsidRDefault="00DD49DC" w:rsidP="002C34F1">
            <w:pP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2...</w:t>
            </w:r>
          </w:p>
        </w:tc>
        <w:tc>
          <w:tcPr>
            <w:tcW w:w="2447" w:type="dxa"/>
            <w:shd w:val="clear" w:color="auto" w:fill="auto"/>
          </w:tcPr>
          <w:p w14:paraId="1F57782A"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9A9B63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EBFC5A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0E6CB7"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c>
          <w:tcPr>
            <w:tcW w:w="1965" w:type="dxa"/>
          </w:tcPr>
          <w:p w14:paraId="2A6D6240"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10530005" w14:textId="77777777" w:rsidTr="002C34F1">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767B600D" w14:textId="77777777" w:rsidR="00DD49DC" w:rsidRPr="00386459" w:rsidRDefault="00DD49DC" w:rsidP="002C34F1">
            <w:pPr>
              <w:jc w:val="both"/>
              <w:rPr>
                <w:rFonts w:ascii="Times New Roman" w:hAnsi="Times New Roman" w:cs="Times New Roman"/>
                <w:color w:val="000000" w:themeColor="text1"/>
                <w:sz w:val="20"/>
                <w:szCs w:val="20"/>
              </w:rPr>
            </w:pPr>
          </w:p>
          <w:p w14:paraId="7620C06A" w14:textId="77777777" w:rsidR="00DD49DC" w:rsidRPr="00386459" w:rsidRDefault="00DD49DC" w:rsidP="005F73E7">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Финансовое обеспечение проекта в 2026 г., руб.</w:t>
            </w:r>
          </w:p>
        </w:tc>
        <w:tc>
          <w:tcPr>
            <w:tcW w:w="11790" w:type="dxa"/>
            <w:gridSpan w:val="5"/>
            <w:tcBorders>
              <w:top w:val="single" w:sz="4" w:space="0" w:color="auto"/>
              <w:bottom w:val="single" w:sz="4" w:space="0" w:color="auto"/>
            </w:tcBorders>
            <w:shd w:val="clear" w:color="auto" w:fill="auto"/>
            <w:vAlign w:val="center"/>
          </w:tcPr>
          <w:p w14:paraId="61829FB6" w14:textId="77777777" w:rsidR="00DD49DC" w:rsidRPr="00386459" w:rsidRDefault="00DD49DC" w:rsidP="002C34F1">
            <w:pPr>
              <w:jc w:val="right"/>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6B35F70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7A17A926"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B347B15"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762C879" w14:textId="77777777"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73B17663"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5C072A94"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8C11A4D"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231AF3C9" w14:textId="77777777" w:rsidR="00DD49DC" w:rsidRPr="00386459" w:rsidRDefault="00DD49DC" w:rsidP="002C34F1">
            <w:pPr>
              <w:jc w:val="center"/>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в том числе:</w:t>
            </w:r>
          </w:p>
        </w:tc>
      </w:tr>
      <w:tr w:rsidR="00DD49DC" w:rsidRPr="00386459" w14:paraId="5C020883"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9F95153"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CB1A3AA" w14:textId="77777777"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15E06150"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3CE89F33"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50D6A3F"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7EB1D8DC" w14:textId="77777777"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иностранной(</w:t>
            </w:r>
            <w:proofErr w:type="spellStart"/>
            <w:r w:rsidRPr="00386459">
              <w:rPr>
                <w:rFonts w:ascii="Times New Roman" w:eastAsia="Times New Roman" w:hAnsi="Times New Roman" w:cs="Times New Roman"/>
                <w:b/>
                <w:bCs/>
                <w:i/>
                <w:color w:val="000000" w:themeColor="text1"/>
                <w:sz w:val="20"/>
                <w:szCs w:val="20"/>
              </w:rPr>
              <w:t>ых</w:t>
            </w:r>
            <w:proofErr w:type="spellEnd"/>
            <w:r w:rsidRPr="00386459">
              <w:rPr>
                <w:rFonts w:ascii="Times New Roman" w:eastAsia="Times New Roman" w:hAnsi="Times New Roman" w:cs="Times New Roman"/>
                <w:b/>
                <w:bCs/>
                <w:i/>
                <w:color w:val="000000" w:themeColor="text1"/>
                <w:sz w:val="20"/>
                <w:szCs w:val="20"/>
              </w:rPr>
              <w:t>) организации(й):</w:t>
            </w:r>
          </w:p>
        </w:tc>
        <w:tc>
          <w:tcPr>
            <w:tcW w:w="1965" w:type="dxa"/>
            <w:tcBorders>
              <w:top w:val="single" w:sz="4" w:space="0" w:color="auto"/>
              <w:bottom w:val="dotted" w:sz="6" w:space="0" w:color="auto"/>
              <w:right w:val="single" w:sz="12" w:space="0" w:color="auto"/>
            </w:tcBorders>
            <w:shd w:val="clear" w:color="auto" w:fill="FFFFFF" w:themeFill="background1"/>
          </w:tcPr>
          <w:p w14:paraId="07D9784C"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794ABF6E" w14:textId="77777777" w:rsidTr="002C34F1">
        <w:trPr>
          <w:trHeight w:val="20"/>
          <w:jc w:val="center"/>
        </w:trPr>
        <w:tc>
          <w:tcPr>
            <w:tcW w:w="1554" w:type="dxa"/>
            <w:vMerge/>
            <w:tcBorders>
              <w:top w:val="single" w:sz="4" w:space="0" w:color="auto"/>
              <w:left w:val="single" w:sz="12" w:space="0" w:color="auto"/>
              <w:bottom w:val="thinThickSmallGap" w:sz="24" w:space="0" w:color="auto"/>
            </w:tcBorders>
            <w:shd w:val="clear" w:color="auto" w:fill="D9D9D9" w:themeFill="background1" w:themeFillShade="D9"/>
          </w:tcPr>
          <w:p w14:paraId="43304C15"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thinThickSmallGap" w:sz="24" w:space="0" w:color="auto"/>
            </w:tcBorders>
            <w:shd w:val="clear" w:color="auto" w:fill="FFFFFF" w:themeFill="background1"/>
            <w:vAlign w:val="center"/>
          </w:tcPr>
          <w:p w14:paraId="2EE39254" w14:textId="77777777"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dotted" w:sz="6" w:space="0" w:color="auto"/>
              <w:bottom w:val="thinThickSmallGap" w:sz="24" w:space="0" w:color="auto"/>
              <w:right w:val="single" w:sz="12" w:space="0" w:color="auto"/>
            </w:tcBorders>
            <w:shd w:val="clear" w:color="auto" w:fill="FFFFFF" w:themeFill="background1"/>
          </w:tcPr>
          <w:p w14:paraId="6B716C0B"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280AB548" w14:textId="77777777" w:rsidTr="002C34F1">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439ECC48" w14:textId="77777777" w:rsidR="00DD49DC" w:rsidRPr="00386459" w:rsidRDefault="00DD49DC" w:rsidP="002C34F1">
            <w:pPr>
              <w:jc w:val="both"/>
              <w:rPr>
                <w:rFonts w:ascii="Times New Roman" w:hAnsi="Times New Roman" w:cs="Times New Roman"/>
                <w:color w:val="000000" w:themeColor="text1"/>
                <w:sz w:val="20"/>
                <w:szCs w:val="20"/>
              </w:rPr>
            </w:pPr>
          </w:p>
          <w:p w14:paraId="3E0FC098" w14:textId="77777777" w:rsidR="00DD49DC" w:rsidRPr="00386459" w:rsidRDefault="00DD49DC" w:rsidP="00861BD9">
            <w:pPr>
              <w:jc w:val="center"/>
              <w:rPr>
                <w:rFonts w:ascii="Times New Roman" w:hAnsi="Times New Roman" w:cs="Times New Roman"/>
                <w:color w:val="000000" w:themeColor="text1"/>
                <w:sz w:val="20"/>
                <w:szCs w:val="20"/>
              </w:rPr>
            </w:pPr>
            <w:r w:rsidRPr="00386459">
              <w:rPr>
                <w:rFonts w:ascii="Times New Roman" w:hAnsi="Times New Roman" w:cs="Times New Roman"/>
                <w:color w:val="000000" w:themeColor="text1"/>
                <w:sz w:val="20"/>
                <w:szCs w:val="20"/>
              </w:rPr>
              <w:t xml:space="preserve">Финансовое обеспечение проекта, </w:t>
            </w:r>
            <w:r w:rsidR="005F73E7" w:rsidRPr="00386459">
              <w:rPr>
                <w:rFonts w:ascii="Times New Roman" w:hAnsi="Times New Roman" w:cs="Times New Roman"/>
                <w:color w:val="000000" w:themeColor="text1"/>
                <w:sz w:val="20"/>
                <w:szCs w:val="20"/>
              </w:rPr>
              <w:t>руб</w:t>
            </w:r>
            <w:r w:rsidRPr="00386459">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7D5C6A45" w14:textId="77777777" w:rsidR="00DD49DC" w:rsidRPr="00386459" w:rsidRDefault="00DD49DC" w:rsidP="002C34F1">
            <w:pPr>
              <w:jc w:val="right"/>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гранта:</w:t>
            </w:r>
          </w:p>
        </w:tc>
        <w:tc>
          <w:tcPr>
            <w:tcW w:w="1965" w:type="dxa"/>
            <w:tcBorders>
              <w:top w:val="thinThickSmallGap" w:sz="24" w:space="0" w:color="auto"/>
              <w:bottom w:val="single" w:sz="4" w:space="0" w:color="auto"/>
              <w:right w:val="single" w:sz="12" w:space="0" w:color="auto"/>
            </w:tcBorders>
          </w:tcPr>
          <w:p w14:paraId="5D65DE3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0318DD15"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DD941B4"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2BA7938" w14:textId="77777777"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56C94996"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116AA368"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BE61D15" w14:textId="77777777" w:rsidR="00DD49DC" w:rsidRPr="00386459" w:rsidRDefault="00DD49DC" w:rsidP="002C34F1">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75F6A025" w14:textId="77777777" w:rsidR="00DD49DC" w:rsidRPr="00386459" w:rsidRDefault="00DD49DC" w:rsidP="002C34F1">
            <w:pPr>
              <w:jc w:val="center"/>
              <w:outlineLvl w:val="3"/>
              <w:rPr>
                <w:rFonts w:ascii="Times New Roman" w:eastAsia="Times New Roman" w:hAnsi="Times New Roman" w:cs="Times New Roman"/>
                <w:bCs/>
                <w:color w:val="000000" w:themeColor="text1"/>
                <w:sz w:val="20"/>
                <w:szCs w:val="20"/>
              </w:rPr>
            </w:pPr>
            <w:r w:rsidRPr="00386459">
              <w:rPr>
                <w:rFonts w:ascii="Times New Roman" w:eastAsia="Times New Roman" w:hAnsi="Times New Roman" w:cs="Times New Roman"/>
                <w:b/>
                <w:bCs/>
                <w:i/>
                <w:color w:val="000000" w:themeColor="text1"/>
                <w:sz w:val="20"/>
                <w:szCs w:val="20"/>
              </w:rPr>
              <w:t>в том числе:</w:t>
            </w:r>
          </w:p>
        </w:tc>
      </w:tr>
      <w:tr w:rsidR="00DD49DC" w:rsidRPr="00386459" w14:paraId="2CC99905"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30B78EA"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2A2A8253" w14:textId="77777777" w:rsidR="00DD49DC" w:rsidRPr="00386459" w:rsidDel="0002425A"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3BD67169"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5D75DE5B" w14:textId="77777777" w:rsidTr="002C34F1">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D00206B"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8E88D47" w14:textId="77777777"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иностранной(</w:t>
            </w:r>
            <w:proofErr w:type="spellStart"/>
            <w:r w:rsidRPr="00386459">
              <w:rPr>
                <w:rFonts w:ascii="Times New Roman" w:eastAsia="Times New Roman" w:hAnsi="Times New Roman" w:cs="Times New Roman"/>
                <w:b/>
                <w:bCs/>
                <w:i/>
                <w:color w:val="000000" w:themeColor="text1"/>
                <w:sz w:val="20"/>
                <w:szCs w:val="20"/>
              </w:rPr>
              <w:t>ых</w:t>
            </w:r>
            <w:proofErr w:type="spellEnd"/>
            <w:r w:rsidRPr="00386459">
              <w:rPr>
                <w:rFonts w:ascii="Times New Roman" w:eastAsia="Times New Roman" w:hAnsi="Times New Roman" w:cs="Times New Roman"/>
                <w:b/>
                <w:bCs/>
                <w:i/>
                <w:color w:val="000000" w:themeColor="text1"/>
                <w:sz w:val="20"/>
                <w:szCs w:val="20"/>
              </w:rPr>
              <w:t>)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2C809F8E"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r w:rsidR="00DD49DC" w:rsidRPr="00386459" w14:paraId="3FB781DF" w14:textId="77777777" w:rsidTr="002C34F1">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0DE025C0" w14:textId="77777777" w:rsidR="00DD49DC" w:rsidRPr="00386459" w:rsidRDefault="00DD49DC" w:rsidP="002C34F1">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6B14DE4F" w14:textId="77777777" w:rsidR="00DD49DC" w:rsidRPr="00386459" w:rsidRDefault="00DD49DC" w:rsidP="002C34F1">
            <w:pPr>
              <w:jc w:val="right"/>
              <w:outlineLvl w:val="3"/>
              <w:rPr>
                <w:rFonts w:ascii="Times New Roman" w:eastAsia="Times New Roman" w:hAnsi="Times New Roman" w:cs="Times New Roman"/>
                <w:b/>
                <w:bCs/>
                <w:i/>
                <w:color w:val="000000" w:themeColor="text1"/>
                <w:sz w:val="20"/>
                <w:szCs w:val="20"/>
              </w:rPr>
            </w:pPr>
            <w:r w:rsidRPr="00386459">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1AA1794F" w14:textId="77777777" w:rsidR="00DD49DC" w:rsidRPr="00386459" w:rsidRDefault="00DD49DC" w:rsidP="002C34F1">
            <w:pPr>
              <w:jc w:val="both"/>
              <w:outlineLvl w:val="3"/>
              <w:rPr>
                <w:rFonts w:ascii="Times New Roman" w:eastAsia="Times New Roman" w:hAnsi="Times New Roman" w:cs="Times New Roman"/>
                <w:bCs/>
                <w:color w:val="000000" w:themeColor="text1"/>
                <w:sz w:val="20"/>
                <w:szCs w:val="20"/>
              </w:rPr>
            </w:pPr>
          </w:p>
        </w:tc>
      </w:tr>
    </w:tbl>
    <w:p w14:paraId="7DFE2E5C" w14:textId="77777777" w:rsidR="003A50BF" w:rsidRPr="00386459" w:rsidRDefault="003A50BF" w:rsidP="003A50BF">
      <w:pPr>
        <w:jc w:val="center"/>
        <w:rPr>
          <w:rFonts w:ascii="Times New Roman" w:hAnsi="Times New Roman" w:cs="Times New Roman"/>
          <w:b/>
        </w:rPr>
      </w:pPr>
    </w:p>
    <w:p w14:paraId="1B458446" w14:textId="77777777" w:rsidR="00A05B46" w:rsidRPr="00386459" w:rsidRDefault="00A05B46" w:rsidP="0050393D">
      <w:pPr>
        <w:rPr>
          <w:rFonts w:ascii="Times New Roman" w:hAnsi="Times New Roman" w:cs="Times New Roman"/>
        </w:rPr>
      </w:pPr>
    </w:p>
    <w:p w14:paraId="54F026DA" w14:textId="77777777" w:rsidR="009202CC" w:rsidRPr="00386459" w:rsidRDefault="009202CC" w:rsidP="0050393D">
      <w:pPr>
        <w:jc w:val="both"/>
        <w:rPr>
          <w:rFonts w:ascii="Times New Roman" w:eastAsia="Times New Roman" w:hAnsi="Times New Roman" w:cs="Times New Roman"/>
          <w:b/>
          <w:bCs/>
          <w:color w:val="auto"/>
        </w:rPr>
        <w:sectPr w:rsidR="009202CC" w:rsidRPr="00386459" w:rsidSect="00CB0AA9">
          <w:pgSz w:w="16834" w:h="11909" w:orient="landscape"/>
          <w:pgMar w:top="709" w:right="851" w:bottom="709" w:left="851" w:header="0" w:footer="284" w:gutter="0"/>
          <w:cols w:space="720"/>
          <w:noEndnote/>
          <w:titlePg/>
          <w:docGrid w:linePitch="360"/>
        </w:sectPr>
      </w:pPr>
    </w:p>
    <w:p w14:paraId="1C0F6698" w14:textId="77777777" w:rsidR="00CA19B3" w:rsidRPr="00386459" w:rsidRDefault="0084331C" w:rsidP="0050393D">
      <w:pPr>
        <w:jc w:val="both"/>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color w:val="auto"/>
        </w:rPr>
        <w:lastRenderedPageBreak/>
        <w:t xml:space="preserve">V. </w:t>
      </w:r>
      <w:bookmarkEnd w:id="131"/>
      <w:r w:rsidR="00CA19B3" w:rsidRPr="00386459">
        <w:rPr>
          <w:rFonts w:ascii="Times New Roman" w:eastAsia="Times New Roman" w:hAnsi="Times New Roman" w:cs="Times New Roman"/>
          <w:b/>
          <w:bCs/>
          <w:iCs/>
          <w:color w:val="auto"/>
          <w:lang w:eastAsia="x-none"/>
        </w:rPr>
        <w:t>ТЕХНИКО-ЭКОНОМИЧЕСКОЕ ОБОСНОВАНИЕ РЕАЛИЗАЦИИ ПРОЕКТА</w:t>
      </w:r>
    </w:p>
    <w:p w14:paraId="15DF9031" w14:textId="77777777" w:rsidR="00CA19B3" w:rsidRPr="00386459" w:rsidRDefault="00CA19B3" w:rsidP="0050393D">
      <w:pPr>
        <w:widowControl/>
        <w:jc w:val="center"/>
        <w:rPr>
          <w:rFonts w:ascii="Times New Roman" w:eastAsia="Times New Roman" w:hAnsi="Times New Roman" w:cs="Times New Roman"/>
          <w:bCs/>
          <w:i/>
          <w:iCs/>
          <w:color w:val="auto"/>
          <w:sz w:val="16"/>
          <w:szCs w:val="16"/>
          <w:lang w:eastAsia="x-none"/>
        </w:rPr>
      </w:pPr>
      <w:r w:rsidRPr="00386459">
        <w:rPr>
          <w:rFonts w:ascii="Times New Roman" w:eastAsia="Times New Roman" w:hAnsi="Times New Roman" w:cs="Times New Roman"/>
          <w:color w:val="auto"/>
          <w:lang w:eastAsia="x-none"/>
        </w:rPr>
        <w:br/>
      </w:r>
      <w:r w:rsidRPr="00386459">
        <w:rPr>
          <w:rFonts w:ascii="Times New Roman" w:eastAsia="Times New Roman" w:hAnsi="Times New Roman" w:cs="Times New Roman"/>
          <w:b/>
          <w:bCs/>
          <w:iCs/>
          <w:color w:val="auto"/>
          <w:lang w:eastAsia="x-none"/>
        </w:rPr>
        <w:t>Структура затрат за счет средств гранта</w:t>
      </w:r>
    </w:p>
    <w:p w14:paraId="3CAB5967" w14:textId="77777777" w:rsidR="00CA19B3" w:rsidRPr="00386459"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6521"/>
        <w:gridCol w:w="849"/>
        <w:gridCol w:w="851"/>
        <w:gridCol w:w="846"/>
      </w:tblGrid>
      <w:tr w:rsidR="00BB569F" w:rsidRPr="00386459" w14:paraId="5E4D1113" w14:textId="77777777" w:rsidTr="00BB569F">
        <w:tc>
          <w:tcPr>
            <w:tcW w:w="292" w:type="pct"/>
            <w:vMerge w:val="restart"/>
            <w:shd w:val="clear" w:color="auto" w:fill="auto"/>
            <w:noWrap/>
            <w:vAlign w:val="center"/>
          </w:tcPr>
          <w:p w14:paraId="1491A7B3" w14:textId="77777777"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w:t>
            </w:r>
          </w:p>
          <w:p w14:paraId="32DB4B5B" w14:textId="77777777"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п/п</w:t>
            </w:r>
          </w:p>
        </w:tc>
        <w:tc>
          <w:tcPr>
            <w:tcW w:w="3386" w:type="pct"/>
            <w:vMerge w:val="restart"/>
            <w:shd w:val="clear" w:color="auto" w:fill="auto"/>
            <w:noWrap/>
            <w:vAlign w:val="center"/>
          </w:tcPr>
          <w:p w14:paraId="21E6A6EB" w14:textId="77777777" w:rsidR="00BB569F" w:rsidRPr="00386459" w:rsidRDefault="00BB569F" w:rsidP="0050393D">
            <w:pPr>
              <w:widowControl/>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 xml:space="preserve">Наименование статей затрат </w:t>
            </w:r>
          </w:p>
        </w:tc>
        <w:tc>
          <w:tcPr>
            <w:tcW w:w="1322" w:type="pct"/>
            <w:gridSpan w:val="3"/>
            <w:shd w:val="clear" w:color="auto" w:fill="auto"/>
            <w:vAlign w:val="center"/>
          </w:tcPr>
          <w:p w14:paraId="289E5C71" w14:textId="77777777" w:rsidR="00BB569F" w:rsidRPr="00386459" w:rsidRDefault="00BB569F" w:rsidP="00C433C8">
            <w:pPr>
              <w:widowControl/>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Затраты, руб</w:t>
            </w:r>
            <w:r w:rsidR="00251A57" w:rsidRPr="00386459">
              <w:rPr>
                <w:rFonts w:ascii="Times New Roman" w:eastAsia="Times New Roman" w:hAnsi="Times New Roman" w:cs="Times New Roman"/>
                <w:b/>
                <w:bCs/>
                <w:color w:val="auto"/>
                <w:sz w:val="22"/>
                <w:szCs w:val="22"/>
              </w:rPr>
              <w:t>лей</w:t>
            </w:r>
          </w:p>
        </w:tc>
      </w:tr>
      <w:tr w:rsidR="00BB569F" w:rsidRPr="00386459" w14:paraId="760BA8AD" w14:textId="77777777" w:rsidTr="00BB569F">
        <w:tc>
          <w:tcPr>
            <w:tcW w:w="292" w:type="pct"/>
            <w:vMerge/>
            <w:shd w:val="clear" w:color="auto" w:fill="auto"/>
            <w:noWrap/>
            <w:vAlign w:val="center"/>
          </w:tcPr>
          <w:p w14:paraId="4D94DE51" w14:textId="77777777" w:rsidR="00BB569F" w:rsidRPr="00386459" w:rsidRDefault="00BB569F" w:rsidP="0050393D">
            <w:pPr>
              <w:widowControl/>
              <w:jc w:val="center"/>
              <w:outlineLvl w:val="3"/>
              <w:rPr>
                <w:rFonts w:ascii="Times New Roman" w:eastAsia="Times New Roman" w:hAnsi="Times New Roman" w:cs="Times New Roman"/>
                <w:b/>
                <w:bCs/>
                <w:color w:val="auto"/>
                <w:sz w:val="22"/>
                <w:szCs w:val="22"/>
              </w:rPr>
            </w:pPr>
          </w:p>
        </w:tc>
        <w:tc>
          <w:tcPr>
            <w:tcW w:w="3386" w:type="pct"/>
            <w:vMerge/>
            <w:shd w:val="clear" w:color="auto" w:fill="auto"/>
            <w:noWrap/>
            <w:vAlign w:val="center"/>
          </w:tcPr>
          <w:p w14:paraId="6321B027" w14:textId="77777777" w:rsidR="00BB569F" w:rsidRPr="00386459" w:rsidRDefault="00BB569F" w:rsidP="0050393D">
            <w:pPr>
              <w:widowControl/>
              <w:jc w:val="center"/>
              <w:outlineLvl w:val="3"/>
              <w:rPr>
                <w:rFonts w:ascii="Times New Roman" w:eastAsia="Times New Roman" w:hAnsi="Times New Roman" w:cs="Times New Roman"/>
                <w:b/>
                <w:bCs/>
                <w:color w:val="auto"/>
                <w:sz w:val="22"/>
                <w:szCs w:val="22"/>
              </w:rPr>
            </w:pPr>
          </w:p>
        </w:tc>
        <w:tc>
          <w:tcPr>
            <w:tcW w:w="441" w:type="pct"/>
            <w:shd w:val="clear" w:color="auto" w:fill="auto"/>
            <w:vAlign w:val="center"/>
          </w:tcPr>
          <w:p w14:paraId="1E6FA322" w14:textId="77777777"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2024</w:t>
            </w:r>
          </w:p>
        </w:tc>
        <w:tc>
          <w:tcPr>
            <w:tcW w:w="442" w:type="pct"/>
          </w:tcPr>
          <w:p w14:paraId="3BD21676" w14:textId="77777777"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2025</w:t>
            </w:r>
          </w:p>
        </w:tc>
        <w:tc>
          <w:tcPr>
            <w:tcW w:w="439" w:type="pct"/>
          </w:tcPr>
          <w:p w14:paraId="05B46ECF" w14:textId="77777777" w:rsidR="00BB569F" w:rsidRPr="00386459"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2026</w:t>
            </w:r>
          </w:p>
        </w:tc>
      </w:tr>
      <w:tr w:rsidR="00BB569F" w:rsidRPr="00386459" w14:paraId="638A4985" w14:textId="77777777" w:rsidTr="00BB569F">
        <w:trPr>
          <w:trHeight w:val="227"/>
        </w:trPr>
        <w:tc>
          <w:tcPr>
            <w:tcW w:w="292" w:type="pct"/>
            <w:shd w:val="clear" w:color="auto" w:fill="auto"/>
            <w:noWrap/>
          </w:tcPr>
          <w:p w14:paraId="3852FEDE"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3386" w:type="pct"/>
            <w:shd w:val="clear" w:color="auto" w:fill="auto"/>
          </w:tcPr>
          <w:p w14:paraId="6308549A"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Выплаты заработной платы персоналу:</w:t>
            </w:r>
          </w:p>
        </w:tc>
        <w:tc>
          <w:tcPr>
            <w:tcW w:w="441" w:type="pct"/>
            <w:shd w:val="clear" w:color="auto" w:fill="auto"/>
            <w:noWrap/>
          </w:tcPr>
          <w:p w14:paraId="51A27C80"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618F0B32"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47AD6F0E"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012973CF" w14:textId="77777777" w:rsidTr="00BB569F">
        <w:trPr>
          <w:trHeight w:val="227"/>
        </w:trPr>
        <w:tc>
          <w:tcPr>
            <w:tcW w:w="292" w:type="pct"/>
            <w:shd w:val="clear" w:color="auto" w:fill="auto"/>
            <w:noWrap/>
          </w:tcPr>
          <w:p w14:paraId="4B336090"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1.1</w:t>
            </w:r>
          </w:p>
        </w:tc>
        <w:tc>
          <w:tcPr>
            <w:tcW w:w="3386" w:type="pct"/>
            <w:shd w:val="clear" w:color="auto" w:fill="auto"/>
          </w:tcPr>
          <w:p w14:paraId="0D0C47B6"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441" w:type="pct"/>
            <w:shd w:val="clear" w:color="auto" w:fill="auto"/>
            <w:noWrap/>
          </w:tcPr>
          <w:p w14:paraId="2B27CAF7"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30A221E6"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56FB48EC"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04E5597D" w14:textId="77777777" w:rsidTr="00BB569F">
        <w:trPr>
          <w:trHeight w:val="227"/>
        </w:trPr>
        <w:tc>
          <w:tcPr>
            <w:tcW w:w="292" w:type="pct"/>
            <w:shd w:val="clear" w:color="auto" w:fill="auto"/>
            <w:noWrap/>
          </w:tcPr>
          <w:p w14:paraId="2E4C7928"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1.2</w:t>
            </w:r>
          </w:p>
        </w:tc>
        <w:tc>
          <w:tcPr>
            <w:tcW w:w="3386" w:type="pct"/>
            <w:shd w:val="clear" w:color="auto" w:fill="auto"/>
          </w:tcPr>
          <w:p w14:paraId="46D0CCC6"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налог на доходы физических лиц</w:t>
            </w:r>
          </w:p>
        </w:tc>
        <w:tc>
          <w:tcPr>
            <w:tcW w:w="441" w:type="pct"/>
            <w:shd w:val="clear" w:color="auto" w:fill="auto"/>
            <w:noWrap/>
          </w:tcPr>
          <w:p w14:paraId="534C93B8"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3BCBDC73"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16D5031E"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6F2293D4" w14:textId="77777777" w:rsidTr="00BB569F">
        <w:trPr>
          <w:trHeight w:val="227"/>
        </w:trPr>
        <w:tc>
          <w:tcPr>
            <w:tcW w:w="292" w:type="pct"/>
            <w:shd w:val="clear" w:color="auto" w:fill="auto"/>
            <w:noWrap/>
          </w:tcPr>
          <w:p w14:paraId="6DA6BDBD"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2.</w:t>
            </w:r>
          </w:p>
        </w:tc>
        <w:tc>
          <w:tcPr>
            <w:tcW w:w="3386" w:type="pct"/>
            <w:shd w:val="clear" w:color="auto" w:fill="auto"/>
          </w:tcPr>
          <w:p w14:paraId="30C9F7BE"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Взносы на обязательное социальное страхование</w:t>
            </w:r>
          </w:p>
        </w:tc>
        <w:tc>
          <w:tcPr>
            <w:tcW w:w="441" w:type="pct"/>
            <w:shd w:val="clear" w:color="auto" w:fill="auto"/>
            <w:noWrap/>
          </w:tcPr>
          <w:p w14:paraId="4F320612"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D1FB668"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54A593C3"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3A5F1783" w14:textId="77777777" w:rsidTr="00BB569F">
        <w:trPr>
          <w:trHeight w:val="227"/>
        </w:trPr>
        <w:tc>
          <w:tcPr>
            <w:tcW w:w="292" w:type="pct"/>
            <w:shd w:val="clear" w:color="auto" w:fill="auto"/>
            <w:noWrap/>
          </w:tcPr>
          <w:p w14:paraId="1C8E0CC0"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3</w:t>
            </w:r>
          </w:p>
        </w:tc>
        <w:tc>
          <w:tcPr>
            <w:tcW w:w="3386" w:type="pct"/>
            <w:shd w:val="clear" w:color="auto" w:fill="auto"/>
          </w:tcPr>
          <w:p w14:paraId="108BE869"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441" w:type="pct"/>
            <w:shd w:val="clear" w:color="auto" w:fill="auto"/>
            <w:noWrap/>
          </w:tcPr>
          <w:p w14:paraId="625FC2A2"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0EBAAD6D"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2A9BE9A5"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16BF894B" w14:textId="77777777" w:rsidTr="00BB569F">
        <w:trPr>
          <w:trHeight w:val="227"/>
        </w:trPr>
        <w:tc>
          <w:tcPr>
            <w:tcW w:w="292" w:type="pct"/>
            <w:shd w:val="clear" w:color="auto" w:fill="auto"/>
            <w:noWrap/>
          </w:tcPr>
          <w:p w14:paraId="6D15DBBF"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w:t>
            </w:r>
          </w:p>
        </w:tc>
        <w:tc>
          <w:tcPr>
            <w:tcW w:w="3386" w:type="pct"/>
            <w:shd w:val="clear" w:color="auto" w:fill="auto"/>
          </w:tcPr>
          <w:p w14:paraId="7A9C2273"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Закупка работ и услуг:</w:t>
            </w:r>
          </w:p>
        </w:tc>
        <w:tc>
          <w:tcPr>
            <w:tcW w:w="441" w:type="pct"/>
            <w:shd w:val="clear" w:color="auto" w:fill="auto"/>
            <w:noWrap/>
          </w:tcPr>
          <w:p w14:paraId="52E27D8D"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55F77A17"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1213A577"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6F4E1B0C" w14:textId="77777777" w:rsidTr="00BB569F">
        <w:trPr>
          <w:trHeight w:val="227"/>
        </w:trPr>
        <w:tc>
          <w:tcPr>
            <w:tcW w:w="292" w:type="pct"/>
            <w:shd w:val="clear" w:color="auto" w:fill="auto"/>
            <w:noWrap/>
          </w:tcPr>
          <w:p w14:paraId="4D02CB87"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4.1</w:t>
            </w:r>
          </w:p>
        </w:tc>
        <w:tc>
          <w:tcPr>
            <w:tcW w:w="3386" w:type="pct"/>
            <w:shd w:val="clear" w:color="auto" w:fill="auto"/>
          </w:tcPr>
          <w:p w14:paraId="7F46C63E"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441" w:type="pct"/>
            <w:shd w:val="clear" w:color="auto" w:fill="auto"/>
            <w:noWrap/>
          </w:tcPr>
          <w:p w14:paraId="59302E4F"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286D7B38"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B1CEA1D"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4981515C" w14:textId="77777777" w:rsidTr="00BB569F">
        <w:trPr>
          <w:trHeight w:val="227"/>
        </w:trPr>
        <w:tc>
          <w:tcPr>
            <w:tcW w:w="292" w:type="pct"/>
            <w:shd w:val="clear" w:color="auto" w:fill="auto"/>
            <w:noWrap/>
          </w:tcPr>
          <w:p w14:paraId="22708443"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4.2</w:t>
            </w:r>
          </w:p>
        </w:tc>
        <w:tc>
          <w:tcPr>
            <w:tcW w:w="3386" w:type="pct"/>
            <w:shd w:val="clear" w:color="auto" w:fill="auto"/>
          </w:tcPr>
          <w:p w14:paraId="518EBD34"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441" w:type="pct"/>
            <w:shd w:val="clear" w:color="auto" w:fill="auto"/>
            <w:noWrap/>
          </w:tcPr>
          <w:p w14:paraId="6BFD5CF0"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71E35659"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39749B94"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69E560C9" w14:textId="77777777" w:rsidTr="00BB569F">
        <w:trPr>
          <w:trHeight w:val="227"/>
        </w:trPr>
        <w:tc>
          <w:tcPr>
            <w:tcW w:w="292" w:type="pct"/>
            <w:shd w:val="clear" w:color="auto" w:fill="auto"/>
            <w:noWrap/>
          </w:tcPr>
          <w:p w14:paraId="011B130A"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4.3</w:t>
            </w:r>
          </w:p>
        </w:tc>
        <w:tc>
          <w:tcPr>
            <w:tcW w:w="3386" w:type="pct"/>
            <w:shd w:val="clear" w:color="auto" w:fill="auto"/>
          </w:tcPr>
          <w:p w14:paraId="06B6073B"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441" w:type="pct"/>
            <w:shd w:val="clear" w:color="auto" w:fill="auto"/>
            <w:noWrap/>
          </w:tcPr>
          <w:p w14:paraId="10401670"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05A987EB"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53CFE733"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2617E232" w14:textId="77777777" w:rsidTr="00BB569F">
        <w:trPr>
          <w:trHeight w:val="227"/>
        </w:trPr>
        <w:tc>
          <w:tcPr>
            <w:tcW w:w="292" w:type="pct"/>
            <w:shd w:val="clear" w:color="auto" w:fill="auto"/>
            <w:noWrap/>
          </w:tcPr>
          <w:p w14:paraId="1FBEEBAB"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4.4</w:t>
            </w:r>
          </w:p>
        </w:tc>
        <w:tc>
          <w:tcPr>
            <w:tcW w:w="3386" w:type="pct"/>
            <w:shd w:val="clear" w:color="auto" w:fill="auto"/>
          </w:tcPr>
          <w:p w14:paraId="7A63C121"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441" w:type="pct"/>
            <w:shd w:val="clear" w:color="auto" w:fill="auto"/>
            <w:noWrap/>
          </w:tcPr>
          <w:p w14:paraId="5FF5102A"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5779FACA"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7D9707EC"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19367CB1" w14:textId="77777777" w:rsidTr="00BB569F">
        <w:trPr>
          <w:trHeight w:val="227"/>
        </w:trPr>
        <w:tc>
          <w:tcPr>
            <w:tcW w:w="292" w:type="pct"/>
            <w:shd w:val="clear" w:color="auto" w:fill="auto"/>
            <w:noWrap/>
          </w:tcPr>
          <w:p w14:paraId="7D4D5C92"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5</w:t>
            </w:r>
          </w:p>
        </w:tc>
        <w:tc>
          <w:tcPr>
            <w:tcW w:w="3386" w:type="pct"/>
            <w:shd w:val="clear" w:color="auto" w:fill="auto"/>
          </w:tcPr>
          <w:p w14:paraId="1BE54706"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441" w:type="pct"/>
            <w:shd w:val="clear" w:color="auto" w:fill="auto"/>
            <w:noWrap/>
          </w:tcPr>
          <w:p w14:paraId="45E27FEE"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1D52A3A2"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65C2CFC"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6F2BF7C1" w14:textId="77777777" w:rsidTr="00BB569F">
        <w:trPr>
          <w:trHeight w:val="227"/>
        </w:trPr>
        <w:tc>
          <w:tcPr>
            <w:tcW w:w="292" w:type="pct"/>
            <w:shd w:val="clear" w:color="auto" w:fill="auto"/>
            <w:noWrap/>
          </w:tcPr>
          <w:p w14:paraId="5A5A4E2B"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5.1</w:t>
            </w:r>
          </w:p>
        </w:tc>
        <w:tc>
          <w:tcPr>
            <w:tcW w:w="3386" w:type="pct"/>
            <w:shd w:val="clear" w:color="auto" w:fill="auto"/>
          </w:tcPr>
          <w:p w14:paraId="5575A67B"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441" w:type="pct"/>
            <w:shd w:val="clear" w:color="auto" w:fill="auto"/>
            <w:noWrap/>
          </w:tcPr>
          <w:p w14:paraId="1D8094E0"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68DC2732"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60D8907D"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134988E4" w14:textId="77777777" w:rsidTr="00BB569F">
        <w:trPr>
          <w:trHeight w:val="416"/>
        </w:trPr>
        <w:tc>
          <w:tcPr>
            <w:tcW w:w="292" w:type="pct"/>
            <w:shd w:val="clear" w:color="auto" w:fill="auto"/>
            <w:noWrap/>
          </w:tcPr>
          <w:p w14:paraId="04CC99FB"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5.2</w:t>
            </w:r>
          </w:p>
        </w:tc>
        <w:tc>
          <w:tcPr>
            <w:tcW w:w="3386" w:type="pct"/>
            <w:shd w:val="clear" w:color="auto" w:fill="auto"/>
          </w:tcPr>
          <w:p w14:paraId="383BF731"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441" w:type="pct"/>
            <w:shd w:val="clear" w:color="auto" w:fill="auto"/>
            <w:noWrap/>
          </w:tcPr>
          <w:p w14:paraId="6F86F7CD"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27DD6DFB"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74D10F6C"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24577654" w14:textId="77777777" w:rsidTr="00BB569F">
        <w:trPr>
          <w:trHeight w:val="227"/>
        </w:trPr>
        <w:tc>
          <w:tcPr>
            <w:tcW w:w="292" w:type="pct"/>
            <w:shd w:val="clear" w:color="auto" w:fill="auto"/>
            <w:noWrap/>
          </w:tcPr>
          <w:p w14:paraId="0715409D"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5.3</w:t>
            </w:r>
          </w:p>
        </w:tc>
        <w:tc>
          <w:tcPr>
            <w:tcW w:w="3386" w:type="pct"/>
            <w:shd w:val="clear" w:color="auto" w:fill="auto"/>
          </w:tcPr>
          <w:p w14:paraId="555C79D6"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441" w:type="pct"/>
            <w:shd w:val="clear" w:color="auto" w:fill="auto"/>
            <w:noWrap/>
          </w:tcPr>
          <w:p w14:paraId="57BAE66D"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3826BBB7"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40FC2656"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29DB8241" w14:textId="77777777" w:rsidTr="00BB569F">
        <w:trPr>
          <w:trHeight w:val="227"/>
        </w:trPr>
        <w:tc>
          <w:tcPr>
            <w:tcW w:w="292" w:type="pct"/>
            <w:shd w:val="clear" w:color="auto" w:fill="auto"/>
            <w:noWrap/>
          </w:tcPr>
          <w:p w14:paraId="4A633A20"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6</w:t>
            </w:r>
          </w:p>
        </w:tc>
        <w:tc>
          <w:tcPr>
            <w:tcW w:w="3386" w:type="pct"/>
            <w:shd w:val="clear" w:color="auto" w:fill="auto"/>
            <w:noWrap/>
          </w:tcPr>
          <w:p w14:paraId="5BB9ADA6"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441" w:type="pct"/>
            <w:shd w:val="clear" w:color="auto" w:fill="auto"/>
            <w:noWrap/>
          </w:tcPr>
          <w:p w14:paraId="7D4792D7"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3DD944A2"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532ABE83" w14:textId="77777777" w:rsidR="00BB569F" w:rsidRPr="00386459"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86459" w14:paraId="4B764DB0" w14:textId="77777777" w:rsidTr="00BB569F">
        <w:trPr>
          <w:trHeight w:val="227"/>
        </w:trPr>
        <w:tc>
          <w:tcPr>
            <w:tcW w:w="292" w:type="pct"/>
            <w:shd w:val="clear" w:color="auto" w:fill="auto"/>
            <w:noWrap/>
          </w:tcPr>
          <w:p w14:paraId="6520C935"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7</w:t>
            </w:r>
          </w:p>
        </w:tc>
        <w:tc>
          <w:tcPr>
            <w:tcW w:w="3386" w:type="pct"/>
            <w:shd w:val="clear" w:color="auto" w:fill="auto"/>
            <w:noWrap/>
          </w:tcPr>
          <w:p w14:paraId="35D3EF0A"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Иные выплаты:</w:t>
            </w:r>
          </w:p>
        </w:tc>
        <w:tc>
          <w:tcPr>
            <w:tcW w:w="441" w:type="pct"/>
            <w:shd w:val="clear" w:color="auto" w:fill="auto"/>
            <w:noWrap/>
          </w:tcPr>
          <w:p w14:paraId="1E8624FB"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1B457C90"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53C86FCF"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86459" w14:paraId="73210437" w14:textId="77777777" w:rsidTr="00BB569F">
        <w:trPr>
          <w:trHeight w:val="227"/>
        </w:trPr>
        <w:tc>
          <w:tcPr>
            <w:tcW w:w="292" w:type="pct"/>
            <w:shd w:val="clear" w:color="auto" w:fill="auto"/>
            <w:noWrap/>
          </w:tcPr>
          <w:p w14:paraId="148F2B96"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7.1</w:t>
            </w:r>
          </w:p>
        </w:tc>
        <w:tc>
          <w:tcPr>
            <w:tcW w:w="3386" w:type="pct"/>
            <w:shd w:val="clear" w:color="auto" w:fill="auto"/>
            <w:noWrap/>
          </w:tcPr>
          <w:p w14:paraId="5387DA61"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441" w:type="pct"/>
            <w:shd w:val="clear" w:color="auto" w:fill="auto"/>
            <w:noWrap/>
          </w:tcPr>
          <w:p w14:paraId="1DD1A09E"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0E0B9E06"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6EBA10BD"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86459" w14:paraId="027A5DD7" w14:textId="77777777" w:rsidTr="00BB569F">
        <w:trPr>
          <w:trHeight w:val="227"/>
        </w:trPr>
        <w:tc>
          <w:tcPr>
            <w:tcW w:w="292" w:type="pct"/>
            <w:shd w:val="clear" w:color="auto" w:fill="auto"/>
            <w:noWrap/>
          </w:tcPr>
          <w:p w14:paraId="54AB9F00" w14:textId="77777777" w:rsidR="00BB569F" w:rsidRPr="00386459" w:rsidRDefault="00BB569F" w:rsidP="0050393D">
            <w:pPr>
              <w:widowControl/>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7.2</w:t>
            </w:r>
          </w:p>
        </w:tc>
        <w:tc>
          <w:tcPr>
            <w:tcW w:w="3386" w:type="pct"/>
            <w:shd w:val="clear" w:color="auto" w:fill="auto"/>
            <w:noWrap/>
          </w:tcPr>
          <w:p w14:paraId="56FFA7ED" w14:textId="77777777" w:rsidR="00BB569F" w:rsidRPr="00386459" w:rsidRDefault="00BB569F" w:rsidP="004B6D03">
            <w:pPr>
              <w:widowControl/>
              <w:ind w:left="454"/>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441" w:type="pct"/>
            <w:shd w:val="clear" w:color="auto" w:fill="auto"/>
            <w:noWrap/>
          </w:tcPr>
          <w:p w14:paraId="28DA22A4"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536FA480"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7D06A1CE"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86459" w14:paraId="2BAE9BD2" w14:textId="77777777" w:rsidTr="00BB569F">
        <w:trPr>
          <w:trHeight w:val="227"/>
        </w:trPr>
        <w:tc>
          <w:tcPr>
            <w:tcW w:w="3678" w:type="pct"/>
            <w:gridSpan w:val="2"/>
            <w:shd w:val="clear" w:color="auto" w:fill="auto"/>
            <w:noWrap/>
          </w:tcPr>
          <w:p w14:paraId="2B6EBA47" w14:textId="77777777" w:rsidR="00BB569F" w:rsidRPr="00386459" w:rsidRDefault="00BB569F" w:rsidP="0050393D">
            <w:pPr>
              <w:widowControl/>
              <w:jc w:val="right"/>
              <w:rPr>
                <w:rFonts w:ascii="Times New Roman" w:eastAsia="Times New Roman" w:hAnsi="Times New Roman" w:cs="Times New Roman"/>
                <w:b/>
                <w:color w:val="auto"/>
                <w:sz w:val="22"/>
                <w:szCs w:val="22"/>
              </w:rPr>
            </w:pPr>
            <w:r w:rsidRPr="00386459">
              <w:rPr>
                <w:rFonts w:ascii="Times New Roman" w:eastAsia="Times New Roman" w:hAnsi="Times New Roman" w:cs="Times New Roman"/>
                <w:b/>
                <w:color w:val="auto"/>
                <w:sz w:val="22"/>
                <w:szCs w:val="22"/>
              </w:rPr>
              <w:t>Итого:</w:t>
            </w:r>
          </w:p>
        </w:tc>
        <w:tc>
          <w:tcPr>
            <w:tcW w:w="441" w:type="pct"/>
            <w:shd w:val="clear" w:color="auto" w:fill="auto"/>
            <w:noWrap/>
          </w:tcPr>
          <w:p w14:paraId="51ECFFF9"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0C24DD8F"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7D547237" w14:textId="77777777" w:rsidR="00BB569F" w:rsidRPr="00386459" w:rsidRDefault="00BB569F" w:rsidP="0050393D">
            <w:pPr>
              <w:widowControl/>
              <w:ind w:left="-108"/>
              <w:jc w:val="center"/>
              <w:outlineLvl w:val="3"/>
              <w:rPr>
                <w:rFonts w:ascii="Times New Roman" w:eastAsia="Times New Roman" w:hAnsi="Times New Roman" w:cs="Times New Roman"/>
                <w:b/>
                <w:bCs/>
                <w:color w:val="auto"/>
                <w:sz w:val="22"/>
                <w:szCs w:val="22"/>
              </w:rPr>
            </w:pPr>
          </w:p>
        </w:tc>
      </w:tr>
    </w:tbl>
    <w:p w14:paraId="649C9A3C" w14:textId="77777777" w:rsidR="00BB569F" w:rsidRPr="00386459" w:rsidRDefault="00BB569F" w:rsidP="0050393D">
      <w:pPr>
        <w:rPr>
          <w:rFonts w:ascii="Times New Roman" w:hAnsi="Times New Roman" w:cs="Times New Roman"/>
          <w:b/>
          <w:color w:val="auto"/>
        </w:rPr>
      </w:pPr>
    </w:p>
    <w:p w14:paraId="66D5CC8E" w14:textId="77777777" w:rsidR="0084331C" w:rsidRPr="00386459" w:rsidRDefault="0084331C" w:rsidP="0050393D">
      <w:pPr>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eastAsia="x-none"/>
        </w:rPr>
        <w:t>организации</w:t>
      </w:r>
    </w:p>
    <w:p w14:paraId="33155ED8" w14:textId="77777777" w:rsidR="0084331C" w:rsidRPr="00386459" w:rsidRDefault="0084331C" w:rsidP="0050393D">
      <w:pPr>
        <w:rPr>
          <w:rFonts w:ascii="Times New Roman" w:hAnsi="Times New Roman" w:cs="Times New Roman"/>
          <w:color w:val="auto"/>
        </w:rPr>
      </w:pPr>
      <w:r w:rsidRPr="00386459">
        <w:rPr>
          <w:rFonts w:ascii="Times New Roman" w:hAnsi="Times New Roman" w:cs="Times New Roman"/>
          <w:color w:val="auto"/>
        </w:rPr>
        <w:t>(</w:t>
      </w:r>
      <w:r w:rsidR="006B1D5F" w:rsidRPr="00386459">
        <w:rPr>
          <w:rFonts w:ascii="Times New Roman" w:hAnsi="Times New Roman" w:cs="Times New Roman"/>
          <w:color w:val="auto"/>
        </w:rPr>
        <w:t>у</w:t>
      </w:r>
      <w:r w:rsidRPr="00386459">
        <w:rPr>
          <w:rFonts w:ascii="Times New Roman" w:hAnsi="Times New Roman" w:cs="Times New Roman"/>
          <w:color w:val="auto"/>
        </w:rPr>
        <w:t>полномоченное лицо) ___________________________________________ (И.О. Фамилия)</w:t>
      </w:r>
    </w:p>
    <w:p w14:paraId="55E45697" w14:textId="77777777" w:rsidR="0084331C" w:rsidRPr="00386459" w:rsidRDefault="0084331C" w:rsidP="0050393D">
      <w:pPr>
        <w:tabs>
          <w:tab w:val="left" w:pos="3225"/>
        </w:tabs>
        <w:rPr>
          <w:rFonts w:ascii="Times New Roman" w:hAnsi="Times New Roman" w:cs="Times New Roman"/>
          <w:b/>
          <w:color w:val="auto"/>
        </w:rPr>
      </w:pPr>
      <w:r w:rsidRPr="00386459">
        <w:rPr>
          <w:rFonts w:ascii="Times New Roman" w:hAnsi="Times New Roman" w:cs="Times New Roman"/>
          <w:b/>
          <w:color w:val="auto"/>
        </w:rPr>
        <w:tab/>
      </w:r>
    </w:p>
    <w:p w14:paraId="33DABBB1" w14:textId="77777777" w:rsidR="0084331C" w:rsidRPr="00386459" w:rsidRDefault="0084331C" w:rsidP="0050393D">
      <w:pPr>
        <w:ind w:firstLine="720"/>
        <w:rPr>
          <w:rFonts w:ascii="Times New Roman" w:hAnsi="Times New Roman" w:cs="Times New Roman"/>
          <w:color w:val="auto"/>
          <w:vertAlign w:val="superscript"/>
        </w:rPr>
      </w:pPr>
      <w:r w:rsidRPr="00386459">
        <w:rPr>
          <w:rFonts w:ascii="Times New Roman" w:hAnsi="Times New Roman" w:cs="Times New Roman"/>
          <w:color w:val="auto"/>
          <w:vertAlign w:val="superscript"/>
        </w:rPr>
        <w:t>М.П.</w:t>
      </w:r>
    </w:p>
    <w:p w14:paraId="695F5129" w14:textId="77777777" w:rsidR="00F656FE" w:rsidRPr="00386459" w:rsidRDefault="00F656FE" w:rsidP="0050393D">
      <w:pPr>
        <w:ind w:firstLine="720"/>
        <w:rPr>
          <w:rFonts w:ascii="Times New Roman" w:hAnsi="Times New Roman" w:cs="Times New Roman"/>
          <w:color w:val="auto"/>
          <w:vertAlign w:val="superscript"/>
        </w:rPr>
        <w:sectPr w:rsidR="00F656FE" w:rsidRPr="00386459" w:rsidSect="00F656FE">
          <w:pgSz w:w="11909" w:h="16834"/>
          <w:pgMar w:top="851" w:right="851" w:bottom="851" w:left="1418" w:header="0" w:footer="284" w:gutter="0"/>
          <w:cols w:space="720"/>
          <w:noEndnote/>
          <w:titlePg/>
          <w:docGrid w:linePitch="360"/>
        </w:sectPr>
      </w:pPr>
    </w:p>
    <w:p w14:paraId="08B98643" w14:textId="77777777" w:rsidR="004C6895" w:rsidRPr="00386459" w:rsidRDefault="004C6895" w:rsidP="0050393D">
      <w:pPr>
        <w:widowControl/>
        <w:spacing w:before="120"/>
        <w:jc w:val="both"/>
        <w:rPr>
          <w:rFonts w:ascii="Times New Roman" w:eastAsia="Times New Roman" w:hAnsi="Times New Roman" w:cs="Times New Roman"/>
          <w:b/>
          <w:color w:val="auto"/>
        </w:rPr>
      </w:pPr>
      <w:bookmarkStart w:id="132" w:name="_Toc61624074"/>
      <w:bookmarkStart w:id="133" w:name="_Toc64684004"/>
      <w:bookmarkStart w:id="134" w:name="_Toc72945631"/>
      <w:bookmarkStart w:id="135" w:name="_Toc73388690"/>
      <w:bookmarkStart w:id="136" w:name="_Toc73388755"/>
      <w:r w:rsidRPr="00386459">
        <w:rPr>
          <w:rFonts w:ascii="Times New Roman" w:eastAsia="Times New Roman" w:hAnsi="Times New Roman" w:cs="Times New Roman"/>
          <w:b/>
          <w:bCs/>
          <w:iCs/>
          <w:caps/>
          <w:color w:val="auto"/>
        </w:rPr>
        <w:lastRenderedPageBreak/>
        <w:t xml:space="preserve">ПРИЛОЖЕНИЕ К </w:t>
      </w:r>
      <w:r w:rsidRPr="00386459">
        <w:rPr>
          <w:rFonts w:ascii="Times New Roman" w:eastAsia="Times New Roman" w:hAnsi="Times New Roman" w:cs="Times New Roman"/>
          <w:b/>
          <w:color w:val="auto"/>
        </w:rPr>
        <w:t xml:space="preserve">ТЕХНИКО-ЭКОНОМИЧЕСКОМУ ОБОСНОВАНИЮ РЕАЛИЗАЦИИ </w:t>
      </w:r>
      <w:bookmarkEnd w:id="132"/>
      <w:bookmarkEnd w:id="133"/>
      <w:bookmarkEnd w:id="134"/>
      <w:r w:rsidRPr="00386459">
        <w:rPr>
          <w:rFonts w:ascii="Times New Roman" w:eastAsia="Times New Roman" w:hAnsi="Times New Roman" w:cs="Times New Roman"/>
          <w:b/>
          <w:color w:val="auto"/>
        </w:rPr>
        <w:t>ПРОЕКТА</w:t>
      </w:r>
      <w:bookmarkEnd w:id="135"/>
      <w:bookmarkEnd w:id="136"/>
    </w:p>
    <w:p w14:paraId="50606F30" w14:textId="77777777" w:rsidR="004C6895" w:rsidRPr="00386459"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1E965CC8" w14:textId="77777777" w:rsidR="004C6895" w:rsidRPr="00386459" w:rsidRDefault="004C6895" w:rsidP="0050393D">
      <w:pPr>
        <w:widowControl/>
        <w:jc w:val="center"/>
        <w:rPr>
          <w:rFonts w:ascii="Times New Roman" w:eastAsia="Calibri" w:hAnsi="Times New Roman" w:cs="Times New Roman"/>
          <w:b/>
          <w:color w:val="auto"/>
          <w:lang w:eastAsia="en-US"/>
        </w:rPr>
      </w:pPr>
      <w:r w:rsidRPr="00386459">
        <w:rPr>
          <w:rFonts w:ascii="Times New Roman" w:eastAsia="Calibri" w:hAnsi="Times New Roman" w:cs="Times New Roman"/>
          <w:b/>
          <w:color w:val="auto"/>
          <w:lang w:eastAsia="en-US"/>
        </w:rPr>
        <w:t>Расшифровка и обоснование статей затрат за счет средств гранта</w:t>
      </w:r>
    </w:p>
    <w:p w14:paraId="09721E0E" w14:textId="77777777" w:rsidR="003E5A14" w:rsidRPr="00386459" w:rsidRDefault="003E5A14" w:rsidP="0050393D">
      <w:pPr>
        <w:widowControl/>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t>1. Затраты по статье «</w:t>
      </w:r>
      <w:r w:rsidR="00A634A9" w:rsidRPr="00386459">
        <w:rPr>
          <w:rFonts w:ascii="Times New Roman" w:eastAsia="Times New Roman" w:hAnsi="Times New Roman" w:cs="Times New Roman"/>
          <w:b/>
          <w:bCs/>
          <w:color w:val="auto"/>
          <w:lang w:eastAsia="x-none"/>
        </w:rPr>
        <w:t>Выплаты заработной платы персоналу».</w:t>
      </w:r>
    </w:p>
    <w:p w14:paraId="79F7B7CE" w14:textId="77777777" w:rsidR="003E5A14" w:rsidRPr="00386459" w:rsidRDefault="003E5A14"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Затраты по статье «</w:t>
      </w:r>
      <w:r w:rsidR="00A634A9" w:rsidRPr="00386459">
        <w:rPr>
          <w:rFonts w:ascii="Times New Roman" w:eastAsia="Times New Roman" w:hAnsi="Times New Roman" w:cs="Times New Roman"/>
          <w:bCs/>
          <w:color w:val="auto"/>
          <w:lang w:eastAsia="x-none"/>
        </w:rPr>
        <w:t>Выплаты заработной платы персоналу</w:t>
      </w:r>
      <w:r w:rsidR="00D53ADA" w:rsidRPr="00386459">
        <w:rPr>
          <w:rFonts w:ascii="Times New Roman" w:eastAsia="Times New Roman" w:hAnsi="Times New Roman" w:cs="Times New Roman"/>
          <w:color w:val="auto"/>
          <w:lang w:eastAsia="x-none"/>
        </w:rPr>
        <w:t>» в объёме ______ </w:t>
      </w:r>
      <w:r w:rsidRPr="00386459">
        <w:rPr>
          <w:rFonts w:ascii="Times New Roman" w:eastAsia="Times New Roman" w:hAnsi="Times New Roman" w:cs="Times New Roman"/>
          <w:color w:val="auto"/>
          <w:lang w:eastAsia="x-none"/>
        </w:rPr>
        <w:t>руб</w:t>
      </w:r>
      <w:r w:rsidR="00C433C8" w:rsidRPr="00386459">
        <w:rPr>
          <w:rFonts w:ascii="Times New Roman" w:eastAsia="Times New Roman" w:hAnsi="Times New Roman" w:cs="Times New Roman"/>
          <w:color w:val="auto"/>
          <w:lang w:eastAsia="x-none"/>
        </w:rPr>
        <w:t>лей</w:t>
      </w:r>
      <w:r w:rsidR="00A1487C" w:rsidRPr="00386459">
        <w:rPr>
          <w:rFonts w:ascii="Times New Roman" w:eastAsia="Times New Roman" w:hAnsi="Times New Roman" w:cs="Times New Roman"/>
          <w:color w:val="auto"/>
          <w:lang w:eastAsia="x-none"/>
        </w:rPr>
        <w:t xml:space="preserve"> </w:t>
      </w:r>
      <w:r w:rsidR="00A634A9" w:rsidRPr="00386459">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86459">
        <w:rPr>
          <w:rFonts w:ascii="Times New Roman" w:eastAsia="Times New Roman" w:hAnsi="Times New Roman" w:cs="Times New Roman"/>
          <w:color w:val="auto"/>
          <w:lang w:eastAsia="x-none"/>
        </w:rPr>
        <w:t xml:space="preserve">связаны с </w:t>
      </w:r>
      <w:r w:rsidRPr="00386459">
        <w:rPr>
          <w:rFonts w:ascii="Times New Roman" w:eastAsia="Times New Roman" w:hAnsi="Times New Roman" w:cs="Times New Roman"/>
          <w:color w:val="auto"/>
        </w:rPr>
        <w:t>оплатой труда персоналу, реализующему проект</w:t>
      </w:r>
      <w:r w:rsidRPr="00386459">
        <w:rPr>
          <w:rFonts w:ascii="Times New Roman" w:eastAsia="Times New Roman" w:hAnsi="Times New Roman" w:cs="Times New Roman"/>
          <w:color w:val="auto"/>
          <w:lang w:eastAsia="x-none"/>
        </w:rPr>
        <w:t xml:space="preserve">, и определены на основании расчета </w:t>
      </w:r>
      <w:r w:rsidRPr="00386459">
        <w:rPr>
          <w:rFonts w:ascii="Times New Roman" w:eastAsia="Times New Roman" w:hAnsi="Times New Roman" w:cs="Times New Roman"/>
          <w:bCs/>
          <w:iCs/>
          <w:color w:val="auto"/>
          <w:lang w:eastAsia="x-none"/>
        </w:rPr>
        <w:t xml:space="preserve">трудоемкости </w:t>
      </w:r>
      <w:r w:rsidRPr="00386459">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86459">
        <w:rPr>
          <w:rFonts w:ascii="Times New Roman" w:eastAsia="Times New Roman" w:hAnsi="Times New Roman" w:cs="Times New Roman"/>
          <w:color w:val="auto"/>
          <w:lang w:eastAsia="x-none"/>
        </w:rPr>
        <w:t>Выплаты заработной платы персоналу</w:t>
      </w:r>
      <w:r w:rsidRPr="00386459">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86459">
        <w:rPr>
          <w:rFonts w:ascii="Times New Roman" w:eastAsia="Times New Roman" w:hAnsi="Times New Roman" w:cs="Times New Roman"/>
          <w:i/>
          <w:color w:val="auto"/>
          <w:u w:val="single"/>
          <w:lang w:eastAsia="x-none"/>
        </w:rPr>
        <w:t>(указать источники полученной информации).</w:t>
      </w:r>
    </w:p>
    <w:p w14:paraId="2F5346EF" w14:textId="77777777" w:rsidR="003E5A14" w:rsidRPr="00386459" w:rsidRDefault="003E5A14" w:rsidP="0050393D">
      <w:pPr>
        <w:widowControl/>
        <w:jc w:val="both"/>
        <w:rPr>
          <w:rFonts w:ascii="Times New Roman" w:eastAsia="Times New Roman" w:hAnsi="Times New Roman" w:cs="Times New Roman"/>
          <w:bCs/>
          <w:iCs/>
          <w:color w:val="auto"/>
          <w:lang w:eastAsia="x-none"/>
        </w:rPr>
      </w:pPr>
      <w:r w:rsidRPr="00386459">
        <w:rPr>
          <w:rFonts w:ascii="Times New Roman" w:eastAsia="Times New Roman" w:hAnsi="Times New Roman" w:cs="Times New Roman"/>
          <w:bCs/>
          <w:iCs/>
          <w:color w:val="auto"/>
          <w:lang w:eastAsia="x-none"/>
        </w:rPr>
        <w:t xml:space="preserve">Результаты расчета плановой трудоемкости </w:t>
      </w:r>
      <w:r w:rsidRPr="00386459">
        <w:rPr>
          <w:rFonts w:ascii="Times New Roman" w:eastAsia="Times New Roman" w:hAnsi="Times New Roman" w:cs="Times New Roman"/>
          <w:color w:val="auto"/>
          <w:lang w:eastAsia="x-none"/>
        </w:rPr>
        <w:t>реализации проекта</w:t>
      </w:r>
      <w:r w:rsidRPr="00386459">
        <w:rPr>
          <w:rFonts w:ascii="Times New Roman" w:eastAsia="Times New Roman" w:hAnsi="Times New Roman" w:cs="Times New Roman"/>
          <w:bCs/>
          <w:iCs/>
          <w:color w:val="auto"/>
          <w:lang w:eastAsia="x-none"/>
        </w:rPr>
        <w:t>, затраты по статье «</w:t>
      </w:r>
      <w:r w:rsidR="00A634A9" w:rsidRPr="00386459">
        <w:rPr>
          <w:rFonts w:ascii="Times New Roman" w:eastAsia="Times New Roman" w:hAnsi="Times New Roman" w:cs="Times New Roman"/>
          <w:color w:val="auto"/>
          <w:lang w:eastAsia="x-none"/>
        </w:rPr>
        <w:t>Выплаты заработной платы персоналу</w:t>
      </w:r>
      <w:r w:rsidRPr="00386459">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28D50449" w14:textId="77777777" w:rsidR="003E5A14" w:rsidRPr="00386459" w:rsidRDefault="003E5A14" w:rsidP="0050393D">
      <w:pPr>
        <w:widowControl/>
        <w:jc w:val="right"/>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Таблица 1</w:t>
      </w:r>
    </w:p>
    <w:p w14:paraId="0F12269C" w14:textId="77777777" w:rsidR="003E5A14" w:rsidRPr="00386459" w:rsidRDefault="003E5A14" w:rsidP="0050393D">
      <w:pPr>
        <w:widowControl/>
        <w:jc w:val="center"/>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Расшифровка затрат по статье «Выплаты</w:t>
      </w:r>
      <w:r w:rsidR="00464B3D" w:rsidRPr="00386459">
        <w:rPr>
          <w:rFonts w:ascii="Times New Roman" w:eastAsia="Times New Roman" w:hAnsi="Times New Roman" w:cs="Times New Roman"/>
          <w:b/>
          <w:bCs/>
          <w:color w:val="auto"/>
          <w:lang w:eastAsia="x-none"/>
        </w:rPr>
        <w:t xml:space="preserve"> заработной платы</w:t>
      </w:r>
      <w:r w:rsidRPr="00386459">
        <w:rPr>
          <w:rFonts w:ascii="Times New Roman" w:eastAsia="Times New Roman" w:hAnsi="Times New Roman" w:cs="Times New Roman"/>
          <w:b/>
          <w:bCs/>
          <w:iCs/>
          <w:color w:val="auto"/>
          <w:lang w:eastAsia="x-none"/>
        </w:rPr>
        <w:t xml:space="preserve"> персоналу»</w:t>
      </w:r>
      <w:r w:rsidRPr="00386459">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86459" w14:paraId="5B596324"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465FEA17" w14:textId="77777777"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w w:val="99"/>
                <w:sz w:val="22"/>
                <w:szCs w:val="22"/>
              </w:rPr>
              <w:t xml:space="preserve">№№ этапов </w:t>
            </w:r>
            <w:r w:rsidRPr="00386459">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68A44FC4" w14:textId="77777777" w:rsidR="003E5A14" w:rsidRPr="00386459" w:rsidRDefault="003E5A14" w:rsidP="0050393D">
            <w:pPr>
              <w:widowControl/>
              <w:ind w:left="-41"/>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На</w:t>
            </w:r>
            <w:r w:rsidRPr="00386459">
              <w:rPr>
                <w:rFonts w:ascii="Times New Roman" w:eastAsia="Times New Roman" w:hAnsi="Times New Roman" w:cs="Times New Roman"/>
                <w:b/>
                <w:bCs/>
                <w:color w:val="auto"/>
                <w:sz w:val="22"/>
                <w:szCs w:val="22"/>
              </w:rPr>
              <w:t>и</w:t>
            </w:r>
            <w:r w:rsidRPr="00386459">
              <w:rPr>
                <w:rFonts w:ascii="Times New Roman" w:eastAsia="Times New Roman" w:hAnsi="Times New Roman" w:cs="Times New Roman"/>
                <w:b/>
                <w:bCs/>
                <w:color w:val="auto"/>
                <w:spacing w:val="1"/>
                <w:sz w:val="22"/>
                <w:szCs w:val="22"/>
              </w:rPr>
              <w:t>м</w:t>
            </w:r>
            <w:r w:rsidRPr="00386459">
              <w:rPr>
                <w:rFonts w:ascii="Times New Roman" w:eastAsia="Times New Roman" w:hAnsi="Times New Roman" w:cs="Times New Roman"/>
                <w:b/>
                <w:bCs/>
                <w:color w:val="auto"/>
                <w:sz w:val="22"/>
                <w:szCs w:val="22"/>
              </w:rPr>
              <w:t>ен</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в</w:t>
            </w:r>
            <w:r w:rsidRPr="00386459">
              <w:rPr>
                <w:rFonts w:ascii="Times New Roman" w:eastAsia="Times New Roman" w:hAnsi="Times New Roman" w:cs="Times New Roman"/>
                <w:b/>
                <w:bCs/>
                <w:color w:val="auto"/>
                <w:spacing w:val="1"/>
                <w:sz w:val="22"/>
                <w:szCs w:val="22"/>
              </w:rPr>
              <w:t>а</w:t>
            </w:r>
            <w:r w:rsidRPr="00386459">
              <w:rPr>
                <w:rFonts w:ascii="Times New Roman" w:eastAsia="Times New Roman" w:hAnsi="Times New Roman" w:cs="Times New Roman"/>
                <w:b/>
                <w:bCs/>
                <w:color w:val="auto"/>
                <w:sz w:val="22"/>
                <w:szCs w:val="22"/>
              </w:rPr>
              <w:t>ние</w:t>
            </w:r>
            <w:r w:rsidRPr="00386459">
              <w:rPr>
                <w:rFonts w:ascii="Times New Roman" w:eastAsia="Times New Roman" w:hAnsi="Times New Roman" w:cs="Times New Roman"/>
                <w:b/>
                <w:bCs/>
                <w:color w:val="auto"/>
                <w:spacing w:val="-15"/>
                <w:sz w:val="22"/>
                <w:szCs w:val="22"/>
              </w:rPr>
              <w:t xml:space="preserve"> </w:t>
            </w:r>
            <w:r w:rsidRPr="00386459">
              <w:rPr>
                <w:rFonts w:ascii="Times New Roman" w:eastAsia="Times New Roman" w:hAnsi="Times New Roman" w:cs="Times New Roman"/>
                <w:b/>
                <w:bCs/>
                <w:color w:val="auto"/>
                <w:sz w:val="22"/>
                <w:szCs w:val="22"/>
              </w:rPr>
              <w:t>р</w:t>
            </w:r>
            <w:r w:rsidRPr="00386459">
              <w:rPr>
                <w:rFonts w:ascii="Times New Roman" w:eastAsia="Times New Roman" w:hAnsi="Times New Roman" w:cs="Times New Roman"/>
                <w:b/>
                <w:bCs/>
                <w:color w:val="auto"/>
                <w:spacing w:val="1"/>
                <w:sz w:val="22"/>
                <w:szCs w:val="22"/>
              </w:rPr>
              <w:t>аб</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т</w:t>
            </w:r>
            <w:r w:rsidRPr="00386459">
              <w:rPr>
                <w:rFonts w:ascii="Times New Roman" w:eastAsia="Times New Roman" w:hAnsi="Times New Roman" w:cs="Times New Roman"/>
                <w:b/>
                <w:bCs/>
                <w:color w:val="auto"/>
                <w:sz w:val="22"/>
                <w:szCs w:val="22"/>
                <w:vertAlign w:val="superscript"/>
              </w:rPr>
              <w:footnoteReference w:id="23"/>
            </w:r>
          </w:p>
        </w:tc>
        <w:tc>
          <w:tcPr>
            <w:tcW w:w="2402" w:type="dxa"/>
            <w:tcBorders>
              <w:top w:val="single" w:sz="4" w:space="0" w:color="000000"/>
              <w:left w:val="single" w:sz="4" w:space="0" w:color="000000"/>
              <w:right w:val="single" w:sz="4" w:space="0" w:color="000000"/>
            </w:tcBorders>
            <w:vAlign w:val="center"/>
          </w:tcPr>
          <w:p w14:paraId="02950320" w14:textId="77777777" w:rsidR="003E5A14" w:rsidRPr="00386459" w:rsidRDefault="003E5A14" w:rsidP="0050393D">
            <w:pPr>
              <w:widowControl/>
              <w:ind w:firstLine="13"/>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29A58BD6" w14:textId="77777777" w:rsidR="003E5A14" w:rsidRPr="00386459" w:rsidRDefault="003E5A14" w:rsidP="0050393D">
            <w:pPr>
              <w:widowControl/>
              <w:ind w:firstLine="13"/>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z w:val="22"/>
                <w:szCs w:val="22"/>
              </w:rPr>
              <w:t>К</w:t>
            </w:r>
            <w:r w:rsidRPr="00386459">
              <w:rPr>
                <w:rFonts w:ascii="Times New Roman" w:eastAsia="Times New Roman" w:hAnsi="Times New Roman" w:cs="Times New Roman"/>
                <w:b/>
                <w:bCs/>
                <w:color w:val="auto"/>
                <w:spacing w:val="1"/>
                <w:sz w:val="22"/>
                <w:szCs w:val="22"/>
              </w:rPr>
              <w:t>валификация</w:t>
            </w:r>
            <w:r w:rsidRPr="00386459">
              <w:rPr>
                <w:rFonts w:ascii="Times New Roman" w:eastAsia="Times New Roman" w:hAnsi="Times New Roman" w:cs="Times New Roman"/>
                <w:b/>
                <w:bCs/>
                <w:color w:val="auto"/>
                <w:sz w:val="22"/>
                <w:szCs w:val="22"/>
              </w:rPr>
              <w:t xml:space="preserve"> р</w:t>
            </w:r>
            <w:r w:rsidRPr="00386459">
              <w:rPr>
                <w:rFonts w:ascii="Times New Roman" w:eastAsia="Times New Roman" w:hAnsi="Times New Roman" w:cs="Times New Roman"/>
                <w:b/>
                <w:bCs/>
                <w:color w:val="auto"/>
                <w:spacing w:val="1"/>
                <w:sz w:val="22"/>
                <w:szCs w:val="22"/>
              </w:rPr>
              <w:t>аб</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pacing w:val="3"/>
                <w:sz w:val="22"/>
                <w:szCs w:val="22"/>
              </w:rPr>
              <w:t>т</w:t>
            </w:r>
            <w:r w:rsidRPr="00386459">
              <w:rPr>
                <w:rFonts w:ascii="Times New Roman" w:eastAsia="Times New Roman" w:hAnsi="Times New Roman" w:cs="Times New Roman"/>
                <w:b/>
                <w:bCs/>
                <w:color w:val="auto"/>
                <w:sz w:val="22"/>
                <w:szCs w:val="22"/>
              </w:rPr>
              <w:t>ник</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4EF266D6" w14:textId="77777777" w:rsidR="003E5A14" w:rsidRPr="00386459" w:rsidRDefault="003E5A14" w:rsidP="0050393D">
            <w:pPr>
              <w:widowControl/>
              <w:ind w:firstLine="13"/>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К</w:t>
            </w:r>
            <w:r w:rsidRPr="00386459">
              <w:rPr>
                <w:rFonts w:ascii="Times New Roman" w:eastAsia="Times New Roman" w:hAnsi="Times New Roman" w:cs="Times New Roman"/>
                <w:b/>
                <w:bCs/>
                <w:color w:val="auto"/>
                <w:spacing w:val="1"/>
                <w:sz w:val="22"/>
                <w:szCs w:val="22"/>
              </w:rPr>
              <w:t>оличество</w:t>
            </w:r>
            <w:r w:rsidRPr="00386459">
              <w:rPr>
                <w:rFonts w:ascii="Times New Roman" w:eastAsia="Times New Roman" w:hAnsi="Times New Roman" w:cs="Times New Roman"/>
                <w:b/>
                <w:bCs/>
                <w:color w:val="auto"/>
                <w:sz w:val="22"/>
                <w:szCs w:val="22"/>
              </w:rPr>
              <w:t xml:space="preserve"> р</w:t>
            </w:r>
            <w:r w:rsidRPr="00386459">
              <w:rPr>
                <w:rFonts w:ascii="Times New Roman" w:eastAsia="Times New Roman" w:hAnsi="Times New Roman" w:cs="Times New Roman"/>
                <w:b/>
                <w:bCs/>
                <w:color w:val="auto"/>
                <w:spacing w:val="1"/>
                <w:sz w:val="22"/>
                <w:szCs w:val="22"/>
              </w:rPr>
              <w:t>аб</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pacing w:val="3"/>
                <w:sz w:val="22"/>
                <w:szCs w:val="22"/>
              </w:rPr>
              <w:t>т</w:t>
            </w:r>
            <w:r w:rsidRPr="00386459">
              <w:rPr>
                <w:rFonts w:ascii="Times New Roman" w:eastAsia="Times New Roman" w:hAnsi="Times New Roman" w:cs="Times New Roman"/>
                <w:b/>
                <w:bCs/>
                <w:color w:val="auto"/>
                <w:sz w:val="22"/>
                <w:szCs w:val="22"/>
              </w:rPr>
              <w:t>ник</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44600545" w14:textId="77777777" w:rsidR="003E5A14" w:rsidRPr="00386459" w:rsidRDefault="003E5A14" w:rsidP="0050393D">
            <w:pPr>
              <w:widowControl/>
              <w:ind w:firstLine="13"/>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Т</w:t>
            </w:r>
            <w:r w:rsidRPr="00386459">
              <w:rPr>
                <w:rFonts w:ascii="Times New Roman" w:eastAsia="Times New Roman" w:hAnsi="Times New Roman" w:cs="Times New Roman"/>
                <w:b/>
                <w:bCs/>
                <w:color w:val="auto"/>
                <w:sz w:val="22"/>
                <w:szCs w:val="22"/>
              </w:rPr>
              <w:t>р</w:t>
            </w:r>
            <w:r w:rsidRPr="00386459">
              <w:rPr>
                <w:rFonts w:ascii="Times New Roman" w:eastAsia="Times New Roman" w:hAnsi="Times New Roman" w:cs="Times New Roman"/>
                <w:b/>
                <w:bCs/>
                <w:color w:val="auto"/>
                <w:spacing w:val="1"/>
                <w:sz w:val="22"/>
                <w:szCs w:val="22"/>
              </w:rPr>
              <w:t>у</w:t>
            </w:r>
            <w:r w:rsidRPr="00386459">
              <w:rPr>
                <w:rFonts w:ascii="Times New Roman" w:eastAsia="Times New Roman" w:hAnsi="Times New Roman" w:cs="Times New Roman"/>
                <w:b/>
                <w:bCs/>
                <w:color w:val="auto"/>
                <w:sz w:val="22"/>
                <w:szCs w:val="22"/>
              </w:rPr>
              <w:t>д</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е</w:t>
            </w:r>
            <w:r w:rsidRPr="00386459">
              <w:rPr>
                <w:rFonts w:ascii="Times New Roman" w:eastAsia="Times New Roman" w:hAnsi="Times New Roman" w:cs="Times New Roman"/>
                <w:b/>
                <w:bCs/>
                <w:color w:val="auto"/>
                <w:spacing w:val="1"/>
                <w:sz w:val="22"/>
                <w:szCs w:val="22"/>
              </w:rPr>
              <w:t>м</w:t>
            </w:r>
            <w:r w:rsidRPr="00386459">
              <w:rPr>
                <w:rFonts w:ascii="Times New Roman" w:eastAsia="Times New Roman" w:hAnsi="Times New Roman" w:cs="Times New Roman"/>
                <w:b/>
                <w:bCs/>
                <w:color w:val="auto"/>
                <w:sz w:val="22"/>
                <w:szCs w:val="22"/>
              </w:rPr>
              <w:t>к</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pacing w:val="-2"/>
                <w:sz w:val="22"/>
                <w:szCs w:val="22"/>
              </w:rPr>
              <w:t>с</w:t>
            </w:r>
            <w:r w:rsidRPr="00386459">
              <w:rPr>
                <w:rFonts w:ascii="Times New Roman" w:eastAsia="Times New Roman" w:hAnsi="Times New Roman" w:cs="Times New Roman"/>
                <w:b/>
                <w:bCs/>
                <w:color w:val="auto"/>
                <w:spacing w:val="5"/>
                <w:sz w:val="22"/>
                <w:szCs w:val="22"/>
              </w:rPr>
              <w:t>т</w:t>
            </w:r>
            <w:r w:rsidRPr="00386459">
              <w:rPr>
                <w:rFonts w:ascii="Times New Roman" w:eastAsia="Times New Roman" w:hAnsi="Times New Roman" w:cs="Times New Roman"/>
                <w:b/>
                <w:bCs/>
                <w:color w:val="auto"/>
                <w:sz w:val="22"/>
                <w:szCs w:val="22"/>
              </w:rPr>
              <w:t>ь, че</w:t>
            </w:r>
            <w:r w:rsidRPr="00386459">
              <w:rPr>
                <w:rFonts w:ascii="Times New Roman" w:eastAsia="Times New Roman" w:hAnsi="Times New Roman" w:cs="Times New Roman"/>
                <w:b/>
                <w:bCs/>
                <w:color w:val="auto"/>
                <w:spacing w:val="1"/>
                <w:sz w:val="22"/>
                <w:szCs w:val="22"/>
              </w:rPr>
              <w:t>л.- м</w:t>
            </w:r>
            <w:r w:rsidRPr="00386459">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32B706A1" w14:textId="77777777" w:rsidR="003E5A14" w:rsidRPr="00386459" w:rsidRDefault="003E5A14" w:rsidP="00C433C8">
            <w:pPr>
              <w:widowControl/>
              <w:ind w:left="1" w:right="-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32860ACF" w14:textId="77777777" w:rsidR="003E5A14" w:rsidRPr="00386459" w:rsidRDefault="003E5A14" w:rsidP="00251A57">
            <w:pPr>
              <w:widowControl/>
              <w:ind w:left="1" w:right="-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Оплата труда, руб</w:t>
            </w:r>
            <w:r w:rsidR="00251A57" w:rsidRPr="00386459">
              <w:rPr>
                <w:rFonts w:ascii="Times New Roman" w:eastAsia="Times New Roman" w:hAnsi="Times New Roman" w:cs="Times New Roman"/>
                <w:b/>
                <w:bCs/>
                <w:color w:val="auto"/>
                <w:sz w:val="22"/>
                <w:szCs w:val="22"/>
              </w:rPr>
              <w:t>лей</w:t>
            </w:r>
          </w:p>
        </w:tc>
      </w:tr>
      <w:tr w:rsidR="003E5A14" w:rsidRPr="00386459" w14:paraId="3C16355A"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0F3D41E9" w14:textId="77777777" w:rsidR="003E5A14" w:rsidRPr="00386459" w:rsidRDefault="003E5A14" w:rsidP="0050393D">
            <w:pPr>
              <w:widowControl/>
              <w:ind w:left="1" w:right="-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Этап 1</w:t>
            </w:r>
          </w:p>
        </w:tc>
      </w:tr>
      <w:tr w:rsidR="003E5A14" w:rsidRPr="00386459" w14:paraId="0690BD43"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3B098FE4" w14:textId="77777777" w:rsidR="003E5A14" w:rsidRPr="00386459" w:rsidRDefault="003E5A14" w:rsidP="0050393D">
            <w:pPr>
              <w:widowControl/>
              <w:ind w:left="102" w:right="-20"/>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78E201A1" w14:textId="77777777" w:rsidR="003E5A14" w:rsidRPr="00386459"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11657B99"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D4344AA"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8AE34C8"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E2B9C6B"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A1CA4D1"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7EBA7C9"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14:paraId="2ED90C7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9B974C0" w14:textId="77777777" w:rsidR="003E5A14" w:rsidRPr="00386459" w:rsidRDefault="003E5A14"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AC0D98B" w14:textId="77777777" w:rsidR="003E5A14" w:rsidRPr="00386459"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336683A3"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ED4CB65"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48BD0F6"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2DC3D2A"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235F42"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60A2923"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14:paraId="7D13C79B"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57C00885" w14:textId="77777777"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z w:val="22"/>
                <w:szCs w:val="22"/>
              </w:rPr>
              <w:t>Этап 2</w:t>
            </w:r>
          </w:p>
        </w:tc>
      </w:tr>
      <w:tr w:rsidR="003E5A14" w:rsidRPr="00386459" w14:paraId="26EC861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ADD77B9" w14:textId="77777777" w:rsidR="003E5A14" w:rsidRPr="00386459" w:rsidRDefault="003E5A14"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D46DC23" w14:textId="77777777" w:rsidR="003E5A14" w:rsidRPr="00386459"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4277DBCB"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B37D39D"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7BDF1D8"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CF3D411"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11B7FE5"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706475C"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14:paraId="6B2612DB"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AE0E8E2" w14:textId="77777777" w:rsidR="003E5A14" w:rsidRPr="00386459" w:rsidRDefault="003E5A14"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531FB7" w14:textId="77777777" w:rsidR="003E5A14" w:rsidRPr="00386459"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6CF45B63"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562CFBC"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AC864E4"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24D379F0"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F9B072"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8F2F177"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77035A" w:rsidRPr="00386459" w14:paraId="71598124" w14:textId="77777777" w:rsidTr="0077035A">
        <w:trPr>
          <w:trHeight w:hRule="exact" w:val="240"/>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EAE5757" w14:textId="77777777" w:rsidR="0077035A" w:rsidRPr="00386459" w:rsidRDefault="0077035A" w:rsidP="0077035A">
            <w:pPr>
              <w:widowControl/>
              <w:jc w:val="center"/>
              <w:rPr>
                <w:rFonts w:ascii="Times New Roman" w:eastAsia="Times New Roman" w:hAnsi="Times New Roman" w:cs="Times New Roman"/>
                <w:b/>
                <w:color w:val="auto"/>
                <w:sz w:val="22"/>
                <w:szCs w:val="22"/>
              </w:rPr>
            </w:pPr>
            <w:r w:rsidRPr="00386459">
              <w:rPr>
                <w:rFonts w:ascii="Times New Roman" w:eastAsia="Times New Roman" w:hAnsi="Times New Roman" w:cs="Times New Roman"/>
                <w:b/>
                <w:color w:val="auto"/>
                <w:sz w:val="22"/>
                <w:szCs w:val="22"/>
              </w:rPr>
              <w:t>Этап 3</w:t>
            </w:r>
          </w:p>
        </w:tc>
      </w:tr>
      <w:tr w:rsidR="0077035A" w:rsidRPr="00386459" w14:paraId="08C03A7D"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1BC286F" w14:textId="77777777" w:rsidR="0077035A" w:rsidRPr="00386459" w:rsidRDefault="0077035A"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A67E298" w14:textId="77777777" w:rsidR="0077035A" w:rsidRPr="00386459" w:rsidRDefault="0077035A"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E6CCADD"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EAF84FC"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E8D8566"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6436954"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32C9C19"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16D4A17"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r>
      <w:tr w:rsidR="0077035A" w:rsidRPr="00386459" w14:paraId="643476DA"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19070B3" w14:textId="77777777" w:rsidR="0077035A" w:rsidRPr="00386459" w:rsidRDefault="0077035A" w:rsidP="0050393D">
            <w:pPr>
              <w:widowControl/>
              <w:ind w:left="102" w:right="-20"/>
              <w:rPr>
                <w:rFonts w:ascii="Times New Roman" w:eastAsia="Times New Roman" w:hAnsi="Times New Roman" w:cs="Times New Roman"/>
                <w:color w:val="auto"/>
                <w:spacing w:val="1"/>
                <w:sz w:val="22"/>
                <w:szCs w:val="22"/>
              </w:rPr>
            </w:pPr>
            <w:r w:rsidRPr="00386459">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407213" w14:textId="77777777" w:rsidR="0077035A" w:rsidRPr="00386459" w:rsidRDefault="0077035A"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1C64FDB9"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9666C3C"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9532552"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25CB875E"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C14ED0E"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D6E5A4" w14:textId="77777777" w:rsidR="0077035A" w:rsidRPr="00386459" w:rsidRDefault="0077035A" w:rsidP="0050393D">
            <w:pPr>
              <w:widowControl/>
              <w:jc w:val="center"/>
              <w:rPr>
                <w:rFonts w:ascii="Times New Roman" w:eastAsia="Times New Roman" w:hAnsi="Times New Roman" w:cs="Times New Roman"/>
                <w:color w:val="auto"/>
                <w:sz w:val="22"/>
                <w:szCs w:val="22"/>
              </w:rPr>
            </w:pPr>
          </w:p>
        </w:tc>
      </w:tr>
      <w:tr w:rsidR="003E5A14" w:rsidRPr="00386459" w14:paraId="2FC380A1"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4BC084D4" w14:textId="77777777" w:rsidR="003E5A14" w:rsidRPr="00386459" w:rsidRDefault="003E5A14" w:rsidP="0050393D">
            <w:pPr>
              <w:widowControl/>
              <w:ind w:right="150"/>
              <w:jc w:val="right"/>
              <w:rPr>
                <w:rFonts w:ascii="Times New Roman" w:eastAsia="Times New Roman" w:hAnsi="Times New Roman" w:cs="Times New Roman"/>
                <w:b/>
                <w:color w:val="auto"/>
                <w:sz w:val="22"/>
                <w:szCs w:val="22"/>
              </w:rPr>
            </w:pPr>
            <w:r w:rsidRPr="00386459">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B4879E" w14:textId="77777777" w:rsidR="003E5A14" w:rsidRPr="00386459" w:rsidRDefault="003E5A14" w:rsidP="0050393D">
            <w:pPr>
              <w:widowControl/>
              <w:ind w:right="150"/>
              <w:jc w:val="center"/>
              <w:rPr>
                <w:rFonts w:ascii="Times New Roman" w:eastAsia="Times New Roman" w:hAnsi="Times New Roman" w:cs="Times New Roman"/>
                <w:b/>
                <w:color w:val="auto"/>
                <w:sz w:val="22"/>
                <w:szCs w:val="22"/>
              </w:rPr>
            </w:pPr>
          </w:p>
        </w:tc>
      </w:tr>
    </w:tbl>
    <w:p w14:paraId="7A2A7E38" w14:textId="77777777" w:rsidR="003E5A14" w:rsidRPr="00386459"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86459">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4B393376" w14:textId="77777777" w:rsidR="00B70CC2" w:rsidRPr="00386459" w:rsidRDefault="00B70CC2" w:rsidP="0050393D">
      <w:pPr>
        <w:widowControl/>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br w:type="page"/>
      </w:r>
    </w:p>
    <w:p w14:paraId="6C781F4A" w14:textId="77777777" w:rsidR="00A634A9" w:rsidRPr="00386459" w:rsidRDefault="00B70CC2" w:rsidP="0050393D">
      <w:pPr>
        <w:widowControl/>
        <w:spacing w:before="120"/>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lastRenderedPageBreak/>
        <w:t xml:space="preserve">2. </w:t>
      </w:r>
      <w:r w:rsidR="00A634A9" w:rsidRPr="00386459">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57554986" w14:textId="77777777" w:rsidR="00DA5466" w:rsidRPr="00386459" w:rsidRDefault="00DA5466"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7DF28C64" w14:textId="77777777" w:rsidR="008E2A80" w:rsidRPr="00386459" w:rsidRDefault="008E2A80" w:rsidP="0050393D">
      <w:pPr>
        <w:widowControl/>
        <w:spacing w:before="120"/>
        <w:jc w:val="right"/>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Таблица 2</w:t>
      </w:r>
    </w:p>
    <w:p w14:paraId="5D00DC0D" w14:textId="77777777" w:rsidR="008E2A80" w:rsidRPr="00386459" w:rsidRDefault="008E2A80" w:rsidP="0050393D">
      <w:pPr>
        <w:widowControl/>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Расшифровка затрат по статье «</w:t>
      </w:r>
      <w:r w:rsidR="006B355B" w:rsidRPr="00386459">
        <w:rPr>
          <w:rFonts w:ascii="Times New Roman" w:eastAsia="Times New Roman" w:hAnsi="Times New Roman" w:cs="Times New Roman"/>
          <w:b/>
          <w:color w:val="auto"/>
          <w:lang w:eastAsia="x-none"/>
        </w:rPr>
        <w:t>Взносы на обязательное социальное страхование</w:t>
      </w:r>
      <w:r w:rsidRPr="00386459">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86459" w14:paraId="3843F88E"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0506C527" w14:textId="77777777" w:rsidR="008E2A80" w:rsidRPr="00386459" w:rsidRDefault="008E2A80"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6FC62841" w14:textId="77777777" w:rsidR="008E2A80" w:rsidRPr="00386459" w:rsidRDefault="008E2A80" w:rsidP="00C433C8">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Сумма, руб</w:t>
            </w:r>
            <w:r w:rsidR="00251A57" w:rsidRPr="00386459">
              <w:rPr>
                <w:rFonts w:ascii="Times New Roman" w:eastAsia="Times New Roman" w:hAnsi="Times New Roman" w:cs="Times New Roman"/>
                <w:b/>
                <w:bCs/>
                <w:color w:val="auto"/>
              </w:rPr>
              <w:t>лей</w:t>
            </w:r>
            <w:r w:rsidRPr="00386459">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20034392" w14:textId="77777777" w:rsidR="008E2A80" w:rsidRPr="00386459" w:rsidRDefault="008E2A80"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Обоснование затрат</w:t>
            </w:r>
          </w:p>
        </w:tc>
      </w:tr>
      <w:tr w:rsidR="008E2A80" w:rsidRPr="00386459" w14:paraId="775C13AA"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22A32220" w14:textId="77777777" w:rsidR="008E2A80" w:rsidRPr="00386459" w:rsidRDefault="008E2A80" w:rsidP="0050393D">
            <w:pPr>
              <w:widowControl/>
              <w:jc w:val="center"/>
              <w:rPr>
                <w:rFonts w:ascii="Times New Roman" w:eastAsia="Times New Roman" w:hAnsi="Times New Roman" w:cs="Times New Roman"/>
                <w:color w:val="auto"/>
              </w:rPr>
            </w:pPr>
            <w:r w:rsidRPr="00386459">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6760E47D" w14:textId="77777777" w:rsidR="008E2A80" w:rsidRPr="00386459"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0B2A7877" w14:textId="77777777" w:rsidR="008E2A80" w:rsidRPr="00386459" w:rsidRDefault="008E2A80" w:rsidP="0050393D">
            <w:pPr>
              <w:widowControl/>
              <w:jc w:val="center"/>
              <w:rPr>
                <w:rFonts w:ascii="Times New Roman" w:eastAsia="Times New Roman" w:hAnsi="Times New Roman" w:cs="Times New Roman"/>
                <w:color w:val="auto"/>
              </w:rPr>
            </w:pPr>
          </w:p>
        </w:tc>
      </w:tr>
    </w:tbl>
    <w:p w14:paraId="226B67EE" w14:textId="77777777" w:rsidR="00C26CE8" w:rsidRPr="00386459"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0D7EE304" w14:textId="77777777" w:rsidR="006B355B" w:rsidRPr="00386459" w:rsidRDefault="006B355B" w:rsidP="0050393D">
      <w:pPr>
        <w:pStyle w:val="a7"/>
        <w:widowControl/>
        <w:ind w:left="720"/>
        <w:jc w:val="both"/>
        <w:rPr>
          <w:rFonts w:ascii="Times New Roman" w:eastAsia="Times New Roman" w:hAnsi="Times New Roman" w:cs="Times New Roman"/>
          <w:b/>
          <w:color w:val="auto"/>
          <w:lang w:eastAsia="x-none"/>
        </w:rPr>
      </w:pPr>
    </w:p>
    <w:p w14:paraId="57D7C3DA" w14:textId="77777777" w:rsidR="00A634A9" w:rsidRPr="00386459" w:rsidRDefault="00B70CC2" w:rsidP="0050393D">
      <w:pPr>
        <w:widowControl/>
        <w:spacing w:before="120"/>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t xml:space="preserve">3. </w:t>
      </w:r>
      <w:r w:rsidR="008E2A80" w:rsidRPr="00386459">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0B817344" w14:textId="77777777" w:rsidR="008E2A80" w:rsidRPr="00386459" w:rsidRDefault="00B3410B" w:rsidP="0050393D">
      <w:pPr>
        <w:widowControl/>
        <w:spacing w:before="120"/>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 xml:space="preserve">Затраты предусматривают _______ </w:t>
      </w:r>
      <w:r w:rsidRPr="00386459">
        <w:rPr>
          <w:rFonts w:ascii="Times New Roman" w:eastAsia="Times New Roman" w:hAnsi="Times New Roman" w:cs="Times New Roman"/>
          <w:i/>
          <w:color w:val="auto"/>
          <w:lang w:eastAsia="x-none"/>
        </w:rPr>
        <w:t>(</w:t>
      </w:r>
      <w:r w:rsidR="008E2A80" w:rsidRPr="00386459">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86459">
        <w:rPr>
          <w:rFonts w:ascii="Times New Roman" w:eastAsia="Times New Roman" w:hAnsi="Times New Roman" w:cs="Times New Roman"/>
          <w:i/>
          <w:color w:val="auto"/>
          <w:lang w:eastAsia="x-none"/>
        </w:rPr>
        <w:t>сти, другие аналогичные выплаты</w:t>
      </w:r>
      <w:r w:rsidR="008E2A80" w:rsidRPr="00386459">
        <w:rPr>
          <w:rFonts w:ascii="Times New Roman" w:eastAsia="Times New Roman" w:hAnsi="Times New Roman" w:cs="Times New Roman"/>
          <w:i/>
          <w:color w:val="auto"/>
          <w:lang w:eastAsia="x-none"/>
        </w:rPr>
        <w:t>).</w:t>
      </w:r>
    </w:p>
    <w:p w14:paraId="002FAEDB" w14:textId="77777777" w:rsidR="00C632B9" w:rsidRPr="00386459" w:rsidRDefault="00C632B9" w:rsidP="0050393D">
      <w:pPr>
        <w:widowControl/>
        <w:spacing w:before="120"/>
        <w:jc w:val="right"/>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Таблица 3</w:t>
      </w:r>
    </w:p>
    <w:p w14:paraId="4053AF0C" w14:textId="77777777" w:rsidR="00C632B9" w:rsidRPr="00386459" w:rsidRDefault="00C632B9" w:rsidP="0050393D">
      <w:pPr>
        <w:widowControl/>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86459" w14:paraId="0AAB0E3E"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656F2EA2" w14:textId="77777777" w:rsidR="00C26CE8" w:rsidRPr="00386459" w:rsidRDefault="00C26CE8"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755CEBD1" w14:textId="77777777" w:rsidR="00C26CE8" w:rsidRPr="00386459" w:rsidRDefault="00C26CE8"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8CFB182" w14:textId="77777777" w:rsidR="00C26CE8" w:rsidRPr="00386459" w:rsidRDefault="00C26CE8" w:rsidP="00C433C8">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Сумма, руб</w:t>
            </w:r>
            <w:r w:rsidR="00251A57" w:rsidRPr="00386459">
              <w:rPr>
                <w:rFonts w:ascii="Times New Roman" w:eastAsia="Times New Roman" w:hAnsi="Times New Roman" w:cs="Times New Roman"/>
                <w:b/>
                <w:bCs/>
                <w:color w:val="auto"/>
              </w:rPr>
              <w:t>лей</w:t>
            </w:r>
            <w:r w:rsidRPr="00386459">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22D97004" w14:textId="77777777" w:rsidR="00C26CE8" w:rsidRPr="00386459" w:rsidRDefault="00C26CE8" w:rsidP="0050393D">
            <w:pPr>
              <w:widowControl/>
              <w:jc w:val="center"/>
              <w:rPr>
                <w:rFonts w:ascii="Times New Roman" w:eastAsia="Times New Roman" w:hAnsi="Times New Roman" w:cs="Times New Roman"/>
                <w:b/>
                <w:bCs/>
                <w:color w:val="auto"/>
              </w:rPr>
            </w:pPr>
            <w:r w:rsidRPr="00386459">
              <w:rPr>
                <w:rFonts w:ascii="Times New Roman" w:eastAsia="Times New Roman" w:hAnsi="Times New Roman" w:cs="Times New Roman"/>
                <w:b/>
                <w:bCs/>
                <w:color w:val="auto"/>
              </w:rPr>
              <w:t>Обоснование</w:t>
            </w:r>
          </w:p>
        </w:tc>
      </w:tr>
      <w:tr w:rsidR="00C26CE8" w:rsidRPr="00386459" w14:paraId="7B7144BA"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5F4E0A42" w14:textId="77777777" w:rsidR="00C26CE8" w:rsidRPr="00386459"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4FEC667C" w14:textId="77777777" w:rsidR="00C26CE8" w:rsidRPr="00386459"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3B247B17" w14:textId="77777777" w:rsidR="00C26CE8" w:rsidRPr="00386459"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0192E53F" w14:textId="77777777" w:rsidR="00C26CE8" w:rsidRPr="00386459" w:rsidRDefault="00C26CE8" w:rsidP="0050393D">
            <w:pPr>
              <w:widowControl/>
              <w:jc w:val="center"/>
              <w:rPr>
                <w:rFonts w:ascii="Times New Roman" w:eastAsia="Times New Roman" w:hAnsi="Times New Roman" w:cs="Times New Roman"/>
                <w:color w:val="auto"/>
              </w:rPr>
            </w:pPr>
          </w:p>
        </w:tc>
      </w:tr>
    </w:tbl>
    <w:p w14:paraId="43667F2B" w14:textId="77777777" w:rsidR="00C632B9" w:rsidRPr="00386459"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4E2973B4" w14:textId="77777777" w:rsidR="00B70CC2" w:rsidRPr="00386459" w:rsidRDefault="00B70CC2" w:rsidP="0050393D">
      <w:pPr>
        <w:widowControl/>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br w:type="page"/>
      </w:r>
    </w:p>
    <w:p w14:paraId="2748AD7D" w14:textId="77777777" w:rsidR="003E5A14" w:rsidRPr="00386459" w:rsidRDefault="00B70CC2" w:rsidP="0050393D">
      <w:pPr>
        <w:widowControl/>
        <w:spacing w:before="120"/>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lastRenderedPageBreak/>
        <w:t xml:space="preserve">4. </w:t>
      </w:r>
      <w:r w:rsidR="003E5A14" w:rsidRPr="00386459">
        <w:rPr>
          <w:rFonts w:ascii="Times New Roman" w:eastAsia="Times New Roman" w:hAnsi="Times New Roman" w:cs="Times New Roman"/>
          <w:color w:val="auto"/>
          <w:lang w:eastAsia="x-none"/>
        </w:rPr>
        <w:t>За</w:t>
      </w:r>
      <w:r w:rsidR="003E5A14" w:rsidRPr="00386459">
        <w:rPr>
          <w:rFonts w:ascii="Times New Roman" w:eastAsia="Times New Roman" w:hAnsi="Times New Roman" w:cs="Times New Roman"/>
          <w:b/>
          <w:color w:val="auto"/>
          <w:lang w:eastAsia="x-none"/>
        </w:rPr>
        <w:t>траты по статье «Закупка работ и услуг»</w:t>
      </w:r>
    </w:p>
    <w:p w14:paraId="2A3459DF" w14:textId="77777777" w:rsidR="003E5A14" w:rsidRPr="00386459" w:rsidRDefault="003E5A14"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86459">
        <w:rPr>
          <w:rFonts w:ascii="Times New Roman" w:eastAsia="Times New Roman" w:hAnsi="Times New Roman" w:cs="Times New Roman"/>
          <w:color w:val="auto"/>
          <w:lang w:eastAsia="x-none"/>
        </w:rPr>
        <w:t>лей</w:t>
      </w:r>
      <w:r w:rsidRPr="00386459">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86459">
        <w:rPr>
          <w:rFonts w:ascii="Times New Roman" w:eastAsia="Times New Roman" w:hAnsi="Times New Roman" w:cs="Times New Roman"/>
          <w:i/>
          <w:color w:val="auto"/>
          <w:lang w:eastAsia="x-none"/>
        </w:rPr>
        <w:t xml:space="preserve">(указать наименование отдельных работ (услуг), к выполнению которых планируется привлечь сторонние лица, организации, в </w:t>
      </w:r>
      <w:proofErr w:type="spellStart"/>
      <w:r w:rsidRPr="00386459">
        <w:rPr>
          <w:rFonts w:ascii="Times New Roman" w:eastAsia="Times New Roman" w:hAnsi="Times New Roman" w:cs="Times New Roman"/>
          <w:i/>
          <w:color w:val="auto"/>
          <w:lang w:eastAsia="x-none"/>
        </w:rPr>
        <w:t>т.ч</w:t>
      </w:r>
      <w:proofErr w:type="spellEnd"/>
      <w:r w:rsidRPr="00386459">
        <w:rPr>
          <w:rFonts w:ascii="Times New Roman" w:eastAsia="Times New Roman" w:hAnsi="Times New Roman" w:cs="Times New Roman"/>
          <w:i/>
          <w:color w:val="auto"/>
          <w:lang w:eastAsia="x-none"/>
        </w:rPr>
        <w:t>. указанные в п.</w:t>
      </w:r>
      <w:r w:rsidR="00C26CE8" w:rsidRPr="00386459">
        <w:rPr>
          <w:rFonts w:ascii="Times New Roman" w:eastAsia="Times New Roman" w:hAnsi="Times New Roman" w:cs="Times New Roman"/>
          <w:i/>
          <w:color w:val="auto"/>
          <w:lang w:eastAsia="x-none"/>
        </w:rPr>
        <w:t>4</w:t>
      </w:r>
      <w:r w:rsidRPr="00386459">
        <w:rPr>
          <w:rFonts w:ascii="Times New Roman" w:eastAsia="Times New Roman" w:hAnsi="Times New Roman" w:cs="Times New Roman"/>
          <w:i/>
          <w:color w:val="auto"/>
          <w:lang w:eastAsia="x-none"/>
        </w:rPr>
        <w:t xml:space="preserve">.1 – </w:t>
      </w:r>
      <w:r w:rsidR="00C26CE8" w:rsidRPr="00386459">
        <w:rPr>
          <w:rFonts w:ascii="Times New Roman" w:eastAsia="Times New Roman" w:hAnsi="Times New Roman" w:cs="Times New Roman"/>
          <w:i/>
          <w:color w:val="auto"/>
          <w:lang w:eastAsia="x-none"/>
        </w:rPr>
        <w:t>4</w:t>
      </w:r>
      <w:r w:rsidRPr="00386459">
        <w:rPr>
          <w:rFonts w:ascii="Times New Roman" w:eastAsia="Times New Roman" w:hAnsi="Times New Roman" w:cs="Times New Roman"/>
          <w:i/>
          <w:color w:val="auto"/>
          <w:lang w:eastAsia="x-none"/>
        </w:rPr>
        <w:t>.4 Технико-экономического обоснования реализации проекта)</w:t>
      </w:r>
      <w:r w:rsidRPr="00386459">
        <w:rPr>
          <w:rFonts w:ascii="Times New Roman" w:eastAsia="Times New Roman" w:hAnsi="Times New Roman" w:cs="Times New Roman"/>
          <w:color w:val="auto"/>
          <w:lang w:eastAsia="x-none"/>
        </w:rPr>
        <w:t>.</w:t>
      </w:r>
    </w:p>
    <w:p w14:paraId="35688219" w14:textId="77777777" w:rsidR="003E5A14" w:rsidRPr="00386459" w:rsidRDefault="003E5A14"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86459">
        <w:rPr>
          <w:rFonts w:ascii="Times New Roman" w:eastAsia="Times New Roman" w:hAnsi="Times New Roman" w:cs="Times New Roman"/>
          <w:color w:val="auto"/>
          <w:lang w:eastAsia="x-none"/>
        </w:rPr>
        <w:t xml:space="preserve"> приведены в таблице 4</w:t>
      </w:r>
      <w:r w:rsidRPr="00386459">
        <w:rPr>
          <w:rFonts w:ascii="Times New Roman" w:eastAsia="Times New Roman" w:hAnsi="Times New Roman" w:cs="Times New Roman"/>
          <w:color w:val="auto"/>
          <w:lang w:eastAsia="x-none"/>
        </w:rPr>
        <w:t>.</w:t>
      </w:r>
    </w:p>
    <w:p w14:paraId="0553DADE" w14:textId="77777777" w:rsidR="003E5A14" w:rsidRPr="00386459" w:rsidRDefault="003E5A14" w:rsidP="0050393D">
      <w:pPr>
        <w:widowControl/>
        <w:jc w:val="right"/>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 xml:space="preserve">Таблица </w:t>
      </w:r>
      <w:r w:rsidR="00C26CE8" w:rsidRPr="00386459">
        <w:rPr>
          <w:rFonts w:ascii="Times New Roman" w:eastAsia="Times New Roman" w:hAnsi="Times New Roman" w:cs="Times New Roman"/>
          <w:b/>
          <w:bCs/>
          <w:iCs/>
          <w:color w:val="auto"/>
          <w:lang w:eastAsia="x-none"/>
        </w:rPr>
        <w:t>4</w:t>
      </w:r>
    </w:p>
    <w:p w14:paraId="7D002BB2" w14:textId="77777777" w:rsidR="003E5A14" w:rsidRPr="00386459" w:rsidRDefault="003E5A14" w:rsidP="0050393D">
      <w:pPr>
        <w:widowControl/>
        <w:jc w:val="center"/>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86459" w14:paraId="2E86BC55"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0A993C96" w14:textId="77777777"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3B5EFC7" w14:textId="77777777" w:rsidR="003E5A14" w:rsidRPr="00386459" w:rsidRDefault="003E5A14" w:rsidP="0050393D">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На</w:t>
            </w:r>
            <w:r w:rsidRPr="00386459">
              <w:rPr>
                <w:rFonts w:ascii="Times New Roman" w:eastAsia="Times New Roman" w:hAnsi="Times New Roman" w:cs="Times New Roman"/>
                <w:b/>
                <w:bCs/>
                <w:color w:val="auto"/>
                <w:sz w:val="22"/>
                <w:szCs w:val="22"/>
              </w:rPr>
              <w:t>и</w:t>
            </w:r>
            <w:r w:rsidRPr="00386459">
              <w:rPr>
                <w:rFonts w:ascii="Times New Roman" w:eastAsia="Times New Roman" w:hAnsi="Times New Roman" w:cs="Times New Roman"/>
                <w:b/>
                <w:bCs/>
                <w:color w:val="auto"/>
                <w:spacing w:val="1"/>
                <w:sz w:val="22"/>
                <w:szCs w:val="22"/>
              </w:rPr>
              <w:t>м</w:t>
            </w:r>
            <w:r w:rsidRPr="00386459">
              <w:rPr>
                <w:rFonts w:ascii="Times New Roman" w:eastAsia="Times New Roman" w:hAnsi="Times New Roman" w:cs="Times New Roman"/>
                <w:b/>
                <w:bCs/>
                <w:color w:val="auto"/>
                <w:sz w:val="22"/>
                <w:szCs w:val="22"/>
              </w:rPr>
              <w:t>ен</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в</w:t>
            </w:r>
            <w:r w:rsidRPr="00386459">
              <w:rPr>
                <w:rFonts w:ascii="Times New Roman" w:eastAsia="Times New Roman" w:hAnsi="Times New Roman" w:cs="Times New Roman"/>
                <w:b/>
                <w:bCs/>
                <w:color w:val="auto"/>
                <w:spacing w:val="1"/>
                <w:sz w:val="22"/>
                <w:szCs w:val="22"/>
              </w:rPr>
              <w:t>а</w:t>
            </w:r>
            <w:r w:rsidRPr="00386459">
              <w:rPr>
                <w:rFonts w:ascii="Times New Roman" w:eastAsia="Times New Roman" w:hAnsi="Times New Roman" w:cs="Times New Roman"/>
                <w:b/>
                <w:bCs/>
                <w:color w:val="auto"/>
                <w:sz w:val="22"/>
                <w:szCs w:val="22"/>
              </w:rPr>
              <w:t>ние</w:t>
            </w:r>
            <w:r w:rsidRPr="00386459">
              <w:rPr>
                <w:rFonts w:ascii="Times New Roman" w:eastAsia="Times New Roman" w:hAnsi="Times New Roman" w:cs="Times New Roman"/>
                <w:b/>
                <w:bCs/>
                <w:color w:val="auto"/>
                <w:spacing w:val="-15"/>
                <w:sz w:val="22"/>
                <w:szCs w:val="22"/>
              </w:rPr>
              <w:t xml:space="preserve"> </w:t>
            </w:r>
            <w:r w:rsidRPr="00386459">
              <w:rPr>
                <w:rFonts w:ascii="Times New Roman" w:eastAsia="Times New Roman" w:hAnsi="Times New Roman" w:cs="Times New Roman"/>
                <w:b/>
                <w:bCs/>
                <w:color w:val="auto"/>
                <w:sz w:val="22"/>
                <w:szCs w:val="22"/>
              </w:rPr>
              <w:t>р</w:t>
            </w:r>
            <w:r w:rsidRPr="00386459">
              <w:rPr>
                <w:rFonts w:ascii="Times New Roman" w:eastAsia="Times New Roman" w:hAnsi="Times New Roman" w:cs="Times New Roman"/>
                <w:b/>
                <w:bCs/>
                <w:color w:val="auto"/>
                <w:spacing w:val="1"/>
                <w:sz w:val="22"/>
                <w:szCs w:val="22"/>
              </w:rPr>
              <w:t>аб</w:t>
            </w:r>
            <w:r w:rsidRPr="00386459">
              <w:rPr>
                <w:rFonts w:ascii="Times New Roman" w:eastAsia="Times New Roman" w:hAnsi="Times New Roman" w:cs="Times New Roman"/>
                <w:b/>
                <w:bCs/>
                <w:color w:val="auto"/>
                <w:spacing w:val="-1"/>
                <w:sz w:val="22"/>
                <w:szCs w:val="22"/>
              </w:rPr>
              <w:t>о</w:t>
            </w:r>
            <w:r w:rsidRPr="00386459">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65BC825A" w14:textId="77777777" w:rsidR="003E5A14" w:rsidRPr="00386459" w:rsidRDefault="003E5A14" w:rsidP="0050393D">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Номер(а) этапа(</w:t>
            </w:r>
            <w:proofErr w:type="spellStart"/>
            <w:r w:rsidRPr="00386459">
              <w:rPr>
                <w:rFonts w:ascii="Times New Roman" w:eastAsia="Times New Roman" w:hAnsi="Times New Roman" w:cs="Times New Roman"/>
                <w:b/>
                <w:bCs/>
                <w:color w:val="auto"/>
                <w:spacing w:val="1"/>
                <w:sz w:val="22"/>
                <w:szCs w:val="22"/>
              </w:rPr>
              <w:t>ов</w:t>
            </w:r>
            <w:proofErr w:type="spellEnd"/>
            <w:r w:rsidRPr="00386459">
              <w:rPr>
                <w:rFonts w:ascii="Times New Roman" w:eastAsia="Times New Roman" w:hAnsi="Times New Roman" w:cs="Times New Roman"/>
                <w:b/>
                <w:bCs/>
                <w:color w:val="auto"/>
                <w:spacing w:val="1"/>
                <w:sz w:val="22"/>
                <w:szCs w:val="22"/>
              </w:rPr>
              <w:t>)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0BE1A777" w14:textId="77777777" w:rsidR="00AE2141" w:rsidRPr="00386459" w:rsidRDefault="003E5A14" w:rsidP="0050393D">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6AE241DE" w14:textId="77777777" w:rsidR="003E5A14" w:rsidRPr="00386459" w:rsidRDefault="003E5A14" w:rsidP="0050393D">
            <w:pPr>
              <w:widowControl/>
              <w:jc w:val="center"/>
              <w:rPr>
                <w:rFonts w:ascii="Times New Roman" w:eastAsia="Times New Roman" w:hAnsi="Times New Roman" w:cs="Times New Roman"/>
                <w:b/>
                <w:bCs/>
                <w:color w:val="auto"/>
                <w:spacing w:val="1"/>
                <w:sz w:val="22"/>
                <w:szCs w:val="22"/>
              </w:rPr>
            </w:pPr>
            <w:proofErr w:type="spellStart"/>
            <w:r w:rsidRPr="00386459">
              <w:rPr>
                <w:rFonts w:ascii="Times New Roman" w:eastAsia="Times New Roman" w:hAnsi="Times New Roman" w:cs="Times New Roman"/>
                <w:b/>
                <w:bCs/>
                <w:color w:val="auto"/>
                <w:spacing w:val="1"/>
                <w:w w:val="99"/>
                <w:sz w:val="22"/>
                <w:szCs w:val="22"/>
              </w:rPr>
              <w:t>мес.гг</w:t>
            </w:r>
            <w:proofErr w:type="spellEnd"/>
            <w:r w:rsidRPr="00386459">
              <w:rPr>
                <w:rFonts w:ascii="Times New Roman" w:eastAsia="Times New Roman" w:hAnsi="Times New Roman" w:cs="Times New Roman"/>
                <w:b/>
                <w:bCs/>
                <w:color w:val="auto"/>
                <w:spacing w:val="1"/>
                <w:w w:val="99"/>
                <w:sz w:val="22"/>
                <w:szCs w:val="22"/>
              </w:rPr>
              <w:t xml:space="preserve"> – </w:t>
            </w:r>
            <w:proofErr w:type="spellStart"/>
            <w:r w:rsidRPr="00386459">
              <w:rPr>
                <w:rFonts w:ascii="Times New Roman" w:eastAsia="Times New Roman" w:hAnsi="Times New Roman" w:cs="Times New Roman"/>
                <w:b/>
                <w:bCs/>
                <w:color w:val="auto"/>
                <w:spacing w:val="1"/>
                <w:w w:val="99"/>
                <w:sz w:val="22"/>
                <w:szCs w:val="22"/>
              </w:rPr>
              <w:t>мес.гг</w:t>
            </w:r>
            <w:proofErr w:type="spellEnd"/>
            <w:r w:rsidRPr="00386459">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0505BFFD" w14:textId="77777777" w:rsidR="003E5A14" w:rsidRPr="00386459" w:rsidRDefault="003E5A14" w:rsidP="00251A57">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 xml:space="preserve">Сумма, </w:t>
            </w:r>
            <w:r w:rsidRPr="00386459">
              <w:rPr>
                <w:rFonts w:ascii="Times New Roman" w:eastAsia="Times New Roman" w:hAnsi="Times New Roman" w:cs="Times New Roman"/>
                <w:b/>
                <w:bCs/>
                <w:color w:val="auto"/>
                <w:spacing w:val="1"/>
                <w:sz w:val="22"/>
                <w:szCs w:val="22"/>
              </w:rPr>
              <w:br/>
              <w:t>руб</w:t>
            </w:r>
            <w:r w:rsidR="00251A57" w:rsidRPr="00386459">
              <w:rPr>
                <w:rFonts w:ascii="Times New Roman" w:eastAsia="Times New Roman" w:hAnsi="Times New Roman" w:cs="Times New Roman"/>
                <w:b/>
                <w:bCs/>
                <w:color w:val="auto"/>
                <w:spacing w:val="1"/>
                <w:sz w:val="22"/>
                <w:szCs w:val="22"/>
              </w:rPr>
              <w:t>лей</w:t>
            </w:r>
            <w:r w:rsidRPr="00386459">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48A2F466" w14:textId="77777777" w:rsidR="003E5A14" w:rsidRPr="00386459" w:rsidRDefault="003E5A14" w:rsidP="0050393D">
            <w:pPr>
              <w:widowControl/>
              <w:jc w:val="center"/>
              <w:rPr>
                <w:rFonts w:ascii="Times New Roman" w:eastAsia="Times New Roman" w:hAnsi="Times New Roman" w:cs="Times New Roman"/>
                <w:b/>
                <w:bCs/>
                <w:color w:val="auto"/>
                <w:spacing w:val="1"/>
                <w:sz w:val="22"/>
                <w:szCs w:val="22"/>
              </w:rPr>
            </w:pPr>
            <w:r w:rsidRPr="00386459">
              <w:rPr>
                <w:rFonts w:ascii="Times New Roman" w:eastAsia="Times New Roman" w:hAnsi="Times New Roman" w:cs="Times New Roman"/>
                <w:b/>
                <w:bCs/>
                <w:color w:val="auto"/>
                <w:spacing w:val="1"/>
                <w:sz w:val="22"/>
                <w:szCs w:val="22"/>
              </w:rPr>
              <w:t>Обоснование</w:t>
            </w:r>
          </w:p>
        </w:tc>
      </w:tr>
      <w:tr w:rsidR="003E5A14" w:rsidRPr="00386459" w14:paraId="7EC1194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01F3C31A" w14:textId="77777777"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7F907516"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63E8D97C"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76EC4AA0"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61F7E17F"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7D92AB43"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14:paraId="0260A9B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50F3C761" w14:textId="77777777"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3334C78E"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AD85AF8"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926A167"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4A0AC6EE"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A7E827D"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14:paraId="590AC976"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515B7CB7" w14:textId="77777777"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3DCC4AE8"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61626944"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76D3E61"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54FEDF8F"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50D3665C"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14:paraId="7DFFAECF"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0DDF9F3E"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56ECCC2A" w14:textId="77777777" w:rsidR="003E5A14" w:rsidRPr="00386459" w:rsidRDefault="003E5A14" w:rsidP="0050393D">
            <w:pPr>
              <w:widowControl/>
              <w:ind w:right="122"/>
              <w:jc w:val="right"/>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В</w:t>
            </w:r>
            <w:r w:rsidRPr="00386459">
              <w:rPr>
                <w:rFonts w:ascii="Times New Roman" w:eastAsia="Times New Roman" w:hAnsi="Times New Roman" w:cs="Times New Roman"/>
                <w:b/>
                <w:bCs/>
                <w:color w:val="auto"/>
                <w:sz w:val="22"/>
                <w:szCs w:val="22"/>
              </w:rPr>
              <w:t>С</w:t>
            </w:r>
            <w:r w:rsidRPr="00386459">
              <w:rPr>
                <w:rFonts w:ascii="Times New Roman" w:eastAsia="Times New Roman" w:hAnsi="Times New Roman" w:cs="Times New Roman"/>
                <w:b/>
                <w:bCs/>
                <w:color w:val="auto"/>
                <w:spacing w:val="1"/>
                <w:sz w:val="22"/>
                <w:szCs w:val="22"/>
              </w:rPr>
              <w:t>ЕГ</w:t>
            </w:r>
            <w:r w:rsidRPr="00386459">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55613B67"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0E30B796"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bl>
    <w:p w14:paraId="54E239AD" w14:textId="77777777" w:rsidR="003E5A14" w:rsidRPr="00386459" w:rsidRDefault="003E5A14" w:rsidP="0050393D">
      <w:pPr>
        <w:widowControl/>
        <w:jc w:val="both"/>
        <w:rPr>
          <w:rFonts w:ascii="Times New Roman" w:eastAsia="Times New Roman" w:hAnsi="Times New Roman" w:cs="Times New Roman"/>
          <w:b/>
          <w:color w:val="auto"/>
          <w:spacing w:val="-3"/>
          <w:lang w:eastAsia="x-none"/>
        </w:rPr>
      </w:pPr>
    </w:p>
    <w:p w14:paraId="05CB9311" w14:textId="77777777" w:rsidR="003E5A14" w:rsidRPr="00386459" w:rsidRDefault="003E5A14" w:rsidP="0050393D">
      <w:pPr>
        <w:widowControl/>
        <w:jc w:val="both"/>
        <w:rPr>
          <w:rFonts w:ascii="Times New Roman" w:eastAsia="Times New Roman" w:hAnsi="Times New Roman" w:cs="Times New Roman"/>
          <w:b/>
          <w:color w:val="auto"/>
          <w:spacing w:val="-3"/>
          <w:lang w:eastAsia="x-none"/>
        </w:rPr>
      </w:pPr>
      <w:r w:rsidRPr="00386459">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86459">
        <w:rPr>
          <w:rFonts w:ascii="Times New Roman" w:eastAsia="Times New Roman" w:hAnsi="Times New Roman" w:cs="Times New Roman"/>
          <w:b/>
          <w:color w:val="auto"/>
          <w:spacing w:val="-3"/>
          <w:lang w:eastAsia="x-none"/>
        </w:rPr>
        <w:t>4</w:t>
      </w:r>
      <w:r w:rsidRPr="00386459">
        <w:rPr>
          <w:rFonts w:ascii="Times New Roman" w:eastAsia="Times New Roman" w:hAnsi="Times New Roman" w:cs="Times New Roman"/>
          <w:b/>
          <w:color w:val="auto"/>
          <w:spacing w:val="-3"/>
          <w:lang w:eastAsia="x-none"/>
        </w:rPr>
        <w:t>: _________________________________</w:t>
      </w:r>
    </w:p>
    <w:p w14:paraId="6DD5B842" w14:textId="77777777" w:rsidR="003E5A14" w:rsidRPr="00386459" w:rsidRDefault="003E5A14" w:rsidP="0050393D">
      <w:pPr>
        <w:widowControl/>
        <w:jc w:val="both"/>
        <w:rPr>
          <w:rFonts w:ascii="Times New Roman" w:eastAsia="Times New Roman" w:hAnsi="Times New Roman" w:cs="Times New Roman"/>
          <w:b/>
          <w:color w:val="auto"/>
          <w:spacing w:val="-3"/>
          <w:lang w:eastAsia="x-none"/>
        </w:rPr>
      </w:pPr>
    </w:p>
    <w:p w14:paraId="3B0AA7F3" w14:textId="77777777" w:rsidR="003E5A14" w:rsidRPr="00386459" w:rsidRDefault="00B70CC2" w:rsidP="0050393D">
      <w:pPr>
        <w:widowControl/>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t xml:space="preserve">5. </w:t>
      </w:r>
      <w:r w:rsidR="003E5A14" w:rsidRPr="00386459">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22D9E561" w14:textId="77777777" w:rsidR="003E5A14" w:rsidRPr="00386459" w:rsidRDefault="003E5A14" w:rsidP="0050393D">
      <w:pPr>
        <w:widowControl/>
        <w:jc w:val="both"/>
        <w:rPr>
          <w:rFonts w:ascii="Times New Roman" w:eastAsia="Times New Roman" w:hAnsi="Times New Roman" w:cs="Times New Roman"/>
          <w:i/>
          <w:color w:val="auto"/>
          <w:lang w:eastAsia="x-none"/>
        </w:rPr>
      </w:pPr>
      <w:r w:rsidRPr="00386459">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86459">
        <w:rPr>
          <w:rFonts w:ascii="Times New Roman" w:eastAsia="Times New Roman" w:hAnsi="Times New Roman" w:cs="Times New Roman"/>
          <w:color w:val="auto"/>
          <w:lang w:eastAsia="x-none"/>
        </w:rPr>
        <w:t>лей</w:t>
      </w:r>
      <w:r w:rsidRPr="00386459">
        <w:rPr>
          <w:rFonts w:ascii="Times New Roman" w:eastAsia="Times New Roman" w:hAnsi="Times New Roman" w:cs="Times New Roman"/>
          <w:color w:val="auto"/>
          <w:lang w:eastAsia="x-none"/>
        </w:rPr>
        <w:t xml:space="preserve"> связаны с </w:t>
      </w:r>
      <w:r w:rsidR="00DA5466" w:rsidRPr="00386459">
        <w:rPr>
          <w:rFonts w:ascii="Times New Roman" w:eastAsia="Times New Roman" w:hAnsi="Times New Roman" w:cs="Times New Roman"/>
          <w:color w:val="auto"/>
          <w:lang w:eastAsia="x-none"/>
        </w:rPr>
        <w:t xml:space="preserve">______ </w:t>
      </w:r>
      <w:r w:rsidRPr="00386459">
        <w:rPr>
          <w:rFonts w:ascii="Times New Roman" w:eastAsia="Times New Roman" w:hAnsi="Times New Roman" w:cs="Times New Roman"/>
          <w:i/>
          <w:color w:val="auto"/>
          <w:lang w:eastAsia="x-none"/>
        </w:rPr>
        <w:t xml:space="preserve">(указать нужное: из </w:t>
      </w:r>
      <w:r w:rsidR="00C26CE8" w:rsidRPr="00386459">
        <w:rPr>
          <w:rFonts w:ascii="Times New Roman" w:eastAsia="Times New Roman" w:hAnsi="Times New Roman" w:cs="Times New Roman"/>
          <w:i/>
          <w:color w:val="auto"/>
          <w:lang w:eastAsia="x-none"/>
        </w:rPr>
        <w:t>числа расходов, указанных в п. 5.1 – 5</w:t>
      </w:r>
      <w:r w:rsidRPr="00386459">
        <w:rPr>
          <w:rFonts w:ascii="Times New Roman" w:eastAsia="Times New Roman" w:hAnsi="Times New Roman" w:cs="Times New Roman"/>
          <w:i/>
          <w:color w:val="auto"/>
          <w:lang w:eastAsia="x-none"/>
        </w:rPr>
        <w:t>.3 Технико-экономического обоснования реализации проекта).</w:t>
      </w:r>
    </w:p>
    <w:p w14:paraId="1C417463" w14:textId="77777777" w:rsidR="003E5A14" w:rsidRPr="00386459" w:rsidRDefault="003E5A14"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86459">
        <w:rPr>
          <w:rFonts w:ascii="Times New Roman" w:eastAsia="Times New Roman" w:hAnsi="Times New Roman" w:cs="Times New Roman"/>
          <w:color w:val="auto"/>
          <w:lang w:eastAsia="x-none"/>
        </w:rPr>
        <w:t>в таблице 5</w:t>
      </w:r>
      <w:r w:rsidRPr="00386459">
        <w:rPr>
          <w:rFonts w:ascii="Times New Roman" w:eastAsia="Times New Roman" w:hAnsi="Times New Roman" w:cs="Times New Roman"/>
          <w:color w:val="auto"/>
          <w:lang w:eastAsia="x-none"/>
        </w:rPr>
        <w:t>.</w:t>
      </w:r>
    </w:p>
    <w:p w14:paraId="161AABA5" w14:textId="77777777" w:rsidR="003E5A14" w:rsidRPr="00386459" w:rsidRDefault="003E5A14" w:rsidP="0050393D">
      <w:pPr>
        <w:widowControl/>
        <w:spacing w:before="120"/>
        <w:jc w:val="right"/>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 xml:space="preserve">Таблица </w:t>
      </w:r>
      <w:r w:rsidR="00C26CE8" w:rsidRPr="00386459">
        <w:rPr>
          <w:rFonts w:ascii="Times New Roman" w:eastAsia="Times New Roman" w:hAnsi="Times New Roman" w:cs="Times New Roman"/>
          <w:b/>
          <w:bCs/>
          <w:iCs/>
          <w:color w:val="auto"/>
          <w:lang w:eastAsia="x-none"/>
        </w:rPr>
        <w:t>5</w:t>
      </w:r>
    </w:p>
    <w:p w14:paraId="18379CD4" w14:textId="77777777" w:rsidR="003E5A14" w:rsidRPr="00386459" w:rsidRDefault="003E5A14" w:rsidP="0050393D">
      <w:pPr>
        <w:widowControl/>
        <w:jc w:val="both"/>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86459" w14:paraId="251FF172"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28883A39" w14:textId="77777777"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0D2E61F2" w14:textId="77777777" w:rsidR="003E5A14" w:rsidRPr="00386459" w:rsidRDefault="003E5A14" w:rsidP="0050393D">
            <w:pPr>
              <w:widowControl/>
              <w:ind w:left="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47702E18" w14:textId="77777777"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35A53CDD" w14:textId="77777777"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1F1CC493" w14:textId="77777777" w:rsidR="003E5A14" w:rsidRPr="00386459" w:rsidRDefault="003E5A14" w:rsidP="00C433C8">
            <w:pPr>
              <w:widowControl/>
              <w:ind w:firstLine="1"/>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Цена единицы, руб</w:t>
            </w:r>
            <w:r w:rsidR="00251A57" w:rsidRPr="00386459">
              <w:rPr>
                <w:rFonts w:ascii="Times New Roman" w:eastAsia="Times New Roman" w:hAnsi="Times New Roman" w:cs="Times New Roman"/>
                <w:b/>
                <w:bCs/>
                <w:color w:val="auto"/>
                <w:sz w:val="22"/>
                <w:szCs w:val="22"/>
              </w:rPr>
              <w:t>лей</w:t>
            </w:r>
            <w:r w:rsidRPr="00386459">
              <w:rPr>
                <w:rFonts w:ascii="Times New Roman" w:eastAsia="Times New Roman" w:hAnsi="Times New Roman" w:cs="Times New Roman"/>
                <w:b/>
                <w:bCs/>
                <w:color w:val="auto"/>
                <w:sz w:val="22"/>
                <w:szCs w:val="22"/>
              </w:rPr>
              <w:t>,</w:t>
            </w:r>
            <w:r w:rsidR="00AE2141" w:rsidRPr="00386459">
              <w:rPr>
                <w:rFonts w:ascii="Times New Roman" w:eastAsia="Times New Roman" w:hAnsi="Times New Roman" w:cs="Times New Roman"/>
                <w:b/>
                <w:bCs/>
                <w:color w:val="auto"/>
                <w:sz w:val="22"/>
                <w:szCs w:val="22"/>
              </w:rPr>
              <w:t xml:space="preserve"> </w:t>
            </w:r>
            <w:r w:rsidRPr="00386459">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2DAE1086" w14:textId="77777777" w:rsidR="003E5A14" w:rsidRPr="00386459" w:rsidRDefault="003E5A14" w:rsidP="00C433C8">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Сумма, руб</w:t>
            </w:r>
            <w:r w:rsidR="00251A57" w:rsidRPr="00386459">
              <w:rPr>
                <w:rFonts w:ascii="Times New Roman" w:eastAsia="Times New Roman" w:hAnsi="Times New Roman" w:cs="Times New Roman"/>
                <w:b/>
                <w:bCs/>
                <w:color w:val="auto"/>
                <w:sz w:val="22"/>
                <w:szCs w:val="22"/>
              </w:rPr>
              <w:t>лей</w:t>
            </w:r>
            <w:r w:rsidRPr="00386459">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09BCA559" w14:textId="77777777" w:rsidR="003E5A14" w:rsidRPr="00386459" w:rsidRDefault="003E5A14" w:rsidP="0050393D">
            <w:pPr>
              <w:widowControl/>
              <w:ind w:left="127"/>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 xml:space="preserve">Обоснование </w:t>
            </w:r>
          </w:p>
        </w:tc>
      </w:tr>
      <w:tr w:rsidR="003E5A14" w:rsidRPr="00386459" w14:paraId="2701CB40"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557E5909" w14:textId="77777777" w:rsidR="003E5A14" w:rsidRPr="00386459" w:rsidRDefault="003E5A14" w:rsidP="0050393D">
            <w:pPr>
              <w:widowControl/>
              <w:ind w:left="175" w:right="159"/>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6B2A9811" w14:textId="77777777" w:rsidR="003E5A14" w:rsidRPr="00386459"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5C18B04C"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3A3031A5"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5ED5F34"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5E6A4D0B"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2F1A8234" w14:textId="77777777" w:rsidR="003E5A14" w:rsidRPr="00386459" w:rsidRDefault="003E5A14" w:rsidP="0050393D">
            <w:pPr>
              <w:widowControl/>
              <w:ind w:left="142"/>
              <w:rPr>
                <w:rFonts w:ascii="Times New Roman" w:eastAsia="Times New Roman" w:hAnsi="Times New Roman" w:cs="Times New Roman"/>
                <w:color w:val="auto"/>
                <w:sz w:val="22"/>
                <w:szCs w:val="22"/>
              </w:rPr>
            </w:pPr>
          </w:p>
        </w:tc>
      </w:tr>
      <w:tr w:rsidR="003E5A14" w:rsidRPr="00386459" w14:paraId="5FCF3C98"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0ADF1F3C" w14:textId="77777777" w:rsidR="003E5A14" w:rsidRPr="00386459" w:rsidRDefault="003E5A14" w:rsidP="0050393D">
            <w:pPr>
              <w:widowControl/>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2CBDF121" w14:textId="77777777" w:rsidR="003E5A14" w:rsidRPr="00386459"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DD83889"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3AFDA66D"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FE68874"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3A0D9059"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356787BD" w14:textId="77777777" w:rsidR="003E5A14" w:rsidRPr="00386459" w:rsidRDefault="003E5A14" w:rsidP="0050393D">
            <w:pPr>
              <w:widowControl/>
              <w:ind w:left="142"/>
              <w:rPr>
                <w:rFonts w:ascii="Times New Roman" w:eastAsia="Times New Roman" w:hAnsi="Times New Roman" w:cs="Times New Roman"/>
                <w:color w:val="auto"/>
                <w:sz w:val="22"/>
                <w:szCs w:val="22"/>
              </w:rPr>
            </w:pPr>
          </w:p>
        </w:tc>
      </w:tr>
      <w:tr w:rsidR="003E5A14" w:rsidRPr="00386459" w14:paraId="311E1C25"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2C547261"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3EB4C0F0" w14:textId="77777777" w:rsidR="003E5A14" w:rsidRPr="00386459" w:rsidRDefault="003E5A14" w:rsidP="0050393D">
            <w:pPr>
              <w:widowControl/>
              <w:ind w:right="79"/>
              <w:jc w:val="right"/>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В</w:t>
            </w:r>
            <w:r w:rsidRPr="00386459">
              <w:rPr>
                <w:rFonts w:ascii="Times New Roman" w:eastAsia="Times New Roman" w:hAnsi="Times New Roman" w:cs="Times New Roman"/>
                <w:b/>
                <w:bCs/>
                <w:color w:val="auto"/>
                <w:sz w:val="22"/>
                <w:szCs w:val="22"/>
              </w:rPr>
              <w:t>С</w:t>
            </w:r>
            <w:r w:rsidRPr="00386459">
              <w:rPr>
                <w:rFonts w:ascii="Times New Roman" w:eastAsia="Times New Roman" w:hAnsi="Times New Roman" w:cs="Times New Roman"/>
                <w:b/>
                <w:bCs/>
                <w:color w:val="auto"/>
                <w:spacing w:val="1"/>
                <w:sz w:val="22"/>
                <w:szCs w:val="22"/>
              </w:rPr>
              <w:t>ЕГ</w:t>
            </w:r>
            <w:r w:rsidRPr="00386459">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75A9EE4"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2A8E534B" w14:textId="77777777" w:rsidR="003E5A14" w:rsidRPr="00386459" w:rsidRDefault="003E5A14" w:rsidP="0050393D">
            <w:pPr>
              <w:widowControl/>
              <w:ind w:left="142"/>
              <w:rPr>
                <w:rFonts w:ascii="Times New Roman" w:eastAsia="Times New Roman" w:hAnsi="Times New Roman" w:cs="Times New Roman"/>
                <w:color w:val="auto"/>
                <w:sz w:val="22"/>
                <w:szCs w:val="22"/>
              </w:rPr>
            </w:pPr>
          </w:p>
        </w:tc>
      </w:tr>
    </w:tbl>
    <w:p w14:paraId="6B2A7E3F" w14:textId="77777777" w:rsidR="003E5A14" w:rsidRPr="00386459" w:rsidRDefault="003E5A14" w:rsidP="0050393D">
      <w:pPr>
        <w:widowControl/>
        <w:spacing w:before="60"/>
        <w:jc w:val="both"/>
        <w:rPr>
          <w:rFonts w:ascii="Times New Roman" w:eastAsia="Times New Roman" w:hAnsi="Times New Roman" w:cs="Times New Roman"/>
          <w:b/>
          <w:color w:val="auto"/>
          <w:spacing w:val="-3"/>
          <w:lang w:eastAsia="x-none"/>
        </w:rPr>
      </w:pPr>
      <w:r w:rsidRPr="00386459">
        <w:rPr>
          <w:rFonts w:ascii="Times New Roman" w:eastAsia="Times New Roman" w:hAnsi="Times New Roman" w:cs="Times New Roman"/>
          <w:b/>
          <w:color w:val="auto"/>
          <w:spacing w:val="-3"/>
          <w:lang w:eastAsia="x-none"/>
        </w:rPr>
        <w:t xml:space="preserve">Дополнительные пояснения и расчеты к таблице </w:t>
      </w:r>
      <w:proofErr w:type="gramStart"/>
      <w:r w:rsidR="00C26CE8" w:rsidRPr="00386459">
        <w:rPr>
          <w:rFonts w:ascii="Times New Roman" w:eastAsia="Times New Roman" w:hAnsi="Times New Roman" w:cs="Times New Roman"/>
          <w:b/>
          <w:color w:val="auto"/>
          <w:spacing w:val="-3"/>
          <w:lang w:eastAsia="x-none"/>
        </w:rPr>
        <w:t>5</w:t>
      </w:r>
      <w:r w:rsidRPr="00386459">
        <w:rPr>
          <w:rFonts w:ascii="Times New Roman" w:eastAsia="Times New Roman" w:hAnsi="Times New Roman" w:cs="Times New Roman"/>
          <w:b/>
          <w:color w:val="auto"/>
          <w:spacing w:val="-3"/>
          <w:lang w:eastAsia="x-none"/>
        </w:rPr>
        <w:t>:_</w:t>
      </w:r>
      <w:proofErr w:type="gramEnd"/>
      <w:r w:rsidRPr="00386459">
        <w:rPr>
          <w:rFonts w:ascii="Times New Roman" w:eastAsia="Times New Roman" w:hAnsi="Times New Roman" w:cs="Times New Roman"/>
          <w:b/>
          <w:color w:val="auto"/>
          <w:spacing w:val="-3"/>
          <w:lang w:eastAsia="x-none"/>
        </w:rPr>
        <w:t>___________________________________________________________</w:t>
      </w:r>
    </w:p>
    <w:p w14:paraId="583A29AD" w14:textId="77777777" w:rsidR="00F73BE8" w:rsidRPr="00386459" w:rsidRDefault="00F73BE8" w:rsidP="0050393D">
      <w:pPr>
        <w:widowControl/>
        <w:rPr>
          <w:rFonts w:ascii="Times New Roman" w:eastAsia="Times New Roman" w:hAnsi="Times New Roman" w:cs="Times New Roman"/>
          <w:b/>
          <w:color w:val="auto"/>
          <w:spacing w:val="-3"/>
          <w:lang w:eastAsia="x-none"/>
        </w:rPr>
      </w:pPr>
      <w:r w:rsidRPr="00386459">
        <w:rPr>
          <w:rFonts w:ascii="Times New Roman" w:eastAsia="Times New Roman" w:hAnsi="Times New Roman" w:cs="Times New Roman"/>
          <w:b/>
          <w:color w:val="auto"/>
          <w:spacing w:val="-3"/>
          <w:lang w:eastAsia="x-none"/>
        </w:rPr>
        <w:br w:type="page"/>
      </w:r>
    </w:p>
    <w:p w14:paraId="4A5DB62D" w14:textId="77777777" w:rsidR="00C26CE8" w:rsidRPr="00386459" w:rsidRDefault="00C26CE8" w:rsidP="0050393D">
      <w:pPr>
        <w:widowControl/>
        <w:tabs>
          <w:tab w:val="left" w:pos="284"/>
        </w:tabs>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lastRenderedPageBreak/>
        <w:t xml:space="preserve">6. Затраты по статье «Уплата налогов, сборов и иных платежей в бюджеты бюджетной системы Российской Федерации»  </w:t>
      </w:r>
    </w:p>
    <w:p w14:paraId="0822BE82" w14:textId="77777777" w:rsidR="00C26CE8" w:rsidRPr="00386459" w:rsidRDefault="00B3410B"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Затраты предусматривают _______</w:t>
      </w:r>
      <w:r w:rsidR="00C26CE8" w:rsidRPr="00386459">
        <w:rPr>
          <w:rFonts w:ascii="Times New Roman" w:eastAsia="Times New Roman" w:hAnsi="Times New Roman" w:cs="Times New Roman"/>
          <w:color w:val="auto"/>
          <w:lang w:eastAsia="x-none"/>
        </w:rPr>
        <w:t xml:space="preserve"> </w:t>
      </w:r>
      <w:r w:rsidRPr="00386459">
        <w:rPr>
          <w:rFonts w:ascii="Times New Roman" w:eastAsia="Times New Roman" w:hAnsi="Times New Roman" w:cs="Times New Roman"/>
          <w:i/>
          <w:color w:val="auto"/>
          <w:lang w:eastAsia="x-none"/>
        </w:rPr>
        <w:t>(</w:t>
      </w:r>
      <w:r w:rsidR="00C26CE8" w:rsidRPr="00386459">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86459">
        <w:rPr>
          <w:rFonts w:ascii="Times New Roman" w:eastAsia="Times New Roman" w:hAnsi="Times New Roman" w:cs="Times New Roman"/>
          <w:i/>
          <w:color w:val="auto"/>
          <w:lang w:eastAsia="x-none"/>
        </w:rPr>
        <w:t>ий, связанных с лицензированием)</w:t>
      </w:r>
      <w:r w:rsidR="00C26CE8" w:rsidRPr="00386459">
        <w:rPr>
          <w:rFonts w:ascii="Times New Roman" w:eastAsia="Times New Roman" w:hAnsi="Times New Roman" w:cs="Times New Roman"/>
          <w:i/>
          <w:color w:val="auto"/>
          <w:lang w:eastAsia="x-none"/>
        </w:rPr>
        <w:t>.</w:t>
      </w:r>
      <w:r w:rsidR="00C26CE8" w:rsidRPr="00386459">
        <w:rPr>
          <w:rFonts w:ascii="Times New Roman" w:eastAsia="Times New Roman" w:hAnsi="Times New Roman" w:cs="Times New Roman"/>
          <w:color w:val="auto"/>
          <w:lang w:eastAsia="x-none"/>
        </w:rPr>
        <w:t xml:space="preserve"> </w:t>
      </w:r>
    </w:p>
    <w:p w14:paraId="37F332C1" w14:textId="77777777" w:rsidR="00C26CE8" w:rsidRPr="00386459" w:rsidRDefault="00C26CE8"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86459">
        <w:rPr>
          <w:rFonts w:ascii="Times New Roman" w:eastAsia="Times New Roman" w:hAnsi="Times New Roman" w:cs="Times New Roman"/>
          <w:color w:val="auto"/>
          <w:lang w:eastAsia="x-none"/>
        </w:rPr>
        <w:t xml:space="preserve">в объёме </w:t>
      </w:r>
      <w:r w:rsidR="00AE1BC5" w:rsidRPr="00386459">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86459" w:rsidDel="00C433C8">
        <w:rPr>
          <w:rFonts w:ascii="Times New Roman" w:eastAsia="Times New Roman" w:hAnsi="Times New Roman" w:cs="Times New Roman"/>
          <w:color w:val="auto"/>
          <w:lang w:eastAsia="x-none"/>
        </w:rPr>
        <w:t xml:space="preserve"> </w:t>
      </w:r>
      <w:r w:rsidRPr="00386459">
        <w:rPr>
          <w:rFonts w:ascii="Times New Roman" w:eastAsia="Times New Roman" w:hAnsi="Times New Roman" w:cs="Times New Roman"/>
          <w:color w:val="auto"/>
          <w:lang w:eastAsia="x-none"/>
        </w:rPr>
        <w:t>руб</w:t>
      </w:r>
      <w:r w:rsidR="00251A57" w:rsidRPr="00386459">
        <w:rPr>
          <w:rFonts w:ascii="Times New Roman" w:eastAsia="Times New Roman" w:hAnsi="Times New Roman" w:cs="Times New Roman"/>
          <w:color w:val="auto"/>
          <w:lang w:eastAsia="x-none"/>
        </w:rPr>
        <w:t>лей</w:t>
      </w:r>
      <w:r w:rsidRPr="00386459">
        <w:rPr>
          <w:rFonts w:ascii="Times New Roman" w:eastAsia="Times New Roman" w:hAnsi="Times New Roman" w:cs="Times New Roman"/>
          <w:color w:val="auto"/>
          <w:lang w:eastAsia="x-none"/>
        </w:rPr>
        <w:t xml:space="preserve"> приводятся в таблице 6. </w:t>
      </w:r>
    </w:p>
    <w:p w14:paraId="07EEF26E" w14:textId="77777777" w:rsidR="00C26CE8" w:rsidRPr="00386459" w:rsidRDefault="00C26CE8" w:rsidP="0050393D">
      <w:pPr>
        <w:widowControl/>
        <w:spacing w:before="120"/>
        <w:jc w:val="right"/>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Таблица 6</w:t>
      </w:r>
    </w:p>
    <w:p w14:paraId="74D7110B" w14:textId="77777777" w:rsidR="00C26CE8" w:rsidRPr="00386459" w:rsidRDefault="00C26CE8" w:rsidP="0050393D">
      <w:pPr>
        <w:widowControl/>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86459" w14:paraId="016E869F"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79B5BDD7" w14:textId="77777777" w:rsidR="00C26CE8" w:rsidRPr="00386459" w:rsidRDefault="00C26CE8"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w:t>
            </w:r>
            <w:r w:rsidR="000A6CDF" w:rsidRPr="00386459">
              <w:rPr>
                <w:rFonts w:ascii="Times New Roman" w:eastAsia="Times New Roman" w:hAnsi="Times New Roman" w:cs="Times New Roman"/>
                <w:b/>
                <w:bCs/>
                <w:color w:val="auto"/>
                <w:sz w:val="22"/>
                <w:szCs w:val="22"/>
              </w:rPr>
              <w:t xml:space="preserve"> </w:t>
            </w:r>
            <w:r w:rsidRPr="00386459">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4C40E235" w14:textId="77777777" w:rsidR="00C26CE8" w:rsidRPr="00386459" w:rsidRDefault="00C26CE8"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032E3E4" w14:textId="77777777" w:rsidR="00C26CE8" w:rsidRPr="00386459" w:rsidRDefault="00C26CE8" w:rsidP="00C433C8">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Сумма, руб</w:t>
            </w:r>
            <w:r w:rsidR="00251A57" w:rsidRPr="00386459">
              <w:rPr>
                <w:rFonts w:ascii="Times New Roman" w:eastAsia="Times New Roman" w:hAnsi="Times New Roman" w:cs="Times New Roman"/>
                <w:b/>
                <w:bCs/>
                <w:color w:val="auto"/>
                <w:sz w:val="22"/>
                <w:szCs w:val="22"/>
              </w:rPr>
              <w:t>лей</w:t>
            </w:r>
            <w:r w:rsidRPr="00386459">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6B5D9D75" w14:textId="77777777" w:rsidR="00C26CE8" w:rsidRPr="00386459" w:rsidRDefault="00C26CE8"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Обоснование затрат</w:t>
            </w:r>
          </w:p>
        </w:tc>
      </w:tr>
      <w:tr w:rsidR="00C26CE8" w:rsidRPr="00386459" w14:paraId="2C7A6CF8"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082F31A5" w14:textId="77777777" w:rsidR="00C26CE8" w:rsidRPr="00386459" w:rsidRDefault="00C26CE8" w:rsidP="0050393D">
            <w:pPr>
              <w:widowControl/>
              <w:ind w:left="36"/>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15903D0B" w14:textId="77777777" w:rsidR="00C26CE8" w:rsidRPr="00386459"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59829384" w14:textId="77777777" w:rsidR="00C26CE8" w:rsidRPr="00386459"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1622036" w14:textId="77777777" w:rsidR="00C26CE8" w:rsidRPr="00386459" w:rsidRDefault="00C26CE8" w:rsidP="0050393D">
            <w:pPr>
              <w:widowControl/>
              <w:jc w:val="center"/>
              <w:rPr>
                <w:rFonts w:ascii="Times New Roman" w:eastAsia="Times New Roman" w:hAnsi="Times New Roman" w:cs="Times New Roman"/>
                <w:color w:val="auto"/>
                <w:sz w:val="22"/>
                <w:szCs w:val="22"/>
              </w:rPr>
            </w:pPr>
          </w:p>
        </w:tc>
      </w:tr>
      <w:tr w:rsidR="00C26CE8" w:rsidRPr="00386459" w14:paraId="57088EF4"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6FB32628" w14:textId="77777777" w:rsidR="00C26CE8" w:rsidRPr="00386459" w:rsidRDefault="00C26CE8" w:rsidP="0050393D">
            <w:pPr>
              <w:widowControl/>
              <w:ind w:left="36"/>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46CBBD7C" w14:textId="77777777" w:rsidR="00C26CE8" w:rsidRPr="00386459"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1312454" w14:textId="77777777" w:rsidR="00C26CE8" w:rsidRPr="00386459"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254B5BAC" w14:textId="77777777" w:rsidR="00C26CE8" w:rsidRPr="00386459" w:rsidRDefault="00C26CE8" w:rsidP="0050393D">
            <w:pPr>
              <w:widowControl/>
              <w:jc w:val="center"/>
              <w:rPr>
                <w:rFonts w:ascii="Times New Roman" w:eastAsia="Times New Roman" w:hAnsi="Times New Roman" w:cs="Times New Roman"/>
                <w:color w:val="auto"/>
                <w:sz w:val="22"/>
                <w:szCs w:val="22"/>
              </w:rPr>
            </w:pPr>
          </w:p>
        </w:tc>
      </w:tr>
      <w:tr w:rsidR="00C26CE8" w:rsidRPr="00386459" w14:paraId="596D46FF"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7E610CB1" w14:textId="77777777" w:rsidR="00C26CE8" w:rsidRPr="00386459" w:rsidRDefault="00C26CE8" w:rsidP="0050393D">
            <w:pPr>
              <w:widowControl/>
              <w:ind w:right="79"/>
              <w:jc w:val="right"/>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В</w:t>
            </w:r>
            <w:r w:rsidRPr="00386459">
              <w:rPr>
                <w:rFonts w:ascii="Times New Roman" w:eastAsia="Times New Roman" w:hAnsi="Times New Roman" w:cs="Times New Roman"/>
                <w:b/>
                <w:bCs/>
                <w:color w:val="auto"/>
                <w:sz w:val="22"/>
                <w:szCs w:val="22"/>
              </w:rPr>
              <w:t>С</w:t>
            </w:r>
            <w:r w:rsidRPr="00386459">
              <w:rPr>
                <w:rFonts w:ascii="Times New Roman" w:eastAsia="Times New Roman" w:hAnsi="Times New Roman" w:cs="Times New Roman"/>
                <w:b/>
                <w:bCs/>
                <w:color w:val="auto"/>
                <w:spacing w:val="1"/>
                <w:sz w:val="22"/>
                <w:szCs w:val="22"/>
              </w:rPr>
              <w:t>ЕГ</w:t>
            </w:r>
            <w:r w:rsidRPr="00386459">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C30CB46" w14:textId="77777777" w:rsidR="00C26CE8" w:rsidRPr="00386459"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26F328B4" w14:textId="77777777" w:rsidR="00C26CE8" w:rsidRPr="00386459" w:rsidRDefault="00C26CE8" w:rsidP="0050393D">
            <w:pPr>
              <w:widowControl/>
              <w:jc w:val="center"/>
              <w:rPr>
                <w:rFonts w:ascii="Times New Roman" w:eastAsia="Times New Roman" w:hAnsi="Times New Roman" w:cs="Times New Roman"/>
                <w:color w:val="auto"/>
                <w:sz w:val="22"/>
                <w:szCs w:val="22"/>
              </w:rPr>
            </w:pPr>
          </w:p>
        </w:tc>
      </w:tr>
    </w:tbl>
    <w:p w14:paraId="50499B06" w14:textId="77777777" w:rsidR="00C26CE8" w:rsidRPr="00386459" w:rsidRDefault="00C26CE8" w:rsidP="0050393D">
      <w:pPr>
        <w:widowControl/>
        <w:rPr>
          <w:rFonts w:ascii="Times New Roman" w:eastAsia="Times New Roman" w:hAnsi="Times New Roman" w:cs="Times New Roman"/>
          <w:i/>
          <w:color w:val="auto"/>
          <w:spacing w:val="-3"/>
          <w:lang w:eastAsia="x-none"/>
        </w:rPr>
      </w:pPr>
      <w:r w:rsidRPr="00386459">
        <w:rPr>
          <w:rFonts w:ascii="Times New Roman" w:eastAsia="Times New Roman" w:hAnsi="Times New Roman" w:cs="Times New Roman"/>
          <w:b/>
          <w:color w:val="auto"/>
          <w:spacing w:val="-3"/>
        </w:rPr>
        <w:t xml:space="preserve">Дополнительные пояснения и расчеты к таблице 6: </w:t>
      </w:r>
      <w:r w:rsidRPr="00386459">
        <w:rPr>
          <w:rFonts w:ascii="Times New Roman" w:eastAsia="Times New Roman" w:hAnsi="Times New Roman" w:cs="Times New Roman"/>
          <w:b/>
          <w:color w:val="auto"/>
          <w:spacing w:val="-3"/>
          <w:lang w:eastAsia="x-none"/>
        </w:rPr>
        <w:t>_____________________________________________________________</w:t>
      </w:r>
      <w:r w:rsidRPr="00386459">
        <w:rPr>
          <w:rFonts w:ascii="Times New Roman" w:eastAsia="Times New Roman" w:hAnsi="Times New Roman" w:cs="Times New Roman"/>
          <w:color w:val="auto"/>
          <w:spacing w:val="-3"/>
          <w:lang w:eastAsia="x-none"/>
        </w:rPr>
        <w:t xml:space="preserve">. </w:t>
      </w:r>
      <w:r w:rsidRPr="00386459">
        <w:rPr>
          <w:rFonts w:ascii="Times New Roman" w:eastAsia="Times New Roman" w:hAnsi="Times New Roman" w:cs="Times New Roman"/>
          <w:b/>
          <w:color w:val="auto"/>
          <w:spacing w:val="-3"/>
          <w:lang w:eastAsia="x-none"/>
        </w:rPr>
        <w:t xml:space="preserve"> </w:t>
      </w:r>
    </w:p>
    <w:p w14:paraId="32CD0EB8" w14:textId="77777777" w:rsidR="00C26CE8" w:rsidRPr="00386459" w:rsidRDefault="00C26CE8" w:rsidP="0050393D">
      <w:pPr>
        <w:widowControl/>
        <w:rPr>
          <w:rFonts w:ascii="Times New Roman" w:eastAsia="Times New Roman" w:hAnsi="Times New Roman" w:cs="Times New Roman"/>
          <w:b/>
          <w:color w:val="auto"/>
          <w:spacing w:val="-3"/>
          <w:lang w:eastAsia="x-none"/>
        </w:rPr>
      </w:pPr>
    </w:p>
    <w:p w14:paraId="7FBA8501" w14:textId="77777777" w:rsidR="003E5A14" w:rsidRPr="00386459" w:rsidRDefault="00C26CE8" w:rsidP="0050393D">
      <w:pPr>
        <w:widowControl/>
        <w:jc w:val="both"/>
        <w:rPr>
          <w:rFonts w:ascii="Times New Roman" w:eastAsia="Times New Roman" w:hAnsi="Times New Roman" w:cs="Times New Roman"/>
          <w:b/>
          <w:color w:val="auto"/>
          <w:lang w:eastAsia="x-none"/>
        </w:rPr>
      </w:pPr>
      <w:r w:rsidRPr="00386459">
        <w:rPr>
          <w:rFonts w:ascii="Times New Roman" w:eastAsia="Times New Roman" w:hAnsi="Times New Roman" w:cs="Times New Roman"/>
          <w:b/>
          <w:color w:val="auto"/>
          <w:lang w:eastAsia="x-none"/>
        </w:rPr>
        <w:t>7</w:t>
      </w:r>
      <w:r w:rsidR="003E5A14" w:rsidRPr="00386459">
        <w:rPr>
          <w:rFonts w:ascii="Times New Roman" w:eastAsia="Times New Roman" w:hAnsi="Times New Roman" w:cs="Times New Roman"/>
          <w:b/>
          <w:color w:val="auto"/>
          <w:lang w:eastAsia="x-none"/>
        </w:rPr>
        <w:t>. Затраты по статье «Иные выплаты»</w:t>
      </w:r>
    </w:p>
    <w:p w14:paraId="318D613D" w14:textId="77777777" w:rsidR="003E5A14" w:rsidRPr="00386459" w:rsidRDefault="003E5A14"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Затраты по статье «Иные выплаты»</w:t>
      </w:r>
      <w:r w:rsidR="001B6598" w:rsidRPr="00386459">
        <w:rPr>
          <w:rFonts w:ascii="Times New Roman" w:eastAsia="Times New Roman" w:hAnsi="Times New Roman" w:cs="Times New Roman"/>
          <w:color w:val="auto"/>
          <w:lang w:eastAsia="x-none"/>
        </w:rPr>
        <w:t xml:space="preserve"> в объёме _______ руб</w:t>
      </w:r>
      <w:r w:rsidR="00251A57" w:rsidRPr="00386459">
        <w:rPr>
          <w:rFonts w:ascii="Times New Roman" w:eastAsia="Times New Roman" w:hAnsi="Times New Roman" w:cs="Times New Roman"/>
          <w:color w:val="auto"/>
          <w:lang w:eastAsia="x-none"/>
        </w:rPr>
        <w:t>лей</w:t>
      </w:r>
      <w:r w:rsidRPr="00386459">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86459">
        <w:rPr>
          <w:rFonts w:ascii="Times New Roman" w:eastAsia="Times New Roman" w:hAnsi="Times New Roman" w:cs="Times New Roman"/>
          <w:color w:val="auto"/>
          <w:lang w:eastAsia="x-none"/>
        </w:rPr>
        <w:t xml:space="preserve"> (за исключением суточных)</w:t>
      </w:r>
      <w:r w:rsidRPr="00386459">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17D82DF7" w14:textId="77777777" w:rsidR="003E5A14" w:rsidRPr="00386459" w:rsidRDefault="003E5A14" w:rsidP="0050393D">
      <w:pPr>
        <w:widowControl/>
        <w:jc w:val="both"/>
        <w:rPr>
          <w:rFonts w:ascii="Times New Roman" w:eastAsia="Times New Roman" w:hAnsi="Times New Roman" w:cs="Times New Roman"/>
          <w:color w:val="auto"/>
          <w:lang w:eastAsia="x-none"/>
        </w:rPr>
      </w:pPr>
      <w:r w:rsidRPr="00386459">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86459">
        <w:rPr>
          <w:rFonts w:ascii="Times New Roman" w:eastAsia="Times New Roman" w:hAnsi="Times New Roman" w:cs="Times New Roman"/>
          <w:color w:val="auto"/>
          <w:lang w:eastAsia="x-none"/>
        </w:rPr>
        <w:t>приводятся в таблице 7</w:t>
      </w:r>
      <w:r w:rsidRPr="00386459">
        <w:rPr>
          <w:rFonts w:ascii="Times New Roman" w:eastAsia="Times New Roman" w:hAnsi="Times New Roman" w:cs="Times New Roman"/>
          <w:color w:val="auto"/>
          <w:lang w:eastAsia="x-none"/>
        </w:rPr>
        <w:t xml:space="preserve">. </w:t>
      </w:r>
    </w:p>
    <w:p w14:paraId="5B68172C" w14:textId="77777777" w:rsidR="003E5A14" w:rsidRPr="00386459" w:rsidRDefault="003E5A14" w:rsidP="0050393D">
      <w:pPr>
        <w:widowControl/>
        <w:jc w:val="right"/>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 xml:space="preserve">Таблица </w:t>
      </w:r>
      <w:r w:rsidR="00C26CE8" w:rsidRPr="00386459">
        <w:rPr>
          <w:rFonts w:ascii="Times New Roman" w:eastAsia="Times New Roman" w:hAnsi="Times New Roman" w:cs="Times New Roman"/>
          <w:b/>
          <w:bCs/>
          <w:iCs/>
          <w:color w:val="auto"/>
          <w:lang w:eastAsia="x-none"/>
        </w:rPr>
        <w:t>7</w:t>
      </w:r>
    </w:p>
    <w:p w14:paraId="434DE6E6" w14:textId="77777777" w:rsidR="003E5A14" w:rsidRPr="00386459" w:rsidRDefault="003E5A14" w:rsidP="0050393D">
      <w:pPr>
        <w:widowControl/>
        <w:jc w:val="center"/>
        <w:rPr>
          <w:rFonts w:ascii="Times New Roman" w:eastAsia="Times New Roman" w:hAnsi="Times New Roman" w:cs="Times New Roman"/>
          <w:b/>
          <w:bCs/>
          <w:iCs/>
          <w:color w:val="auto"/>
          <w:lang w:eastAsia="x-none"/>
        </w:rPr>
      </w:pPr>
      <w:r w:rsidRPr="00386459">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86459" w14:paraId="043A7BC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1E9FDF52" w14:textId="77777777"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w:t>
            </w:r>
            <w:r w:rsidR="000A6CDF" w:rsidRPr="00386459">
              <w:rPr>
                <w:rFonts w:ascii="Times New Roman" w:eastAsia="Times New Roman" w:hAnsi="Times New Roman" w:cs="Times New Roman"/>
                <w:b/>
                <w:bCs/>
                <w:color w:val="auto"/>
                <w:sz w:val="22"/>
                <w:szCs w:val="22"/>
              </w:rPr>
              <w:t xml:space="preserve"> </w:t>
            </w:r>
            <w:r w:rsidRPr="00386459">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7647177D" w14:textId="77777777"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205D1A49" w14:textId="77777777" w:rsidR="003E5A14" w:rsidRPr="00386459" w:rsidRDefault="003E5A14" w:rsidP="00C433C8">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Сумма, руб</w:t>
            </w:r>
            <w:r w:rsidR="00251A57" w:rsidRPr="00386459">
              <w:rPr>
                <w:rFonts w:ascii="Times New Roman" w:eastAsia="Times New Roman" w:hAnsi="Times New Roman" w:cs="Times New Roman"/>
                <w:b/>
                <w:bCs/>
                <w:color w:val="auto"/>
                <w:sz w:val="22"/>
                <w:szCs w:val="22"/>
              </w:rPr>
              <w:t>лей</w:t>
            </w:r>
            <w:r w:rsidRPr="00386459">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2EC6305F" w14:textId="77777777" w:rsidR="003E5A14" w:rsidRPr="00386459" w:rsidRDefault="003E5A14" w:rsidP="0050393D">
            <w:pPr>
              <w:widowControl/>
              <w:jc w:val="center"/>
              <w:rPr>
                <w:rFonts w:ascii="Times New Roman" w:eastAsia="Times New Roman" w:hAnsi="Times New Roman" w:cs="Times New Roman"/>
                <w:b/>
                <w:bCs/>
                <w:color w:val="auto"/>
                <w:sz w:val="22"/>
                <w:szCs w:val="22"/>
              </w:rPr>
            </w:pPr>
            <w:r w:rsidRPr="00386459">
              <w:rPr>
                <w:rFonts w:ascii="Times New Roman" w:eastAsia="Times New Roman" w:hAnsi="Times New Roman" w:cs="Times New Roman"/>
                <w:b/>
                <w:bCs/>
                <w:color w:val="auto"/>
                <w:sz w:val="22"/>
                <w:szCs w:val="22"/>
              </w:rPr>
              <w:t>Обоснование затрат</w:t>
            </w:r>
          </w:p>
        </w:tc>
      </w:tr>
      <w:tr w:rsidR="003E5A14" w:rsidRPr="00386459" w14:paraId="0D0D9485"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52ABAE9A" w14:textId="77777777" w:rsidR="003E5A14" w:rsidRPr="00386459" w:rsidRDefault="003E5A14" w:rsidP="0050393D">
            <w:pPr>
              <w:widowControl/>
              <w:spacing w:line="269" w:lineRule="exact"/>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1F5628F5"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476DFEC5"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61D39525"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14:paraId="2A53D963"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5D077141" w14:textId="77777777" w:rsidR="003E5A14" w:rsidRPr="00386459" w:rsidRDefault="003E5A14" w:rsidP="0050393D">
            <w:pPr>
              <w:widowControl/>
              <w:spacing w:line="269" w:lineRule="exact"/>
              <w:jc w:val="center"/>
              <w:rPr>
                <w:rFonts w:ascii="Times New Roman" w:eastAsia="Times New Roman" w:hAnsi="Times New Roman" w:cs="Times New Roman"/>
                <w:color w:val="auto"/>
                <w:sz w:val="22"/>
                <w:szCs w:val="22"/>
              </w:rPr>
            </w:pPr>
            <w:r w:rsidRPr="00386459">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0190BAA3"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2854A189"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51C5BF97"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r w:rsidR="003E5A14" w:rsidRPr="00386459" w14:paraId="6D7B4311"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6DC77EBB" w14:textId="77777777" w:rsidR="003E5A14" w:rsidRPr="00386459"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86459">
              <w:rPr>
                <w:rFonts w:ascii="Times New Roman" w:eastAsia="Times New Roman" w:hAnsi="Times New Roman" w:cs="Times New Roman"/>
                <w:b/>
                <w:bCs/>
                <w:color w:val="auto"/>
                <w:spacing w:val="1"/>
                <w:sz w:val="22"/>
                <w:szCs w:val="22"/>
              </w:rPr>
              <w:t>В</w:t>
            </w:r>
            <w:r w:rsidRPr="00386459">
              <w:rPr>
                <w:rFonts w:ascii="Times New Roman" w:eastAsia="Times New Roman" w:hAnsi="Times New Roman" w:cs="Times New Roman"/>
                <w:b/>
                <w:bCs/>
                <w:color w:val="auto"/>
                <w:sz w:val="22"/>
                <w:szCs w:val="22"/>
              </w:rPr>
              <w:t>С</w:t>
            </w:r>
            <w:r w:rsidRPr="00386459">
              <w:rPr>
                <w:rFonts w:ascii="Times New Roman" w:eastAsia="Times New Roman" w:hAnsi="Times New Roman" w:cs="Times New Roman"/>
                <w:b/>
                <w:bCs/>
                <w:color w:val="auto"/>
                <w:spacing w:val="1"/>
                <w:sz w:val="22"/>
                <w:szCs w:val="22"/>
              </w:rPr>
              <w:t>ЕГ</w:t>
            </w:r>
            <w:r w:rsidRPr="00386459">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1955CEFC"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0BF2678D" w14:textId="77777777" w:rsidR="003E5A14" w:rsidRPr="00386459" w:rsidRDefault="003E5A14" w:rsidP="0050393D">
            <w:pPr>
              <w:widowControl/>
              <w:jc w:val="center"/>
              <w:rPr>
                <w:rFonts w:ascii="Times New Roman" w:eastAsia="Times New Roman" w:hAnsi="Times New Roman" w:cs="Times New Roman"/>
                <w:color w:val="auto"/>
                <w:sz w:val="22"/>
                <w:szCs w:val="22"/>
              </w:rPr>
            </w:pPr>
          </w:p>
        </w:tc>
      </w:tr>
    </w:tbl>
    <w:p w14:paraId="2CC8E1E2" w14:textId="77777777" w:rsidR="003E5A14" w:rsidRPr="00386459" w:rsidRDefault="003E5A14" w:rsidP="0050393D">
      <w:pPr>
        <w:widowControl/>
        <w:rPr>
          <w:rFonts w:ascii="Times New Roman" w:eastAsia="Times New Roman" w:hAnsi="Times New Roman" w:cs="Times New Roman"/>
          <w:b/>
          <w:color w:val="auto"/>
          <w:spacing w:val="-3"/>
          <w:sz w:val="22"/>
          <w:szCs w:val="20"/>
          <w:lang w:eastAsia="x-none"/>
        </w:rPr>
      </w:pPr>
      <w:r w:rsidRPr="00386459">
        <w:rPr>
          <w:rFonts w:ascii="Times New Roman" w:eastAsia="Times New Roman" w:hAnsi="Times New Roman" w:cs="Times New Roman"/>
          <w:b/>
          <w:color w:val="auto"/>
          <w:spacing w:val="-3"/>
        </w:rPr>
        <w:t>Дополнительные</w:t>
      </w:r>
      <w:r w:rsidR="00C26CE8" w:rsidRPr="00386459">
        <w:rPr>
          <w:rFonts w:ascii="Times New Roman" w:eastAsia="Times New Roman" w:hAnsi="Times New Roman" w:cs="Times New Roman"/>
          <w:b/>
          <w:color w:val="auto"/>
          <w:spacing w:val="-3"/>
        </w:rPr>
        <w:t xml:space="preserve"> пояснения и расчеты к таблице 7</w:t>
      </w:r>
      <w:r w:rsidRPr="00386459">
        <w:rPr>
          <w:rFonts w:ascii="Times New Roman" w:eastAsia="Times New Roman" w:hAnsi="Times New Roman" w:cs="Times New Roman"/>
          <w:b/>
          <w:color w:val="auto"/>
          <w:spacing w:val="-3"/>
        </w:rPr>
        <w:t xml:space="preserve">: </w:t>
      </w:r>
      <w:r w:rsidRPr="00386459">
        <w:rPr>
          <w:rFonts w:ascii="Times New Roman" w:eastAsia="Times New Roman" w:hAnsi="Times New Roman" w:cs="Times New Roman"/>
          <w:b/>
          <w:color w:val="auto"/>
          <w:spacing w:val="-3"/>
          <w:sz w:val="22"/>
          <w:szCs w:val="20"/>
          <w:lang w:eastAsia="x-none"/>
        </w:rPr>
        <w:t>_____________________________________________________________</w:t>
      </w:r>
    </w:p>
    <w:p w14:paraId="318E5493" w14:textId="77777777" w:rsidR="00AE2141" w:rsidRPr="00386459"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3C4F4B18" w14:textId="77777777" w:rsidR="003E5A14" w:rsidRPr="00386459" w:rsidRDefault="003E5A14" w:rsidP="0050393D">
      <w:pPr>
        <w:widowControl/>
        <w:jc w:val="both"/>
        <w:rPr>
          <w:rFonts w:ascii="Times New Roman" w:eastAsia="Times New Roman" w:hAnsi="Times New Roman" w:cs="Times New Roman"/>
          <w:b/>
          <w:color w:val="auto"/>
        </w:rPr>
      </w:pPr>
      <w:r w:rsidRPr="00386459">
        <w:rPr>
          <w:rFonts w:ascii="Times New Roman" w:eastAsia="Times New Roman" w:hAnsi="Times New Roman" w:cs="Times New Roman"/>
          <w:b/>
          <w:color w:val="auto"/>
        </w:rPr>
        <w:t xml:space="preserve">Руководитель </w:t>
      </w:r>
      <w:r w:rsidR="006B1D5F" w:rsidRPr="00386459">
        <w:rPr>
          <w:rFonts w:ascii="Times New Roman" w:eastAsia="Times New Roman" w:hAnsi="Times New Roman" w:cs="Times New Roman"/>
          <w:b/>
          <w:color w:val="auto"/>
        </w:rPr>
        <w:t>организации</w:t>
      </w:r>
    </w:p>
    <w:p w14:paraId="49009A54" w14:textId="77777777" w:rsidR="003E5A14" w:rsidRPr="00386459" w:rsidRDefault="003E5A14" w:rsidP="0050393D">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(уполномоченное лицо)</w:t>
      </w:r>
      <w:r w:rsidRPr="00386459">
        <w:rPr>
          <w:rFonts w:ascii="Times New Roman" w:eastAsia="Times New Roman" w:hAnsi="Times New Roman" w:cs="Times New Roman"/>
          <w:color w:val="auto"/>
        </w:rPr>
        <w:tab/>
      </w:r>
      <w:r w:rsidRPr="00386459">
        <w:rPr>
          <w:rFonts w:ascii="Times New Roman" w:eastAsia="Times New Roman" w:hAnsi="Times New Roman" w:cs="Times New Roman"/>
          <w:color w:val="auto"/>
        </w:rPr>
        <w:tab/>
        <w:t>_______________</w:t>
      </w:r>
      <w:proofErr w:type="gramStart"/>
      <w:r w:rsidR="00D53ADA" w:rsidRPr="00386459">
        <w:rPr>
          <w:rFonts w:ascii="Times New Roman" w:eastAsia="Times New Roman" w:hAnsi="Times New Roman" w:cs="Times New Roman"/>
          <w:color w:val="auto"/>
        </w:rPr>
        <w:t xml:space="preserve">  </w:t>
      </w:r>
      <w:r w:rsidRPr="00386459">
        <w:rPr>
          <w:rFonts w:ascii="Times New Roman" w:eastAsia="Times New Roman" w:hAnsi="Times New Roman" w:cs="Times New Roman"/>
          <w:color w:val="auto"/>
        </w:rPr>
        <w:t xml:space="preserve"> (</w:t>
      </w:r>
      <w:proofErr w:type="gramEnd"/>
      <w:r w:rsidRPr="00386459">
        <w:rPr>
          <w:rFonts w:ascii="Times New Roman" w:eastAsia="Times New Roman" w:hAnsi="Times New Roman" w:cs="Times New Roman"/>
          <w:color w:val="auto"/>
        </w:rPr>
        <w:t>И.О. Фамилия)</w:t>
      </w:r>
    </w:p>
    <w:p w14:paraId="372D74B7" w14:textId="77777777" w:rsidR="003E5A14" w:rsidRPr="00386459" w:rsidRDefault="003E5A14" w:rsidP="0050393D">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М.П.</w:t>
      </w:r>
    </w:p>
    <w:p w14:paraId="65E34F0B" w14:textId="77777777" w:rsidR="003E5A14" w:rsidRPr="00386459" w:rsidRDefault="003E5A14" w:rsidP="0050393D">
      <w:pPr>
        <w:widowControl/>
        <w:ind w:firstLine="709"/>
        <w:rPr>
          <w:rFonts w:ascii="Times New Roman" w:eastAsia="Times New Roman" w:hAnsi="Times New Roman" w:cs="Times New Roman"/>
          <w:b/>
          <w:color w:val="auto"/>
        </w:rPr>
      </w:pPr>
    </w:p>
    <w:p w14:paraId="5C5C4C89" w14:textId="77777777" w:rsidR="007038CC" w:rsidRPr="00386459" w:rsidRDefault="003E5A14" w:rsidP="0050393D">
      <w:pPr>
        <w:widowControl/>
      </w:pPr>
      <w:r w:rsidRPr="00386459">
        <w:rPr>
          <w:rFonts w:ascii="Times New Roman" w:eastAsia="Times New Roman" w:hAnsi="Times New Roman" w:cs="Times New Roman"/>
          <w:b/>
          <w:color w:val="auto"/>
        </w:rPr>
        <w:t>Главный бухгалтер</w:t>
      </w:r>
      <w:r w:rsidRPr="00386459">
        <w:rPr>
          <w:rFonts w:ascii="Times New Roman" w:eastAsia="Times New Roman" w:hAnsi="Times New Roman" w:cs="Times New Roman"/>
          <w:b/>
          <w:color w:val="auto"/>
        </w:rPr>
        <w:tab/>
      </w:r>
      <w:r w:rsidRPr="00386459">
        <w:rPr>
          <w:rFonts w:ascii="Times New Roman" w:eastAsia="Times New Roman" w:hAnsi="Times New Roman" w:cs="Times New Roman"/>
          <w:b/>
          <w:color w:val="auto"/>
        </w:rPr>
        <w:tab/>
      </w:r>
      <w:r w:rsidRPr="00386459">
        <w:rPr>
          <w:rFonts w:ascii="Times New Roman" w:eastAsia="Times New Roman" w:hAnsi="Times New Roman" w:cs="Times New Roman"/>
          <w:color w:val="auto"/>
        </w:rPr>
        <w:tab/>
        <w:t>_______________    (И.О. Фамилия)</w:t>
      </w:r>
      <w:r w:rsidR="007038CC" w:rsidRPr="00386459">
        <w:br w:type="page"/>
      </w:r>
    </w:p>
    <w:p w14:paraId="5BF1010E" w14:textId="77777777" w:rsidR="007038CC" w:rsidRPr="00386459" w:rsidRDefault="007038CC" w:rsidP="0050393D">
      <w:pPr>
        <w:keepNext/>
        <w:widowControl/>
        <w:spacing w:after="60"/>
        <w:jc w:val="center"/>
        <w:sectPr w:rsidR="007038CC" w:rsidRPr="00386459" w:rsidSect="00A64C94">
          <w:pgSz w:w="16834" w:h="11909" w:orient="landscape"/>
          <w:pgMar w:top="851" w:right="851" w:bottom="994" w:left="851" w:header="0" w:footer="284" w:gutter="0"/>
          <w:cols w:space="720"/>
          <w:noEndnote/>
          <w:titlePg/>
          <w:docGrid w:linePitch="360"/>
        </w:sectPr>
      </w:pPr>
    </w:p>
    <w:p w14:paraId="47C25565" w14:textId="77777777" w:rsidR="00B41851" w:rsidRPr="00386459" w:rsidRDefault="00B41851" w:rsidP="004F6F16">
      <w:pPr>
        <w:pStyle w:val="1"/>
        <w:numPr>
          <w:ilvl w:val="0"/>
          <w:numId w:val="0"/>
        </w:numPr>
        <w:spacing w:before="0" w:after="0"/>
        <w:jc w:val="left"/>
        <w:rPr>
          <w:bCs/>
          <w:iCs/>
          <w:sz w:val="24"/>
          <w:szCs w:val="24"/>
          <w:lang w:val="ru-RU"/>
        </w:rPr>
      </w:pPr>
      <w:bookmarkStart w:id="137" w:name="_Toc61624076"/>
      <w:bookmarkStart w:id="138" w:name="_Toc64684001"/>
      <w:bookmarkStart w:id="139" w:name="_Toc72945628"/>
      <w:bookmarkStart w:id="140" w:name="_Toc73388723"/>
      <w:bookmarkStart w:id="141" w:name="_Toc73388788"/>
      <w:bookmarkStart w:id="142" w:name="_Toc146715973"/>
      <w:r w:rsidRPr="00386459">
        <w:rPr>
          <w:bCs/>
          <w:iCs/>
          <w:sz w:val="24"/>
          <w:szCs w:val="24"/>
          <w:lang w:val="ru-RU"/>
        </w:rPr>
        <w:lastRenderedPageBreak/>
        <w:t xml:space="preserve">ФОРМА </w:t>
      </w:r>
      <w:r w:rsidR="00010F8B" w:rsidRPr="00386459">
        <w:rPr>
          <w:bCs/>
          <w:iCs/>
          <w:sz w:val="24"/>
          <w:szCs w:val="24"/>
          <w:lang w:val="ru-RU"/>
        </w:rPr>
        <w:t>4</w:t>
      </w:r>
      <w:r w:rsidRPr="00386459">
        <w:rPr>
          <w:bCs/>
          <w:iCs/>
          <w:sz w:val="24"/>
          <w:szCs w:val="24"/>
          <w:lang w:val="ru-RU"/>
        </w:rPr>
        <w:t>. СВЕДЕНИЯ ОБ ОПЫТЕ И КВАЛИФИКАЦИИ</w:t>
      </w:r>
      <w:bookmarkEnd w:id="137"/>
      <w:bookmarkEnd w:id="138"/>
      <w:bookmarkEnd w:id="139"/>
      <w:bookmarkEnd w:id="140"/>
      <w:bookmarkEnd w:id="141"/>
      <w:bookmarkEnd w:id="142"/>
    </w:p>
    <w:p w14:paraId="0552DF55" w14:textId="77777777" w:rsidR="00B41851" w:rsidRPr="00386459" w:rsidRDefault="003C7266" w:rsidP="0050393D">
      <w:pPr>
        <w:widowControl/>
        <w:jc w:val="both"/>
        <w:rPr>
          <w:rFonts w:ascii="Times New Roman" w:eastAsia="Times New Roman" w:hAnsi="Times New Roman" w:cs="Times New Roman"/>
          <w:i/>
          <w:color w:val="auto"/>
          <w:sz w:val="22"/>
          <w:szCs w:val="22"/>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Pr="00386459">
        <w:rPr>
          <w:rFonts w:ascii="Times New Roman" w:hAnsi="Times New Roman"/>
          <w:i/>
          <w:sz w:val="22"/>
          <w:szCs w:val="22"/>
          <w:shd w:val="clear" w:color="auto" w:fill="D9D9D9" w:themeFill="background1" w:themeFillShade="D9"/>
        </w:rPr>
        <w:t xml:space="preserve">, </w:t>
      </w:r>
      <w:r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2173B4"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Pr="00386459">
        <w:rPr>
          <w:rFonts w:ascii="Times New Roman" w:hAnsi="Times New Roman"/>
          <w:i/>
          <w:sz w:val="22"/>
          <w:szCs w:val="22"/>
          <w:shd w:val="clear" w:color="auto" w:fill="D9D9D9" w:themeFill="background1" w:themeFillShade="D9"/>
        </w:rPr>
        <w:t xml:space="preserve">. </w:t>
      </w:r>
    </w:p>
    <w:p w14:paraId="574E78F9" w14:textId="77777777" w:rsidR="00B41851" w:rsidRPr="00386459" w:rsidRDefault="00B41851" w:rsidP="0050393D">
      <w:pPr>
        <w:tabs>
          <w:tab w:val="left" w:pos="722"/>
        </w:tabs>
        <w:spacing w:line="281" w:lineRule="exact"/>
        <w:ind w:left="142"/>
        <w:jc w:val="center"/>
        <w:rPr>
          <w:rFonts w:ascii="Times New Roman" w:hAnsi="Times New Roman" w:cs="Times New Roman"/>
          <w:b/>
          <w:bCs/>
          <w:color w:val="auto"/>
        </w:rPr>
      </w:pPr>
    </w:p>
    <w:p w14:paraId="7883D207" w14:textId="77777777" w:rsidR="00B41851" w:rsidRPr="00386459" w:rsidRDefault="00B41851" w:rsidP="00422D17">
      <w:pPr>
        <w:widowControl/>
        <w:numPr>
          <w:ilvl w:val="0"/>
          <w:numId w:val="13"/>
        </w:numPr>
        <w:jc w:val="both"/>
        <w:rPr>
          <w:rFonts w:ascii="Times New Roman" w:eastAsia="Calibri" w:hAnsi="Times New Roman" w:cs="Times New Roman"/>
          <w:b/>
          <w:iCs/>
          <w:color w:val="auto"/>
        </w:rPr>
      </w:pPr>
      <w:r w:rsidRPr="00386459">
        <w:rPr>
          <w:rFonts w:ascii="Times New Roman" w:eastAsia="Calibri" w:hAnsi="Times New Roman" w:cs="Times New Roman"/>
          <w:b/>
          <w:iCs/>
          <w:color w:val="auto"/>
        </w:rPr>
        <w:t>Сведения о персонале</w:t>
      </w:r>
      <w:r w:rsidRPr="00386459">
        <w:rPr>
          <w:rFonts w:ascii="Times New Roman" w:eastAsia="Calibri" w:hAnsi="Times New Roman" w:cs="Times New Roman"/>
          <w:color w:val="auto"/>
          <w:vertAlign w:val="superscript"/>
          <w:lang w:eastAsia="en-US"/>
        </w:rPr>
        <w:t xml:space="preserve"> </w:t>
      </w:r>
      <w:r w:rsidRPr="00386459">
        <w:rPr>
          <w:rFonts w:ascii="Times New Roman" w:eastAsia="Calibri" w:hAnsi="Times New Roman" w:cs="Times New Roman"/>
          <w:color w:val="auto"/>
          <w:vertAlign w:val="superscript"/>
          <w:lang w:eastAsia="en-US"/>
        </w:rPr>
        <w:footnoteReference w:id="24"/>
      </w:r>
    </w:p>
    <w:p w14:paraId="741D541F" w14:textId="77777777" w:rsidR="00361C86" w:rsidRPr="00386459" w:rsidRDefault="00361C86" w:rsidP="0050393D">
      <w:pPr>
        <w:widowControl/>
        <w:ind w:left="360"/>
        <w:jc w:val="both"/>
        <w:rPr>
          <w:rFonts w:ascii="Times New Roman" w:eastAsia="Calibri" w:hAnsi="Times New Roman" w:cs="Times New Roman"/>
          <w:b/>
          <w:iCs/>
          <w:color w:val="auto"/>
        </w:rPr>
      </w:pPr>
    </w:p>
    <w:p w14:paraId="24311396" w14:textId="77777777" w:rsidR="00B41851" w:rsidRPr="00386459"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86459">
        <w:rPr>
          <w:rFonts w:ascii="Times New Roman" w:eastAsia="Calibri" w:hAnsi="Times New Roman" w:cs="Times New Roman"/>
          <w:iCs/>
          <w:color w:val="auto"/>
        </w:rPr>
        <w:t xml:space="preserve">Общие сведения о составе и квалификации </w:t>
      </w:r>
      <w:r w:rsidR="009261EB" w:rsidRPr="00386459">
        <w:rPr>
          <w:rFonts w:ascii="Times New Roman" w:eastAsia="Calibri" w:hAnsi="Times New Roman" w:cs="Times New Roman"/>
          <w:iCs/>
          <w:color w:val="auto"/>
        </w:rPr>
        <w:t>ключевых исполнителей проекта</w:t>
      </w:r>
      <w:r w:rsidR="006A7C82" w:rsidRPr="00386459">
        <w:rPr>
          <w:rFonts w:ascii="Times New Roman" w:eastAsia="Calibri" w:hAnsi="Times New Roman" w:cs="Times New Roman"/>
          <w:color w:val="auto"/>
          <w:sz w:val="20"/>
          <w:szCs w:val="20"/>
          <w:vertAlign w:val="superscript"/>
          <w:lang w:eastAsia="en-US"/>
        </w:rPr>
        <w:footnoteReference w:id="25"/>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86459" w14:paraId="70A87D2E"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09C931BE"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06860E1C"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r w:rsidRPr="00386459">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14:paraId="5FD7F19B"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7A5CB24E"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r w:rsidRPr="00386459">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14:paraId="513142DC"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Роль в проекте</w:t>
            </w:r>
            <w:r w:rsidRPr="00386459">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14:paraId="69DEDABF"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257AAFA6"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6EB13A1C"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200F36F7"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xml:space="preserve">Ученое </w:t>
            </w:r>
          </w:p>
          <w:p w14:paraId="02BC5FB3"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0FB011D3"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Область научных интересов</w:t>
            </w:r>
            <w:r w:rsidRPr="00386459">
              <w:rPr>
                <w:rFonts w:ascii="Times New Roman" w:eastAsia="Times New Roman" w:hAnsi="Times New Roman" w:cs="Times New Roman"/>
                <w:color w:val="auto"/>
                <w:sz w:val="20"/>
                <w:szCs w:val="20"/>
                <w:vertAlign w:val="superscript"/>
                <w:lang w:eastAsia="ar-SA"/>
              </w:rPr>
              <w:footnoteReference w:id="29"/>
            </w:r>
          </w:p>
        </w:tc>
      </w:tr>
      <w:tr w:rsidR="00B41851" w:rsidRPr="00386459" w14:paraId="1A52B715"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AD74107"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7EE671F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69B03646"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281F1856"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4BF56D37"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216BA5E2"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39C78CD8" w14:textId="77777777" w:rsidR="00B41851" w:rsidRPr="00386459" w:rsidRDefault="00B41851" w:rsidP="0050393D">
            <w:pPr>
              <w:widowControl/>
              <w:ind w:right="-27"/>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377307B8" w14:textId="77777777" w:rsidR="00B41851" w:rsidRPr="00386459" w:rsidRDefault="00B41851" w:rsidP="0050393D">
            <w:pPr>
              <w:widowControl/>
              <w:ind w:right="-27"/>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52FC0219" w14:textId="77777777" w:rsidR="00B41851" w:rsidRPr="00386459" w:rsidRDefault="00B41851" w:rsidP="0050393D">
            <w:pPr>
              <w:widowControl/>
              <w:ind w:right="-27"/>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28E95446" w14:textId="77777777" w:rsidR="00B41851" w:rsidRPr="00386459" w:rsidRDefault="00B41851" w:rsidP="0050393D">
            <w:pPr>
              <w:widowControl/>
              <w:ind w:right="-27"/>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10</w:t>
            </w:r>
          </w:p>
        </w:tc>
      </w:tr>
      <w:tr w:rsidR="00B41851" w:rsidRPr="00386459" w14:paraId="7D174C96"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72465633"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0F65DDD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1FD1A2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75E17D8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69A37D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55D97D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297C1D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02F3422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93E644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998FC63"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13836E04"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1E2029E"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568B1F1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233CDC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086B47A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16A7C5A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D5578A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303276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7B0AF70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EB491C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20485F7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7A37CDA8"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42046C0"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55470F8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22BE82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09767498"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20639CD3"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884079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C23395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1E5C9003"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00D73D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F22EF0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563119D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49D98D35"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3A0B08B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45B165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457620F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5FDA7CA4"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BEC772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9A4936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59B8782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14E6CC9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5443EF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bl>
    <w:p w14:paraId="34BA4F10" w14:textId="77777777" w:rsidR="00B41851" w:rsidRPr="00386459" w:rsidRDefault="00B41851" w:rsidP="0050393D">
      <w:pPr>
        <w:widowControl/>
        <w:ind w:left="142"/>
        <w:jc w:val="both"/>
        <w:rPr>
          <w:rFonts w:ascii="Times New Roman" w:eastAsia="Calibri" w:hAnsi="Times New Roman" w:cs="Times New Roman"/>
          <w:iCs/>
          <w:color w:val="auto"/>
        </w:rPr>
      </w:pPr>
    </w:p>
    <w:p w14:paraId="6A77E47D" w14:textId="77777777" w:rsidR="00B41851" w:rsidRPr="00386459" w:rsidRDefault="00B41851" w:rsidP="0050393D">
      <w:pPr>
        <w:widowControl/>
        <w:tabs>
          <w:tab w:val="left" w:pos="567"/>
        </w:tabs>
        <w:jc w:val="both"/>
        <w:rPr>
          <w:rFonts w:ascii="Times New Roman" w:eastAsia="Calibri" w:hAnsi="Times New Roman" w:cs="Times New Roman"/>
          <w:iCs/>
          <w:color w:val="auto"/>
        </w:rPr>
      </w:pPr>
      <w:r w:rsidRPr="00386459">
        <w:rPr>
          <w:rFonts w:ascii="Times New Roman" w:eastAsia="Calibri" w:hAnsi="Times New Roman" w:cs="Times New Roman"/>
          <w:iCs/>
          <w:color w:val="auto"/>
        </w:rPr>
        <w:t xml:space="preserve">1.1. Общие сведения о составе и квалификации </w:t>
      </w:r>
      <w:r w:rsidR="009261EB" w:rsidRPr="00386459">
        <w:rPr>
          <w:rFonts w:ascii="Times New Roman" w:eastAsia="Calibri" w:hAnsi="Times New Roman" w:cs="Times New Roman"/>
          <w:iCs/>
          <w:color w:val="auto"/>
        </w:rPr>
        <w:t xml:space="preserve">ключевых исполнителей проекта </w:t>
      </w:r>
      <w:r w:rsidRPr="00386459">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86459" w14:paraId="4195F3A4"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14857AC9"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5FC42FA8"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04653A8B"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3A83994C"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659CD84A"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4D228D5C"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86459" w14:paraId="4FCDC8E1"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30B09FAA"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02EA025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6669A02B"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7D329186"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1805B4D9"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Наименование </w:t>
            </w:r>
          </w:p>
          <w:p w14:paraId="2DF7A35A"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учебного заведения</w:t>
            </w:r>
          </w:p>
        </w:tc>
        <w:tc>
          <w:tcPr>
            <w:tcW w:w="788" w:type="pct"/>
            <w:vAlign w:val="center"/>
          </w:tcPr>
          <w:p w14:paraId="10428838"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63707B9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6D437433"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 xml:space="preserve">Квалификация по документу </w:t>
            </w:r>
            <w:r w:rsidRPr="00386459">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86459" w14:paraId="0425DEBD"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24A03F6C"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32ADEA5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504498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0866B4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5FCF7B4E"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11</w:t>
            </w:r>
          </w:p>
        </w:tc>
        <w:tc>
          <w:tcPr>
            <w:tcW w:w="788" w:type="pct"/>
            <w:vAlign w:val="center"/>
          </w:tcPr>
          <w:p w14:paraId="35BA55B9"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12</w:t>
            </w:r>
          </w:p>
        </w:tc>
        <w:tc>
          <w:tcPr>
            <w:tcW w:w="880" w:type="pct"/>
            <w:vAlign w:val="center"/>
          </w:tcPr>
          <w:p w14:paraId="487773B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13</w:t>
            </w:r>
          </w:p>
        </w:tc>
        <w:tc>
          <w:tcPr>
            <w:tcW w:w="928" w:type="pct"/>
            <w:vAlign w:val="center"/>
          </w:tcPr>
          <w:p w14:paraId="29A0428D"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14</w:t>
            </w:r>
          </w:p>
        </w:tc>
      </w:tr>
      <w:tr w:rsidR="00B41851" w:rsidRPr="00386459" w14:paraId="6A9D4F2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3BDE9F06"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66878304"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7BA287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BB01CC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6E4DB2C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35D028A7"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DB45687"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A6833E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7E73437E"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FF3A57A"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3120064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49D73D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1770B7E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A4AC08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00C8BEB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048DA0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5E21CA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76A822E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6F1402C"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0379428"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F3B708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65925D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050D7C6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716B3AD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9BD0A6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244498D7"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5FD4A913"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B4FFDF7"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36CEC4E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565638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0DA925E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2D2047F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4A76A7C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50F423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56C891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bl>
    <w:p w14:paraId="7C6716D7" w14:textId="77777777" w:rsidR="009261EB" w:rsidRPr="00386459" w:rsidRDefault="009261EB" w:rsidP="0050393D">
      <w:pPr>
        <w:widowControl/>
        <w:jc w:val="both"/>
        <w:rPr>
          <w:rFonts w:ascii="Times New Roman" w:eastAsia="Calibri" w:hAnsi="Times New Roman" w:cs="Times New Roman"/>
          <w:iCs/>
          <w:color w:val="auto"/>
        </w:rPr>
      </w:pPr>
    </w:p>
    <w:p w14:paraId="19E42740" w14:textId="77777777" w:rsidR="00F73BE8" w:rsidRPr="00386459" w:rsidRDefault="00F73BE8" w:rsidP="0050393D">
      <w:pPr>
        <w:widowControl/>
        <w:jc w:val="both"/>
        <w:rPr>
          <w:rFonts w:ascii="Times New Roman" w:eastAsia="Calibri" w:hAnsi="Times New Roman" w:cs="Times New Roman"/>
          <w:iCs/>
          <w:color w:val="auto"/>
        </w:rPr>
      </w:pPr>
    </w:p>
    <w:p w14:paraId="60C28084" w14:textId="77777777"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lastRenderedPageBreak/>
        <w:t xml:space="preserve">1.1 Общие сведения о составе и квалификации </w:t>
      </w:r>
      <w:r w:rsidR="009261EB" w:rsidRPr="00386459">
        <w:rPr>
          <w:rFonts w:ascii="Times New Roman" w:eastAsia="Calibri" w:hAnsi="Times New Roman" w:cs="Times New Roman"/>
          <w:iCs/>
          <w:color w:val="auto"/>
        </w:rPr>
        <w:t xml:space="preserve">ключевых исполнителей проекта </w:t>
      </w:r>
      <w:r w:rsidR="0081093F" w:rsidRPr="00386459">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86459" w14:paraId="0397014B"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20C91F9F" w14:textId="77777777" w:rsidR="00284A48" w:rsidRPr="00386459" w:rsidRDefault="00284A48"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5ECEDE2B" w14:textId="77777777" w:rsidR="00284A48" w:rsidRPr="00386459" w:rsidRDefault="00284A48"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412DF56E" w14:textId="77777777" w:rsidR="00284A48" w:rsidRPr="00386459" w:rsidRDefault="00284A48"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1B2D66B0" w14:textId="77777777" w:rsidR="00284A48" w:rsidRPr="00386459" w:rsidRDefault="00284A48"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37C92CBA" w14:textId="77777777" w:rsidR="00284A48" w:rsidRPr="00386459" w:rsidRDefault="00284A48"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3BC5BDA7" w14:textId="77777777" w:rsidR="00284A48" w:rsidRPr="00386459" w:rsidRDefault="00284A48"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098098" w14:textId="77777777" w:rsidR="00284A48" w:rsidRPr="00386459" w:rsidRDefault="00284A48"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Телефон</w:t>
            </w:r>
          </w:p>
        </w:tc>
      </w:tr>
      <w:tr w:rsidR="00284A48" w:rsidRPr="00386459" w14:paraId="1AE856AD"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531944F4" w14:textId="77777777" w:rsidR="00284A48" w:rsidRPr="00386459"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0B773303" w14:textId="77777777" w:rsidR="00284A48" w:rsidRPr="00386459"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76ECC2EB" w14:textId="77777777" w:rsidR="00284A48" w:rsidRPr="00386459"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3FEA07D" w14:textId="77777777" w:rsidR="00284A48" w:rsidRPr="00386459"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0A5FC3A4" w14:textId="77777777" w:rsidR="00284A48" w:rsidRPr="00386459" w:rsidRDefault="00284A48"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16E1112B" w14:textId="77777777" w:rsidR="00284A48" w:rsidRPr="00386459" w:rsidRDefault="00284A48"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5C6700" w14:textId="77777777" w:rsidR="00284A48" w:rsidRPr="00386459" w:rsidRDefault="00284A48"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17</w:t>
            </w:r>
          </w:p>
        </w:tc>
      </w:tr>
      <w:tr w:rsidR="00284A48" w:rsidRPr="00386459" w14:paraId="72501B85"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E51DEFF" w14:textId="77777777" w:rsidR="00284A48" w:rsidRPr="00386459" w:rsidRDefault="00284A48"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05E4C6AA"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4A61C0F"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638F3D0B"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0925C7C9"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96E1602"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4EEFBD" w14:textId="77777777" w:rsidR="00284A48" w:rsidRPr="00386459" w:rsidRDefault="00284A48" w:rsidP="0050393D">
            <w:pPr>
              <w:widowControl/>
              <w:rPr>
                <w:rFonts w:ascii="Times New Roman" w:eastAsia="Calibri" w:hAnsi="Times New Roman" w:cs="Times New Roman"/>
                <w:color w:val="auto"/>
                <w:sz w:val="20"/>
                <w:szCs w:val="20"/>
                <w:lang w:eastAsia="en-US"/>
              </w:rPr>
            </w:pPr>
          </w:p>
        </w:tc>
      </w:tr>
      <w:tr w:rsidR="00284A48" w:rsidRPr="00386459" w14:paraId="43E4F4D0"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063CB2CF" w14:textId="77777777" w:rsidR="00284A48" w:rsidRPr="00386459" w:rsidRDefault="00284A48"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61A45B7B"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795664EE"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026B0A35"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5F733D96"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30E9562"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85C50A" w14:textId="77777777" w:rsidR="00284A48" w:rsidRPr="00386459" w:rsidRDefault="00284A48" w:rsidP="0050393D">
            <w:pPr>
              <w:widowControl/>
              <w:rPr>
                <w:rFonts w:ascii="Times New Roman" w:eastAsia="Calibri" w:hAnsi="Times New Roman" w:cs="Times New Roman"/>
                <w:color w:val="auto"/>
                <w:sz w:val="20"/>
                <w:szCs w:val="20"/>
                <w:lang w:eastAsia="en-US"/>
              </w:rPr>
            </w:pPr>
          </w:p>
        </w:tc>
      </w:tr>
      <w:tr w:rsidR="00284A48" w:rsidRPr="00386459" w14:paraId="1400127F"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4190A3C8" w14:textId="77777777" w:rsidR="00284A48" w:rsidRPr="00386459" w:rsidRDefault="00284A48"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64E80FCA"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5B293F2"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1EE28368"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72D7F41C"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1BCD360" w14:textId="77777777" w:rsidR="00284A48" w:rsidRPr="00386459"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05F7CC" w14:textId="77777777" w:rsidR="00284A48" w:rsidRPr="00386459" w:rsidRDefault="00284A48" w:rsidP="0050393D">
            <w:pPr>
              <w:widowControl/>
              <w:rPr>
                <w:rFonts w:ascii="Times New Roman" w:eastAsia="Calibri" w:hAnsi="Times New Roman" w:cs="Times New Roman"/>
                <w:color w:val="auto"/>
                <w:sz w:val="20"/>
                <w:szCs w:val="20"/>
                <w:lang w:eastAsia="en-US"/>
              </w:rPr>
            </w:pPr>
          </w:p>
        </w:tc>
      </w:tr>
    </w:tbl>
    <w:p w14:paraId="61D24D41" w14:textId="77777777" w:rsidR="00AB4A3F" w:rsidRPr="00386459" w:rsidRDefault="00AB4A3F" w:rsidP="0050393D">
      <w:pPr>
        <w:widowControl/>
        <w:rPr>
          <w:rFonts w:ascii="Times New Roman" w:eastAsia="Calibri" w:hAnsi="Times New Roman" w:cs="Times New Roman"/>
          <w:iCs/>
          <w:color w:val="auto"/>
        </w:rPr>
      </w:pPr>
    </w:p>
    <w:p w14:paraId="5BEA9C84" w14:textId="77777777"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2</w:t>
      </w:r>
      <w:r w:rsidRPr="00386459">
        <w:rPr>
          <w:rFonts w:ascii="Times New Roman" w:eastAsia="Calibri" w:hAnsi="Times New Roman" w:cs="Times New Roman"/>
          <w:iCs/>
          <w:color w:val="auto"/>
        </w:rPr>
        <w:t xml:space="preserve">. Публикационная активность </w:t>
      </w:r>
      <w:r w:rsidR="009261EB" w:rsidRPr="00386459">
        <w:rPr>
          <w:rFonts w:ascii="Times New Roman" w:eastAsia="Calibri" w:hAnsi="Times New Roman" w:cs="Times New Roman"/>
          <w:iCs/>
          <w:color w:val="auto"/>
        </w:rPr>
        <w:t>ключевых исполнителей проекта</w:t>
      </w:r>
      <w:r w:rsidR="000737CC" w:rsidRPr="00386459">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86459" w14:paraId="18137433"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52834EFD" w14:textId="77777777" w:rsidR="00B41851" w:rsidRPr="00386459"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127A345A" w14:textId="77777777" w:rsidR="00B41851" w:rsidRPr="00386459" w:rsidRDefault="00B41851" w:rsidP="0050393D">
            <w:pPr>
              <w:keepNext/>
              <w:keepLines/>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75371E82" w14:textId="77777777" w:rsidR="00B41851" w:rsidRPr="00386459" w:rsidRDefault="00B41851" w:rsidP="0050393D">
            <w:pPr>
              <w:keepNext/>
              <w:keepLines/>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5E9A5BCF" w14:textId="77777777" w:rsidR="00B41851" w:rsidRPr="00386459" w:rsidRDefault="00B41851" w:rsidP="0050393D">
            <w:pPr>
              <w:keepNext/>
              <w:keepLines/>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62C0F455" w14:textId="77777777" w:rsidR="00B41851" w:rsidRPr="00386459" w:rsidRDefault="0081093F" w:rsidP="0050393D">
            <w:pPr>
              <w:keepNext/>
              <w:keepLines/>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lang w:eastAsia="ar-SA"/>
              </w:rPr>
              <w:t>Роль в проекте</w:t>
            </w:r>
            <w:r w:rsidRPr="00386459">
              <w:rPr>
                <w:rFonts w:ascii="Times New Roman" w:eastAsia="Times New Roman" w:hAnsi="Times New Roman" w:cs="Times New Roman"/>
                <w:color w:val="auto"/>
                <w:sz w:val="20"/>
                <w:szCs w:val="20"/>
                <w:vertAlign w:val="superscript"/>
                <w:lang w:eastAsia="ar-SA"/>
              </w:rPr>
              <w:footnoteReference w:id="30"/>
            </w:r>
          </w:p>
        </w:tc>
        <w:tc>
          <w:tcPr>
            <w:tcW w:w="1194" w:type="pct"/>
            <w:gridSpan w:val="2"/>
            <w:tcBorders>
              <w:top w:val="single" w:sz="4" w:space="0" w:color="auto"/>
              <w:left w:val="single" w:sz="4" w:space="0" w:color="auto"/>
              <w:right w:val="single" w:sz="4" w:space="0" w:color="auto"/>
            </w:tcBorders>
          </w:tcPr>
          <w:p w14:paraId="1F6A3C72" w14:textId="77777777" w:rsidR="00B41851" w:rsidRPr="00386459" w:rsidRDefault="000737CC" w:rsidP="0050393D">
            <w:pPr>
              <w:keepNext/>
              <w:keepLines/>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lang w:eastAsia="ar-SA"/>
              </w:rPr>
              <w:t>К</w:t>
            </w:r>
            <w:r w:rsidR="00B41851" w:rsidRPr="00386459">
              <w:rPr>
                <w:rFonts w:ascii="Times New Roman" w:eastAsia="Times New Roman" w:hAnsi="Times New Roman" w:cs="Times New Roman"/>
                <w:color w:val="auto"/>
                <w:sz w:val="20"/>
                <w:szCs w:val="20"/>
                <w:lang w:eastAsia="ar-SA"/>
              </w:rPr>
              <w:t xml:space="preserve">оличество публикаций </w:t>
            </w:r>
            <w:r w:rsidRPr="00386459">
              <w:rPr>
                <w:rFonts w:ascii="Times New Roman" w:eastAsia="Times New Roman" w:hAnsi="Times New Roman" w:cs="Times New Roman"/>
                <w:color w:val="auto"/>
                <w:sz w:val="20"/>
                <w:szCs w:val="20"/>
                <w:lang w:eastAsia="ar-SA"/>
              </w:rPr>
              <w:t>за период с 01.01.2018 по 31.12.2022</w:t>
            </w:r>
          </w:p>
        </w:tc>
        <w:tc>
          <w:tcPr>
            <w:tcW w:w="459" w:type="pct"/>
            <w:vMerge w:val="restart"/>
            <w:tcBorders>
              <w:top w:val="single" w:sz="4" w:space="0" w:color="auto"/>
              <w:left w:val="single" w:sz="4" w:space="0" w:color="auto"/>
              <w:right w:val="single" w:sz="4" w:space="0" w:color="auto"/>
            </w:tcBorders>
            <w:vAlign w:val="center"/>
          </w:tcPr>
          <w:p w14:paraId="499D938A" w14:textId="77777777" w:rsidR="00B41851" w:rsidRPr="00386459"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386459">
              <w:rPr>
                <w:rFonts w:ascii="Times New Roman" w:eastAsia="Times New Roman" w:hAnsi="Times New Roman" w:cs="Times New Roman"/>
                <w:color w:val="auto"/>
                <w:sz w:val="20"/>
                <w:szCs w:val="20"/>
                <w:lang w:val="en-US"/>
              </w:rPr>
              <w:t>Web of Science Researcher ID</w:t>
            </w:r>
            <w:r w:rsidRPr="00386459">
              <w:rPr>
                <w:rFonts w:ascii="Times New Roman" w:eastAsia="Times New Roman" w:hAnsi="Times New Roman" w:cs="Times New Roman"/>
                <w:color w:val="auto"/>
                <w:sz w:val="20"/>
                <w:szCs w:val="20"/>
                <w:vertAlign w:val="superscript"/>
              </w:rPr>
              <w:footnoteReference w:id="31"/>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D3202D4" w14:textId="77777777" w:rsidR="00B41851" w:rsidRPr="00386459"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proofErr w:type="spellStart"/>
            <w:r w:rsidRPr="00386459">
              <w:rPr>
                <w:rFonts w:ascii="Times New Roman" w:eastAsia="Times New Roman" w:hAnsi="Times New Roman" w:cs="Times New Roman"/>
                <w:color w:val="auto"/>
                <w:sz w:val="20"/>
                <w:szCs w:val="20"/>
                <w:lang w:eastAsia="ar-SA"/>
              </w:rPr>
              <w:t>Scopus</w:t>
            </w:r>
            <w:proofErr w:type="spellEnd"/>
            <w:r w:rsidR="00207FBE" w:rsidRPr="00386459">
              <w:rPr>
                <w:rFonts w:ascii="Times New Roman" w:eastAsia="Times New Roman" w:hAnsi="Times New Roman" w:cs="Times New Roman"/>
                <w:color w:val="auto"/>
                <w:sz w:val="20"/>
                <w:szCs w:val="20"/>
                <w:lang w:eastAsia="ar-SA"/>
              </w:rPr>
              <w:t xml:space="preserve"> </w:t>
            </w:r>
            <w:proofErr w:type="spellStart"/>
            <w:r w:rsidRPr="00386459">
              <w:rPr>
                <w:rFonts w:ascii="Times New Roman" w:eastAsia="Times New Roman" w:hAnsi="Times New Roman" w:cs="Times New Roman"/>
                <w:color w:val="auto"/>
                <w:sz w:val="20"/>
                <w:szCs w:val="20"/>
                <w:lang w:eastAsia="ar-SA"/>
              </w:rPr>
              <w:t>Author</w:t>
            </w:r>
            <w:proofErr w:type="spellEnd"/>
            <w:r w:rsidRPr="00386459">
              <w:rPr>
                <w:rFonts w:ascii="Times New Roman" w:eastAsia="Times New Roman" w:hAnsi="Times New Roman" w:cs="Times New Roman"/>
                <w:color w:val="auto"/>
                <w:sz w:val="20"/>
                <w:szCs w:val="20"/>
                <w:lang w:eastAsia="ar-SA"/>
              </w:rPr>
              <w:t xml:space="preserve"> ID</w:t>
            </w:r>
            <w:r w:rsidRPr="00386459">
              <w:rPr>
                <w:rFonts w:ascii="Times New Roman" w:eastAsia="Times New Roman" w:hAnsi="Times New Roman" w:cs="Times New Roman"/>
                <w:color w:val="auto"/>
                <w:sz w:val="20"/>
                <w:szCs w:val="20"/>
                <w:vertAlign w:val="superscript"/>
              </w:rPr>
              <w:footnoteReference w:id="32"/>
            </w:r>
          </w:p>
        </w:tc>
        <w:tc>
          <w:tcPr>
            <w:tcW w:w="460" w:type="pct"/>
            <w:vMerge w:val="restart"/>
            <w:tcBorders>
              <w:top w:val="single" w:sz="4" w:space="0" w:color="auto"/>
              <w:left w:val="single" w:sz="4" w:space="0" w:color="auto"/>
              <w:right w:val="single" w:sz="4" w:space="0" w:color="auto"/>
            </w:tcBorders>
            <w:vAlign w:val="center"/>
          </w:tcPr>
          <w:p w14:paraId="42A355DC" w14:textId="77777777" w:rsidR="00B41851" w:rsidRPr="00386459"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86459">
              <w:rPr>
                <w:rFonts w:ascii="Times New Roman" w:eastAsia="Times New Roman" w:hAnsi="Times New Roman" w:cs="Times New Roman"/>
                <w:color w:val="auto"/>
                <w:sz w:val="20"/>
                <w:szCs w:val="20"/>
                <w:lang w:eastAsia="ar-SA"/>
              </w:rPr>
              <w:t>Индекс</w:t>
            </w:r>
            <w:r w:rsidRPr="00386459">
              <w:rPr>
                <w:rFonts w:ascii="Times New Roman" w:eastAsia="Times New Roman" w:hAnsi="Times New Roman" w:cs="Times New Roman"/>
                <w:color w:val="auto"/>
                <w:sz w:val="20"/>
                <w:szCs w:val="20"/>
                <w:lang w:val="en-US" w:eastAsia="ar-SA"/>
              </w:rPr>
              <w:t xml:space="preserve"> </w:t>
            </w:r>
            <w:proofErr w:type="spellStart"/>
            <w:r w:rsidRPr="00386459">
              <w:rPr>
                <w:rFonts w:ascii="Times New Roman" w:eastAsia="Times New Roman" w:hAnsi="Times New Roman" w:cs="Times New Roman"/>
                <w:color w:val="auto"/>
                <w:sz w:val="20"/>
                <w:szCs w:val="20"/>
                <w:lang w:eastAsia="ar-SA"/>
              </w:rPr>
              <w:t>Хирша</w:t>
            </w:r>
            <w:proofErr w:type="spellEnd"/>
            <w:r w:rsidRPr="00386459">
              <w:rPr>
                <w:rFonts w:ascii="Times New Roman" w:eastAsia="Times New Roman" w:hAnsi="Times New Roman" w:cs="Times New Roman"/>
                <w:bCs/>
                <w:color w:val="auto"/>
                <w:sz w:val="20"/>
                <w:szCs w:val="20"/>
                <w:vertAlign w:val="superscript"/>
                <w:lang w:eastAsia="en-US"/>
              </w:rPr>
              <w:footnoteReference w:id="33"/>
            </w:r>
            <w:r w:rsidRPr="00386459">
              <w:rPr>
                <w:rFonts w:ascii="Times New Roman" w:eastAsia="Times New Roman" w:hAnsi="Times New Roman" w:cs="Times New Roman"/>
                <w:color w:val="auto"/>
                <w:sz w:val="20"/>
                <w:szCs w:val="20"/>
                <w:lang w:val="en-US" w:eastAsia="ar-SA"/>
              </w:rPr>
              <w:t xml:space="preserve"> </w:t>
            </w:r>
            <w:r w:rsidRPr="00386459">
              <w:rPr>
                <w:rFonts w:ascii="Times New Roman" w:eastAsia="Times New Roman" w:hAnsi="Times New Roman" w:cs="Times New Roman"/>
                <w:color w:val="auto"/>
                <w:sz w:val="20"/>
                <w:szCs w:val="20"/>
                <w:lang w:eastAsia="ar-SA"/>
              </w:rPr>
              <w:t>по</w:t>
            </w:r>
            <w:r w:rsidRPr="00386459">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0F21A068" w14:textId="77777777" w:rsidR="00B41851" w:rsidRPr="00386459"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ORCID</w:t>
            </w:r>
            <w:r w:rsidRPr="00386459">
              <w:rPr>
                <w:rFonts w:ascii="Times New Roman" w:eastAsia="Times New Roman" w:hAnsi="Times New Roman" w:cs="Times New Roman"/>
                <w:color w:val="auto"/>
                <w:sz w:val="20"/>
                <w:szCs w:val="20"/>
                <w:vertAlign w:val="superscript"/>
                <w:lang w:eastAsia="ar-SA"/>
              </w:rPr>
              <w:footnoteReference w:id="34"/>
            </w:r>
          </w:p>
        </w:tc>
      </w:tr>
      <w:tr w:rsidR="00B41851" w:rsidRPr="009044F5" w14:paraId="41BBA3F1" w14:textId="77777777" w:rsidTr="00AB4A3F">
        <w:trPr>
          <w:cantSplit/>
          <w:trHeight w:val="180"/>
        </w:trPr>
        <w:tc>
          <w:tcPr>
            <w:tcW w:w="176" w:type="pct"/>
            <w:vMerge/>
            <w:tcBorders>
              <w:left w:val="single" w:sz="4" w:space="0" w:color="auto"/>
              <w:right w:val="single" w:sz="4" w:space="0" w:color="auto"/>
            </w:tcBorders>
            <w:vAlign w:val="center"/>
          </w:tcPr>
          <w:p w14:paraId="3D5D87C4"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482E4FBB"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33B5977F"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58819F74"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7FCF0771"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445D863E"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 xml:space="preserve">База данных </w:t>
            </w:r>
          </w:p>
          <w:p w14:paraId="52F3CCAB" w14:textId="77777777" w:rsidR="00B41851" w:rsidRPr="00386459" w:rsidRDefault="0081093F" w:rsidP="0050393D">
            <w:pPr>
              <w:widowControl/>
              <w:snapToGrid w:val="0"/>
              <w:jc w:val="center"/>
              <w:rPr>
                <w:rFonts w:ascii="Times New Roman" w:eastAsia="Times New Roman" w:hAnsi="Times New Roman" w:cs="Times New Roman"/>
                <w:color w:val="auto"/>
                <w:sz w:val="20"/>
                <w:szCs w:val="20"/>
                <w:lang w:eastAsia="ar-SA"/>
              </w:rPr>
            </w:pPr>
            <w:proofErr w:type="spellStart"/>
            <w:r w:rsidRPr="00386459">
              <w:rPr>
                <w:rFonts w:ascii="Times New Roman" w:eastAsia="Times New Roman" w:hAnsi="Times New Roman" w:cs="Times New Roman"/>
                <w:color w:val="auto"/>
                <w:sz w:val="20"/>
                <w:szCs w:val="20"/>
              </w:rPr>
              <w:t>Scopus</w:t>
            </w:r>
            <w:proofErr w:type="spellEnd"/>
            <w:r w:rsidR="00361C86" w:rsidRPr="00386459">
              <w:rPr>
                <w:rStyle w:val="ad"/>
                <w:rFonts w:eastAsia="Times New Roman"/>
                <w:color w:val="auto"/>
                <w:sz w:val="20"/>
                <w:szCs w:val="20"/>
                <w:lang w:eastAsia="ar-SA"/>
              </w:rPr>
              <w:footnoteReference w:id="35"/>
            </w:r>
          </w:p>
        </w:tc>
        <w:tc>
          <w:tcPr>
            <w:tcW w:w="692" w:type="pct"/>
            <w:tcBorders>
              <w:top w:val="single" w:sz="4" w:space="0" w:color="auto"/>
              <w:left w:val="single" w:sz="4" w:space="0" w:color="auto"/>
              <w:right w:val="single" w:sz="4" w:space="0" w:color="auto"/>
            </w:tcBorders>
            <w:vAlign w:val="center"/>
          </w:tcPr>
          <w:p w14:paraId="6DFF9549" w14:textId="77777777"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86459">
              <w:rPr>
                <w:rFonts w:ascii="Times New Roman" w:eastAsia="Times New Roman" w:hAnsi="Times New Roman" w:cs="Times New Roman"/>
                <w:color w:val="auto"/>
                <w:sz w:val="20"/>
                <w:szCs w:val="20"/>
                <w:lang w:eastAsia="ar-SA"/>
              </w:rPr>
              <w:t>База</w:t>
            </w:r>
            <w:r w:rsidRPr="00386459">
              <w:rPr>
                <w:rFonts w:ascii="Times New Roman" w:eastAsia="Times New Roman" w:hAnsi="Times New Roman" w:cs="Times New Roman"/>
                <w:color w:val="auto"/>
                <w:sz w:val="20"/>
                <w:szCs w:val="20"/>
                <w:lang w:val="en-US" w:eastAsia="ar-SA"/>
              </w:rPr>
              <w:t xml:space="preserve"> </w:t>
            </w:r>
            <w:r w:rsidRPr="00386459">
              <w:rPr>
                <w:rFonts w:ascii="Times New Roman" w:eastAsia="Times New Roman" w:hAnsi="Times New Roman" w:cs="Times New Roman"/>
                <w:color w:val="auto"/>
                <w:sz w:val="20"/>
                <w:szCs w:val="20"/>
                <w:lang w:eastAsia="ar-SA"/>
              </w:rPr>
              <w:t>данных</w:t>
            </w:r>
            <w:r w:rsidRPr="00386459">
              <w:rPr>
                <w:rFonts w:ascii="Times New Roman" w:eastAsia="Times New Roman" w:hAnsi="Times New Roman" w:cs="Times New Roman"/>
                <w:color w:val="auto"/>
                <w:sz w:val="20"/>
                <w:szCs w:val="20"/>
                <w:lang w:val="en-US" w:eastAsia="ar-SA"/>
              </w:rPr>
              <w:t xml:space="preserve"> </w:t>
            </w:r>
            <w:r w:rsidRPr="00386459">
              <w:rPr>
                <w:rFonts w:ascii="Times New Roman" w:eastAsia="Times New Roman" w:hAnsi="Times New Roman" w:cs="Times New Roman"/>
                <w:color w:val="auto"/>
                <w:sz w:val="20"/>
                <w:szCs w:val="20"/>
                <w:lang w:val="en-US"/>
              </w:rPr>
              <w:t>Web of Science Core Collection</w:t>
            </w:r>
            <w:r w:rsidR="00361C86" w:rsidRPr="00386459">
              <w:rPr>
                <w:rStyle w:val="ad"/>
                <w:rFonts w:eastAsia="Times New Roman"/>
                <w:color w:val="auto"/>
                <w:sz w:val="20"/>
                <w:szCs w:val="20"/>
                <w:lang w:eastAsia="ar-SA"/>
              </w:rPr>
              <w:footnoteReference w:id="36"/>
            </w:r>
          </w:p>
        </w:tc>
        <w:tc>
          <w:tcPr>
            <w:tcW w:w="459" w:type="pct"/>
            <w:vMerge/>
            <w:tcBorders>
              <w:left w:val="single" w:sz="4" w:space="0" w:color="auto"/>
              <w:right w:val="single" w:sz="4" w:space="0" w:color="auto"/>
            </w:tcBorders>
            <w:vAlign w:val="center"/>
          </w:tcPr>
          <w:p w14:paraId="010EF135" w14:textId="77777777" w:rsidR="00B41851" w:rsidRPr="00386459"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35483015"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2D696774"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3FB2999B"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86459" w14:paraId="4B59FEF9"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568D216D" w14:textId="77777777"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7F483A5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10F43E4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0507107B"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7B0FDF80"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2AFE20C5"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723BF55D"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0140DBC9"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3C702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19A87D77"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6FE1FAA8"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11</w:t>
            </w:r>
          </w:p>
        </w:tc>
      </w:tr>
      <w:tr w:rsidR="00B41851" w:rsidRPr="00386459" w14:paraId="1B164803"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569762F5" w14:textId="77777777"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08BC3C4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3862340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2A7208F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73CFD11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06943605" w14:textId="77777777"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7EE9242C"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511D9B54"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DCBC5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6A32DCE7"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C516ED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0B02177E"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40D55203" w14:textId="77777777"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52B81C6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7C2650B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64F275C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449C7D33"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427BF2A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2819DF4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0398112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D77F0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15320D2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C2FA60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3580D366"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6A4BFD49" w14:textId="77777777"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0040C26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4F6F681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7FF9702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1F4FA38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4D41C138"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6E9E643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D78BC1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D4E49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215383E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1BF8DE9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bl>
    <w:p w14:paraId="2A3AC9E5" w14:textId="77777777" w:rsidR="00B41851" w:rsidRPr="00386459" w:rsidRDefault="00B41851" w:rsidP="0050393D">
      <w:pPr>
        <w:jc w:val="both"/>
        <w:rPr>
          <w:rFonts w:ascii="Times New Roman" w:eastAsia="Calibri" w:hAnsi="Times New Roman" w:cs="Times New Roman"/>
          <w:iCs/>
          <w:color w:val="auto"/>
          <w:sz w:val="26"/>
        </w:rPr>
      </w:pPr>
    </w:p>
    <w:p w14:paraId="2C6027DD" w14:textId="77777777"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3</w:t>
      </w:r>
      <w:r w:rsidRPr="00386459">
        <w:rPr>
          <w:rFonts w:ascii="Times New Roman" w:eastAsia="Calibri" w:hAnsi="Times New Roman" w:cs="Times New Roman"/>
          <w:iCs/>
          <w:color w:val="auto"/>
        </w:rPr>
        <w:t xml:space="preserve">. Наиболее значимые публикации </w:t>
      </w:r>
      <w:r w:rsidR="009261EB" w:rsidRPr="00386459">
        <w:rPr>
          <w:rFonts w:ascii="Times New Roman" w:eastAsia="Calibri" w:hAnsi="Times New Roman" w:cs="Times New Roman"/>
          <w:iCs/>
          <w:color w:val="auto"/>
        </w:rPr>
        <w:t>ключевых исполнителей проекта</w:t>
      </w:r>
      <w:r w:rsidR="00B3319B" w:rsidRPr="00386459">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86459" w14:paraId="4C048D93"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7FE622AC"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3ACD1513"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68AE45A7"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00B30A03"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6F93CF9B" w14:textId="77777777" w:rsidR="00B41851" w:rsidRPr="00386459" w:rsidRDefault="0081093F"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Роль в проекте</w:t>
            </w:r>
            <w:r w:rsidRPr="00386459">
              <w:rPr>
                <w:rFonts w:ascii="Times New Roman" w:eastAsia="Times New Roman" w:hAnsi="Times New Roman" w:cs="Times New Roman"/>
                <w:color w:val="auto"/>
                <w:sz w:val="20"/>
                <w:szCs w:val="20"/>
                <w:vertAlign w:val="superscript"/>
                <w:lang w:eastAsia="ar-SA"/>
              </w:rPr>
              <w:footnoteReference w:id="37"/>
            </w:r>
          </w:p>
        </w:tc>
        <w:tc>
          <w:tcPr>
            <w:tcW w:w="1929" w:type="pct"/>
            <w:tcBorders>
              <w:top w:val="single" w:sz="4" w:space="0" w:color="auto"/>
              <w:left w:val="single" w:sz="4" w:space="0" w:color="auto"/>
              <w:bottom w:val="single" w:sz="4" w:space="0" w:color="auto"/>
              <w:right w:val="single" w:sz="4" w:space="0" w:color="auto"/>
            </w:tcBorders>
            <w:vAlign w:val="center"/>
          </w:tcPr>
          <w:p w14:paraId="14906832"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386459">
              <w:rPr>
                <w:rFonts w:ascii="Times New Roman" w:eastAsia="Times New Roman" w:hAnsi="Times New Roman" w:cs="Times New Roman"/>
                <w:color w:val="auto"/>
                <w:sz w:val="20"/>
                <w:szCs w:val="20"/>
                <w:lang w:eastAsia="ar-SA"/>
              </w:rPr>
              <w:t>8</w:t>
            </w:r>
            <w:r w:rsidR="00DE7776" w:rsidRPr="00386459">
              <w:rPr>
                <w:rFonts w:ascii="Times New Roman" w:eastAsia="Times New Roman" w:hAnsi="Times New Roman" w:cs="Times New Roman"/>
                <w:color w:val="auto"/>
                <w:sz w:val="20"/>
                <w:szCs w:val="20"/>
                <w:lang w:eastAsia="ar-SA"/>
              </w:rPr>
              <w:t xml:space="preserve"> по 31.</w:t>
            </w:r>
            <w:r w:rsidR="00797E2B" w:rsidRPr="00386459">
              <w:rPr>
                <w:rFonts w:ascii="Times New Roman" w:eastAsia="Times New Roman" w:hAnsi="Times New Roman" w:cs="Times New Roman"/>
                <w:color w:val="auto"/>
                <w:sz w:val="20"/>
                <w:szCs w:val="20"/>
                <w:lang w:eastAsia="ar-SA"/>
              </w:rPr>
              <w:t>12</w:t>
            </w:r>
            <w:r w:rsidR="00DE7776" w:rsidRPr="00386459">
              <w:rPr>
                <w:rFonts w:ascii="Times New Roman" w:eastAsia="Times New Roman" w:hAnsi="Times New Roman" w:cs="Times New Roman"/>
                <w:color w:val="auto"/>
                <w:sz w:val="20"/>
                <w:szCs w:val="20"/>
                <w:lang w:eastAsia="ar-SA"/>
              </w:rPr>
              <w:t>.202</w:t>
            </w:r>
            <w:r w:rsidR="000737CC" w:rsidRPr="00386459">
              <w:rPr>
                <w:rFonts w:ascii="Times New Roman" w:eastAsia="Times New Roman" w:hAnsi="Times New Roman" w:cs="Times New Roman"/>
                <w:color w:val="auto"/>
                <w:sz w:val="20"/>
                <w:szCs w:val="20"/>
                <w:lang w:eastAsia="ar-SA"/>
              </w:rPr>
              <w:t>2</w:t>
            </w:r>
            <w:r w:rsidRPr="00386459">
              <w:rPr>
                <w:rFonts w:ascii="Times New Roman" w:eastAsia="Times New Roman" w:hAnsi="Times New Roman" w:cs="Times New Roman"/>
                <w:color w:val="auto"/>
                <w:sz w:val="20"/>
                <w:szCs w:val="20"/>
                <w:vertAlign w:val="superscript"/>
                <w:lang w:eastAsia="ar-SA"/>
              </w:rPr>
              <w:footnoteReference w:id="38"/>
            </w:r>
          </w:p>
        </w:tc>
        <w:tc>
          <w:tcPr>
            <w:tcW w:w="782" w:type="pct"/>
            <w:tcBorders>
              <w:top w:val="single" w:sz="4" w:space="0" w:color="auto"/>
              <w:left w:val="single" w:sz="4" w:space="0" w:color="auto"/>
              <w:bottom w:val="single" w:sz="4" w:space="0" w:color="auto"/>
              <w:right w:val="single" w:sz="4" w:space="0" w:color="auto"/>
            </w:tcBorders>
            <w:vAlign w:val="center"/>
          </w:tcPr>
          <w:p w14:paraId="02FA00FD"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Calibri" w:hAnsi="Times New Roman" w:cs="Times New Roman"/>
                <w:color w:val="auto"/>
                <w:sz w:val="20"/>
                <w:szCs w:val="20"/>
                <w:lang w:eastAsia="en-US"/>
              </w:rPr>
              <w:t>Издание, год, том, выпуск</w:t>
            </w:r>
          </w:p>
        </w:tc>
      </w:tr>
      <w:tr w:rsidR="00B41851" w:rsidRPr="00386459" w14:paraId="3806238C" w14:textId="77777777" w:rsidTr="007C7508">
        <w:trPr>
          <w:trHeight w:val="204"/>
        </w:trPr>
        <w:tc>
          <w:tcPr>
            <w:tcW w:w="152" w:type="pct"/>
            <w:tcBorders>
              <w:top w:val="single" w:sz="4" w:space="0" w:color="auto"/>
              <w:left w:val="single" w:sz="4" w:space="0" w:color="auto"/>
              <w:right w:val="single" w:sz="4" w:space="0" w:color="auto"/>
            </w:tcBorders>
          </w:tcPr>
          <w:p w14:paraId="65B82BED" w14:textId="77777777"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657A06AD"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155F040D"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792B1B18"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05BB66A7"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015DBCC2"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041F18C6"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7</w:t>
            </w:r>
          </w:p>
        </w:tc>
      </w:tr>
      <w:tr w:rsidR="00B41851" w:rsidRPr="00386459" w14:paraId="3F3C5904" w14:textId="77777777" w:rsidTr="007C7508">
        <w:trPr>
          <w:trHeight w:val="204"/>
        </w:trPr>
        <w:tc>
          <w:tcPr>
            <w:tcW w:w="152" w:type="pct"/>
            <w:vMerge w:val="restart"/>
            <w:tcBorders>
              <w:top w:val="single" w:sz="4" w:space="0" w:color="auto"/>
              <w:left w:val="single" w:sz="4" w:space="0" w:color="auto"/>
              <w:right w:val="single" w:sz="4" w:space="0" w:color="auto"/>
            </w:tcBorders>
          </w:tcPr>
          <w:p w14:paraId="5E8E78FF"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lastRenderedPageBreak/>
              <w:t>1.</w:t>
            </w:r>
          </w:p>
        </w:tc>
        <w:tc>
          <w:tcPr>
            <w:tcW w:w="437" w:type="pct"/>
            <w:vMerge w:val="restart"/>
            <w:tcBorders>
              <w:top w:val="single" w:sz="4" w:space="0" w:color="auto"/>
              <w:left w:val="single" w:sz="4" w:space="0" w:color="auto"/>
              <w:right w:val="single" w:sz="4" w:space="0" w:color="auto"/>
            </w:tcBorders>
          </w:tcPr>
          <w:p w14:paraId="1AC4C60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9ECAF0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5803DF9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7A545E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A7667B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7B747F1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06E6DBA4" w14:textId="77777777" w:rsidTr="007C7508">
        <w:trPr>
          <w:trHeight w:val="204"/>
        </w:trPr>
        <w:tc>
          <w:tcPr>
            <w:tcW w:w="152" w:type="pct"/>
            <w:vMerge/>
            <w:tcBorders>
              <w:top w:val="single" w:sz="4" w:space="0" w:color="auto"/>
              <w:left w:val="single" w:sz="4" w:space="0" w:color="auto"/>
              <w:right w:val="single" w:sz="4" w:space="0" w:color="auto"/>
            </w:tcBorders>
          </w:tcPr>
          <w:p w14:paraId="092FC932"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0946355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657A257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19FB7F8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6057195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874995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7C2A896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2E5BDFC8" w14:textId="77777777" w:rsidTr="007C7508">
        <w:trPr>
          <w:trHeight w:val="204"/>
        </w:trPr>
        <w:tc>
          <w:tcPr>
            <w:tcW w:w="152" w:type="pct"/>
            <w:vMerge w:val="restart"/>
            <w:tcBorders>
              <w:top w:val="single" w:sz="4" w:space="0" w:color="auto"/>
              <w:left w:val="single" w:sz="4" w:space="0" w:color="auto"/>
              <w:right w:val="single" w:sz="4" w:space="0" w:color="auto"/>
            </w:tcBorders>
          </w:tcPr>
          <w:p w14:paraId="6184C92A"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3E263F0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5C4BCEA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634476F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5495FEA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1957740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4B0C350C"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49592D08" w14:textId="77777777" w:rsidTr="007C7508">
        <w:trPr>
          <w:trHeight w:val="204"/>
        </w:trPr>
        <w:tc>
          <w:tcPr>
            <w:tcW w:w="152" w:type="pct"/>
            <w:vMerge/>
            <w:tcBorders>
              <w:top w:val="single" w:sz="4" w:space="0" w:color="auto"/>
              <w:left w:val="single" w:sz="4" w:space="0" w:color="auto"/>
              <w:right w:val="single" w:sz="4" w:space="0" w:color="auto"/>
            </w:tcBorders>
          </w:tcPr>
          <w:p w14:paraId="15A4CE01"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6E7FC7B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371E938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2B0E4AE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5E5B735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756526D3"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448F5268"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5AC3082E" w14:textId="77777777" w:rsidTr="007C7508">
        <w:trPr>
          <w:trHeight w:val="204"/>
        </w:trPr>
        <w:tc>
          <w:tcPr>
            <w:tcW w:w="152" w:type="pct"/>
            <w:vMerge w:val="restart"/>
            <w:tcBorders>
              <w:top w:val="single" w:sz="4" w:space="0" w:color="auto"/>
              <w:left w:val="single" w:sz="4" w:space="0" w:color="auto"/>
              <w:right w:val="single" w:sz="4" w:space="0" w:color="auto"/>
            </w:tcBorders>
          </w:tcPr>
          <w:p w14:paraId="7D217028"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06D8B01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41E7F1B7"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7A30DC6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3F8392D0"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35A40F1A"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71E4349B"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r w:rsidR="00B41851" w:rsidRPr="00386459" w14:paraId="12950A22" w14:textId="77777777" w:rsidTr="007C7508">
        <w:trPr>
          <w:trHeight w:val="204"/>
        </w:trPr>
        <w:tc>
          <w:tcPr>
            <w:tcW w:w="152" w:type="pct"/>
            <w:vMerge/>
            <w:tcBorders>
              <w:left w:val="single" w:sz="4" w:space="0" w:color="auto"/>
              <w:right w:val="single" w:sz="4" w:space="0" w:color="auto"/>
            </w:tcBorders>
          </w:tcPr>
          <w:p w14:paraId="071DBFE1"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1B56D52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6D3D399F"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60D888E3"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6E085DAE"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51FEC7A8" w14:textId="77777777" w:rsidR="00B41851" w:rsidRPr="00386459"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363E6427" w14:textId="77777777" w:rsidR="00B41851" w:rsidRPr="00386459" w:rsidRDefault="00B41851" w:rsidP="0050393D">
            <w:pPr>
              <w:widowControl/>
              <w:rPr>
                <w:rFonts w:ascii="Times New Roman" w:eastAsia="Calibri" w:hAnsi="Times New Roman" w:cs="Times New Roman"/>
                <w:color w:val="auto"/>
                <w:sz w:val="20"/>
                <w:szCs w:val="20"/>
                <w:lang w:eastAsia="en-US"/>
              </w:rPr>
            </w:pPr>
          </w:p>
        </w:tc>
      </w:tr>
    </w:tbl>
    <w:p w14:paraId="7AB26548" w14:textId="77777777" w:rsidR="00B41851" w:rsidRPr="00386459" w:rsidRDefault="00B41851" w:rsidP="0050393D">
      <w:pPr>
        <w:widowControl/>
        <w:jc w:val="both"/>
        <w:rPr>
          <w:rFonts w:ascii="Times New Roman" w:eastAsia="Calibri" w:hAnsi="Times New Roman" w:cs="Times New Roman"/>
          <w:iCs/>
          <w:color w:val="auto"/>
        </w:rPr>
      </w:pPr>
    </w:p>
    <w:p w14:paraId="28E47E6F" w14:textId="77777777"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3</w:t>
      </w:r>
      <w:r w:rsidRPr="00386459">
        <w:rPr>
          <w:rFonts w:ascii="Times New Roman" w:eastAsia="Calibri" w:hAnsi="Times New Roman" w:cs="Times New Roman"/>
          <w:iCs/>
          <w:color w:val="auto"/>
        </w:rPr>
        <w:t xml:space="preserve">. Наиболее значимые публикации </w:t>
      </w:r>
      <w:r w:rsidR="004375EC" w:rsidRPr="00386459">
        <w:rPr>
          <w:rFonts w:ascii="Times New Roman" w:eastAsia="Calibri" w:hAnsi="Times New Roman" w:cs="Times New Roman"/>
          <w:iCs/>
          <w:color w:val="auto"/>
        </w:rPr>
        <w:t xml:space="preserve">ключевых исполнителей проекта </w:t>
      </w:r>
      <w:r w:rsidR="001E050E" w:rsidRPr="00386459">
        <w:rPr>
          <w:rFonts w:ascii="Times New Roman" w:eastAsia="Calibri" w:hAnsi="Times New Roman" w:cs="Times New Roman"/>
          <w:iCs/>
          <w:color w:val="auto"/>
        </w:rPr>
        <w:t xml:space="preserve">по тематике проекта </w:t>
      </w:r>
      <w:r w:rsidRPr="00386459">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86459" w14:paraId="39FBB612"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60D324CA" w14:textId="77777777" w:rsidR="00B43725" w:rsidRPr="00386459" w:rsidRDefault="00B43725"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1F3749A1"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27105CB6" w14:textId="77777777" w:rsidR="00B43725" w:rsidRPr="00386459" w:rsidRDefault="00B43725"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39C186F0" w14:textId="77777777" w:rsidR="00B43725" w:rsidRPr="00386459" w:rsidRDefault="00B43725"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627057" w14:textId="77777777" w:rsidR="00B43725" w:rsidRPr="00386459" w:rsidRDefault="00B43725"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hAnsi="Times New Roman" w:cs="Times New Roman"/>
                <w:color w:val="auto"/>
                <w:sz w:val="20"/>
                <w:szCs w:val="20"/>
                <w:lang w:eastAsia="ar-SA"/>
              </w:rPr>
              <w:t>EID (</w:t>
            </w:r>
            <w:proofErr w:type="spellStart"/>
            <w:r w:rsidRPr="00386459">
              <w:rPr>
                <w:rFonts w:ascii="Times New Roman" w:hAnsi="Times New Roman" w:cs="Times New Roman"/>
                <w:color w:val="auto"/>
                <w:sz w:val="20"/>
                <w:szCs w:val="20"/>
                <w:lang w:eastAsia="ar-SA"/>
              </w:rPr>
              <w:t>Electronic</w:t>
            </w:r>
            <w:proofErr w:type="spellEnd"/>
            <w:r w:rsidRPr="00386459">
              <w:rPr>
                <w:rFonts w:ascii="Times New Roman" w:hAnsi="Times New Roman" w:cs="Times New Roman"/>
                <w:color w:val="auto"/>
                <w:sz w:val="20"/>
                <w:szCs w:val="20"/>
                <w:lang w:eastAsia="ar-SA"/>
              </w:rPr>
              <w:t xml:space="preserve"> </w:t>
            </w:r>
            <w:proofErr w:type="spellStart"/>
            <w:r w:rsidRPr="00386459">
              <w:rPr>
                <w:rFonts w:ascii="Times New Roman" w:hAnsi="Times New Roman" w:cs="Times New Roman"/>
                <w:color w:val="auto"/>
                <w:sz w:val="20"/>
                <w:szCs w:val="20"/>
                <w:lang w:eastAsia="ar-SA"/>
              </w:rPr>
              <w:t>Identifier</w:t>
            </w:r>
            <w:proofErr w:type="spellEnd"/>
            <w:r w:rsidRPr="00386459">
              <w:rPr>
                <w:rFonts w:ascii="Times New Roman" w:hAnsi="Times New Roman" w:cs="Times New Roman"/>
                <w:color w:val="auto"/>
                <w:sz w:val="20"/>
                <w:szCs w:val="20"/>
                <w:lang w:eastAsia="ar-SA"/>
              </w:rPr>
              <w:t xml:space="preserve">) </w:t>
            </w:r>
            <w:proofErr w:type="spellStart"/>
            <w:r w:rsidRPr="00386459">
              <w:rPr>
                <w:rFonts w:ascii="Times New Roman" w:hAnsi="Times New Roman" w:cs="Times New Roman"/>
                <w:color w:val="auto"/>
                <w:sz w:val="20"/>
                <w:szCs w:val="20"/>
                <w:lang w:eastAsia="ar-SA"/>
              </w:rPr>
              <w:t>Scopus</w:t>
            </w:r>
            <w:proofErr w:type="spellEnd"/>
            <w:r w:rsidRPr="00386459">
              <w:rPr>
                <w:rFonts w:ascii="Times New Roman" w:hAnsi="Times New Roman" w:cs="Times New Roman"/>
                <w:color w:val="auto"/>
                <w:sz w:val="20"/>
                <w:szCs w:val="20"/>
                <w:vertAlign w:val="superscript"/>
                <w:lang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7C9A8F" w14:textId="77777777" w:rsidR="00B43725" w:rsidRPr="00386459"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386459">
              <w:rPr>
                <w:rFonts w:ascii="Times New Roman" w:hAnsi="Times New Roman" w:cs="Times New Roman"/>
                <w:color w:val="auto"/>
                <w:sz w:val="20"/>
                <w:szCs w:val="20"/>
                <w:lang w:val="en-US" w:eastAsia="ar-SA"/>
              </w:rPr>
              <w:t>Accession Number Web of Science</w:t>
            </w:r>
            <w:r w:rsidRPr="00386459">
              <w:rPr>
                <w:rFonts w:ascii="Times New Roman" w:hAnsi="Times New Roman" w:cs="Times New Roman"/>
                <w:color w:val="auto"/>
                <w:sz w:val="20"/>
                <w:szCs w:val="20"/>
                <w:vertAlign w:val="superscript"/>
                <w:lang w:eastAsia="ar-SA"/>
              </w:rPr>
              <w:footnoteReference w:id="40"/>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4261CD" w14:textId="77777777" w:rsidR="00B43725" w:rsidRPr="00386459" w:rsidRDefault="00B43725"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Calibri" w:hAnsi="Times New Roman" w:cs="Times New Roman"/>
                <w:color w:val="auto"/>
                <w:sz w:val="20"/>
                <w:szCs w:val="20"/>
                <w:lang w:eastAsia="en-US"/>
              </w:rPr>
              <w:t>DOI публикации</w:t>
            </w:r>
            <w:r w:rsidRPr="00386459">
              <w:rPr>
                <w:rFonts w:ascii="Times New Roman" w:eastAsia="Calibri" w:hAnsi="Times New Roman" w:cs="Times New Roman"/>
                <w:color w:val="auto"/>
                <w:sz w:val="20"/>
                <w:szCs w:val="20"/>
                <w:vertAlign w:val="superscript"/>
                <w:lang w:eastAsia="en-US"/>
              </w:rPr>
              <w:footnoteReference w:id="41"/>
            </w:r>
          </w:p>
        </w:tc>
        <w:tc>
          <w:tcPr>
            <w:tcW w:w="659" w:type="pct"/>
            <w:tcBorders>
              <w:top w:val="single" w:sz="4" w:space="0" w:color="auto"/>
              <w:left w:val="single" w:sz="4" w:space="0" w:color="auto"/>
              <w:bottom w:val="single" w:sz="4" w:space="0" w:color="auto"/>
              <w:right w:val="single" w:sz="4" w:space="0" w:color="auto"/>
            </w:tcBorders>
            <w:vAlign w:val="center"/>
          </w:tcPr>
          <w:p w14:paraId="5BAEC711" w14:textId="77777777"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rPr>
              <w:t>Квартиль издания в базе данных</w:t>
            </w:r>
            <w:r w:rsidR="00AB4A3F" w:rsidRPr="00386459">
              <w:rPr>
                <w:rFonts w:ascii="Times New Roman" w:eastAsia="Times New Roman" w:hAnsi="Times New Roman" w:cs="Times New Roman"/>
                <w:color w:val="auto"/>
                <w:sz w:val="20"/>
                <w:szCs w:val="20"/>
              </w:rPr>
              <w:t xml:space="preserve"> </w:t>
            </w:r>
            <w:r w:rsidRPr="00386459">
              <w:rPr>
                <w:rFonts w:ascii="Times New Roman" w:eastAsia="Times New Roman" w:hAnsi="Times New Roman" w:cs="Times New Roman"/>
                <w:color w:val="auto"/>
                <w:sz w:val="20"/>
                <w:szCs w:val="20"/>
              </w:rPr>
              <w:t>«Сеть науки»</w:t>
            </w:r>
            <w:r w:rsidR="00AB4A3F" w:rsidRPr="00386459">
              <w:rPr>
                <w:rFonts w:ascii="Times New Roman" w:eastAsia="Times New Roman" w:hAnsi="Times New Roman" w:cs="Times New Roman"/>
                <w:color w:val="auto"/>
                <w:sz w:val="20"/>
                <w:szCs w:val="20"/>
              </w:rPr>
              <w:t xml:space="preserve"> </w:t>
            </w:r>
            <w:r w:rsidRPr="00386459">
              <w:rPr>
                <w:rFonts w:ascii="Times New Roman" w:eastAsia="Times New Roman" w:hAnsi="Times New Roman" w:cs="Times New Roman"/>
                <w:color w:val="auto"/>
                <w:sz w:val="20"/>
                <w:szCs w:val="20"/>
              </w:rPr>
              <w:t>(</w:t>
            </w:r>
            <w:proofErr w:type="spellStart"/>
            <w:r w:rsidRPr="00386459">
              <w:rPr>
                <w:rFonts w:ascii="Times New Roman" w:eastAsia="Times New Roman" w:hAnsi="Times New Roman" w:cs="Times New Roman"/>
                <w:color w:val="auto"/>
                <w:sz w:val="20"/>
                <w:szCs w:val="20"/>
              </w:rPr>
              <w:t>Web</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of</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Science</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Core</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Collection</w:t>
            </w:r>
            <w:proofErr w:type="spellEnd"/>
            <w:r w:rsidRPr="00386459">
              <w:rPr>
                <w:rFonts w:ascii="Times New Roman" w:eastAsia="Times New Roman" w:hAnsi="Times New Roman" w:cs="Times New Roman"/>
                <w:color w:val="auto"/>
                <w:sz w:val="20"/>
                <w:szCs w:val="20"/>
              </w:rPr>
              <w:t>)</w:t>
            </w:r>
            <w:r w:rsidRPr="00386459">
              <w:rPr>
                <w:rFonts w:ascii="Times New Roman" w:eastAsia="Times New Roman" w:hAnsi="Times New Roman" w:cs="Times New Roman"/>
                <w:color w:val="auto"/>
                <w:sz w:val="20"/>
                <w:szCs w:val="20"/>
                <w:vertAlign w:val="superscript"/>
              </w:rPr>
              <w:footnoteReference w:id="42"/>
            </w:r>
          </w:p>
        </w:tc>
        <w:tc>
          <w:tcPr>
            <w:tcW w:w="507" w:type="pct"/>
            <w:tcBorders>
              <w:top w:val="single" w:sz="4" w:space="0" w:color="auto"/>
              <w:left w:val="single" w:sz="4" w:space="0" w:color="auto"/>
              <w:bottom w:val="single" w:sz="4" w:space="0" w:color="auto"/>
              <w:right w:val="single" w:sz="4" w:space="0" w:color="auto"/>
            </w:tcBorders>
            <w:vAlign w:val="center"/>
          </w:tcPr>
          <w:p w14:paraId="5B17CFF5" w14:textId="77777777"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386459">
              <w:rPr>
                <w:rFonts w:ascii="Times New Roman" w:eastAsia="Times New Roman" w:hAnsi="Times New Roman" w:cs="Times New Roman"/>
                <w:color w:val="auto"/>
                <w:sz w:val="20"/>
                <w:szCs w:val="20"/>
              </w:rPr>
              <w:t>Импакт</w:t>
            </w:r>
            <w:proofErr w:type="spellEnd"/>
            <w:r w:rsidRPr="00386459">
              <w:rPr>
                <w:rFonts w:ascii="Times New Roman" w:eastAsia="Times New Roman" w:hAnsi="Times New Roman" w:cs="Times New Roman"/>
                <w:color w:val="auto"/>
                <w:sz w:val="20"/>
                <w:szCs w:val="20"/>
              </w:rPr>
              <w:t>-фактор издания в базе данных</w:t>
            </w:r>
            <w:r w:rsidR="00AB4A3F" w:rsidRPr="00386459">
              <w:rPr>
                <w:rFonts w:ascii="Times New Roman" w:eastAsia="Times New Roman" w:hAnsi="Times New Roman" w:cs="Times New Roman"/>
                <w:color w:val="auto"/>
                <w:sz w:val="20"/>
                <w:szCs w:val="20"/>
              </w:rPr>
              <w:t xml:space="preserve"> </w:t>
            </w:r>
            <w:r w:rsidRPr="00386459">
              <w:rPr>
                <w:rFonts w:ascii="Times New Roman" w:eastAsia="Times New Roman" w:hAnsi="Times New Roman" w:cs="Times New Roman"/>
                <w:color w:val="auto"/>
                <w:sz w:val="20"/>
                <w:szCs w:val="20"/>
              </w:rPr>
              <w:t>«Сеть науки»</w:t>
            </w:r>
            <w:r w:rsidR="00AB4A3F" w:rsidRPr="00386459">
              <w:rPr>
                <w:rFonts w:ascii="Times New Roman" w:eastAsia="Times New Roman" w:hAnsi="Times New Roman" w:cs="Times New Roman"/>
                <w:color w:val="auto"/>
                <w:sz w:val="20"/>
                <w:szCs w:val="20"/>
              </w:rPr>
              <w:t xml:space="preserve"> </w:t>
            </w:r>
            <w:r w:rsidRPr="00386459">
              <w:rPr>
                <w:rFonts w:ascii="Times New Roman" w:eastAsia="Times New Roman" w:hAnsi="Times New Roman" w:cs="Times New Roman"/>
                <w:color w:val="auto"/>
                <w:sz w:val="20"/>
                <w:szCs w:val="20"/>
              </w:rPr>
              <w:t>(</w:t>
            </w:r>
            <w:proofErr w:type="spellStart"/>
            <w:r w:rsidRPr="00386459">
              <w:rPr>
                <w:rFonts w:ascii="Times New Roman" w:eastAsia="Times New Roman" w:hAnsi="Times New Roman" w:cs="Times New Roman"/>
                <w:color w:val="auto"/>
                <w:sz w:val="20"/>
                <w:szCs w:val="20"/>
              </w:rPr>
              <w:t>Web</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of</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Science</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Core</w:t>
            </w:r>
            <w:proofErr w:type="spellEnd"/>
            <w:r w:rsidRPr="00386459">
              <w:rPr>
                <w:rFonts w:ascii="Times New Roman" w:eastAsia="Times New Roman" w:hAnsi="Times New Roman" w:cs="Times New Roman"/>
                <w:color w:val="auto"/>
                <w:sz w:val="20"/>
                <w:szCs w:val="20"/>
              </w:rPr>
              <w:t xml:space="preserve"> </w:t>
            </w:r>
            <w:proofErr w:type="spellStart"/>
            <w:r w:rsidRPr="00386459">
              <w:rPr>
                <w:rFonts w:ascii="Times New Roman" w:eastAsia="Times New Roman" w:hAnsi="Times New Roman" w:cs="Times New Roman"/>
                <w:color w:val="auto"/>
                <w:sz w:val="20"/>
                <w:szCs w:val="20"/>
              </w:rPr>
              <w:t>Collection</w:t>
            </w:r>
            <w:proofErr w:type="spellEnd"/>
            <w:r w:rsidRPr="00386459">
              <w:rPr>
                <w:rFonts w:ascii="Times New Roman" w:eastAsia="Times New Roman" w:hAnsi="Times New Roman" w:cs="Times New Roman"/>
                <w:color w:val="auto"/>
                <w:sz w:val="20"/>
                <w:szCs w:val="20"/>
              </w:rPr>
              <w:t>)</w:t>
            </w:r>
            <w:r w:rsidRPr="00386459">
              <w:rPr>
                <w:rFonts w:ascii="Times New Roman" w:eastAsia="Times New Roman" w:hAnsi="Times New Roman" w:cs="Times New Roman"/>
                <w:color w:val="auto"/>
                <w:sz w:val="20"/>
                <w:szCs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14:paraId="3B91E2B7" w14:textId="77777777"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Квартиль издания в базе данных</w:t>
            </w:r>
          </w:p>
          <w:p w14:paraId="66B351DB" w14:textId="77777777"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386459">
              <w:rPr>
                <w:rFonts w:ascii="Times New Roman" w:eastAsia="Times New Roman" w:hAnsi="Times New Roman" w:cs="Times New Roman"/>
                <w:color w:val="auto"/>
                <w:sz w:val="20"/>
                <w:szCs w:val="20"/>
              </w:rPr>
              <w:t>Scopus</w:t>
            </w:r>
            <w:proofErr w:type="spellEnd"/>
            <w:r w:rsidRPr="00386459">
              <w:rPr>
                <w:rFonts w:ascii="Times New Roman" w:eastAsia="Times New Roman" w:hAnsi="Times New Roman" w:cs="Times New Roman"/>
                <w:color w:val="auto"/>
                <w:sz w:val="20"/>
                <w:szCs w:val="20"/>
                <w:vertAlign w:val="superscript"/>
              </w:rPr>
              <w:footnoteReference w:id="44"/>
            </w:r>
          </w:p>
        </w:tc>
        <w:tc>
          <w:tcPr>
            <w:tcW w:w="548" w:type="pct"/>
            <w:tcBorders>
              <w:top w:val="single" w:sz="4" w:space="0" w:color="auto"/>
              <w:left w:val="single" w:sz="4" w:space="0" w:color="auto"/>
              <w:bottom w:val="single" w:sz="4" w:space="0" w:color="auto"/>
              <w:right w:val="single" w:sz="4" w:space="0" w:color="auto"/>
            </w:tcBorders>
            <w:vAlign w:val="center"/>
          </w:tcPr>
          <w:p w14:paraId="0858346D" w14:textId="77777777"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386459">
              <w:rPr>
                <w:rFonts w:ascii="Times New Roman" w:eastAsia="Times New Roman" w:hAnsi="Times New Roman" w:cs="Times New Roman"/>
                <w:color w:val="auto"/>
                <w:sz w:val="20"/>
                <w:szCs w:val="20"/>
              </w:rPr>
              <w:t>CiteScore</w:t>
            </w:r>
            <w:proofErr w:type="spellEnd"/>
            <w:r w:rsidRPr="00386459">
              <w:rPr>
                <w:rFonts w:ascii="Times New Roman" w:eastAsia="Times New Roman" w:hAnsi="Times New Roman" w:cs="Times New Roman"/>
                <w:color w:val="auto"/>
                <w:sz w:val="20"/>
                <w:szCs w:val="20"/>
              </w:rPr>
              <w:t xml:space="preserve"> издания в базе данных</w:t>
            </w:r>
          </w:p>
          <w:p w14:paraId="3ADFE25C" w14:textId="77777777" w:rsidR="00B43725" w:rsidRPr="00386459" w:rsidRDefault="00B43725" w:rsidP="0050393D">
            <w:pPr>
              <w:widowControl/>
              <w:tabs>
                <w:tab w:val="left" w:pos="34"/>
              </w:tabs>
              <w:ind w:firstLine="11"/>
              <w:jc w:val="center"/>
              <w:rPr>
                <w:rFonts w:ascii="Times New Roman" w:eastAsia="Times New Roman" w:hAnsi="Times New Roman" w:cs="Times New Roman"/>
                <w:color w:val="auto"/>
                <w:sz w:val="20"/>
                <w:szCs w:val="20"/>
              </w:rPr>
            </w:pPr>
            <w:proofErr w:type="spellStart"/>
            <w:r w:rsidRPr="00386459">
              <w:rPr>
                <w:rFonts w:ascii="Times New Roman" w:eastAsia="Times New Roman" w:hAnsi="Times New Roman" w:cs="Times New Roman"/>
                <w:color w:val="auto"/>
                <w:sz w:val="20"/>
                <w:szCs w:val="20"/>
              </w:rPr>
              <w:t>Scopus</w:t>
            </w:r>
            <w:proofErr w:type="spellEnd"/>
            <w:r w:rsidRPr="00386459">
              <w:rPr>
                <w:rFonts w:ascii="Times New Roman" w:eastAsia="Times New Roman" w:hAnsi="Times New Roman" w:cs="Times New Roman"/>
                <w:color w:val="auto"/>
                <w:sz w:val="20"/>
                <w:szCs w:val="20"/>
                <w:vertAlign w:val="superscript"/>
              </w:rPr>
              <w:footnoteReference w:id="45"/>
            </w:r>
          </w:p>
        </w:tc>
      </w:tr>
      <w:tr w:rsidR="00B43725" w:rsidRPr="00386459" w14:paraId="391B24F1" w14:textId="77777777" w:rsidTr="00F73BE8">
        <w:trPr>
          <w:trHeight w:val="204"/>
        </w:trPr>
        <w:tc>
          <w:tcPr>
            <w:tcW w:w="139" w:type="pct"/>
            <w:tcBorders>
              <w:top w:val="single" w:sz="4" w:space="0" w:color="auto"/>
              <w:left w:val="single" w:sz="4" w:space="0" w:color="auto"/>
              <w:right w:val="single" w:sz="4" w:space="0" w:color="auto"/>
            </w:tcBorders>
          </w:tcPr>
          <w:p w14:paraId="0884916E" w14:textId="77777777" w:rsidR="00B43725" w:rsidRPr="00386459"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60CBE7F9"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098F3272"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558F03F9"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984903"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35E4F5"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19D884A"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138226F9"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031DD8C2"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2B112F3B"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4D4DB4BA" w14:textId="77777777" w:rsidR="00B43725" w:rsidRPr="00386459" w:rsidRDefault="00B43725" w:rsidP="0050393D">
            <w:pPr>
              <w:widowControl/>
              <w:jc w:val="center"/>
              <w:rPr>
                <w:rFonts w:ascii="Times New Roman" w:eastAsia="Calibri" w:hAnsi="Times New Roman" w:cs="Times New Roman"/>
                <w:color w:val="auto"/>
                <w:sz w:val="20"/>
                <w:szCs w:val="20"/>
                <w:lang w:eastAsia="en-US"/>
              </w:rPr>
            </w:pPr>
          </w:p>
        </w:tc>
      </w:tr>
      <w:tr w:rsidR="00B43725" w:rsidRPr="00386459" w14:paraId="7A615B0A" w14:textId="77777777" w:rsidTr="00F73BE8">
        <w:trPr>
          <w:trHeight w:val="204"/>
        </w:trPr>
        <w:tc>
          <w:tcPr>
            <w:tcW w:w="139" w:type="pct"/>
            <w:vMerge w:val="restart"/>
            <w:tcBorders>
              <w:top w:val="single" w:sz="4" w:space="0" w:color="auto"/>
              <w:left w:val="single" w:sz="4" w:space="0" w:color="auto"/>
              <w:right w:val="single" w:sz="4" w:space="0" w:color="auto"/>
            </w:tcBorders>
          </w:tcPr>
          <w:p w14:paraId="6164F9C8" w14:textId="77777777" w:rsidR="00B43725" w:rsidRPr="00386459" w:rsidRDefault="00B43725"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79CF4B63"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208C1E16"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A6AF50E"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47E35E"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EA595A"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D72A11E"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619BEA6A"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357CE1B7"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12EBF0F7"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087F226" w14:textId="77777777"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14:paraId="0F9918A7" w14:textId="77777777" w:rsidTr="00F73BE8">
        <w:trPr>
          <w:trHeight w:val="204"/>
        </w:trPr>
        <w:tc>
          <w:tcPr>
            <w:tcW w:w="139" w:type="pct"/>
            <w:vMerge/>
            <w:tcBorders>
              <w:top w:val="single" w:sz="4" w:space="0" w:color="auto"/>
              <w:left w:val="single" w:sz="4" w:space="0" w:color="auto"/>
              <w:right w:val="single" w:sz="4" w:space="0" w:color="auto"/>
            </w:tcBorders>
          </w:tcPr>
          <w:p w14:paraId="03EE9A87" w14:textId="77777777" w:rsidR="00B43725" w:rsidRPr="00386459"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73AAF0DA"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7FE6C3CB"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52F23277"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86D27A"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456498"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430DFA0"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1FFF71C"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13B7BBED"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0AB122E8"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4894CD69" w14:textId="77777777"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14:paraId="53885813" w14:textId="77777777" w:rsidTr="00F73BE8">
        <w:trPr>
          <w:trHeight w:val="204"/>
        </w:trPr>
        <w:tc>
          <w:tcPr>
            <w:tcW w:w="139" w:type="pct"/>
            <w:vMerge w:val="restart"/>
            <w:tcBorders>
              <w:top w:val="single" w:sz="4" w:space="0" w:color="auto"/>
              <w:left w:val="single" w:sz="4" w:space="0" w:color="auto"/>
              <w:right w:val="single" w:sz="4" w:space="0" w:color="auto"/>
            </w:tcBorders>
          </w:tcPr>
          <w:p w14:paraId="7F537A88" w14:textId="77777777" w:rsidR="00B43725" w:rsidRPr="00386459" w:rsidRDefault="00B43725"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4090B8A1"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0B07D0D5"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45E334C6"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6C6F04"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EBB330"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1745FDE6"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732A22A3"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327FCF5C"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6C42D7E8"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5B61D72A" w14:textId="77777777"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14:paraId="17E02F8A" w14:textId="77777777" w:rsidTr="00F73BE8">
        <w:trPr>
          <w:trHeight w:val="204"/>
        </w:trPr>
        <w:tc>
          <w:tcPr>
            <w:tcW w:w="139" w:type="pct"/>
            <w:vMerge/>
            <w:tcBorders>
              <w:top w:val="single" w:sz="4" w:space="0" w:color="auto"/>
              <w:left w:val="single" w:sz="4" w:space="0" w:color="auto"/>
              <w:right w:val="single" w:sz="4" w:space="0" w:color="auto"/>
            </w:tcBorders>
          </w:tcPr>
          <w:p w14:paraId="30A7A75F" w14:textId="77777777" w:rsidR="00B43725" w:rsidRPr="00386459"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2ACCB284"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09E944FA"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5507E830"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634A36"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22CC1E"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0FD4DDA"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0A06B74"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15471104"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6264920E"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4744077D" w14:textId="77777777"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14:paraId="6889A19F" w14:textId="77777777" w:rsidTr="00F73BE8">
        <w:trPr>
          <w:trHeight w:val="204"/>
        </w:trPr>
        <w:tc>
          <w:tcPr>
            <w:tcW w:w="139" w:type="pct"/>
            <w:vMerge w:val="restart"/>
            <w:tcBorders>
              <w:top w:val="single" w:sz="4" w:space="0" w:color="auto"/>
              <w:left w:val="single" w:sz="4" w:space="0" w:color="auto"/>
              <w:right w:val="single" w:sz="4" w:space="0" w:color="auto"/>
            </w:tcBorders>
          </w:tcPr>
          <w:p w14:paraId="0E8C6E8B" w14:textId="77777777" w:rsidR="00B43725" w:rsidRPr="00386459" w:rsidRDefault="00B43725"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3C7980D2"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1C4FC638"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B740239"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86212B"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B34E01"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C45F0C"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6D7F0B60"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3DE44EAC"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7AAAEC6E"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0A3D30E6" w14:textId="77777777" w:rsidR="00B43725" w:rsidRPr="00386459" w:rsidRDefault="00B43725" w:rsidP="0050393D">
            <w:pPr>
              <w:widowControl/>
              <w:rPr>
                <w:rFonts w:ascii="Times New Roman" w:eastAsia="Calibri" w:hAnsi="Times New Roman" w:cs="Times New Roman"/>
                <w:color w:val="auto"/>
                <w:sz w:val="20"/>
                <w:szCs w:val="20"/>
                <w:lang w:eastAsia="en-US"/>
              </w:rPr>
            </w:pPr>
          </w:p>
        </w:tc>
      </w:tr>
      <w:tr w:rsidR="00B43725" w:rsidRPr="00386459" w14:paraId="342B4AFF" w14:textId="77777777" w:rsidTr="00F73BE8">
        <w:trPr>
          <w:trHeight w:val="204"/>
        </w:trPr>
        <w:tc>
          <w:tcPr>
            <w:tcW w:w="139" w:type="pct"/>
            <w:vMerge/>
            <w:tcBorders>
              <w:left w:val="single" w:sz="4" w:space="0" w:color="auto"/>
              <w:right w:val="single" w:sz="4" w:space="0" w:color="auto"/>
            </w:tcBorders>
          </w:tcPr>
          <w:p w14:paraId="030A4834" w14:textId="77777777" w:rsidR="00B43725" w:rsidRPr="00386459"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3C809489"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2BCF149B"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425637B4"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A3D37B"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F4B60E"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F8FC8B"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77FD5472"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C9D89E2"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52BF6F4E" w14:textId="77777777" w:rsidR="00B43725" w:rsidRPr="00386459"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151DD2C3" w14:textId="77777777" w:rsidR="00B43725" w:rsidRPr="00386459" w:rsidRDefault="00B43725" w:rsidP="0050393D">
            <w:pPr>
              <w:widowControl/>
              <w:rPr>
                <w:rFonts w:ascii="Times New Roman" w:eastAsia="Calibri" w:hAnsi="Times New Roman" w:cs="Times New Roman"/>
                <w:color w:val="auto"/>
                <w:sz w:val="20"/>
                <w:szCs w:val="20"/>
                <w:lang w:eastAsia="en-US"/>
              </w:rPr>
            </w:pPr>
          </w:p>
        </w:tc>
      </w:tr>
    </w:tbl>
    <w:p w14:paraId="7BE8EF66" w14:textId="77777777" w:rsidR="00B41851" w:rsidRPr="00386459" w:rsidRDefault="00B41851" w:rsidP="0050393D">
      <w:pPr>
        <w:widowControl/>
        <w:jc w:val="both"/>
        <w:rPr>
          <w:rFonts w:ascii="Times New Roman" w:eastAsia="Calibri" w:hAnsi="Times New Roman" w:cs="Times New Roman"/>
          <w:iCs/>
          <w:color w:val="auto"/>
        </w:rPr>
      </w:pPr>
    </w:p>
    <w:p w14:paraId="3235294C" w14:textId="77777777" w:rsidR="00B41851" w:rsidRPr="00386459" w:rsidRDefault="00B41851" w:rsidP="0050393D">
      <w:pPr>
        <w:widowControl/>
        <w:jc w:val="both"/>
        <w:rPr>
          <w:rFonts w:ascii="Times New Roman" w:eastAsia="Calibri" w:hAnsi="Times New Roman" w:cs="Times New Roman"/>
          <w:color w:val="auto"/>
        </w:rPr>
      </w:pPr>
      <w:r w:rsidRPr="00386459">
        <w:rPr>
          <w:rFonts w:ascii="Times New Roman" w:eastAsia="Calibri" w:hAnsi="Times New Roman" w:cs="Times New Roman"/>
          <w:iCs/>
          <w:color w:val="auto"/>
        </w:rPr>
        <w:lastRenderedPageBreak/>
        <w:t>1.</w:t>
      </w:r>
      <w:r w:rsidR="00205A06" w:rsidRPr="00386459">
        <w:rPr>
          <w:rFonts w:ascii="Times New Roman" w:eastAsia="Calibri" w:hAnsi="Times New Roman" w:cs="Times New Roman"/>
          <w:iCs/>
          <w:color w:val="auto"/>
        </w:rPr>
        <w:t>4</w:t>
      </w:r>
      <w:r w:rsidRPr="00386459">
        <w:rPr>
          <w:rFonts w:ascii="Times New Roman" w:eastAsia="Calibri" w:hAnsi="Times New Roman" w:cs="Times New Roman"/>
          <w:iCs/>
          <w:color w:val="auto"/>
        </w:rPr>
        <w:t xml:space="preserve">. Опыт </w:t>
      </w:r>
      <w:r w:rsidR="004375EC" w:rsidRPr="00386459">
        <w:rPr>
          <w:rFonts w:ascii="Times New Roman" w:eastAsia="Calibri" w:hAnsi="Times New Roman" w:cs="Times New Roman"/>
          <w:iCs/>
          <w:color w:val="auto"/>
        </w:rPr>
        <w:t>ключевых исполнителей проекта</w:t>
      </w:r>
      <w:r w:rsidR="00396DA9" w:rsidRPr="00386459">
        <w:rPr>
          <w:rFonts w:ascii="Times New Roman" w:eastAsia="Calibri" w:hAnsi="Times New Roman" w:cs="Times New Roman"/>
          <w:iCs/>
          <w:color w:val="auto"/>
        </w:rPr>
        <w:t xml:space="preserve"> в реализации проектов с 01.01.201</w:t>
      </w:r>
      <w:r w:rsidR="001E050E" w:rsidRPr="00386459">
        <w:rPr>
          <w:rFonts w:ascii="Times New Roman" w:eastAsia="Calibri" w:hAnsi="Times New Roman" w:cs="Times New Roman"/>
          <w:iCs/>
          <w:color w:val="auto"/>
        </w:rPr>
        <w:t>8</w:t>
      </w:r>
      <w:r w:rsidR="00DE7776" w:rsidRPr="00386459">
        <w:rPr>
          <w:rFonts w:ascii="Times New Roman" w:eastAsia="Calibri" w:hAnsi="Times New Roman" w:cs="Times New Roman"/>
          <w:iCs/>
          <w:color w:val="auto"/>
        </w:rPr>
        <w:t xml:space="preserve"> по 31.</w:t>
      </w:r>
      <w:r w:rsidR="00797E2B" w:rsidRPr="00386459">
        <w:rPr>
          <w:rFonts w:ascii="Times New Roman" w:eastAsia="Calibri" w:hAnsi="Times New Roman" w:cs="Times New Roman"/>
          <w:iCs/>
          <w:color w:val="auto"/>
        </w:rPr>
        <w:t>12</w:t>
      </w:r>
      <w:r w:rsidR="00DE7776" w:rsidRPr="00386459">
        <w:rPr>
          <w:rFonts w:ascii="Times New Roman" w:eastAsia="Calibri" w:hAnsi="Times New Roman" w:cs="Times New Roman"/>
          <w:iCs/>
          <w:color w:val="auto"/>
        </w:rPr>
        <w:t>.202</w:t>
      </w:r>
      <w:r w:rsidR="001E050E" w:rsidRPr="00386459">
        <w:rPr>
          <w:rFonts w:ascii="Times New Roman" w:eastAsia="Calibri" w:hAnsi="Times New Roman" w:cs="Times New Roman"/>
          <w:iCs/>
          <w:color w:val="auto"/>
        </w:rPr>
        <w:t>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86459" w14:paraId="0EC02599" w14:textId="77777777" w:rsidTr="00AB4A3F">
        <w:trPr>
          <w:cantSplit/>
          <w:trHeight w:val="209"/>
        </w:trPr>
        <w:tc>
          <w:tcPr>
            <w:tcW w:w="139" w:type="pct"/>
            <w:vMerge w:val="restart"/>
            <w:tcMar>
              <w:top w:w="0" w:type="dxa"/>
              <w:left w:w="28" w:type="dxa"/>
              <w:bottom w:w="0" w:type="dxa"/>
              <w:right w:w="28" w:type="dxa"/>
            </w:tcMar>
            <w:vAlign w:val="center"/>
          </w:tcPr>
          <w:p w14:paraId="3C7E0B39"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4A814F8A"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5DD5460F"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59EDA0FD"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0C45E733" w14:textId="77777777" w:rsidR="00B41851" w:rsidRPr="00386459"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Роль в проекте</w:t>
            </w:r>
            <w:r w:rsidRPr="00386459">
              <w:rPr>
                <w:rFonts w:ascii="Times New Roman" w:eastAsia="Times New Roman" w:hAnsi="Times New Roman" w:cs="Times New Roman"/>
                <w:color w:val="auto"/>
                <w:sz w:val="20"/>
                <w:szCs w:val="20"/>
                <w:vertAlign w:val="superscript"/>
                <w:lang w:eastAsia="ar-SA"/>
              </w:rPr>
              <w:footnoteReference w:id="46"/>
            </w:r>
          </w:p>
        </w:tc>
        <w:tc>
          <w:tcPr>
            <w:tcW w:w="3210" w:type="pct"/>
            <w:gridSpan w:val="4"/>
          </w:tcPr>
          <w:p w14:paraId="70C34878" w14:textId="77777777"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xml:space="preserve">Сопоставимый опыт </w:t>
            </w:r>
            <w:r w:rsidR="004375EC" w:rsidRPr="00386459">
              <w:rPr>
                <w:rFonts w:ascii="Times New Roman" w:eastAsia="Times New Roman" w:hAnsi="Times New Roman" w:cs="Times New Roman"/>
                <w:color w:val="auto"/>
                <w:sz w:val="20"/>
                <w:szCs w:val="20"/>
                <w:lang w:eastAsia="ar-SA"/>
              </w:rPr>
              <w:t>ключевых исполнителей проекта</w:t>
            </w:r>
          </w:p>
        </w:tc>
      </w:tr>
      <w:tr w:rsidR="00B41851" w:rsidRPr="00386459" w14:paraId="76C2FBD4" w14:textId="77777777" w:rsidTr="00AB4A3F">
        <w:trPr>
          <w:cantSplit/>
          <w:trHeight w:val="795"/>
        </w:trPr>
        <w:tc>
          <w:tcPr>
            <w:tcW w:w="139" w:type="pct"/>
            <w:vMerge/>
            <w:tcMar>
              <w:top w:w="0" w:type="dxa"/>
              <w:left w:w="28" w:type="dxa"/>
              <w:bottom w:w="0" w:type="dxa"/>
              <w:right w:w="28" w:type="dxa"/>
            </w:tcMar>
            <w:vAlign w:val="center"/>
          </w:tcPr>
          <w:p w14:paraId="7C6F17C0"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4CEF114B"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0A773D7F"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1B7EDD0C"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6CF2D9C4"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3B992E30"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Наименование проекта/</w:t>
            </w:r>
            <w:r w:rsidR="00AB4A3F" w:rsidRPr="00386459">
              <w:rPr>
                <w:rFonts w:ascii="Times New Roman" w:eastAsia="Times New Roman" w:hAnsi="Times New Roman" w:cs="Times New Roman"/>
                <w:color w:val="auto"/>
                <w:sz w:val="20"/>
                <w:szCs w:val="20"/>
                <w:lang w:eastAsia="ar-SA"/>
              </w:rPr>
              <w:t xml:space="preserve"> </w:t>
            </w:r>
            <w:r w:rsidRPr="00386459">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E8DB62F"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Наименование</w:t>
            </w:r>
            <w:r w:rsidR="00AB4A3F" w:rsidRPr="00386459">
              <w:rPr>
                <w:rFonts w:ascii="Times New Roman" w:eastAsia="Times New Roman" w:hAnsi="Times New Roman" w:cs="Times New Roman"/>
                <w:color w:val="auto"/>
                <w:sz w:val="20"/>
                <w:szCs w:val="20"/>
                <w:lang w:eastAsia="ar-SA"/>
              </w:rPr>
              <w:t xml:space="preserve"> </w:t>
            </w:r>
            <w:r w:rsidRPr="00386459">
              <w:rPr>
                <w:rFonts w:ascii="Times New Roman" w:eastAsia="Times New Roman" w:hAnsi="Times New Roman" w:cs="Times New Roman"/>
                <w:color w:val="auto"/>
                <w:sz w:val="20"/>
                <w:szCs w:val="20"/>
                <w:lang w:eastAsia="ar-SA"/>
              </w:rPr>
              <w:t>организации, на базе которой</w:t>
            </w:r>
            <w:r w:rsidR="00AB4A3F" w:rsidRPr="00386459">
              <w:rPr>
                <w:rFonts w:ascii="Times New Roman" w:eastAsia="Times New Roman" w:hAnsi="Times New Roman" w:cs="Times New Roman"/>
                <w:color w:val="auto"/>
                <w:sz w:val="20"/>
                <w:szCs w:val="20"/>
                <w:lang w:eastAsia="ar-SA"/>
              </w:rPr>
              <w:t xml:space="preserve"> </w:t>
            </w:r>
            <w:r w:rsidRPr="00386459">
              <w:rPr>
                <w:rFonts w:ascii="Times New Roman" w:eastAsia="Times New Roman" w:hAnsi="Times New Roman" w:cs="Times New Roman"/>
                <w:color w:val="auto"/>
                <w:sz w:val="20"/>
                <w:szCs w:val="20"/>
                <w:lang w:eastAsia="ar-SA"/>
              </w:rPr>
              <w:t>выполнялся (выполняется)</w:t>
            </w:r>
            <w:r w:rsidR="00AB4A3F" w:rsidRPr="00386459">
              <w:rPr>
                <w:rFonts w:ascii="Times New Roman" w:eastAsia="Times New Roman" w:hAnsi="Times New Roman" w:cs="Times New Roman"/>
                <w:color w:val="auto"/>
                <w:sz w:val="20"/>
                <w:szCs w:val="20"/>
                <w:lang w:eastAsia="ar-SA"/>
              </w:rPr>
              <w:t xml:space="preserve"> </w:t>
            </w:r>
            <w:r w:rsidRPr="00386459">
              <w:rPr>
                <w:rFonts w:ascii="Times New Roman" w:eastAsia="Times New Roman" w:hAnsi="Times New Roman" w:cs="Times New Roman"/>
                <w:color w:val="auto"/>
                <w:sz w:val="20"/>
                <w:szCs w:val="20"/>
                <w:lang w:eastAsia="ar-SA"/>
              </w:rPr>
              <w:t>проект/работа</w:t>
            </w:r>
          </w:p>
        </w:tc>
        <w:tc>
          <w:tcPr>
            <w:tcW w:w="782" w:type="pct"/>
            <w:vAlign w:val="center"/>
          </w:tcPr>
          <w:p w14:paraId="1D93259C"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xml:space="preserve">Размер финансирования, </w:t>
            </w:r>
          </w:p>
          <w:p w14:paraId="311680F4"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roofErr w:type="spellStart"/>
            <w:r w:rsidRPr="00386459">
              <w:rPr>
                <w:rFonts w:ascii="Times New Roman" w:eastAsia="Times New Roman" w:hAnsi="Times New Roman" w:cs="Times New Roman"/>
                <w:color w:val="auto"/>
                <w:sz w:val="20"/>
                <w:szCs w:val="20"/>
                <w:lang w:eastAsia="ar-SA"/>
              </w:rPr>
              <w:t>тыс.руб</w:t>
            </w:r>
            <w:proofErr w:type="spellEnd"/>
            <w:r w:rsidRPr="00386459">
              <w:rPr>
                <w:rFonts w:ascii="Times New Roman" w:eastAsia="Times New Roman" w:hAnsi="Times New Roman" w:cs="Times New Roman"/>
                <w:color w:val="auto"/>
                <w:sz w:val="20"/>
                <w:szCs w:val="20"/>
                <w:lang w:eastAsia="ar-SA"/>
              </w:rPr>
              <w:t>.</w:t>
            </w:r>
          </w:p>
        </w:tc>
        <w:tc>
          <w:tcPr>
            <w:tcW w:w="639" w:type="pct"/>
            <w:vAlign w:val="center"/>
          </w:tcPr>
          <w:p w14:paraId="475DDBB8"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Источник финансирования</w:t>
            </w:r>
          </w:p>
        </w:tc>
      </w:tr>
      <w:tr w:rsidR="00B41851" w:rsidRPr="00386459" w14:paraId="7ED2549F" w14:textId="77777777" w:rsidTr="00AB4A3F">
        <w:trPr>
          <w:trHeight w:val="204"/>
        </w:trPr>
        <w:tc>
          <w:tcPr>
            <w:tcW w:w="139" w:type="pct"/>
            <w:tcMar>
              <w:top w:w="0" w:type="dxa"/>
              <w:left w:w="28" w:type="dxa"/>
              <w:bottom w:w="0" w:type="dxa"/>
              <w:right w:w="28" w:type="dxa"/>
            </w:tcMar>
            <w:vAlign w:val="center"/>
          </w:tcPr>
          <w:p w14:paraId="3143F9FD" w14:textId="77777777"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17DA300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28727E6D"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4B68E04E"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4</w:t>
            </w:r>
          </w:p>
        </w:tc>
        <w:tc>
          <w:tcPr>
            <w:tcW w:w="535" w:type="pct"/>
          </w:tcPr>
          <w:p w14:paraId="1171FFD5"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5</w:t>
            </w:r>
          </w:p>
        </w:tc>
        <w:tc>
          <w:tcPr>
            <w:tcW w:w="642" w:type="pct"/>
          </w:tcPr>
          <w:p w14:paraId="5D704CA5"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38392D9C"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7</w:t>
            </w:r>
          </w:p>
        </w:tc>
        <w:tc>
          <w:tcPr>
            <w:tcW w:w="782" w:type="pct"/>
          </w:tcPr>
          <w:p w14:paraId="04978115"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8</w:t>
            </w:r>
          </w:p>
        </w:tc>
        <w:tc>
          <w:tcPr>
            <w:tcW w:w="639" w:type="pct"/>
          </w:tcPr>
          <w:p w14:paraId="433FBA13"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r>
      <w:tr w:rsidR="00B41851" w:rsidRPr="00386459" w14:paraId="385AD7F9"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056347"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77BE7D0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1CF2E0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4260DF9"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35" w:type="pct"/>
          </w:tcPr>
          <w:p w14:paraId="22F2E938"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5BE9C210"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1C6CCE9"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32AFCC1B"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1D35E9E6"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14:paraId="255D10C5"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1C46DF"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27D7A39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6AAC14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FC48A58"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35" w:type="pct"/>
          </w:tcPr>
          <w:p w14:paraId="21FC207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60776966"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60134FE9"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5FED8006"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355552FA"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14:paraId="4EA80DBF"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592822"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3D65A700"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7FC46E3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DC4E4D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35" w:type="pct"/>
          </w:tcPr>
          <w:p w14:paraId="758BA9B3"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9FA2E91"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5DD931F0"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705DA60B"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53B7D660"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bl>
    <w:p w14:paraId="20242F4E" w14:textId="77777777" w:rsidR="00B41851" w:rsidRPr="00386459" w:rsidRDefault="00B41851" w:rsidP="0050393D">
      <w:pPr>
        <w:widowControl/>
        <w:jc w:val="both"/>
        <w:rPr>
          <w:rFonts w:ascii="Times New Roman" w:eastAsia="Calibri" w:hAnsi="Times New Roman" w:cs="Times New Roman"/>
          <w:iCs/>
          <w:color w:val="auto"/>
        </w:rPr>
      </w:pPr>
    </w:p>
    <w:p w14:paraId="273791CA" w14:textId="77777777" w:rsidR="00B41851" w:rsidRPr="00386459" w:rsidRDefault="00B41851" w:rsidP="0050393D">
      <w:pPr>
        <w:widowControl/>
        <w:jc w:val="both"/>
        <w:rPr>
          <w:rFonts w:ascii="Times New Roman" w:eastAsia="Calibri" w:hAnsi="Times New Roman" w:cs="Times New Roman"/>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4</w:t>
      </w:r>
      <w:r w:rsidRPr="00386459">
        <w:rPr>
          <w:rFonts w:ascii="Times New Roman" w:eastAsia="Calibri" w:hAnsi="Times New Roman" w:cs="Times New Roman"/>
          <w:iCs/>
          <w:color w:val="auto"/>
        </w:rPr>
        <w:t xml:space="preserve">. Опыт </w:t>
      </w:r>
      <w:r w:rsidR="004375EC" w:rsidRPr="00386459">
        <w:rPr>
          <w:rFonts w:ascii="Times New Roman" w:eastAsia="Calibri" w:hAnsi="Times New Roman" w:cs="Times New Roman"/>
          <w:iCs/>
          <w:color w:val="auto"/>
        </w:rPr>
        <w:t>ключевых исполнителей проекта</w:t>
      </w:r>
      <w:r w:rsidR="00396DA9" w:rsidRPr="00386459">
        <w:rPr>
          <w:rFonts w:ascii="Times New Roman" w:eastAsia="Calibri" w:hAnsi="Times New Roman" w:cs="Times New Roman"/>
          <w:iCs/>
          <w:color w:val="auto"/>
        </w:rPr>
        <w:t xml:space="preserve"> в реализации проектов с </w:t>
      </w:r>
      <w:r w:rsidR="001E050E" w:rsidRPr="00386459">
        <w:rPr>
          <w:rFonts w:ascii="Times New Roman" w:eastAsia="Calibri" w:hAnsi="Times New Roman" w:cs="Times New Roman"/>
          <w:iCs/>
          <w:color w:val="auto"/>
        </w:rPr>
        <w:t xml:space="preserve">01.01.2018 по 31.12.2022 </w:t>
      </w:r>
      <w:r w:rsidRPr="00386459">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86459" w14:paraId="2004DA2A" w14:textId="77777777" w:rsidTr="00AB4A3F">
        <w:trPr>
          <w:cantSplit/>
          <w:trHeight w:val="307"/>
        </w:trPr>
        <w:tc>
          <w:tcPr>
            <w:tcW w:w="138" w:type="pct"/>
            <w:vMerge w:val="restart"/>
            <w:tcMar>
              <w:top w:w="0" w:type="dxa"/>
              <w:left w:w="28" w:type="dxa"/>
              <w:bottom w:w="0" w:type="dxa"/>
              <w:right w:w="28" w:type="dxa"/>
            </w:tcMar>
            <w:vAlign w:val="center"/>
          </w:tcPr>
          <w:p w14:paraId="19E0ACAE"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5B4D4ED3"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3FD5D6A9"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0998DB5A"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Отчество</w:t>
            </w:r>
          </w:p>
        </w:tc>
        <w:tc>
          <w:tcPr>
            <w:tcW w:w="3488" w:type="pct"/>
            <w:gridSpan w:val="4"/>
          </w:tcPr>
          <w:p w14:paraId="4823C9E3" w14:textId="77777777"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86459">
              <w:rPr>
                <w:rFonts w:ascii="Times New Roman" w:eastAsia="Times New Roman" w:hAnsi="Times New Roman" w:cs="Times New Roman"/>
                <w:color w:val="auto"/>
                <w:sz w:val="20"/>
                <w:szCs w:val="20"/>
                <w:lang w:eastAsia="ar-SA"/>
              </w:rPr>
              <w:t>проекта</w:t>
            </w:r>
            <w:r w:rsidRPr="00386459">
              <w:rPr>
                <w:rFonts w:ascii="Times New Roman" w:eastAsia="Times New Roman" w:hAnsi="Times New Roman" w:cs="Times New Roman"/>
                <w:color w:val="auto"/>
                <w:sz w:val="20"/>
                <w:szCs w:val="20"/>
                <w:lang w:eastAsia="ar-SA"/>
              </w:rPr>
              <w:t xml:space="preserve"> </w:t>
            </w:r>
          </w:p>
        </w:tc>
      </w:tr>
      <w:tr w:rsidR="00B41851" w:rsidRPr="00386459" w14:paraId="4501AFC9" w14:textId="77777777" w:rsidTr="00AB4A3F">
        <w:trPr>
          <w:cantSplit/>
          <w:trHeight w:val="795"/>
        </w:trPr>
        <w:tc>
          <w:tcPr>
            <w:tcW w:w="138" w:type="pct"/>
            <w:vMerge/>
            <w:tcMar>
              <w:top w:w="0" w:type="dxa"/>
              <w:left w:w="28" w:type="dxa"/>
              <w:bottom w:w="0" w:type="dxa"/>
              <w:right w:w="28" w:type="dxa"/>
            </w:tcMar>
            <w:vAlign w:val="center"/>
          </w:tcPr>
          <w:p w14:paraId="753248C8" w14:textId="77777777" w:rsidR="00B41851" w:rsidRPr="00386459"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251F2475"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36C66376"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73E2803A"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535E3385"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Срок (даты)</w:t>
            </w:r>
          </w:p>
          <w:p w14:paraId="5FEB584C"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выполнения</w:t>
            </w:r>
          </w:p>
          <w:p w14:paraId="62A7336C"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проекта/работы</w:t>
            </w:r>
          </w:p>
        </w:tc>
        <w:tc>
          <w:tcPr>
            <w:tcW w:w="551" w:type="pct"/>
            <w:vAlign w:val="center"/>
          </w:tcPr>
          <w:p w14:paraId="436CB1F1"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Роль в проекте/</w:t>
            </w:r>
          </w:p>
          <w:p w14:paraId="3BF3401F"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работе, который(</w:t>
            </w:r>
            <w:proofErr w:type="spellStart"/>
            <w:r w:rsidRPr="00386459">
              <w:rPr>
                <w:rFonts w:ascii="Times New Roman" w:eastAsia="Times New Roman" w:hAnsi="Times New Roman" w:cs="Times New Roman"/>
                <w:color w:val="auto"/>
                <w:sz w:val="20"/>
                <w:szCs w:val="20"/>
                <w:lang w:eastAsia="ar-SA"/>
              </w:rPr>
              <w:t>ая</w:t>
            </w:r>
            <w:proofErr w:type="spellEnd"/>
            <w:r w:rsidRPr="00386459">
              <w:rPr>
                <w:rFonts w:ascii="Times New Roman" w:eastAsia="Times New Roman" w:hAnsi="Times New Roman" w:cs="Times New Roman"/>
                <w:color w:val="auto"/>
                <w:sz w:val="20"/>
                <w:szCs w:val="20"/>
                <w:lang w:eastAsia="ar-SA"/>
              </w:rPr>
              <w:t>) выполнялся(ась) (выполняется)</w:t>
            </w:r>
          </w:p>
        </w:tc>
        <w:tc>
          <w:tcPr>
            <w:tcW w:w="962" w:type="pct"/>
            <w:vAlign w:val="center"/>
          </w:tcPr>
          <w:p w14:paraId="7DEFA95E" w14:textId="77777777"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Основные результаты проекта/</w:t>
            </w:r>
          </w:p>
          <w:p w14:paraId="6E417F9F" w14:textId="77777777"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работы</w:t>
            </w:r>
          </w:p>
        </w:tc>
        <w:tc>
          <w:tcPr>
            <w:tcW w:w="1425" w:type="pct"/>
            <w:vAlign w:val="center"/>
          </w:tcPr>
          <w:p w14:paraId="61C9D5FE" w14:textId="77777777"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Ссылка на открытый источник о проекте/</w:t>
            </w:r>
          </w:p>
          <w:p w14:paraId="17236C62" w14:textId="77777777" w:rsidR="00B41851" w:rsidRPr="00386459"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работе</w:t>
            </w:r>
            <w:r w:rsidRPr="00386459">
              <w:rPr>
                <w:rFonts w:ascii="Times New Roman" w:eastAsia="Times New Roman" w:hAnsi="Times New Roman" w:cs="Times New Roman"/>
                <w:color w:val="auto"/>
                <w:sz w:val="20"/>
                <w:szCs w:val="20"/>
                <w:vertAlign w:val="superscript"/>
                <w:lang w:eastAsia="ar-SA"/>
              </w:rPr>
              <w:footnoteReference w:id="47"/>
            </w:r>
          </w:p>
        </w:tc>
      </w:tr>
      <w:tr w:rsidR="00B41851" w:rsidRPr="00386459" w14:paraId="2BAFFF76" w14:textId="77777777" w:rsidTr="00AB4A3F">
        <w:trPr>
          <w:trHeight w:val="204"/>
        </w:trPr>
        <w:tc>
          <w:tcPr>
            <w:tcW w:w="138" w:type="pct"/>
            <w:tcMar>
              <w:top w:w="0" w:type="dxa"/>
              <w:left w:w="28" w:type="dxa"/>
              <w:bottom w:w="0" w:type="dxa"/>
              <w:right w:w="28" w:type="dxa"/>
            </w:tcMar>
            <w:vAlign w:val="center"/>
          </w:tcPr>
          <w:p w14:paraId="6CC19718" w14:textId="77777777" w:rsidR="00B41851" w:rsidRPr="00386459"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59CE7532"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6072D435"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3043D550"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355B32A8"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10</w:t>
            </w:r>
          </w:p>
        </w:tc>
        <w:tc>
          <w:tcPr>
            <w:tcW w:w="551" w:type="pct"/>
          </w:tcPr>
          <w:p w14:paraId="06B333A5"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11</w:t>
            </w:r>
          </w:p>
        </w:tc>
        <w:tc>
          <w:tcPr>
            <w:tcW w:w="962" w:type="pct"/>
          </w:tcPr>
          <w:p w14:paraId="23D107E7"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12</w:t>
            </w:r>
          </w:p>
        </w:tc>
        <w:tc>
          <w:tcPr>
            <w:tcW w:w="1425" w:type="pct"/>
          </w:tcPr>
          <w:p w14:paraId="2528DCEC"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1</w:t>
            </w:r>
            <w:r w:rsidR="00DE7776" w:rsidRPr="00386459">
              <w:rPr>
                <w:rFonts w:ascii="Times New Roman" w:eastAsia="Calibri" w:hAnsi="Times New Roman" w:cs="Times New Roman"/>
                <w:color w:val="auto"/>
                <w:sz w:val="20"/>
                <w:szCs w:val="20"/>
                <w:lang w:eastAsia="en-US"/>
              </w:rPr>
              <w:t>3</w:t>
            </w:r>
          </w:p>
        </w:tc>
      </w:tr>
      <w:tr w:rsidR="00B41851" w:rsidRPr="00386459" w14:paraId="15C5841F"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E80E69"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767DA2F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CE2C3B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327BFF01"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0" w:type="pct"/>
          </w:tcPr>
          <w:p w14:paraId="59F29EEE"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BC7FAE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51F280EF"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5F49300E"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14:paraId="0EEC73EA"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6A567A"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6B846F84"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2B71C0E"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55BC1DBA"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0" w:type="pct"/>
          </w:tcPr>
          <w:p w14:paraId="2CCD3DD7"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58CA2FB4"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5F94FAFC"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16D7348"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14:paraId="2EBDA724"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279B12"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2A74CAD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D95A67D"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5120FF32"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0" w:type="pct"/>
          </w:tcPr>
          <w:p w14:paraId="79EB0FAE"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9C58357"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394C87A2"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47FC2253"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r w:rsidR="00B41851" w:rsidRPr="00386459" w14:paraId="2BFAA9A1"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C1D384"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72DC34B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04DF0815"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7B45B8B6" w14:textId="77777777" w:rsidR="00B41851" w:rsidRPr="00386459" w:rsidRDefault="00B41851" w:rsidP="0050393D">
            <w:pPr>
              <w:widowControl/>
              <w:rPr>
                <w:rFonts w:ascii="Times New Roman" w:eastAsia="Calibri" w:hAnsi="Times New Roman" w:cs="Times New Roman"/>
                <w:color w:val="auto"/>
                <w:sz w:val="20"/>
                <w:szCs w:val="20"/>
                <w:lang w:eastAsia="en-US"/>
              </w:rPr>
            </w:pPr>
          </w:p>
        </w:tc>
        <w:tc>
          <w:tcPr>
            <w:tcW w:w="550" w:type="pct"/>
          </w:tcPr>
          <w:p w14:paraId="3CCC08F7"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7A80C677"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394AC229"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04076D59" w14:textId="77777777" w:rsidR="00B41851" w:rsidRPr="00386459" w:rsidRDefault="00B41851" w:rsidP="0050393D">
            <w:pPr>
              <w:widowControl/>
              <w:jc w:val="center"/>
              <w:rPr>
                <w:rFonts w:ascii="Times New Roman" w:eastAsia="Calibri" w:hAnsi="Times New Roman" w:cs="Times New Roman"/>
                <w:color w:val="auto"/>
                <w:sz w:val="20"/>
                <w:szCs w:val="20"/>
                <w:lang w:eastAsia="en-US"/>
              </w:rPr>
            </w:pPr>
          </w:p>
        </w:tc>
      </w:tr>
    </w:tbl>
    <w:p w14:paraId="4A4A451A" w14:textId="77777777" w:rsidR="00B41851" w:rsidRPr="00386459" w:rsidRDefault="00B41851" w:rsidP="0050393D">
      <w:pPr>
        <w:widowControl/>
        <w:jc w:val="both"/>
        <w:rPr>
          <w:rFonts w:ascii="Times New Roman" w:eastAsia="Calibri" w:hAnsi="Times New Roman" w:cs="Times New Roman"/>
          <w:color w:val="auto"/>
          <w:lang w:eastAsia="ar-SA"/>
        </w:rPr>
      </w:pPr>
    </w:p>
    <w:p w14:paraId="1E49D874" w14:textId="77777777" w:rsidR="00B41851" w:rsidRPr="00386459" w:rsidRDefault="00B41851" w:rsidP="0050393D">
      <w:pPr>
        <w:widowControl/>
        <w:jc w:val="both"/>
        <w:rPr>
          <w:rFonts w:ascii="Times New Roman" w:eastAsia="Calibri" w:hAnsi="Times New Roman" w:cs="Times New Roman"/>
          <w:color w:val="auto"/>
          <w:lang w:eastAsia="ar-SA"/>
        </w:rPr>
      </w:pPr>
      <w:r w:rsidRPr="00386459">
        <w:rPr>
          <w:rFonts w:ascii="Times New Roman" w:eastAsia="Calibri" w:hAnsi="Times New Roman" w:cs="Times New Roman"/>
          <w:color w:val="auto"/>
          <w:lang w:eastAsia="ar-SA"/>
        </w:rPr>
        <w:t>1.</w:t>
      </w:r>
      <w:r w:rsidR="00205A06" w:rsidRPr="00386459">
        <w:rPr>
          <w:rFonts w:ascii="Times New Roman" w:eastAsia="Calibri" w:hAnsi="Times New Roman" w:cs="Times New Roman"/>
          <w:color w:val="auto"/>
          <w:lang w:eastAsia="ar-SA"/>
        </w:rPr>
        <w:t>5</w:t>
      </w:r>
      <w:r w:rsidRPr="00386459">
        <w:rPr>
          <w:rFonts w:ascii="Times New Roman" w:eastAsia="Calibri" w:hAnsi="Times New Roman" w:cs="Times New Roman"/>
          <w:color w:val="auto"/>
          <w:lang w:eastAsia="ar-SA"/>
        </w:rPr>
        <w:t xml:space="preserve">. Охраняемые РИД, созданные </w:t>
      </w:r>
      <w:r w:rsidR="004375EC" w:rsidRPr="00386459">
        <w:rPr>
          <w:rFonts w:ascii="Times New Roman" w:eastAsia="Calibri" w:hAnsi="Times New Roman" w:cs="Times New Roman"/>
          <w:iCs/>
          <w:color w:val="auto"/>
        </w:rPr>
        <w:t>ключевыми исполнителями проекта</w:t>
      </w:r>
      <w:r w:rsidR="00396DA9" w:rsidRPr="00386459">
        <w:rPr>
          <w:rFonts w:ascii="Times New Roman" w:eastAsia="Calibri" w:hAnsi="Times New Roman" w:cs="Times New Roman"/>
          <w:color w:val="auto"/>
          <w:lang w:eastAsia="ar-SA"/>
        </w:rPr>
        <w:t>,</w:t>
      </w:r>
      <w:r w:rsidRPr="00386459">
        <w:rPr>
          <w:rFonts w:ascii="Times New Roman" w:eastAsia="Calibri" w:hAnsi="Times New Roman" w:cs="Times New Roman"/>
          <w:color w:val="auto"/>
          <w:lang w:eastAsia="ar-SA"/>
        </w:rPr>
        <w:t xml:space="preserve"> за период </w:t>
      </w:r>
      <w:r w:rsidR="001E050E" w:rsidRPr="00386459">
        <w:rPr>
          <w:rFonts w:ascii="Times New Roman" w:eastAsia="Calibri" w:hAnsi="Times New Roman" w:cs="Times New Roman"/>
          <w:iCs/>
          <w:color w:val="auto"/>
        </w:rPr>
        <w:t>с 01.01.2018 по 31.12.2022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86459" w14:paraId="6223324C"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1201A419"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 п/п</w:t>
            </w:r>
          </w:p>
        </w:tc>
        <w:tc>
          <w:tcPr>
            <w:tcW w:w="1277" w:type="dxa"/>
            <w:vAlign w:val="center"/>
          </w:tcPr>
          <w:p w14:paraId="64011145"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1134" w:type="dxa"/>
            <w:vAlign w:val="center"/>
          </w:tcPr>
          <w:p w14:paraId="18007B21"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Имя</w:t>
            </w:r>
          </w:p>
        </w:tc>
        <w:tc>
          <w:tcPr>
            <w:tcW w:w="1701" w:type="dxa"/>
            <w:vAlign w:val="center"/>
          </w:tcPr>
          <w:p w14:paraId="65806C84"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Отчество</w:t>
            </w:r>
          </w:p>
        </w:tc>
        <w:tc>
          <w:tcPr>
            <w:tcW w:w="1985" w:type="dxa"/>
            <w:vAlign w:val="center"/>
          </w:tcPr>
          <w:p w14:paraId="0ACFE164"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Роль в проекте</w:t>
            </w:r>
            <w:r w:rsidR="00396DA9" w:rsidRPr="00386459">
              <w:rPr>
                <w:rFonts w:ascii="Times New Roman" w:eastAsia="Times New Roman" w:hAnsi="Times New Roman" w:cs="Times New Roman"/>
                <w:color w:val="auto"/>
                <w:sz w:val="20"/>
                <w:szCs w:val="20"/>
                <w:vertAlign w:val="superscript"/>
                <w:lang w:eastAsia="ar-SA"/>
              </w:rPr>
              <w:footnoteReference w:id="48"/>
            </w:r>
          </w:p>
        </w:tc>
        <w:tc>
          <w:tcPr>
            <w:tcW w:w="2409" w:type="dxa"/>
            <w:tcBorders>
              <w:top w:val="single" w:sz="4" w:space="0" w:color="auto"/>
              <w:left w:val="single" w:sz="4" w:space="0" w:color="auto"/>
              <w:right w:val="single" w:sz="4" w:space="0" w:color="auto"/>
            </w:tcBorders>
            <w:vAlign w:val="center"/>
          </w:tcPr>
          <w:p w14:paraId="64068035"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Вид РИД</w:t>
            </w:r>
            <w:r w:rsidRPr="00386459">
              <w:rPr>
                <w:rFonts w:ascii="Times New Roman" w:eastAsia="Times New Roman" w:hAnsi="Times New Roman" w:cs="Times New Roman"/>
                <w:bCs/>
                <w:iCs/>
                <w:color w:val="auto"/>
                <w:sz w:val="20"/>
                <w:szCs w:val="20"/>
                <w:vertAlign w:val="superscript"/>
              </w:rPr>
              <w:footnoteReference w:id="49"/>
            </w:r>
          </w:p>
        </w:tc>
        <w:tc>
          <w:tcPr>
            <w:tcW w:w="6379" w:type="dxa"/>
            <w:tcBorders>
              <w:top w:val="single" w:sz="4" w:space="0" w:color="auto"/>
              <w:left w:val="single" w:sz="4" w:space="0" w:color="auto"/>
              <w:right w:val="single" w:sz="4" w:space="0" w:color="auto"/>
            </w:tcBorders>
            <w:vAlign w:val="center"/>
          </w:tcPr>
          <w:p w14:paraId="68716B03"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Наименование РИД</w:t>
            </w:r>
          </w:p>
        </w:tc>
      </w:tr>
      <w:tr w:rsidR="00B41851" w:rsidRPr="00386459" w14:paraId="129D07BC"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B4D7023"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w:t>
            </w:r>
          </w:p>
        </w:tc>
        <w:tc>
          <w:tcPr>
            <w:tcW w:w="1277" w:type="dxa"/>
            <w:vAlign w:val="center"/>
          </w:tcPr>
          <w:p w14:paraId="64D3E972"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2</w:t>
            </w:r>
          </w:p>
        </w:tc>
        <w:tc>
          <w:tcPr>
            <w:tcW w:w="1134" w:type="dxa"/>
            <w:vAlign w:val="center"/>
          </w:tcPr>
          <w:p w14:paraId="30AFA8A3"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3</w:t>
            </w:r>
          </w:p>
        </w:tc>
        <w:tc>
          <w:tcPr>
            <w:tcW w:w="1701" w:type="dxa"/>
            <w:vAlign w:val="center"/>
          </w:tcPr>
          <w:p w14:paraId="5DE5301B"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4</w:t>
            </w:r>
          </w:p>
        </w:tc>
        <w:tc>
          <w:tcPr>
            <w:tcW w:w="1985" w:type="dxa"/>
            <w:vAlign w:val="center"/>
          </w:tcPr>
          <w:p w14:paraId="3C73732B" w14:textId="77777777" w:rsidR="00B41851" w:rsidRPr="00386459" w:rsidRDefault="00B41851" w:rsidP="0050393D">
            <w:pPr>
              <w:widowControl/>
              <w:jc w:val="center"/>
              <w:rPr>
                <w:rFonts w:ascii="Times New Roman" w:eastAsia="Times New Roman" w:hAnsi="Times New Roman" w:cs="Times New Roman"/>
                <w:color w:val="auto"/>
                <w:sz w:val="20"/>
                <w:szCs w:val="20"/>
                <w:lang w:eastAsia="ar-SA"/>
              </w:rPr>
            </w:pPr>
            <w:r w:rsidRPr="00386459">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34162006"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4FD75321" w14:textId="77777777" w:rsidR="00B41851" w:rsidRPr="00386459" w:rsidRDefault="00B41851"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7</w:t>
            </w:r>
          </w:p>
        </w:tc>
      </w:tr>
      <w:tr w:rsidR="00B41851" w:rsidRPr="00386459" w14:paraId="3B2D6DC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2D3E7C9B" w14:textId="77777777" w:rsidR="00B41851" w:rsidRPr="00386459" w:rsidRDefault="00B41851" w:rsidP="0050393D">
            <w:pPr>
              <w:widowControl/>
              <w:jc w:val="center"/>
              <w:rPr>
                <w:rFonts w:ascii="Times New Roman" w:eastAsia="Times New Roman"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513F20D2"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DDB024F" w14:textId="77777777" w:rsidR="00B41851" w:rsidRPr="00386459"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5F491BA" w14:textId="77777777" w:rsidR="00B41851" w:rsidRPr="00386459"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22875E52" w14:textId="77777777" w:rsidR="00B41851" w:rsidRPr="00386459"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E3A29C9" w14:textId="77777777" w:rsidR="00B41851" w:rsidRPr="00386459"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5861CE1F" w14:textId="77777777" w:rsidR="00B41851" w:rsidRPr="00386459" w:rsidRDefault="00B41851" w:rsidP="0050393D">
            <w:pPr>
              <w:widowControl/>
              <w:jc w:val="both"/>
              <w:rPr>
                <w:rFonts w:ascii="Times New Roman" w:eastAsia="Calibri" w:hAnsi="Times New Roman" w:cs="Times New Roman"/>
                <w:bCs/>
                <w:color w:val="auto"/>
                <w:sz w:val="20"/>
                <w:szCs w:val="20"/>
                <w:lang w:eastAsia="en-US"/>
              </w:rPr>
            </w:pPr>
          </w:p>
        </w:tc>
      </w:tr>
      <w:tr w:rsidR="00B41851" w:rsidRPr="00386459" w14:paraId="35E020C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8D84D91" w14:textId="77777777" w:rsidR="00B41851" w:rsidRPr="00386459" w:rsidRDefault="00B41851" w:rsidP="0050393D">
            <w:pPr>
              <w:widowControl/>
              <w:jc w:val="center"/>
              <w:rPr>
                <w:rFonts w:ascii="Times New Roman" w:eastAsia="Times New Roman"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7D24A650"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20D47D2"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2890766"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DEDB22A"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52D8EB7E"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66CF32E3"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r>
      <w:tr w:rsidR="00B41851" w:rsidRPr="00386459" w14:paraId="4AB9555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72575FB7" w14:textId="77777777" w:rsidR="00B41851" w:rsidRPr="00386459" w:rsidRDefault="00B41851" w:rsidP="0050393D">
            <w:pPr>
              <w:widowControl/>
              <w:jc w:val="center"/>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1CFFEA5E"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0CEC76E"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7C5920A"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180639F"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257AAA5F"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6DE6CFA8"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r>
      <w:tr w:rsidR="00B41851" w:rsidRPr="00386459" w14:paraId="58301B52"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30CE25F" w14:textId="77777777" w:rsidR="00B41851" w:rsidRPr="00386459" w:rsidRDefault="00B41851"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60552D94"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EC26327"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262A795"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DC3E5DB"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F55DD86"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5C2024C9" w14:textId="77777777" w:rsidR="00B41851" w:rsidRPr="00386459" w:rsidRDefault="00B41851" w:rsidP="0050393D">
            <w:pPr>
              <w:widowControl/>
              <w:rPr>
                <w:rFonts w:ascii="Times New Roman" w:eastAsia="Calibri" w:hAnsi="Times New Roman" w:cs="Times New Roman"/>
                <w:bCs/>
                <w:color w:val="auto"/>
                <w:sz w:val="20"/>
                <w:szCs w:val="20"/>
                <w:lang w:eastAsia="en-US"/>
              </w:rPr>
            </w:pPr>
          </w:p>
        </w:tc>
      </w:tr>
    </w:tbl>
    <w:p w14:paraId="4894ECA2" w14:textId="77777777" w:rsidR="00797E2B" w:rsidRPr="00386459" w:rsidRDefault="00797E2B" w:rsidP="0050393D">
      <w:pPr>
        <w:widowControl/>
        <w:jc w:val="both"/>
        <w:rPr>
          <w:rFonts w:ascii="Times New Roman" w:eastAsia="Calibri" w:hAnsi="Times New Roman" w:cs="Times New Roman"/>
          <w:iCs/>
          <w:color w:val="auto"/>
        </w:rPr>
      </w:pPr>
    </w:p>
    <w:p w14:paraId="1446E682" w14:textId="77777777" w:rsidR="00B41851" w:rsidRPr="00386459" w:rsidRDefault="00B41851" w:rsidP="0050393D">
      <w:pPr>
        <w:widowControl/>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5</w:t>
      </w:r>
      <w:r w:rsidRPr="00386459">
        <w:rPr>
          <w:rFonts w:ascii="Times New Roman" w:eastAsia="Calibri" w:hAnsi="Times New Roman" w:cs="Times New Roman"/>
          <w:iCs/>
          <w:color w:val="auto"/>
        </w:rPr>
        <w:t xml:space="preserve">. Охраняемые РИД, </w:t>
      </w:r>
      <w:r w:rsidR="00396DA9" w:rsidRPr="00386459">
        <w:rPr>
          <w:rFonts w:ascii="Times New Roman" w:eastAsia="Calibri" w:hAnsi="Times New Roman" w:cs="Times New Roman"/>
          <w:iCs/>
          <w:color w:val="auto"/>
        </w:rPr>
        <w:t xml:space="preserve">созданные </w:t>
      </w:r>
      <w:r w:rsidR="004375EC" w:rsidRPr="00386459">
        <w:rPr>
          <w:rFonts w:ascii="Times New Roman" w:eastAsia="Calibri" w:hAnsi="Times New Roman" w:cs="Times New Roman"/>
          <w:iCs/>
          <w:color w:val="auto"/>
        </w:rPr>
        <w:t>ключевыми исполнителями проекта</w:t>
      </w:r>
      <w:r w:rsidR="00396DA9" w:rsidRPr="00386459">
        <w:rPr>
          <w:rFonts w:ascii="Times New Roman" w:eastAsia="Calibri" w:hAnsi="Times New Roman" w:cs="Times New Roman"/>
          <w:iCs/>
          <w:color w:val="auto"/>
        </w:rPr>
        <w:t xml:space="preserve">, </w:t>
      </w:r>
      <w:r w:rsidR="00396DA9" w:rsidRPr="00386459">
        <w:rPr>
          <w:rFonts w:ascii="Times New Roman" w:eastAsia="Calibri" w:hAnsi="Times New Roman" w:cs="Times New Roman"/>
          <w:color w:val="auto"/>
          <w:lang w:eastAsia="ar-SA"/>
        </w:rPr>
        <w:t xml:space="preserve">за период </w:t>
      </w:r>
      <w:r w:rsidR="001E050E" w:rsidRPr="00386459">
        <w:rPr>
          <w:rFonts w:ascii="Times New Roman" w:eastAsia="Calibri" w:hAnsi="Times New Roman" w:cs="Times New Roman"/>
          <w:iCs/>
          <w:color w:val="auto"/>
        </w:rPr>
        <w:t>с 01.01.2018 по 31.12.2022</w:t>
      </w:r>
      <w:r w:rsidR="001E050E" w:rsidRPr="00386459">
        <w:rPr>
          <w:rFonts w:ascii="Times New Roman" w:eastAsia="Calibri" w:hAnsi="Times New Roman" w:cs="Times New Roman"/>
          <w:color w:val="auto"/>
          <w:lang w:eastAsia="ar-SA"/>
        </w:rPr>
        <w:t xml:space="preserve"> </w:t>
      </w:r>
      <w:r w:rsidRPr="00386459">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86459" w14:paraId="1E069FD7"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F05D307"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lastRenderedPageBreak/>
              <w:t>№ п/п</w:t>
            </w:r>
          </w:p>
        </w:tc>
        <w:tc>
          <w:tcPr>
            <w:tcW w:w="1277" w:type="dxa"/>
            <w:vAlign w:val="center"/>
          </w:tcPr>
          <w:p w14:paraId="1D7DB087"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Фамилия</w:t>
            </w:r>
          </w:p>
        </w:tc>
        <w:tc>
          <w:tcPr>
            <w:tcW w:w="1134" w:type="dxa"/>
            <w:vAlign w:val="center"/>
          </w:tcPr>
          <w:p w14:paraId="79E9DD9E"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Имя</w:t>
            </w:r>
          </w:p>
        </w:tc>
        <w:tc>
          <w:tcPr>
            <w:tcW w:w="1701" w:type="dxa"/>
            <w:vAlign w:val="center"/>
          </w:tcPr>
          <w:p w14:paraId="1BE7E78B"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AAA7DC3" w14:textId="77777777"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Вид охранного документа</w:t>
            </w:r>
          </w:p>
          <w:p w14:paraId="69A77981" w14:textId="77777777"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58ED37A2" w14:textId="77777777" w:rsidR="00396DA9" w:rsidRPr="00386459"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86459">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1F7C1FAA" w14:textId="77777777" w:rsidR="00396DA9" w:rsidRPr="00386459" w:rsidRDefault="00396DA9" w:rsidP="0050393D">
            <w:pPr>
              <w:widowControl/>
              <w:ind w:left="-108" w:right="-109"/>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Дата приоритета</w:t>
            </w:r>
          </w:p>
          <w:p w14:paraId="77D7801E" w14:textId="77777777" w:rsidR="00396DA9" w:rsidRPr="00386459" w:rsidRDefault="00396DA9" w:rsidP="0050393D">
            <w:pPr>
              <w:widowControl/>
              <w:ind w:left="-108" w:right="-109"/>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215AE40E" w14:textId="77777777" w:rsidR="00396DA9" w:rsidRPr="00386459"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86459">
              <w:rPr>
                <w:rFonts w:ascii="Times New Roman" w:eastAsia="Calibri" w:hAnsi="Times New Roman" w:cs="Times New Roman"/>
                <w:bCs/>
                <w:color w:val="auto"/>
                <w:sz w:val="20"/>
                <w:szCs w:val="20"/>
                <w:lang w:eastAsia="en-US"/>
              </w:rPr>
              <w:t>Номер</w:t>
            </w:r>
          </w:p>
          <w:p w14:paraId="36EBA8F4"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9BD7781" w14:textId="77777777"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Территория (страна)</w:t>
            </w:r>
          </w:p>
          <w:p w14:paraId="449E41B1" w14:textId="77777777"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064AF520"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Срок действия</w:t>
            </w:r>
          </w:p>
          <w:p w14:paraId="04AA8D97"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(при наличии)</w:t>
            </w:r>
          </w:p>
        </w:tc>
      </w:tr>
      <w:tr w:rsidR="00396DA9" w:rsidRPr="00386459" w14:paraId="75FD8F46"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F2EC79B"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40AC709B" w14:textId="77777777" w:rsidR="00396DA9" w:rsidRPr="00386459"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3268C858" w14:textId="77777777" w:rsidR="00396DA9" w:rsidRPr="00386459"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78DAB03B" w14:textId="77777777" w:rsidR="00396DA9" w:rsidRPr="00386459"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78A7C695" w14:textId="77777777"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577A4BC5" w14:textId="77777777" w:rsidR="00396DA9" w:rsidRPr="00386459" w:rsidRDefault="00396DA9" w:rsidP="0050393D">
            <w:pPr>
              <w:widowControl/>
              <w:jc w:val="center"/>
              <w:rPr>
                <w:rFonts w:ascii="Times New Roman" w:eastAsia="Calibri" w:hAnsi="Times New Roman" w:cs="Times New Roman"/>
                <w:color w:val="auto"/>
                <w:sz w:val="20"/>
                <w:szCs w:val="20"/>
                <w:lang w:eastAsia="en-US"/>
              </w:rPr>
            </w:pPr>
            <w:r w:rsidRPr="00386459">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09B9B856" w14:textId="77777777" w:rsidR="00396DA9" w:rsidRPr="00386459" w:rsidRDefault="00396DA9" w:rsidP="0050393D">
            <w:pPr>
              <w:widowControl/>
              <w:ind w:left="-108" w:right="-109"/>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34E160B5"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4547D2B3" w14:textId="77777777" w:rsidR="00396DA9" w:rsidRPr="00386459" w:rsidRDefault="00396DA9" w:rsidP="0050393D">
            <w:pPr>
              <w:widowControl/>
              <w:ind w:left="-108" w:right="-108"/>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6F6AF9C9" w14:textId="77777777" w:rsidR="00396DA9" w:rsidRPr="00386459" w:rsidRDefault="00396DA9" w:rsidP="0050393D">
            <w:pPr>
              <w:widowControl/>
              <w:jc w:val="center"/>
              <w:rPr>
                <w:rFonts w:ascii="Times New Roman" w:eastAsia="Calibri" w:hAnsi="Times New Roman" w:cs="Times New Roman"/>
                <w:bCs/>
                <w:color w:val="auto"/>
                <w:sz w:val="20"/>
                <w:szCs w:val="20"/>
                <w:lang w:eastAsia="en-US"/>
              </w:rPr>
            </w:pPr>
            <w:r w:rsidRPr="00386459">
              <w:rPr>
                <w:rFonts w:ascii="Times New Roman" w:eastAsia="Calibri" w:hAnsi="Times New Roman" w:cs="Times New Roman"/>
                <w:bCs/>
                <w:color w:val="auto"/>
                <w:sz w:val="20"/>
                <w:szCs w:val="20"/>
                <w:lang w:eastAsia="en-US"/>
              </w:rPr>
              <w:t>13</w:t>
            </w:r>
          </w:p>
        </w:tc>
      </w:tr>
      <w:tr w:rsidR="00396DA9" w:rsidRPr="00386459" w14:paraId="13B60306"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B6E68FE" w14:textId="77777777" w:rsidR="00396DA9" w:rsidRPr="00386459" w:rsidRDefault="00396DA9" w:rsidP="0050393D">
            <w:pPr>
              <w:widowControl/>
              <w:rPr>
                <w:rFonts w:ascii="Times New Roman" w:eastAsia="Times New Roman"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75BE95C9"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B854518" w14:textId="77777777" w:rsidR="00396DA9" w:rsidRPr="00386459"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2B873F9" w14:textId="77777777" w:rsidR="00396DA9" w:rsidRPr="00386459"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945F185"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B4F61E5"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F6B5B37"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49742B2"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9E667ED"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72DD0F4" w14:textId="77777777" w:rsidR="00396DA9" w:rsidRPr="00386459" w:rsidRDefault="00396DA9" w:rsidP="0050393D">
            <w:pPr>
              <w:widowControl/>
              <w:rPr>
                <w:rFonts w:eastAsia="Times New Roman" w:cs="Times New Roman"/>
                <w:color w:val="auto"/>
                <w:sz w:val="20"/>
                <w:szCs w:val="20"/>
              </w:rPr>
            </w:pPr>
          </w:p>
        </w:tc>
      </w:tr>
      <w:tr w:rsidR="00396DA9" w:rsidRPr="00386459" w14:paraId="6415D972"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89EC39D" w14:textId="77777777" w:rsidR="00396DA9" w:rsidRPr="00386459" w:rsidRDefault="00396DA9" w:rsidP="0050393D">
            <w:pPr>
              <w:widowControl/>
              <w:rPr>
                <w:rFonts w:ascii="Times New Roman" w:eastAsia="Times New Roman" w:hAnsi="Times New Roman" w:cs="Times New Roman"/>
                <w:color w:val="auto"/>
                <w:sz w:val="20"/>
                <w:szCs w:val="20"/>
                <w:lang w:eastAsia="en-US"/>
              </w:rPr>
            </w:pPr>
            <w:r w:rsidRPr="00386459">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0DC32DFD"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3C7EF1F"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82D322E"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8EAF835"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940FFDD"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DA4AFCD"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1F9489B"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436322F9"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4D417AEE" w14:textId="77777777" w:rsidR="00396DA9" w:rsidRPr="00386459" w:rsidRDefault="00396DA9" w:rsidP="0050393D">
            <w:pPr>
              <w:widowControl/>
              <w:rPr>
                <w:rFonts w:eastAsia="Times New Roman" w:cs="Times New Roman"/>
                <w:color w:val="auto"/>
                <w:sz w:val="20"/>
                <w:szCs w:val="20"/>
              </w:rPr>
            </w:pPr>
          </w:p>
        </w:tc>
      </w:tr>
      <w:tr w:rsidR="00396DA9" w:rsidRPr="00386459" w14:paraId="24098AE2"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3543D437" w14:textId="77777777" w:rsidR="00396DA9" w:rsidRPr="00386459" w:rsidRDefault="00396DA9"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063107BE"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202BB9F"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DE4940F"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510E05D"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37C0C41"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8EEE37F"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F9A365C"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A243C3D"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B27E1AD" w14:textId="77777777" w:rsidR="00396DA9" w:rsidRPr="00386459" w:rsidRDefault="00396DA9" w:rsidP="0050393D">
            <w:pPr>
              <w:widowControl/>
              <w:rPr>
                <w:rFonts w:eastAsia="Times New Roman" w:cs="Times New Roman"/>
                <w:color w:val="auto"/>
                <w:sz w:val="20"/>
                <w:szCs w:val="20"/>
              </w:rPr>
            </w:pPr>
          </w:p>
        </w:tc>
      </w:tr>
      <w:tr w:rsidR="00396DA9" w:rsidRPr="00386459" w14:paraId="4FF12A67"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D21BC32" w14:textId="77777777" w:rsidR="00396DA9" w:rsidRPr="00386459" w:rsidRDefault="00396DA9" w:rsidP="0050393D">
            <w:pPr>
              <w:widowControl/>
              <w:rPr>
                <w:rFonts w:ascii="Times New Roman" w:eastAsia="Times New Roman" w:hAnsi="Times New Roman" w:cs="Times New Roman"/>
                <w:color w:val="auto"/>
                <w:sz w:val="20"/>
                <w:szCs w:val="20"/>
              </w:rPr>
            </w:pPr>
            <w:r w:rsidRPr="00386459">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323D9791"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FEC6180"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A6564D0"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ED9360A"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DFAD322"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A828D5A"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D7592E8"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0291A6A0" w14:textId="77777777" w:rsidR="00396DA9" w:rsidRPr="00386459"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28B20186" w14:textId="77777777" w:rsidR="00396DA9" w:rsidRPr="00386459" w:rsidRDefault="00396DA9" w:rsidP="0050393D">
            <w:pPr>
              <w:widowControl/>
              <w:rPr>
                <w:rFonts w:eastAsia="Times New Roman" w:cs="Times New Roman"/>
                <w:color w:val="auto"/>
                <w:sz w:val="20"/>
                <w:szCs w:val="20"/>
              </w:rPr>
            </w:pPr>
          </w:p>
        </w:tc>
      </w:tr>
    </w:tbl>
    <w:p w14:paraId="71F48F27" w14:textId="77777777" w:rsidR="007C7508" w:rsidRPr="00386459" w:rsidRDefault="007C7508" w:rsidP="0050393D">
      <w:pPr>
        <w:widowControl/>
        <w:rPr>
          <w:rFonts w:ascii="Times New Roman" w:eastAsia="Calibri" w:hAnsi="Times New Roman" w:cs="Times New Roman"/>
          <w:iCs/>
          <w:color w:val="auto"/>
        </w:rPr>
      </w:pPr>
    </w:p>
    <w:p w14:paraId="4E24ADEC" w14:textId="77777777" w:rsidR="00AC61D1" w:rsidRPr="00386459" w:rsidRDefault="00AC61D1" w:rsidP="0050393D">
      <w:pPr>
        <w:jc w:val="both"/>
        <w:rPr>
          <w:rFonts w:ascii="Times New Roman" w:eastAsia="Calibri" w:hAnsi="Times New Roman" w:cs="Times New Roman"/>
          <w:iCs/>
          <w:color w:val="auto"/>
        </w:rPr>
      </w:pPr>
      <w:r w:rsidRPr="00386459">
        <w:rPr>
          <w:rFonts w:ascii="Times New Roman" w:eastAsia="Calibri" w:hAnsi="Times New Roman" w:cs="Times New Roman"/>
          <w:iCs/>
          <w:color w:val="auto"/>
        </w:rPr>
        <w:t>1.</w:t>
      </w:r>
      <w:r w:rsidR="00205A06" w:rsidRPr="00386459">
        <w:rPr>
          <w:rFonts w:ascii="Times New Roman" w:eastAsia="Calibri" w:hAnsi="Times New Roman" w:cs="Times New Roman"/>
          <w:iCs/>
          <w:color w:val="auto"/>
        </w:rPr>
        <w:t>6.</w:t>
      </w:r>
      <w:r w:rsidRPr="00386459">
        <w:rPr>
          <w:rFonts w:ascii="Times New Roman" w:eastAsia="Calibri" w:hAnsi="Times New Roman" w:cs="Times New Roman"/>
          <w:iCs/>
          <w:color w:val="auto"/>
        </w:rPr>
        <w:t xml:space="preserve"> Опыт участника отбора в реализации проектов </w:t>
      </w:r>
      <w:r w:rsidRPr="00386459">
        <w:rPr>
          <w:rFonts w:ascii="Times New Roman" w:eastAsia="Calibri" w:hAnsi="Times New Roman" w:cs="Times New Roman"/>
          <w:color w:val="auto"/>
        </w:rPr>
        <w:t xml:space="preserve">за период </w:t>
      </w:r>
      <w:r w:rsidR="001E050E" w:rsidRPr="00386459">
        <w:rPr>
          <w:rFonts w:ascii="Times New Roman" w:eastAsia="Calibri" w:hAnsi="Times New Roman" w:cs="Times New Roman"/>
          <w:iCs/>
          <w:color w:val="auto"/>
        </w:rPr>
        <w:t>с 01.01.2018 по 31.12.2022</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86459" w14:paraId="41E31DDE" w14:textId="77777777" w:rsidTr="0003395C">
        <w:trPr>
          <w:tblHeader/>
        </w:trPr>
        <w:tc>
          <w:tcPr>
            <w:tcW w:w="180" w:type="pct"/>
            <w:tcBorders>
              <w:bottom w:val="single" w:sz="4" w:space="0" w:color="auto"/>
            </w:tcBorders>
            <w:vAlign w:val="center"/>
          </w:tcPr>
          <w:p w14:paraId="70312028" w14:textId="77777777" w:rsidR="00AC61D1" w:rsidRPr="00386459" w:rsidRDefault="00AC61D1" w:rsidP="0050393D">
            <w:pPr>
              <w:ind w:left="-40" w:right="-95"/>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27AB8E2D" w14:textId="77777777"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7B7A20B2" w14:textId="77777777" w:rsidR="00AC61D1" w:rsidRPr="00386459" w:rsidRDefault="00AC61D1" w:rsidP="0050393D">
            <w:pPr>
              <w:ind w:left="-108" w:right="-108"/>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Стоимость работ</w:t>
            </w:r>
          </w:p>
          <w:p w14:paraId="17455064" w14:textId="77777777" w:rsidR="00AC61D1" w:rsidRPr="00386459" w:rsidRDefault="00AC61D1" w:rsidP="0050393D">
            <w:pPr>
              <w:ind w:left="-111" w:right="-69"/>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5929CC64" w14:textId="77777777" w:rsidR="00AC61D1" w:rsidRPr="00386459" w:rsidRDefault="00AC61D1" w:rsidP="0050393D">
            <w:pPr>
              <w:ind w:left="-108" w:right="-107"/>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 xml:space="preserve">Источник финансирования </w:t>
            </w:r>
            <w:r w:rsidRPr="00386459">
              <w:rPr>
                <w:rFonts w:ascii="Times New Roman" w:eastAsia="Calibri" w:hAnsi="Times New Roman" w:cs="Times New Roman"/>
                <w:iCs/>
                <w:color w:val="auto"/>
                <w:sz w:val="20"/>
                <w:szCs w:val="20"/>
                <w:vertAlign w:val="superscript"/>
              </w:rPr>
              <w:footnoteReference w:id="50"/>
            </w:r>
          </w:p>
        </w:tc>
        <w:tc>
          <w:tcPr>
            <w:tcW w:w="895" w:type="pct"/>
            <w:tcBorders>
              <w:bottom w:val="single" w:sz="4" w:space="0" w:color="auto"/>
            </w:tcBorders>
            <w:vAlign w:val="center"/>
          </w:tcPr>
          <w:p w14:paraId="3392FDC8" w14:textId="77777777" w:rsidR="00AC61D1" w:rsidRPr="00386459" w:rsidRDefault="00AC61D1" w:rsidP="0050393D">
            <w:pPr>
              <w:ind w:left="-109" w:right="-109"/>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291EB940" w14:textId="77777777" w:rsidR="00AC61D1" w:rsidRPr="00386459" w:rsidRDefault="00AC61D1" w:rsidP="0050393D">
            <w:pPr>
              <w:ind w:left="-109" w:right="-109"/>
              <w:jc w:val="center"/>
              <w:rPr>
                <w:rFonts w:ascii="Times New Roman" w:eastAsia="Calibri" w:hAnsi="Times New Roman" w:cs="Times New Roman"/>
                <w:color w:val="auto"/>
                <w:sz w:val="20"/>
                <w:szCs w:val="20"/>
                <w:lang w:eastAsia="ar-SA"/>
              </w:rPr>
            </w:pPr>
            <w:r w:rsidRPr="00386459">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1AB58CB1" w14:textId="77777777"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Ссылка на открытые источники о работе/проекте</w:t>
            </w:r>
            <w:r w:rsidRPr="00386459">
              <w:rPr>
                <w:rFonts w:ascii="Times New Roman" w:eastAsia="Calibri" w:hAnsi="Times New Roman" w:cs="Times New Roman"/>
                <w:iCs/>
                <w:color w:val="auto"/>
                <w:sz w:val="20"/>
                <w:szCs w:val="20"/>
                <w:vertAlign w:val="superscript"/>
              </w:rPr>
              <w:footnoteReference w:id="51"/>
            </w:r>
          </w:p>
        </w:tc>
      </w:tr>
      <w:tr w:rsidR="00AC61D1" w:rsidRPr="00386459" w14:paraId="6A9E30AF" w14:textId="77777777" w:rsidTr="0003395C">
        <w:trPr>
          <w:trHeight w:val="261"/>
        </w:trPr>
        <w:tc>
          <w:tcPr>
            <w:tcW w:w="180" w:type="pct"/>
          </w:tcPr>
          <w:p w14:paraId="40FDB6FF" w14:textId="77777777"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1</w:t>
            </w:r>
          </w:p>
        </w:tc>
        <w:tc>
          <w:tcPr>
            <w:tcW w:w="675" w:type="pct"/>
          </w:tcPr>
          <w:p w14:paraId="60623D4F"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562" w:type="pct"/>
          </w:tcPr>
          <w:p w14:paraId="33D6F663"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649" w:type="pct"/>
          </w:tcPr>
          <w:p w14:paraId="58B70303"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895" w:type="pct"/>
          </w:tcPr>
          <w:p w14:paraId="7FFB7C21"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715" w:type="pct"/>
          </w:tcPr>
          <w:p w14:paraId="6DD5E95C"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1324" w:type="pct"/>
          </w:tcPr>
          <w:p w14:paraId="42665380" w14:textId="77777777" w:rsidR="00AC61D1" w:rsidRPr="00386459" w:rsidRDefault="00AC61D1" w:rsidP="0050393D">
            <w:pPr>
              <w:jc w:val="center"/>
              <w:rPr>
                <w:rFonts w:ascii="Times New Roman" w:eastAsia="Calibri" w:hAnsi="Times New Roman" w:cs="Times New Roman"/>
                <w:iCs/>
                <w:color w:val="auto"/>
                <w:sz w:val="20"/>
                <w:szCs w:val="20"/>
              </w:rPr>
            </w:pPr>
          </w:p>
        </w:tc>
      </w:tr>
      <w:tr w:rsidR="00AC61D1" w:rsidRPr="00386459" w14:paraId="283F1A80" w14:textId="77777777" w:rsidTr="0003395C">
        <w:trPr>
          <w:trHeight w:val="206"/>
        </w:trPr>
        <w:tc>
          <w:tcPr>
            <w:tcW w:w="180" w:type="pct"/>
          </w:tcPr>
          <w:p w14:paraId="51BEABF3" w14:textId="77777777"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2</w:t>
            </w:r>
          </w:p>
        </w:tc>
        <w:tc>
          <w:tcPr>
            <w:tcW w:w="675" w:type="pct"/>
          </w:tcPr>
          <w:p w14:paraId="1AD76538"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562" w:type="pct"/>
          </w:tcPr>
          <w:p w14:paraId="5452C3F3"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649" w:type="pct"/>
          </w:tcPr>
          <w:p w14:paraId="06341A5F"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895" w:type="pct"/>
          </w:tcPr>
          <w:p w14:paraId="17E460DE"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715" w:type="pct"/>
          </w:tcPr>
          <w:p w14:paraId="2F64DA86"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1324" w:type="pct"/>
          </w:tcPr>
          <w:p w14:paraId="4B201128" w14:textId="77777777" w:rsidR="00AC61D1" w:rsidRPr="00386459" w:rsidRDefault="00AC61D1" w:rsidP="0050393D">
            <w:pPr>
              <w:jc w:val="center"/>
              <w:rPr>
                <w:rFonts w:ascii="Times New Roman" w:eastAsia="Calibri" w:hAnsi="Times New Roman" w:cs="Times New Roman"/>
                <w:iCs/>
                <w:color w:val="auto"/>
                <w:sz w:val="20"/>
                <w:szCs w:val="20"/>
              </w:rPr>
            </w:pPr>
          </w:p>
        </w:tc>
      </w:tr>
      <w:tr w:rsidR="00AC61D1" w:rsidRPr="00386459" w14:paraId="1F945008" w14:textId="77777777" w:rsidTr="0003395C">
        <w:trPr>
          <w:trHeight w:val="241"/>
        </w:trPr>
        <w:tc>
          <w:tcPr>
            <w:tcW w:w="180" w:type="pct"/>
          </w:tcPr>
          <w:p w14:paraId="17E87AB7" w14:textId="77777777" w:rsidR="00AC61D1" w:rsidRPr="00386459" w:rsidRDefault="00AC61D1" w:rsidP="0050393D">
            <w:pPr>
              <w:jc w:val="center"/>
              <w:rPr>
                <w:rFonts w:ascii="Times New Roman" w:eastAsia="Calibri" w:hAnsi="Times New Roman" w:cs="Times New Roman"/>
                <w:iCs/>
                <w:color w:val="auto"/>
                <w:sz w:val="20"/>
                <w:szCs w:val="20"/>
              </w:rPr>
            </w:pPr>
            <w:r w:rsidRPr="00386459">
              <w:rPr>
                <w:rFonts w:ascii="Times New Roman" w:eastAsia="Calibri" w:hAnsi="Times New Roman" w:cs="Times New Roman"/>
                <w:iCs/>
                <w:color w:val="auto"/>
                <w:sz w:val="20"/>
                <w:szCs w:val="20"/>
              </w:rPr>
              <w:t>…</w:t>
            </w:r>
          </w:p>
        </w:tc>
        <w:tc>
          <w:tcPr>
            <w:tcW w:w="675" w:type="pct"/>
          </w:tcPr>
          <w:p w14:paraId="4CB88CA1"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562" w:type="pct"/>
          </w:tcPr>
          <w:p w14:paraId="5EF7E7A2"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649" w:type="pct"/>
          </w:tcPr>
          <w:p w14:paraId="677E2850"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895" w:type="pct"/>
          </w:tcPr>
          <w:p w14:paraId="6DDD6591"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715" w:type="pct"/>
          </w:tcPr>
          <w:p w14:paraId="618E6A14" w14:textId="77777777" w:rsidR="00AC61D1" w:rsidRPr="00386459" w:rsidRDefault="00AC61D1" w:rsidP="0050393D">
            <w:pPr>
              <w:jc w:val="center"/>
              <w:rPr>
                <w:rFonts w:ascii="Times New Roman" w:eastAsia="Calibri" w:hAnsi="Times New Roman" w:cs="Times New Roman"/>
                <w:iCs/>
                <w:color w:val="auto"/>
                <w:sz w:val="20"/>
                <w:szCs w:val="20"/>
              </w:rPr>
            </w:pPr>
          </w:p>
        </w:tc>
        <w:tc>
          <w:tcPr>
            <w:tcW w:w="1324" w:type="pct"/>
          </w:tcPr>
          <w:p w14:paraId="2F886B97" w14:textId="77777777" w:rsidR="00AC61D1" w:rsidRPr="00386459" w:rsidRDefault="00AC61D1" w:rsidP="0050393D">
            <w:pPr>
              <w:jc w:val="center"/>
              <w:rPr>
                <w:rFonts w:ascii="Times New Roman" w:eastAsia="Calibri" w:hAnsi="Times New Roman" w:cs="Times New Roman"/>
                <w:iCs/>
                <w:color w:val="auto"/>
                <w:sz w:val="20"/>
                <w:szCs w:val="20"/>
              </w:rPr>
            </w:pPr>
          </w:p>
        </w:tc>
      </w:tr>
    </w:tbl>
    <w:p w14:paraId="17CF0406" w14:textId="77777777" w:rsidR="00AC61D1" w:rsidRPr="00386459" w:rsidRDefault="00AC61D1" w:rsidP="0050393D">
      <w:pPr>
        <w:rPr>
          <w:rFonts w:ascii="Times New Roman" w:hAnsi="Times New Roman"/>
        </w:rPr>
      </w:pPr>
    </w:p>
    <w:p w14:paraId="7BDA07BC" w14:textId="77777777" w:rsidR="00457089" w:rsidRPr="00386459" w:rsidRDefault="00457089" w:rsidP="0050393D">
      <w:pPr>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eastAsia="x-none"/>
        </w:rPr>
        <w:t>организации</w:t>
      </w:r>
    </w:p>
    <w:p w14:paraId="7667A1EB" w14:textId="77777777" w:rsidR="00457089" w:rsidRPr="00386459" w:rsidRDefault="00457089" w:rsidP="0050393D">
      <w:pPr>
        <w:rPr>
          <w:rFonts w:ascii="Times New Roman" w:hAnsi="Times New Roman" w:cs="Times New Roman"/>
          <w:color w:val="auto"/>
        </w:rPr>
      </w:pPr>
      <w:r w:rsidRPr="00386459">
        <w:rPr>
          <w:rFonts w:ascii="Times New Roman" w:hAnsi="Times New Roman" w:cs="Times New Roman"/>
          <w:color w:val="auto"/>
        </w:rPr>
        <w:t>(уполномоченное лицо) ___________________________________________ (И.О. Фамилия)</w:t>
      </w:r>
    </w:p>
    <w:p w14:paraId="00BBA07F" w14:textId="77777777" w:rsidR="00B25FE3" w:rsidRPr="00386459" w:rsidRDefault="00620D00" w:rsidP="0050393D">
      <w:pPr>
        <w:tabs>
          <w:tab w:val="left" w:pos="1860"/>
        </w:tabs>
        <w:rPr>
          <w:lang w:eastAsia="x-none"/>
        </w:rPr>
      </w:pPr>
      <w:r w:rsidRPr="00386459">
        <w:rPr>
          <w:rFonts w:ascii="Times New Roman" w:hAnsi="Times New Roman" w:cs="Times New Roman"/>
          <w:color w:val="auto"/>
          <w:vertAlign w:val="superscript"/>
        </w:rPr>
        <w:t>М.П.</w:t>
      </w:r>
    </w:p>
    <w:p w14:paraId="3908DFCF" w14:textId="77777777" w:rsidR="00B25FE3" w:rsidRPr="00386459" w:rsidRDefault="00B25FE3" w:rsidP="0050393D">
      <w:pPr>
        <w:rPr>
          <w:lang w:eastAsia="x-none"/>
        </w:rPr>
      </w:pPr>
    </w:p>
    <w:p w14:paraId="247EE078" w14:textId="77777777" w:rsidR="00B25FE3" w:rsidRPr="00386459" w:rsidRDefault="00B25FE3" w:rsidP="0050393D">
      <w:pPr>
        <w:ind w:firstLine="709"/>
        <w:rPr>
          <w:lang w:eastAsia="x-none"/>
        </w:rPr>
        <w:sectPr w:rsidR="00B25FE3" w:rsidRPr="00386459" w:rsidSect="00361C86">
          <w:pgSz w:w="16834" w:h="11909" w:orient="landscape"/>
          <w:pgMar w:top="993" w:right="851" w:bottom="994" w:left="851" w:header="0" w:footer="284" w:gutter="0"/>
          <w:cols w:space="720"/>
          <w:noEndnote/>
          <w:titlePg/>
          <w:docGrid w:linePitch="360"/>
        </w:sectPr>
      </w:pPr>
    </w:p>
    <w:p w14:paraId="3276197C" w14:textId="77777777" w:rsidR="009338B9" w:rsidRPr="00386459" w:rsidRDefault="009338B9" w:rsidP="00C86D00">
      <w:pPr>
        <w:pStyle w:val="1"/>
        <w:numPr>
          <w:ilvl w:val="0"/>
          <w:numId w:val="0"/>
        </w:numPr>
        <w:spacing w:before="0" w:after="0"/>
        <w:jc w:val="left"/>
        <w:rPr>
          <w:bCs/>
          <w:iCs/>
          <w:sz w:val="24"/>
          <w:szCs w:val="24"/>
          <w:lang w:val="ru-RU"/>
        </w:rPr>
      </w:pPr>
      <w:bookmarkStart w:id="143" w:name="_Toc146715974"/>
      <w:bookmarkStart w:id="144" w:name="_Toc65681589"/>
      <w:bookmarkStart w:id="145" w:name="_Toc68818947"/>
      <w:bookmarkStart w:id="146" w:name="_Toc73388724"/>
      <w:bookmarkStart w:id="147" w:name="_Toc73388789"/>
      <w:r w:rsidRPr="00386459">
        <w:rPr>
          <w:bCs/>
          <w:iCs/>
          <w:sz w:val="24"/>
          <w:szCs w:val="24"/>
          <w:lang w:val="ru-RU"/>
        </w:rPr>
        <w:lastRenderedPageBreak/>
        <w:t>ФОРМА 5. СВЕДЕНИЯ О КВАЛИФИКАЦИИ ИНДУСТРИАЛЬНОГО ПАРТНЕРА</w:t>
      </w:r>
      <w:bookmarkEnd w:id="143"/>
    </w:p>
    <w:p w14:paraId="77BC853B" w14:textId="77777777" w:rsidR="009338B9" w:rsidRPr="00386459" w:rsidRDefault="003C7266" w:rsidP="0050393D">
      <w:pPr>
        <w:jc w:val="both"/>
        <w:rPr>
          <w:rFonts w:ascii="Times New Roman" w:hAnsi="Times New Roman" w:cs="Times New Roman"/>
          <w:i/>
          <w:color w:val="auto"/>
          <w:sz w:val="22"/>
          <w:szCs w:val="22"/>
        </w:rPr>
      </w:pPr>
      <w:r w:rsidRPr="00386459">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proofErr w:type="spellStart"/>
      <w:r w:rsidRPr="00386459">
        <w:rPr>
          <w:rFonts w:ascii="Times New Roman" w:hAnsi="Times New Roman"/>
          <w:i/>
          <w:sz w:val="22"/>
          <w:szCs w:val="22"/>
          <w:shd w:val="clear" w:color="auto" w:fill="D9D9D9" w:themeFill="background1" w:themeFillShade="D9"/>
        </w:rPr>
        <w:t>doc</w:t>
      </w:r>
      <w:proofErr w:type="spellEnd"/>
      <w:r w:rsidRPr="00386459">
        <w:rPr>
          <w:rFonts w:ascii="Times New Roman" w:hAnsi="Times New Roman"/>
          <w:i/>
          <w:sz w:val="22"/>
          <w:szCs w:val="22"/>
          <w:shd w:val="clear" w:color="auto" w:fill="D9D9D9" w:themeFill="background1" w:themeFillShade="D9"/>
        </w:rPr>
        <w:t xml:space="preserve">, </w:t>
      </w:r>
      <w:r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proofErr w:type="spellStart"/>
      <w:r w:rsidRPr="00386459">
        <w:rPr>
          <w:rFonts w:ascii="Times New Roman" w:hAnsi="Times New Roman"/>
          <w:i/>
          <w:sz w:val="22"/>
          <w:szCs w:val="22"/>
          <w:shd w:val="clear" w:color="auto" w:fill="D9D9D9" w:themeFill="background1" w:themeFillShade="D9"/>
        </w:rPr>
        <w:t>pdf</w:t>
      </w:r>
      <w:proofErr w:type="spellEnd"/>
      <w:r w:rsidRPr="00386459">
        <w:rPr>
          <w:rFonts w:ascii="Times New Roman" w:hAnsi="Times New Roman"/>
          <w:i/>
          <w:sz w:val="22"/>
          <w:szCs w:val="22"/>
          <w:shd w:val="clear" w:color="auto" w:fill="D9D9D9" w:themeFill="background1" w:themeFillShade="D9"/>
        </w:rPr>
        <w:t xml:space="preserve">) на </w:t>
      </w:r>
      <w:r w:rsidR="002173B4" w:rsidRPr="00386459">
        <w:rPr>
          <w:rFonts w:ascii="Times New Roman" w:hAnsi="Times New Roman"/>
          <w:i/>
          <w:sz w:val="22"/>
          <w:szCs w:val="22"/>
          <w:shd w:val="clear" w:color="auto" w:fill="D9D9D9" w:themeFill="background1" w:themeFillShade="D9"/>
        </w:rPr>
        <w:t>п</w:t>
      </w:r>
      <w:r w:rsidRPr="00386459">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«Индустриальный партнер»</w:t>
      </w:r>
      <w:r w:rsidRPr="00386459">
        <w:rPr>
          <w:rFonts w:ascii="Times New Roman" w:hAnsi="Times New Roman"/>
          <w:i/>
          <w:sz w:val="22"/>
          <w:szCs w:val="22"/>
          <w:shd w:val="clear" w:color="auto" w:fill="D9D9D9" w:themeFill="background1" w:themeFillShade="D9"/>
        </w:rPr>
        <w:t xml:space="preserve">. </w:t>
      </w:r>
    </w:p>
    <w:p w14:paraId="16502AD0" w14:textId="77777777" w:rsidR="009338B9" w:rsidRPr="00386459" w:rsidRDefault="009338B9" w:rsidP="0050393D">
      <w:pPr>
        <w:widowControl/>
        <w:rPr>
          <w:rFonts w:ascii="Times New Roman" w:hAnsi="Times New Roman" w:cs="Times New Roman"/>
        </w:rPr>
      </w:pPr>
    </w:p>
    <w:p w14:paraId="1C872324" w14:textId="77777777" w:rsidR="009338B9" w:rsidRPr="00386459" w:rsidRDefault="009338B9" w:rsidP="0050393D">
      <w:pPr>
        <w:pStyle w:val="17"/>
        <w:spacing w:before="180" w:line="260" w:lineRule="exact"/>
        <w:ind w:left="0"/>
        <w:jc w:val="center"/>
        <w:rPr>
          <w:i/>
          <w:iCs/>
          <w:sz w:val="28"/>
          <w:szCs w:val="28"/>
          <w:u w:val="single"/>
        </w:rPr>
      </w:pPr>
      <w:r w:rsidRPr="00386459">
        <w:rPr>
          <w:i/>
          <w:color w:val="000000"/>
          <w:u w:val="single"/>
        </w:rPr>
        <w:t>Полное наименование организации (в соответствии с учредительными документами)</w:t>
      </w:r>
    </w:p>
    <w:p w14:paraId="075BCAB0"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86459" w14:paraId="18C8DC32" w14:textId="77777777" w:rsidTr="00E32778">
        <w:tc>
          <w:tcPr>
            <w:tcW w:w="8789" w:type="dxa"/>
            <w:vAlign w:val="center"/>
          </w:tcPr>
          <w:p w14:paraId="677B74A9" w14:textId="77777777" w:rsidR="009338B9" w:rsidRPr="00386459" w:rsidRDefault="009338B9" w:rsidP="0050393D">
            <w:pPr>
              <w:tabs>
                <w:tab w:val="left" w:pos="722"/>
              </w:tabs>
              <w:spacing w:line="281" w:lineRule="exact"/>
              <w:jc w:val="center"/>
              <w:rPr>
                <w:rFonts w:ascii="Times New Roman" w:eastAsia="Times New Roman" w:hAnsi="Times New Roman" w:cs="Times New Roman"/>
              </w:rPr>
            </w:pPr>
            <w:r w:rsidRPr="00386459">
              <w:rPr>
                <w:rFonts w:ascii="Times New Roman" w:eastAsia="Times New Roman" w:hAnsi="Times New Roman" w:cs="Times New Roman"/>
              </w:rPr>
              <w:t>Наименование показателя</w:t>
            </w:r>
          </w:p>
        </w:tc>
        <w:tc>
          <w:tcPr>
            <w:tcW w:w="1418" w:type="dxa"/>
            <w:vAlign w:val="center"/>
          </w:tcPr>
          <w:p w14:paraId="0637767A" w14:textId="77777777" w:rsidR="009338B9" w:rsidRPr="00386459" w:rsidRDefault="009338B9" w:rsidP="0050393D">
            <w:pPr>
              <w:tabs>
                <w:tab w:val="left" w:pos="722"/>
              </w:tabs>
              <w:spacing w:line="281" w:lineRule="exact"/>
              <w:jc w:val="center"/>
              <w:rPr>
                <w:rFonts w:ascii="Times New Roman" w:eastAsia="Times New Roman" w:hAnsi="Times New Roman" w:cs="Times New Roman"/>
              </w:rPr>
            </w:pPr>
            <w:r w:rsidRPr="00386459">
              <w:rPr>
                <w:rFonts w:ascii="Times New Roman" w:eastAsia="Times New Roman" w:hAnsi="Times New Roman" w:cs="Times New Roman"/>
              </w:rPr>
              <w:t>Значение показателя</w:t>
            </w:r>
          </w:p>
        </w:tc>
      </w:tr>
      <w:tr w:rsidR="009338B9" w:rsidRPr="00386459" w14:paraId="38EEE326" w14:textId="77777777" w:rsidTr="00E32778">
        <w:trPr>
          <w:trHeight w:val="276"/>
        </w:trPr>
        <w:tc>
          <w:tcPr>
            <w:tcW w:w="8789" w:type="dxa"/>
          </w:tcPr>
          <w:p w14:paraId="6CB434A4" w14:textId="77777777" w:rsidR="009338B9" w:rsidRPr="00386459" w:rsidRDefault="009338B9" w:rsidP="0050393D">
            <w:pPr>
              <w:tabs>
                <w:tab w:val="left" w:pos="722"/>
              </w:tabs>
              <w:spacing w:before="240" w:line="281" w:lineRule="exact"/>
              <w:rPr>
                <w:rFonts w:ascii="Times New Roman" w:eastAsia="Times New Roman" w:hAnsi="Times New Roman" w:cs="Times New Roman"/>
              </w:rPr>
            </w:pPr>
            <w:r w:rsidRPr="00386459">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5854668C"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65466250" w14:textId="77777777" w:rsidTr="00E32778">
        <w:tc>
          <w:tcPr>
            <w:tcW w:w="8789" w:type="dxa"/>
          </w:tcPr>
          <w:p w14:paraId="3F8CFDEC"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2020</w:t>
            </w:r>
            <w:r w:rsidRPr="00386459">
              <w:rPr>
                <w:rFonts w:ascii="Times New Roman" w:eastAsia="Times New Roman" w:hAnsi="Times New Roman" w:cs="Times New Roman"/>
              </w:rPr>
              <w:t xml:space="preserve"> г.</w:t>
            </w:r>
          </w:p>
        </w:tc>
        <w:tc>
          <w:tcPr>
            <w:tcW w:w="1418" w:type="dxa"/>
          </w:tcPr>
          <w:p w14:paraId="1EF62DC3"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20D41CA8" w14:textId="77777777" w:rsidTr="00E32778">
        <w:tc>
          <w:tcPr>
            <w:tcW w:w="8789" w:type="dxa"/>
          </w:tcPr>
          <w:p w14:paraId="5836740C"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2021</w:t>
            </w:r>
            <w:r w:rsidRPr="00386459">
              <w:rPr>
                <w:rFonts w:ascii="Times New Roman" w:eastAsia="Times New Roman" w:hAnsi="Times New Roman" w:cs="Times New Roman"/>
              </w:rPr>
              <w:t xml:space="preserve"> г.</w:t>
            </w:r>
          </w:p>
        </w:tc>
        <w:tc>
          <w:tcPr>
            <w:tcW w:w="1418" w:type="dxa"/>
          </w:tcPr>
          <w:p w14:paraId="3C0EDA29"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477518EE" w14:textId="77777777" w:rsidTr="00E32778">
        <w:tc>
          <w:tcPr>
            <w:tcW w:w="8789" w:type="dxa"/>
          </w:tcPr>
          <w:p w14:paraId="045C10A2"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E93AB6" w:rsidRPr="00386459">
              <w:rPr>
                <w:rFonts w:ascii="Times New Roman" w:eastAsia="Times New Roman" w:hAnsi="Times New Roman" w:cs="Times New Roman"/>
              </w:rPr>
              <w:t>202</w:t>
            </w:r>
            <w:r w:rsidR="009A6D22" w:rsidRPr="00386459">
              <w:rPr>
                <w:rFonts w:ascii="Times New Roman" w:eastAsia="Times New Roman" w:hAnsi="Times New Roman" w:cs="Times New Roman"/>
              </w:rPr>
              <w:t>2</w:t>
            </w:r>
            <w:r w:rsidRPr="00386459">
              <w:rPr>
                <w:rFonts w:ascii="Times New Roman" w:eastAsia="Times New Roman" w:hAnsi="Times New Roman" w:cs="Times New Roman"/>
              </w:rPr>
              <w:t xml:space="preserve"> г.</w:t>
            </w:r>
          </w:p>
        </w:tc>
        <w:tc>
          <w:tcPr>
            <w:tcW w:w="1418" w:type="dxa"/>
          </w:tcPr>
          <w:p w14:paraId="5AF6C1C9"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1017615D" w14:textId="77777777" w:rsidTr="00E32778">
        <w:tc>
          <w:tcPr>
            <w:tcW w:w="8789" w:type="dxa"/>
          </w:tcPr>
          <w:p w14:paraId="724A454A"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26511821"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303C518B" w14:textId="77777777" w:rsidTr="00E32778">
        <w:tc>
          <w:tcPr>
            <w:tcW w:w="8789" w:type="dxa"/>
          </w:tcPr>
          <w:p w14:paraId="6BFEE92D"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2020</w:t>
            </w:r>
            <w:r w:rsidRPr="00386459">
              <w:rPr>
                <w:rFonts w:ascii="Times New Roman" w:eastAsia="Times New Roman" w:hAnsi="Times New Roman" w:cs="Times New Roman"/>
              </w:rPr>
              <w:t xml:space="preserve"> г.</w:t>
            </w:r>
          </w:p>
        </w:tc>
        <w:tc>
          <w:tcPr>
            <w:tcW w:w="1418" w:type="dxa"/>
          </w:tcPr>
          <w:p w14:paraId="2D444CA0"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2062311A" w14:textId="77777777" w:rsidTr="00E32778">
        <w:tc>
          <w:tcPr>
            <w:tcW w:w="8789" w:type="dxa"/>
          </w:tcPr>
          <w:p w14:paraId="15111CE9"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2021</w:t>
            </w:r>
            <w:r w:rsidRPr="00386459">
              <w:rPr>
                <w:rFonts w:ascii="Times New Roman" w:eastAsia="Times New Roman" w:hAnsi="Times New Roman" w:cs="Times New Roman"/>
              </w:rPr>
              <w:t xml:space="preserve"> г.</w:t>
            </w:r>
          </w:p>
        </w:tc>
        <w:tc>
          <w:tcPr>
            <w:tcW w:w="1418" w:type="dxa"/>
          </w:tcPr>
          <w:p w14:paraId="4C8EE133"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491CE8A8" w14:textId="77777777" w:rsidTr="00E32778">
        <w:tc>
          <w:tcPr>
            <w:tcW w:w="8789" w:type="dxa"/>
          </w:tcPr>
          <w:p w14:paraId="72028889"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2022</w:t>
            </w:r>
            <w:r w:rsidRPr="00386459">
              <w:rPr>
                <w:rFonts w:ascii="Times New Roman" w:eastAsia="Times New Roman" w:hAnsi="Times New Roman" w:cs="Times New Roman"/>
              </w:rPr>
              <w:t xml:space="preserve"> г.</w:t>
            </w:r>
          </w:p>
        </w:tc>
        <w:tc>
          <w:tcPr>
            <w:tcW w:w="1418" w:type="dxa"/>
          </w:tcPr>
          <w:p w14:paraId="663CE4A8"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07625F58" w14:textId="77777777" w:rsidTr="00E32778">
        <w:tc>
          <w:tcPr>
            <w:tcW w:w="8789" w:type="dxa"/>
          </w:tcPr>
          <w:p w14:paraId="751656E2"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751024D8"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13D16E8A" w14:textId="77777777" w:rsidTr="00E32778">
        <w:tc>
          <w:tcPr>
            <w:tcW w:w="8789" w:type="dxa"/>
          </w:tcPr>
          <w:p w14:paraId="63F06398"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2020</w:t>
            </w:r>
            <w:r w:rsidRPr="00386459">
              <w:rPr>
                <w:rFonts w:ascii="Times New Roman" w:eastAsia="Times New Roman" w:hAnsi="Times New Roman" w:cs="Times New Roman"/>
              </w:rPr>
              <w:t xml:space="preserve"> г.</w:t>
            </w:r>
          </w:p>
        </w:tc>
        <w:tc>
          <w:tcPr>
            <w:tcW w:w="1418" w:type="dxa"/>
          </w:tcPr>
          <w:p w14:paraId="1829BA01"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42749619" w14:textId="77777777" w:rsidTr="00E32778">
        <w:tc>
          <w:tcPr>
            <w:tcW w:w="8789" w:type="dxa"/>
          </w:tcPr>
          <w:p w14:paraId="648A641F"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2021</w:t>
            </w:r>
            <w:r w:rsidRPr="00386459">
              <w:rPr>
                <w:rFonts w:ascii="Times New Roman" w:eastAsia="Times New Roman" w:hAnsi="Times New Roman" w:cs="Times New Roman"/>
              </w:rPr>
              <w:t xml:space="preserve"> г.</w:t>
            </w:r>
          </w:p>
        </w:tc>
        <w:tc>
          <w:tcPr>
            <w:tcW w:w="1418" w:type="dxa"/>
          </w:tcPr>
          <w:p w14:paraId="2C2FD7BF"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6C8345CD" w14:textId="77777777" w:rsidTr="00E32778">
        <w:tc>
          <w:tcPr>
            <w:tcW w:w="8789" w:type="dxa"/>
          </w:tcPr>
          <w:p w14:paraId="0DAF2383"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 xml:space="preserve">            </w:t>
            </w:r>
            <w:r w:rsidR="009A6D22" w:rsidRPr="00386459">
              <w:rPr>
                <w:rFonts w:ascii="Times New Roman" w:eastAsia="Times New Roman" w:hAnsi="Times New Roman" w:cs="Times New Roman"/>
              </w:rPr>
              <w:t>2022</w:t>
            </w:r>
            <w:r w:rsidRPr="00386459">
              <w:rPr>
                <w:rFonts w:ascii="Times New Roman" w:eastAsia="Times New Roman" w:hAnsi="Times New Roman" w:cs="Times New Roman"/>
              </w:rPr>
              <w:t xml:space="preserve"> г.</w:t>
            </w:r>
          </w:p>
        </w:tc>
        <w:tc>
          <w:tcPr>
            <w:tcW w:w="1418" w:type="dxa"/>
          </w:tcPr>
          <w:p w14:paraId="12F217AF"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20CD65C7" w14:textId="77777777" w:rsidTr="00E32778">
        <w:tc>
          <w:tcPr>
            <w:tcW w:w="8789" w:type="dxa"/>
          </w:tcPr>
          <w:p w14:paraId="0319B047" w14:textId="77777777" w:rsidR="009338B9" w:rsidRPr="00386459" w:rsidRDefault="009338B9" w:rsidP="0050393D">
            <w:pPr>
              <w:tabs>
                <w:tab w:val="left" w:pos="722"/>
              </w:tabs>
              <w:spacing w:line="281" w:lineRule="exact"/>
              <w:rPr>
                <w:rFonts w:ascii="Times New Roman" w:eastAsia="Times New Roman" w:hAnsi="Times New Roman" w:cs="Times New Roman"/>
              </w:rPr>
            </w:pPr>
            <w:r w:rsidRPr="00386459">
              <w:rPr>
                <w:rFonts w:ascii="Times New Roman" w:eastAsia="Times New Roman" w:hAnsi="Times New Roman" w:cs="Times New Roman"/>
              </w:rPr>
              <w:t>Количество работников организации (чел., всего)</w:t>
            </w:r>
          </w:p>
        </w:tc>
        <w:tc>
          <w:tcPr>
            <w:tcW w:w="1418" w:type="dxa"/>
          </w:tcPr>
          <w:p w14:paraId="0B8C4F5D" w14:textId="77777777" w:rsidR="009338B9" w:rsidRPr="00386459" w:rsidRDefault="009338B9" w:rsidP="0050393D">
            <w:pPr>
              <w:tabs>
                <w:tab w:val="left" w:pos="722"/>
              </w:tabs>
              <w:spacing w:line="281" w:lineRule="exact"/>
              <w:rPr>
                <w:rFonts w:ascii="Times New Roman" w:eastAsia="Times New Roman" w:hAnsi="Times New Roman" w:cs="Times New Roman"/>
              </w:rPr>
            </w:pPr>
          </w:p>
        </w:tc>
      </w:tr>
      <w:tr w:rsidR="009338B9" w:rsidRPr="00386459" w14:paraId="1BF1F073" w14:textId="77777777" w:rsidTr="00E32778">
        <w:tc>
          <w:tcPr>
            <w:tcW w:w="8789" w:type="dxa"/>
          </w:tcPr>
          <w:p w14:paraId="02C6363D" w14:textId="77777777" w:rsidR="009338B9" w:rsidRPr="00386459" w:rsidRDefault="009338B9" w:rsidP="0050393D">
            <w:pPr>
              <w:tabs>
                <w:tab w:val="left" w:pos="722"/>
              </w:tabs>
              <w:rPr>
                <w:rFonts w:ascii="Times New Roman" w:hAnsi="Times New Roman" w:cs="Times New Roman"/>
              </w:rPr>
            </w:pPr>
            <w:r w:rsidRPr="00386459">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091B7A2C"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p w14:paraId="7E2AA810"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p>
          <w:p w14:paraId="457E5E3C"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чел.</w:t>
            </w:r>
          </w:p>
        </w:tc>
      </w:tr>
      <w:tr w:rsidR="009338B9" w:rsidRPr="00386459" w14:paraId="5CF06418" w14:textId="77777777" w:rsidTr="00E32778">
        <w:tc>
          <w:tcPr>
            <w:tcW w:w="8789" w:type="dxa"/>
          </w:tcPr>
          <w:p w14:paraId="2BA23EA6" w14:textId="77777777" w:rsidR="009338B9" w:rsidRPr="00386459" w:rsidRDefault="009338B9" w:rsidP="0050393D">
            <w:pPr>
              <w:tabs>
                <w:tab w:val="left" w:pos="722"/>
              </w:tabs>
              <w:rPr>
                <w:rFonts w:ascii="Times New Roman" w:hAnsi="Times New Roman" w:cs="Times New Roman"/>
              </w:rPr>
            </w:pPr>
            <w:r w:rsidRPr="00386459">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0A4A3C1A"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шт.</w:t>
            </w:r>
          </w:p>
        </w:tc>
      </w:tr>
      <w:tr w:rsidR="009338B9" w:rsidRPr="00386459" w14:paraId="23C86663" w14:textId="77777777" w:rsidTr="00E32778">
        <w:tc>
          <w:tcPr>
            <w:tcW w:w="8789" w:type="dxa"/>
          </w:tcPr>
          <w:p w14:paraId="0D3CE4D5" w14:textId="77777777"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86459">
              <w:rPr>
                <w:i/>
                <w:color w:val="000000"/>
                <w:sz w:val="24"/>
                <w:szCs w:val="24"/>
                <w:lang w:val="ru-RU"/>
              </w:rPr>
              <w:t>(привести ссылку на источник информации)</w:t>
            </w:r>
          </w:p>
        </w:tc>
        <w:tc>
          <w:tcPr>
            <w:tcW w:w="1418" w:type="dxa"/>
          </w:tcPr>
          <w:p w14:paraId="7423795F"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p w14:paraId="0FF421FB"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86459" w14:paraId="346D2AD1" w14:textId="77777777" w:rsidTr="00E32778">
        <w:tc>
          <w:tcPr>
            <w:tcW w:w="8789" w:type="dxa"/>
          </w:tcPr>
          <w:p w14:paraId="5A0CB363" w14:textId="77777777"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344ACB7C"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14:paraId="1708A0B9" w14:textId="77777777" w:rsidTr="00E32778">
        <w:tc>
          <w:tcPr>
            <w:tcW w:w="8789" w:type="dxa"/>
          </w:tcPr>
          <w:p w14:paraId="5B105470" w14:textId="77777777"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исследовательские стенды</w:t>
            </w:r>
          </w:p>
        </w:tc>
        <w:tc>
          <w:tcPr>
            <w:tcW w:w="1418" w:type="dxa"/>
          </w:tcPr>
          <w:p w14:paraId="1C843597"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14:paraId="04612D16" w14:textId="77777777" w:rsidTr="00E32778">
        <w:tc>
          <w:tcPr>
            <w:tcW w:w="8789" w:type="dxa"/>
          </w:tcPr>
          <w:p w14:paraId="410A9BE5" w14:textId="77777777"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экспериментальные установки</w:t>
            </w:r>
          </w:p>
        </w:tc>
        <w:tc>
          <w:tcPr>
            <w:tcW w:w="1418" w:type="dxa"/>
          </w:tcPr>
          <w:p w14:paraId="4F0B6CFE"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14:paraId="4A79C506" w14:textId="77777777" w:rsidTr="00E32778">
        <w:tc>
          <w:tcPr>
            <w:tcW w:w="8789" w:type="dxa"/>
          </w:tcPr>
          <w:p w14:paraId="1F0B4C2F" w14:textId="77777777"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контрольно-измерительное оборудование</w:t>
            </w:r>
          </w:p>
        </w:tc>
        <w:tc>
          <w:tcPr>
            <w:tcW w:w="1418" w:type="dxa"/>
          </w:tcPr>
          <w:p w14:paraId="0F765A7A"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14:paraId="27E21F72" w14:textId="77777777" w:rsidTr="00E32778">
        <w:tc>
          <w:tcPr>
            <w:tcW w:w="8789" w:type="dxa"/>
          </w:tcPr>
          <w:p w14:paraId="3C8854B1" w14:textId="77777777"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испытательные установки и оборудование</w:t>
            </w:r>
          </w:p>
        </w:tc>
        <w:tc>
          <w:tcPr>
            <w:tcW w:w="1418" w:type="dxa"/>
          </w:tcPr>
          <w:p w14:paraId="5525D826"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r w:rsidR="009338B9" w:rsidRPr="00386459" w14:paraId="3507710D" w14:textId="77777777" w:rsidTr="00E32778">
        <w:tc>
          <w:tcPr>
            <w:tcW w:w="8789" w:type="dxa"/>
          </w:tcPr>
          <w:p w14:paraId="28DD12A3" w14:textId="77777777" w:rsidR="009338B9" w:rsidRPr="00386459"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86459">
              <w:rPr>
                <w:color w:val="000000"/>
                <w:sz w:val="24"/>
                <w:szCs w:val="24"/>
                <w:lang w:val="ru-RU"/>
              </w:rPr>
              <w:t xml:space="preserve">иное </w:t>
            </w:r>
            <w:r w:rsidRPr="00386459">
              <w:rPr>
                <w:i/>
                <w:color w:val="000000"/>
                <w:sz w:val="24"/>
                <w:szCs w:val="24"/>
                <w:lang w:val="ru-RU"/>
              </w:rPr>
              <w:t>(указать)</w:t>
            </w:r>
          </w:p>
        </w:tc>
        <w:tc>
          <w:tcPr>
            <w:tcW w:w="1418" w:type="dxa"/>
          </w:tcPr>
          <w:p w14:paraId="4420AFDC" w14:textId="77777777" w:rsidR="009338B9" w:rsidRPr="00386459" w:rsidRDefault="009338B9" w:rsidP="0050393D">
            <w:pPr>
              <w:pStyle w:val="Bodytext1"/>
              <w:shd w:val="clear" w:color="auto" w:fill="auto"/>
              <w:tabs>
                <w:tab w:val="left" w:pos="722"/>
              </w:tabs>
              <w:spacing w:line="240" w:lineRule="auto"/>
              <w:ind w:firstLine="0"/>
              <w:rPr>
                <w:i/>
                <w:color w:val="000000"/>
                <w:sz w:val="24"/>
                <w:szCs w:val="24"/>
                <w:lang w:val="ru-RU"/>
              </w:rPr>
            </w:pPr>
            <w:r w:rsidRPr="00386459">
              <w:rPr>
                <w:i/>
                <w:color w:val="000000"/>
                <w:sz w:val="24"/>
                <w:szCs w:val="24"/>
                <w:lang w:val="ru-RU"/>
              </w:rPr>
              <w:t>да/нет</w:t>
            </w:r>
          </w:p>
        </w:tc>
      </w:tr>
    </w:tbl>
    <w:p w14:paraId="7988C94D" w14:textId="77777777" w:rsidR="009338B9" w:rsidRPr="00386459" w:rsidRDefault="009338B9" w:rsidP="0050393D">
      <w:pPr>
        <w:rPr>
          <w:rFonts w:ascii="Times New Roman" w:hAnsi="Times New Roman" w:cs="Times New Roman"/>
        </w:rPr>
      </w:pPr>
    </w:p>
    <w:p w14:paraId="0F9F770D" w14:textId="77777777" w:rsidR="009C5B81" w:rsidRPr="00386459" w:rsidRDefault="009C5B81" w:rsidP="0050393D">
      <w:pPr>
        <w:rPr>
          <w:rFonts w:ascii="Times New Roman" w:hAnsi="Times New Roman" w:cs="Times New Roman"/>
        </w:rPr>
      </w:pPr>
    </w:p>
    <w:p w14:paraId="73A6ECBC" w14:textId="77777777" w:rsidR="006E2DC6" w:rsidRPr="00386459" w:rsidRDefault="006E2DC6" w:rsidP="0050393D">
      <w:pPr>
        <w:rPr>
          <w:rFonts w:ascii="Times New Roman" w:hAnsi="Times New Roman" w:cs="Times New Roman"/>
        </w:rPr>
      </w:pPr>
    </w:p>
    <w:p w14:paraId="65D4DF48" w14:textId="77777777" w:rsidR="006E2DC6" w:rsidRPr="00386459" w:rsidRDefault="006E2DC6" w:rsidP="0050393D">
      <w:pPr>
        <w:rPr>
          <w:rFonts w:ascii="Times New Roman" w:hAnsi="Times New Roman" w:cs="Times New Roman"/>
        </w:rPr>
      </w:pPr>
    </w:p>
    <w:p w14:paraId="3286B814" w14:textId="77777777" w:rsidR="006E2DC6" w:rsidRPr="00386459" w:rsidRDefault="006E2DC6" w:rsidP="0050393D">
      <w:pPr>
        <w:rPr>
          <w:rFonts w:ascii="Times New Roman" w:hAnsi="Times New Roman" w:cs="Times New Roman"/>
        </w:rPr>
      </w:pPr>
    </w:p>
    <w:p w14:paraId="7550B8D2" w14:textId="77777777" w:rsidR="006E2DC6" w:rsidRPr="00386459" w:rsidRDefault="006E2DC6" w:rsidP="0050393D">
      <w:pPr>
        <w:rPr>
          <w:rFonts w:ascii="Times New Roman" w:hAnsi="Times New Roman" w:cs="Times New Roman"/>
        </w:rPr>
      </w:pPr>
    </w:p>
    <w:p w14:paraId="34CF3D29" w14:textId="77777777" w:rsidR="006E2DC6" w:rsidRPr="00386459" w:rsidRDefault="006E2DC6" w:rsidP="0050393D">
      <w:pPr>
        <w:rPr>
          <w:rFonts w:ascii="Times New Roman" w:hAnsi="Times New Roman" w:cs="Times New Roman"/>
        </w:rPr>
      </w:pPr>
    </w:p>
    <w:p w14:paraId="0D6A24E4" w14:textId="77777777" w:rsidR="009338B9" w:rsidRPr="00386459" w:rsidRDefault="009338B9" w:rsidP="0050393D">
      <w:pPr>
        <w:ind w:right="-566"/>
        <w:rPr>
          <w:rFonts w:ascii="Times New Roman" w:hAnsi="Times New Roman" w:cs="Times New Roman"/>
          <w:iCs/>
        </w:rPr>
      </w:pPr>
      <w:r w:rsidRPr="00386459">
        <w:rPr>
          <w:rFonts w:ascii="Times New Roman" w:hAnsi="Times New Roman" w:cs="Times New Roman"/>
          <w:iCs/>
        </w:rPr>
        <w:t>2. Опыт участия Индустриального партнера в реализации научно-исследовательских, опытно-</w:t>
      </w:r>
      <w:r w:rsidRPr="00386459">
        <w:rPr>
          <w:rFonts w:ascii="Times New Roman" w:hAnsi="Times New Roman" w:cs="Times New Roman"/>
          <w:iCs/>
        </w:rPr>
        <w:lastRenderedPageBreak/>
        <w:t>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86459" w14:paraId="4E04C126" w14:textId="77777777" w:rsidTr="00E32778">
        <w:tc>
          <w:tcPr>
            <w:tcW w:w="210" w:type="pct"/>
            <w:tcBorders>
              <w:bottom w:val="single" w:sz="4" w:space="0" w:color="auto"/>
            </w:tcBorders>
          </w:tcPr>
          <w:p w14:paraId="3C15EDE2" w14:textId="77777777" w:rsidR="009338B9" w:rsidRPr="00386459" w:rsidRDefault="009338B9" w:rsidP="0050393D">
            <w:pPr>
              <w:ind w:left="-102" w:right="-108"/>
              <w:jc w:val="center"/>
              <w:rPr>
                <w:rFonts w:ascii="Times New Roman" w:hAnsi="Times New Roman" w:cs="Times New Roman"/>
              </w:rPr>
            </w:pPr>
            <w:r w:rsidRPr="00386459">
              <w:rPr>
                <w:rFonts w:ascii="Times New Roman" w:hAnsi="Times New Roman" w:cs="Times New Roman"/>
              </w:rPr>
              <w:t>№ п/п</w:t>
            </w:r>
          </w:p>
        </w:tc>
        <w:tc>
          <w:tcPr>
            <w:tcW w:w="788" w:type="pct"/>
            <w:tcBorders>
              <w:bottom w:val="single" w:sz="4" w:space="0" w:color="auto"/>
            </w:tcBorders>
          </w:tcPr>
          <w:p w14:paraId="3053D3A4" w14:textId="77777777" w:rsidR="009338B9" w:rsidRPr="00386459" w:rsidRDefault="009338B9" w:rsidP="0050393D">
            <w:pPr>
              <w:ind w:left="-152" w:right="-81"/>
              <w:jc w:val="center"/>
              <w:rPr>
                <w:rFonts w:ascii="Times New Roman" w:hAnsi="Times New Roman" w:cs="Times New Roman"/>
              </w:rPr>
            </w:pPr>
            <w:r w:rsidRPr="00386459">
              <w:rPr>
                <w:rFonts w:ascii="Times New Roman" w:hAnsi="Times New Roman" w:cs="Times New Roman"/>
              </w:rPr>
              <w:t>Наименование НИОКТР</w:t>
            </w:r>
          </w:p>
        </w:tc>
        <w:tc>
          <w:tcPr>
            <w:tcW w:w="599" w:type="pct"/>
            <w:tcBorders>
              <w:bottom w:val="single" w:sz="4" w:space="0" w:color="auto"/>
            </w:tcBorders>
          </w:tcPr>
          <w:p w14:paraId="1AEAFA92" w14:textId="77777777" w:rsidR="009338B9" w:rsidRPr="00386459" w:rsidRDefault="009338B9" w:rsidP="0050393D">
            <w:pPr>
              <w:ind w:left="-109" w:right="-107"/>
              <w:jc w:val="center"/>
              <w:rPr>
                <w:rFonts w:ascii="Times New Roman" w:hAnsi="Times New Roman" w:cs="Times New Roman"/>
              </w:rPr>
            </w:pPr>
            <w:r w:rsidRPr="00386459">
              <w:rPr>
                <w:rFonts w:ascii="Times New Roman" w:hAnsi="Times New Roman" w:cs="Times New Roman"/>
              </w:rPr>
              <w:t>Участники проекта</w:t>
            </w:r>
            <w:r w:rsidRPr="00386459">
              <w:rPr>
                <w:rFonts w:ascii="Times New Roman" w:hAnsi="Times New Roman" w:cs="Times New Roman"/>
                <w:vertAlign w:val="superscript"/>
              </w:rPr>
              <w:footnoteReference w:id="52"/>
            </w:r>
          </w:p>
        </w:tc>
        <w:tc>
          <w:tcPr>
            <w:tcW w:w="600" w:type="pct"/>
            <w:tcBorders>
              <w:bottom w:val="single" w:sz="4" w:space="0" w:color="auto"/>
            </w:tcBorders>
          </w:tcPr>
          <w:p w14:paraId="439B6B29" w14:textId="77777777" w:rsidR="009338B9" w:rsidRPr="00386459" w:rsidRDefault="009338B9" w:rsidP="0050393D">
            <w:pPr>
              <w:ind w:left="-108" w:right="-108"/>
              <w:jc w:val="center"/>
              <w:rPr>
                <w:rFonts w:ascii="Times New Roman" w:hAnsi="Times New Roman" w:cs="Times New Roman"/>
              </w:rPr>
            </w:pPr>
            <w:r w:rsidRPr="00386459">
              <w:rPr>
                <w:rFonts w:ascii="Times New Roman" w:hAnsi="Times New Roman" w:cs="Times New Roman"/>
              </w:rPr>
              <w:t>Стоимость работ,</w:t>
            </w:r>
          </w:p>
          <w:p w14:paraId="3C6ADF9B" w14:textId="77777777" w:rsidR="009338B9" w:rsidRPr="00386459" w:rsidRDefault="009338B9" w:rsidP="0050393D">
            <w:pPr>
              <w:ind w:left="-108" w:right="-108"/>
              <w:jc w:val="center"/>
              <w:rPr>
                <w:rFonts w:ascii="Times New Roman" w:hAnsi="Times New Roman" w:cs="Times New Roman"/>
              </w:rPr>
            </w:pPr>
            <w:r w:rsidRPr="00386459">
              <w:rPr>
                <w:rFonts w:ascii="Times New Roman" w:hAnsi="Times New Roman" w:cs="Times New Roman"/>
              </w:rPr>
              <w:t>млн. руб.</w:t>
            </w:r>
          </w:p>
        </w:tc>
        <w:tc>
          <w:tcPr>
            <w:tcW w:w="864" w:type="pct"/>
            <w:tcBorders>
              <w:bottom w:val="single" w:sz="4" w:space="0" w:color="auto"/>
            </w:tcBorders>
          </w:tcPr>
          <w:p w14:paraId="6B1123BC" w14:textId="77777777" w:rsidR="009338B9" w:rsidRPr="00386459" w:rsidRDefault="009338B9" w:rsidP="0050393D">
            <w:pPr>
              <w:ind w:left="-107" w:right="-109"/>
              <w:jc w:val="center"/>
              <w:rPr>
                <w:rFonts w:ascii="Times New Roman" w:hAnsi="Times New Roman" w:cs="Times New Roman"/>
              </w:rPr>
            </w:pPr>
            <w:r w:rsidRPr="00386459">
              <w:rPr>
                <w:rFonts w:ascii="Times New Roman" w:hAnsi="Times New Roman" w:cs="Times New Roman"/>
              </w:rPr>
              <w:t>Источник финансирования</w:t>
            </w:r>
            <w:r w:rsidRPr="00386459">
              <w:rPr>
                <w:rStyle w:val="ad"/>
              </w:rPr>
              <w:footnoteReference w:id="53"/>
            </w:r>
          </w:p>
        </w:tc>
        <w:tc>
          <w:tcPr>
            <w:tcW w:w="731" w:type="pct"/>
            <w:tcBorders>
              <w:bottom w:val="single" w:sz="4" w:space="0" w:color="auto"/>
            </w:tcBorders>
          </w:tcPr>
          <w:p w14:paraId="0B94C8C1" w14:textId="77777777" w:rsidR="009338B9" w:rsidRPr="00386459" w:rsidRDefault="009338B9" w:rsidP="0050393D">
            <w:pPr>
              <w:ind w:left="-108" w:right="-107"/>
              <w:jc w:val="center"/>
              <w:rPr>
                <w:rFonts w:ascii="Times New Roman" w:hAnsi="Times New Roman" w:cs="Times New Roman"/>
              </w:rPr>
            </w:pPr>
            <w:r w:rsidRPr="00386459">
              <w:rPr>
                <w:rFonts w:ascii="Times New Roman" w:hAnsi="Times New Roman" w:cs="Times New Roman"/>
              </w:rPr>
              <w:t>Результаты НИОКТР использованы в собственном производстве (</w:t>
            </w:r>
            <w:r w:rsidRPr="00386459">
              <w:rPr>
                <w:rFonts w:ascii="Times New Roman" w:hAnsi="Times New Roman" w:cs="Times New Roman"/>
                <w:i/>
              </w:rPr>
              <w:t>да/нет</w:t>
            </w:r>
            <w:r w:rsidRPr="00386459">
              <w:rPr>
                <w:rFonts w:ascii="Times New Roman" w:hAnsi="Times New Roman" w:cs="Times New Roman"/>
              </w:rPr>
              <w:t>)</w:t>
            </w:r>
          </w:p>
        </w:tc>
        <w:tc>
          <w:tcPr>
            <w:tcW w:w="1209" w:type="pct"/>
            <w:tcBorders>
              <w:bottom w:val="single" w:sz="4" w:space="0" w:color="auto"/>
            </w:tcBorders>
          </w:tcPr>
          <w:p w14:paraId="65E6457D" w14:textId="77777777" w:rsidR="009338B9" w:rsidRPr="00386459" w:rsidRDefault="009338B9" w:rsidP="0050393D">
            <w:pPr>
              <w:ind w:left="-74" w:right="-143"/>
              <w:jc w:val="center"/>
              <w:rPr>
                <w:rFonts w:ascii="Times New Roman" w:hAnsi="Times New Roman" w:cs="Times New Roman"/>
              </w:rPr>
            </w:pPr>
            <w:r w:rsidRPr="00386459">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86459" w14:paraId="28646B77" w14:textId="77777777" w:rsidTr="00E32778">
        <w:trPr>
          <w:trHeight w:val="322"/>
        </w:trPr>
        <w:tc>
          <w:tcPr>
            <w:tcW w:w="210" w:type="pct"/>
          </w:tcPr>
          <w:p w14:paraId="2772A87F" w14:textId="77777777" w:rsidR="009338B9" w:rsidRPr="00386459" w:rsidRDefault="009338B9" w:rsidP="0050393D">
            <w:pPr>
              <w:jc w:val="center"/>
              <w:rPr>
                <w:rFonts w:ascii="Times New Roman" w:hAnsi="Times New Roman" w:cs="Times New Roman"/>
              </w:rPr>
            </w:pPr>
            <w:r w:rsidRPr="00386459">
              <w:rPr>
                <w:rFonts w:ascii="Times New Roman" w:hAnsi="Times New Roman" w:cs="Times New Roman"/>
              </w:rPr>
              <w:t>1</w:t>
            </w:r>
          </w:p>
        </w:tc>
        <w:tc>
          <w:tcPr>
            <w:tcW w:w="788" w:type="pct"/>
          </w:tcPr>
          <w:p w14:paraId="74B6D3DE" w14:textId="77777777" w:rsidR="009338B9" w:rsidRPr="00386459" w:rsidRDefault="009338B9" w:rsidP="0050393D">
            <w:pPr>
              <w:rPr>
                <w:rFonts w:ascii="Times New Roman" w:hAnsi="Times New Roman" w:cs="Times New Roman"/>
              </w:rPr>
            </w:pPr>
          </w:p>
        </w:tc>
        <w:tc>
          <w:tcPr>
            <w:tcW w:w="599" w:type="pct"/>
          </w:tcPr>
          <w:p w14:paraId="24EAF3A5" w14:textId="77777777" w:rsidR="009338B9" w:rsidRPr="00386459" w:rsidRDefault="009338B9" w:rsidP="0050393D">
            <w:pPr>
              <w:rPr>
                <w:rFonts w:ascii="Times New Roman" w:hAnsi="Times New Roman" w:cs="Times New Roman"/>
              </w:rPr>
            </w:pPr>
          </w:p>
        </w:tc>
        <w:tc>
          <w:tcPr>
            <w:tcW w:w="600" w:type="pct"/>
          </w:tcPr>
          <w:p w14:paraId="6491CE7E" w14:textId="77777777" w:rsidR="009338B9" w:rsidRPr="00386459" w:rsidRDefault="009338B9" w:rsidP="0050393D">
            <w:pPr>
              <w:rPr>
                <w:rFonts w:ascii="Times New Roman" w:hAnsi="Times New Roman" w:cs="Times New Roman"/>
              </w:rPr>
            </w:pPr>
          </w:p>
        </w:tc>
        <w:tc>
          <w:tcPr>
            <w:tcW w:w="864" w:type="pct"/>
          </w:tcPr>
          <w:p w14:paraId="48AB918A" w14:textId="77777777" w:rsidR="009338B9" w:rsidRPr="00386459" w:rsidRDefault="009338B9" w:rsidP="0050393D">
            <w:pPr>
              <w:rPr>
                <w:rFonts w:ascii="Times New Roman" w:hAnsi="Times New Roman" w:cs="Times New Roman"/>
              </w:rPr>
            </w:pPr>
          </w:p>
        </w:tc>
        <w:tc>
          <w:tcPr>
            <w:tcW w:w="731" w:type="pct"/>
          </w:tcPr>
          <w:p w14:paraId="78FB25D5" w14:textId="77777777" w:rsidR="009338B9" w:rsidRPr="00386459" w:rsidRDefault="009338B9" w:rsidP="0050393D">
            <w:pPr>
              <w:rPr>
                <w:rFonts w:ascii="Times New Roman" w:hAnsi="Times New Roman" w:cs="Times New Roman"/>
              </w:rPr>
            </w:pPr>
          </w:p>
        </w:tc>
        <w:tc>
          <w:tcPr>
            <w:tcW w:w="1209" w:type="pct"/>
          </w:tcPr>
          <w:p w14:paraId="55E76040" w14:textId="77777777" w:rsidR="009338B9" w:rsidRPr="00386459" w:rsidRDefault="009338B9" w:rsidP="0050393D">
            <w:pPr>
              <w:rPr>
                <w:rFonts w:ascii="Times New Roman" w:hAnsi="Times New Roman" w:cs="Times New Roman"/>
              </w:rPr>
            </w:pPr>
          </w:p>
        </w:tc>
      </w:tr>
      <w:tr w:rsidR="009338B9" w:rsidRPr="00386459" w14:paraId="769A34AA" w14:textId="77777777" w:rsidTr="00E32778">
        <w:trPr>
          <w:trHeight w:val="206"/>
        </w:trPr>
        <w:tc>
          <w:tcPr>
            <w:tcW w:w="210" w:type="pct"/>
          </w:tcPr>
          <w:p w14:paraId="2F7B8382" w14:textId="77777777" w:rsidR="009338B9" w:rsidRPr="00386459" w:rsidRDefault="009338B9" w:rsidP="0050393D">
            <w:pPr>
              <w:jc w:val="center"/>
              <w:rPr>
                <w:rFonts w:ascii="Times New Roman" w:hAnsi="Times New Roman" w:cs="Times New Roman"/>
              </w:rPr>
            </w:pPr>
            <w:r w:rsidRPr="00386459">
              <w:rPr>
                <w:rFonts w:ascii="Times New Roman" w:hAnsi="Times New Roman" w:cs="Times New Roman"/>
              </w:rPr>
              <w:t>2</w:t>
            </w:r>
          </w:p>
        </w:tc>
        <w:tc>
          <w:tcPr>
            <w:tcW w:w="788" w:type="pct"/>
          </w:tcPr>
          <w:p w14:paraId="3070CC72" w14:textId="77777777" w:rsidR="009338B9" w:rsidRPr="00386459" w:rsidRDefault="009338B9" w:rsidP="0050393D">
            <w:pPr>
              <w:rPr>
                <w:rFonts w:ascii="Times New Roman" w:hAnsi="Times New Roman" w:cs="Times New Roman"/>
              </w:rPr>
            </w:pPr>
          </w:p>
        </w:tc>
        <w:tc>
          <w:tcPr>
            <w:tcW w:w="599" w:type="pct"/>
          </w:tcPr>
          <w:p w14:paraId="7260106C" w14:textId="77777777" w:rsidR="009338B9" w:rsidRPr="00386459" w:rsidRDefault="009338B9" w:rsidP="0050393D">
            <w:pPr>
              <w:rPr>
                <w:rFonts w:ascii="Times New Roman" w:hAnsi="Times New Roman" w:cs="Times New Roman"/>
              </w:rPr>
            </w:pPr>
          </w:p>
        </w:tc>
        <w:tc>
          <w:tcPr>
            <w:tcW w:w="600" w:type="pct"/>
          </w:tcPr>
          <w:p w14:paraId="6A62E55C" w14:textId="77777777" w:rsidR="009338B9" w:rsidRPr="00386459" w:rsidRDefault="009338B9" w:rsidP="0050393D">
            <w:pPr>
              <w:rPr>
                <w:rFonts w:ascii="Times New Roman" w:hAnsi="Times New Roman" w:cs="Times New Roman"/>
              </w:rPr>
            </w:pPr>
          </w:p>
        </w:tc>
        <w:tc>
          <w:tcPr>
            <w:tcW w:w="864" w:type="pct"/>
          </w:tcPr>
          <w:p w14:paraId="6F05EA70" w14:textId="77777777" w:rsidR="009338B9" w:rsidRPr="00386459" w:rsidRDefault="009338B9" w:rsidP="0050393D">
            <w:pPr>
              <w:rPr>
                <w:rFonts w:ascii="Times New Roman" w:hAnsi="Times New Roman" w:cs="Times New Roman"/>
              </w:rPr>
            </w:pPr>
          </w:p>
        </w:tc>
        <w:tc>
          <w:tcPr>
            <w:tcW w:w="731" w:type="pct"/>
          </w:tcPr>
          <w:p w14:paraId="50FFB9BB" w14:textId="77777777" w:rsidR="009338B9" w:rsidRPr="00386459" w:rsidRDefault="009338B9" w:rsidP="0050393D">
            <w:pPr>
              <w:rPr>
                <w:rFonts w:ascii="Times New Roman" w:hAnsi="Times New Roman" w:cs="Times New Roman"/>
              </w:rPr>
            </w:pPr>
          </w:p>
        </w:tc>
        <w:tc>
          <w:tcPr>
            <w:tcW w:w="1209" w:type="pct"/>
          </w:tcPr>
          <w:p w14:paraId="7D851C43" w14:textId="77777777" w:rsidR="009338B9" w:rsidRPr="00386459" w:rsidRDefault="009338B9" w:rsidP="0050393D">
            <w:pPr>
              <w:rPr>
                <w:rFonts w:ascii="Times New Roman" w:hAnsi="Times New Roman" w:cs="Times New Roman"/>
              </w:rPr>
            </w:pPr>
          </w:p>
        </w:tc>
      </w:tr>
      <w:tr w:rsidR="009338B9" w:rsidRPr="00386459" w14:paraId="084F856C" w14:textId="77777777" w:rsidTr="00E32778">
        <w:trPr>
          <w:trHeight w:val="206"/>
        </w:trPr>
        <w:tc>
          <w:tcPr>
            <w:tcW w:w="210" w:type="pct"/>
          </w:tcPr>
          <w:p w14:paraId="14E3678E" w14:textId="77777777" w:rsidR="009338B9" w:rsidRPr="00386459" w:rsidRDefault="009338B9" w:rsidP="0050393D">
            <w:pPr>
              <w:jc w:val="center"/>
              <w:rPr>
                <w:rFonts w:ascii="Times New Roman" w:hAnsi="Times New Roman" w:cs="Times New Roman"/>
              </w:rPr>
            </w:pPr>
            <w:r w:rsidRPr="00386459">
              <w:rPr>
                <w:rFonts w:ascii="Times New Roman" w:hAnsi="Times New Roman" w:cs="Times New Roman"/>
              </w:rPr>
              <w:t>…</w:t>
            </w:r>
          </w:p>
        </w:tc>
        <w:tc>
          <w:tcPr>
            <w:tcW w:w="788" w:type="pct"/>
          </w:tcPr>
          <w:p w14:paraId="7308678F" w14:textId="77777777" w:rsidR="009338B9" w:rsidRPr="00386459" w:rsidRDefault="009338B9" w:rsidP="0050393D">
            <w:pPr>
              <w:rPr>
                <w:rFonts w:ascii="Times New Roman" w:hAnsi="Times New Roman" w:cs="Times New Roman"/>
              </w:rPr>
            </w:pPr>
          </w:p>
        </w:tc>
        <w:tc>
          <w:tcPr>
            <w:tcW w:w="599" w:type="pct"/>
          </w:tcPr>
          <w:p w14:paraId="2479C2E6" w14:textId="77777777" w:rsidR="009338B9" w:rsidRPr="00386459" w:rsidRDefault="009338B9" w:rsidP="0050393D">
            <w:pPr>
              <w:rPr>
                <w:rFonts w:ascii="Times New Roman" w:hAnsi="Times New Roman" w:cs="Times New Roman"/>
              </w:rPr>
            </w:pPr>
          </w:p>
        </w:tc>
        <w:tc>
          <w:tcPr>
            <w:tcW w:w="600" w:type="pct"/>
          </w:tcPr>
          <w:p w14:paraId="6E36C566" w14:textId="77777777" w:rsidR="009338B9" w:rsidRPr="00386459" w:rsidRDefault="009338B9" w:rsidP="0050393D">
            <w:pPr>
              <w:rPr>
                <w:rFonts w:ascii="Times New Roman" w:hAnsi="Times New Roman" w:cs="Times New Roman"/>
              </w:rPr>
            </w:pPr>
          </w:p>
        </w:tc>
        <w:tc>
          <w:tcPr>
            <w:tcW w:w="864" w:type="pct"/>
          </w:tcPr>
          <w:p w14:paraId="463FBDB6" w14:textId="77777777" w:rsidR="009338B9" w:rsidRPr="00386459" w:rsidRDefault="009338B9" w:rsidP="0050393D">
            <w:pPr>
              <w:rPr>
                <w:rFonts w:ascii="Times New Roman" w:hAnsi="Times New Roman" w:cs="Times New Roman"/>
              </w:rPr>
            </w:pPr>
          </w:p>
        </w:tc>
        <w:tc>
          <w:tcPr>
            <w:tcW w:w="731" w:type="pct"/>
          </w:tcPr>
          <w:p w14:paraId="165DB913" w14:textId="77777777" w:rsidR="009338B9" w:rsidRPr="00386459" w:rsidRDefault="009338B9" w:rsidP="0050393D">
            <w:pPr>
              <w:rPr>
                <w:rFonts w:ascii="Times New Roman" w:hAnsi="Times New Roman" w:cs="Times New Roman"/>
              </w:rPr>
            </w:pPr>
          </w:p>
        </w:tc>
        <w:tc>
          <w:tcPr>
            <w:tcW w:w="1209" w:type="pct"/>
          </w:tcPr>
          <w:p w14:paraId="2491CC18" w14:textId="77777777" w:rsidR="009338B9" w:rsidRPr="00386459" w:rsidRDefault="009338B9" w:rsidP="0050393D">
            <w:pPr>
              <w:rPr>
                <w:rFonts w:ascii="Times New Roman" w:hAnsi="Times New Roman" w:cs="Times New Roman"/>
              </w:rPr>
            </w:pPr>
          </w:p>
        </w:tc>
      </w:tr>
    </w:tbl>
    <w:p w14:paraId="6DBE2565" w14:textId="77777777" w:rsidR="009338B9" w:rsidRPr="00386459" w:rsidRDefault="009338B9" w:rsidP="0050393D">
      <w:pPr>
        <w:rPr>
          <w:rFonts w:ascii="Times New Roman" w:hAnsi="Times New Roman" w:cs="Times New Roman"/>
          <w:lang w:eastAsia="x-none"/>
        </w:rPr>
      </w:pPr>
    </w:p>
    <w:p w14:paraId="32AD977E" w14:textId="77777777" w:rsidR="009F6E09" w:rsidRPr="00386459" w:rsidRDefault="009F6E09" w:rsidP="0050393D">
      <w:pPr>
        <w:ind w:right="-566"/>
        <w:rPr>
          <w:rFonts w:ascii="Times New Roman" w:hAnsi="Times New Roman" w:cs="Times New Roman"/>
          <w:sz w:val="16"/>
          <w:szCs w:val="16"/>
        </w:rPr>
      </w:pPr>
      <w:r w:rsidRPr="00386459">
        <w:rPr>
          <w:rFonts w:ascii="Times New Roman" w:hAnsi="Times New Roman" w:cs="Times New Roman"/>
          <w:iCs/>
        </w:rPr>
        <w:t>3. Сведения о РИД Индустриального партнёра</w:t>
      </w:r>
      <w:r w:rsidRPr="00386459">
        <w:rPr>
          <w:rFonts w:ascii="Times New Roman" w:hAnsi="Times New Roman" w:cs="Times New Roman"/>
        </w:rPr>
        <w:t xml:space="preserve"> (</w:t>
      </w:r>
      <w:r w:rsidRPr="00386459">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86459" w14:paraId="40590686" w14:textId="77777777" w:rsidTr="009F6E09">
        <w:trPr>
          <w:trHeight w:val="573"/>
        </w:trPr>
        <w:tc>
          <w:tcPr>
            <w:tcW w:w="426" w:type="dxa"/>
            <w:vMerge w:val="restart"/>
            <w:tcBorders>
              <w:top w:val="single" w:sz="4" w:space="0" w:color="auto"/>
              <w:left w:val="single" w:sz="4" w:space="0" w:color="auto"/>
              <w:right w:val="single" w:sz="4" w:space="0" w:color="auto"/>
            </w:tcBorders>
          </w:tcPr>
          <w:p w14:paraId="489983BB" w14:textId="77777777" w:rsidR="009F6E09" w:rsidRPr="00386459" w:rsidRDefault="009F6E09" w:rsidP="0050393D">
            <w:pPr>
              <w:ind w:left="-57" w:right="-57"/>
              <w:jc w:val="center"/>
              <w:rPr>
                <w:rFonts w:ascii="Times New Roman" w:hAnsi="Times New Roman" w:cs="Times New Roman"/>
              </w:rPr>
            </w:pPr>
            <w:r w:rsidRPr="00386459">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445F774C" w14:textId="77777777" w:rsidR="009F6E09" w:rsidRPr="00386459" w:rsidRDefault="009F6E09" w:rsidP="0050393D">
            <w:pPr>
              <w:ind w:left="-57" w:right="-57"/>
              <w:jc w:val="center"/>
              <w:rPr>
                <w:rFonts w:ascii="Times New Roman" w:hAnsi="Times New Roman" w:cs="Times New Roman"/>
              </w:rPr>
            </w:pPr>
            <w:r w:rsidRPr="00386459">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1D707AB3" w14:textId="77777777" w:rsidR="009F6E09" w:rsidRPr="00386459" w:rsidRDefault="009F6E09" w:rsidP="0050393D">
            <w:pPr>
              <w:ind w:left="-57" w:right="-40"/>
              <w:jc w:val="center"/>
              <w:rPr>
                <w:rFonts w:ascii="Times New Roman" w:hAnsi="Times New Roman" w:cs="Times New Roman"/>
              </w:rPr>
            </w:pPr>
            <w:r w:rsidRPr="00386459">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7F1FE191" w14:textId="77777777" w:rsidR="009F6E09" w:rsidRPr="00386459" w:rsidRDefault="009F6E09" w:rsidP="0050393D">
            <w:pPr>
              <w:jc w:val="center"/>
              <w:rPr>
                <w:rFonts w:ascii="Times New Roman" w:hAnsi="Times New Roman" w:cs="Times New Roman"/>
              </w:rPr>
            </w:pPr>
            <w:r w:rsidRPr="00386459">
              <w:rPr>
                <w:rFonts w:ascii="Times New Roman" w:hAnsi="Times New Roman" w:cs="Times New Roman"/>
              </w:rPr>
              <w:t xml:space="preserve">Балансовая стоимость РИД, </w:t>
            </w:r>
            <w:r w:rsidRPr="00386459">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051D6EE4" w14:textId="77777777" w:rsidR="009F6E09" w:rsidRPr="00386459" w:rsidRDefault="009F6E09" w:rsidP="0050393D">
            <w:pPr>
              <w:rPr>
                <w:rFonts w:ascii="Times New Roman" w:hAnsi="Times New Roman" w:cs="Times New Roman"/>
              </w:rPr>
            </w:pPr>
            <w:r w:rsidRPr="00386459">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5533D401" w14:textId="77777777" w:rsidR="009F6E09" w:rsidRPr="00386459" w:rsidRDefault="009F6E09" w:rsidP="0050393D">
            <w:pPr>
              <w:jc w:val="center"/>
              <w:rPr>
                <w:rFonts w:ascii="Times New Roman" w:hAnsi="Times New Roman" w:cs="Times New Roman"/>
              </w:rPr>
            </w:pPr>
            <w:r w:rsidRPr="00386459">
              <w:rPr>
                <w:rFonts w:ascii="Times New Roman" w:hAnsi="Times New Roman" w:cs="Times New Roman"/>
              </w:rPr>
              <w:t>Доходы</w:t>
            </w:r>
            <w:r w:rsidRPr="00386459">
              <w:rPr>
                <w:rFonts w:ascii="Times New Roman" w:hAnsi="Times New Roman" w:cs="Times New Roman"/>
                <w:bCs/>
                <w:sz w:val="20"/>
                <w:vertAlign w:val="superscript"/>
              </w:rPr>
              <w:footnoteReference w:id="54"/>
            </w:r>
            <w:r w:rsidRPr="00386459">
              <w:rPr>
                <w:rFonts w:ascii="Times New Roman" w:hAnsi="Times New Roman" w:cs="Times New Roman"/>
              </w:rPr>
              <w:t>, полученные от использования РИД (за последние 2 года), тыс. руб.</w:t>
            </w:r>
          </w:p>
        </w:tc>
      </w:tr>
      <w:tr w:rsidR="009F6E09" w:rsidRPr="00386459" w14:paraId="3D7EBD44" w14:textId="77777777" w:rsidTr="009F6E09">
        <w:trPr>
          <w:trHeight w:val="572"/>
        </w:trPr>
        <w:tc>
          <w:tcPr>
            <w:tcW w:w="426" w:type="dxa"/>
            <w:vMerge/>
            <w:tcBorders>
              <w:left w:val="single" w:sz="4" w:space="0" w:color="auto"/>
              <w:bottom w:val="single" w:sz="4" w:space="0" w:color="auto"/>
              <w:right w:val="single" w:sz="4" w:space="0" w:color="auto"/>
            </w:tcBorders>
          </w:tcPr>
          <w:p w14:paraId="325C2C8E" w14:textId="77777777" w:rsidR="009F6E09" w:rsidRPr="00386459"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15261051" w14:textId="77777777" w:rsidR="009F6E09" w:rsidRPr="00386459"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704CA6E6" w14:textId="77777777" w:rsidR="009F6E09" w:rsidRPr="00386459"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47ABBD97" w14:textId="77777777" w:rsidR="009F6E09" w:rsidRPr="00386459" w:rsidRDefault="009F6E09" w:rsidP="0050393D">
            <w:pPr>
              <w:jc w:val="center"/>
              <w:rPr>
                <w:rFonts w:ascii="Times New Roman" w:hAnsi="Times New Roman" w:cs="Times New Roman"/>
              </w:rPr>
            </w:pPr>
            <w:r w:rsidRPr="00386459">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22952366" w14:textId="77777777" w:rsidR="009F6E09" w:rsidRPr="00386459" w:rsidRDefault="009F6E09" w:rsidP="0050393D">
            <w:pPr>
              <w:ind w:left="-57" w:right="-57"/>
              <w:jc w:val="center"/>
              <w:rPr>
                <w:rFonts w:ascii="Times New Roman" w:hAnsi="Times New Roman" w:cs="Times New Roman"/>
              </w:rPr>
            </w:pPr>
            <w:r w:rsidRPr="00386459">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4E7BB5DA" w14:textId="77777777" w:rsidR="009F6E09" w:rsidRPr="00386459"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7AFC5611" w14:textId="77777777" w:rsidR="009F6E09" w:rsidRPr="00386459" w:rsidRDefault="009F6E09" w:rsidP="0050393D">
            <w:pPr>
              <w:jc w:val="center"/>
              <w:rPr>
                <w:rFonts w:ascii="Times New Roman" w:hAnsi="Times New Roman" w:cs="Times New Roman"/>
              </w:rPr>
            </w:pPr>
          </w:p>
        </w:tc>
      </w:tr>
      <w:tr w:rsidR="009F6E09" w:rsidRPr="00386459" w14:paraId="08C1CCE3" w14:textId="77777777" w:rsidTr="009F6E09">
        <w:tc>
          <w:tcPr>
            <w:tcW w:w="426" w:type="dxa"/>
            <w:tcBorders>
              <w:top w:val="single" w:sz="4" w:space="0" w:color="auto"/>
              <w:left w:val="single" w:sz="4" w:space="0" w:color="auto"/>
              <w:bottom w:val="single" w:sz="4" w:space="0" w:color="auto"/>
              <w:right w:val="single" w:sz="4" w:space="0" w:color="auto"/>
            </w:tcBorders>
          </w:tcPr>
          <w:p w14:paraId="422FB38B" w14:textId="77777777" w:rsidR="009F6E09" w:rsidRPr="00386459" w:rsidRDefault="009F6E09" w:rsidP="0050393D">
            <w:pPr>
              <w:rPr>
                <w:rFonts w:ascii="Times New Roman" w:hAnsi="Times New Roman" w:cs="Times New Roman"/>
              </w:rPr>
            </w:pPr>
            <w:r w:rsidRPr="00386459">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3B07AD2B" w14:textId="77777777"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08B2403" w14:textId="77777777" w:rsidR="009F6E09" w:rsidRPr="00386459"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4F15550" w14:textId="77777777"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962D02E" w14:textId="77777777" w:rsidR="009F6E09" w:rsidRPr="00386459"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7ED940AF" w14:textId="77777777" w:rsidR="009F6E09" w:rsidRPr="00386459"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6F9380D1" w14:textId="77777777" w:rsidR="009F6E09" w:rsidRPr="00386459" w:rsidRDefault="009F6E09" w:rsidP="0050393D">
            <w:pPr>
              <w:rPr>
                <w:rFonts w:ascii="Times New Roman" w:hAnsi="Times New Roman" w:cs="Times New Roman"/>
              </w:rPr>
            </w:pPr>
          </w:p>
        </w:tc>
      </w:tr>
      <w:tr w:rsidR="009F6E09" w:rsidRPr="00386459" w14:paraId="275D9A41" w14:textId="77777777" w:rsidTr="009F6E09">
        <w:tc>
          <w:tcPr>
            <w:tcW w:w="426" w:type="dxa"/>
            <w:tcBorders>
              <w:top w:val="single" w:sz="4" w:space="0" w:color="auto"/>
              <w:left w:val="single" w:sz="4" w:space="0" w:color="auto"/>
              <w:bottom w:val="single" w:sz="4" w:space="0" w:color="auto"/>
              <w:right w:val="single" w:sz="4" w:space="0" w:color="auto"/>
            </w:tcBorders>
          </w:tcPr>
          <w:p w14:paraId="0DDDD6CB" w14:textId="77777777" w:rsidR="009F6E09" w:rsidRPr="00386459" w:rsidRDefault="009F6E09" w:rsidP="0050393D">
            <w:pPr>
              <w:rPr>
                <w:rFonts w:ascii="Times New Roman" w:hAnsi="Times New Roman" w:cs="Times New Roman"/>
              </w:rPr>
            </w:pPr>
            <w:r w:rsidRPr="00386459">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1285D150" w14:textId="77777777"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BB99F1" w14:textId="77777777" w:rsidR="009F6E09" w:rsidRPr="00386459"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20D8F03" w14:textId="77777777"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D344579" w14:textId="77777777" w:rsidR="009F6E09" w:rsidRPr="00386459"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195A1591" w14:textId="77777777" w:rsidR="009F6E09" w:rsidRPr="00386459"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2FFA10A7" w14:textId="77777777" w:rsidR="009F6E09" w:rsidRPr="00386459" w:rsidRDefault="009F6E09" w:rsidP="0050393D">
            <w:pPr>
              <w:rPr>
                <w:rFonts w:ascii="Times New Roman" w:hAnsi="Times New Roman" w:cs="Times New Roman"/>
              </w:rPr>
            </w:pPr>
          </w:p>
        </w:tc>
      </w:tr>
      <w:tr w:rsidR="009F6E09" w:rsidRPr="00386459" w14:paraId="144FDC3B"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4CF3834F" w14:textId="77777777" w:rsidR="009F6E09" w:rsidRPr="00386459" w:rsidRDefault="009F6E09" w:rsidP="0050393D">
            <w:pPr>
              <w:rPr>
                <w:rFonts w:ascii="Times New Roman" w:hAnsi="Times New Roman" w:cs="Times New Roman"/>
              </w:rPr>
            </w:pPr>
            <w:r w:rsidRPr="0038645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3501436B" w14:textId="77777777"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C8431EC" w14:textId="77777777" w:rsidR="009F6E09" w:rsidRPr="00386459"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67BDA3D" w14:textId="77777777" w:rsidR="009F6E09" w:rsidRPr="00386459"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8703625" w14:textId="77777777" w:rsidR="009F6E09" w:rsidRPr="00386459"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23D9F712" w14:textId="77777777" w:rsidR="009F6E09" w:rsidRPr="00386459"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7BE827E8" w14:textId="77777777" w:rsidR="009F6E09" w:rsidRPr="00386459" w:rsidRDefault="009F6E09" w:rsidP="0050393D">
            <w:pPr>
              <w:rPr>
                <w:rFonts w:ascii="Times New Roman" w:hAnsi="Times New Roman" w:cs="Times New Roman"/>
              </w:rPr>
            </w:pPr>
          </w:p>
        </w:tc>
      </w:tr>
    </w:tbl>
    <w:p w14:paraId="56C07B1B" w14:textId="77777777" w:rsidR="009338B9" w:rsidRPr="00386459" w:rsidRDefault="009338B9" w:rsidP="0050393D">
      <w:pPr>
        <w:widowControl/>
        <w:rPr>
          <w:rFonts w:ascii="Times New Roman" w:hAnsi="Times New Roman" w:cs="Times New Roman"/>
        </w:rPr>
      </w:pPr>
    </w:p>
    <w:p w14:paraId="313F9313" w14:textId="77777777" w:rsidR="00812F01" w:rsidRPr="00386459" w:rsidRDefault="00812F01" w:rsidP="0050393D">
      <w:pPr>
        <w:widowControl/>
        <w:rPr>
          <w:rFonts w:ascii="Times New Roman" w:hAnsi="Times New Roman" w:cs="Times New Roman"/>
        </w:rPr>
      </w:pPr>
    </w:p>
    <w:p w14:paraId="6EFA18B1" w14:textId="77777777" w:rsidR="00812F01" w:rsidRPr="00386459" w:rsidRDefault="00812F01" w:rsidP="0050393D">
      <w:pPr>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eastAsia="x-none"/>
        </w:rPr>
        <w:t>организации</w:t>
      </w:r>
    </w:p>
    <w:p w14:paraId="0B922182" w14:textId="77777777" w:rsidR="00812F01" w:rsidRPr="00386459" w:rsidRDefault="00812F01" w:rsidP="0050393D">
      <w:pPr>
        <w:rPr>
          <w:rFonts w:ascii="Times New Roman" w:hAnsi="Times New Roman" w:cs="Times New Roman"/>
          <w:color w:val="auto"/>
        </w:rPr>
      </w:pPr>
      <w:r w:rsidRPr="00386459">
        <w:rPr>
          <w:rFonts w:ascii="Times New Roman" w:hAnsi="Times New Roman" w:cs="Times New Roman"/>
          <w:color w:val="auto"/>
        </w:rPr>
        <w:t>(уполномоченное лицо) ___________________________________________ (И.О. Фамилия)</w:t>
      </w:r>
    </w:p>
    <w:p w14:paraId="001C3E97" w14:textId="77777777" w:rsidR="00812F01" w:rsidRPr="00386459" w:rsidRDefault="00812F01" w:rsidP="0050393D">
      <w:pPr>
        <w:tabs>
          <w:tab w:val="left" w:pos="1860"/>
        </w:tabs>
        <w:rPr>
          <w:lang w:eastAsia="x-none"/>
        </w:rPr>
      </w:pPr>
      <w:r w:rsidRPr="00386459">
        <w:rPr>
          <w:rFonts w:ascii="Times New Roman" w:hAnsi="Times New Roman" w:cs="Times New Roman"/>
          <w:color w:val="auto"/>
          <w:vertAlign w:val="superscript"/>
        </w:rPr>
        <w:t>М.П.</w:t>
      </w:r>
    </w:p>
    <w:p w14:paraId="5699C979" w14:textId="77777777" w:rsidR="00812F01" w:rsidRPr="00386459" w:rsidRDefault="00812F01" w:rsidP="0050393D">
      <w:pPr>
        <w:widowControl/>
        <w:rPr>
          <w:rFonts w:ascii="Times New Roman" w:hAnsi="Times New Roman" w:cs="Times New Roman"/>
        </w:rPr>
      </w:pPr>
    </w:p>
    <w:p w14:paraId="64D2FDA6" w14:textId="77777777" w:rsidR="00812F01" w:rsidRPr="00386459" w:rsidRDefault="00812F01" w:rsidP="0050393D">
      <w:pPr>
        <w:widowControl/>
        <w:rPr>
          <w:rFonts w:ascii="Times New Roman" w:hAnsi="Times New Roman" w:cs="Times New Roman"/>
        </w:rPr>
      </w:pPr>
    </w:p>
    <w:p w14:paraId="0D59B79A" w14:textId="77777777" w:rsidR="009338B9" w:rsidRPr="00386459" w:rsidRDefault="009338B9" w:rsidP="0050393D">
      <w:pPr>
        <w:widowControl/>
        <w:rPr>
          <w:rFonts w:ascii="Times New Roman" w:eastAsia="Times New Roman" w:hAnsi="Times New Roman" w:cs="Times New Roman"/>
          <w:b/>
          <w:bCs/>
          <w:iCs/>
          <w:color w:val="auto"/>
          <w:lang w:eastAsia="x-none"/>
        </w:rPr>
      </w:pPr>
      <w:r w:rsidRPr="00386459">
        <w:rPr>
          <w:i/>
        </w:rPr>
        <w:br w:type="page"/>
      </w:r>
    </w:p>
    <w:p w14:paraId="45E550CF" w14:textId="77777777" w:rsidR="0084331C" w:rsidRPr="00386459"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8" w:name="_Toc146715975"/>
      <w:r w:rsidRPr="00386459">
        <w:rPr>
          <w:i w:val="0"/>
          <w:sz w:val="24"/>
          <w:szCs w:val="24"/>
          <w:lang w:val="ru-RU"/>
        </w:rPr>
        <w:lastRenderedPageBreak/>
        <w:t xml:space="preserve">ФОРМА </w:t>
      </w:r>
      <w:r w:rsidR="009338B9" w:rsidRPr="00386459">
        <w:rPr>
          <w:i w:val="0"/>
          <w:sz w:val="24"/>
          <w:szCs w:val="24"/>
          <w:lang w:val="ru-RU"/>
        </w:rPr>
        <w:t>6</w:t>
      </w:r>
      <w:r w:rsidRPr="00386459">
        <w:rPr>
          <w:i w:val="0"/>
          <w:sz w:val="24"/>
          <w:szCs w:val="24"/>
          <w:lang w:val="ru-RU"/>
        </w:rPr>
        <w:t xml:space="preserve">. </w:t>
      </w:r>
      <w:r w:rsidRPr="00386459">
        <w:rPr>
          <w:i w:val="0"/>
          <w:caps/>
          <w:sz w:val="24"/>
          <w:szCs w:val="24"/>
          <w:lang w:val="ru-RU"/>
        </w:rPr>
        <w:t>сОГЛАСИЕ УЧРЕДИТЕЛЯ</w:t>
      </w:r>
      <w:r w:rsidRPr="00386459">
        <w:rPr>
          <w:rFonts w:eastAsia="Calibri"/>
          <w:b w:val="0"/>
          <w:i w:val="0"/>
          <w:sz w:val="24"/>
          <w:szCs w:val="24"/>
          <w:vertAlign w:val="superscript"/>
          <w:lang w:val="ru-RU" w:eastAsia="en-US"/>
        </w:rPr>
        <w:footnoteReference w:id="55"/>
      </w:r>
      <w:bookmarkEnd w:id="144"/>
      <w:bookmarkEnd w:id="145"/>
      <w:bookmarkEnd w:id="146"/>
      <w:bookmarkEnd w:id="147"/>
      <w:bookmarkEnd w:id="148"/>
      <w:r w:rsidRPr="00386459">
        <w:rPr>
          <w:b w:val="0"/>
          <w:i w:val="0"/>
          <w:lang w:val="ru-RU"/>
        </w:rPr>
        <w:t xml:space="preserve"> </w:t>
      </w:r>
    </w:p>
    <w:p w14:paraId="0959E214" w14:textId="77777777" w:rsidR="0084331C" w:rsidRPr="00386459" w:rsidRDefault="0084331C" w:rsidP="004F0B0C">
      <w:pPr>
        <w:shd w:val="clear" w:color="auto" w:fill="D9D9D9" w:themeFill="background1" w:themeFillShade="D9"/>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Оформляется на бланке учредителя</w:t>
      </w:r>
      <w:r w:rsidR="00704090" w:rsidRPr="00386459">
        <w:rPr>
          <w:rFonts w:ascii="Times New Roman" w:hAnsi="Times New Roman" w:cs="Times New Roman"/>
          <w:i/>
          <w:color w:val="auto"/>
          <w:sz w:val="22"/>
          <w:szCs w:val="22"/>
        </w:rPr>
        <w:t>.</w:t>
      </w:r>
    </w:p>
    <w:p w14:paraId="5842DAAD" w14:textId="77777777" w:rsidR="0084331C" w:rsidRPr="00386459"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386459">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proofErr w:type="spellStart"/>
      <w:r w:rsidRPr="00386459">
        <w:rPr>
          <w:rFonts w:ascii="Times New Roman" w:hAnsi="Times New Roman" w:cs="Times New Roman"/>
          <w:bCs/>
          <w:i/>
          <w:color w:val="auto"/>
          <w:sz w:val="22"/>
          <w:szCs w:val="22"/>
        </w:rPr>
        <w:t>doc</w:t>
      </w:r>
      <w:proofErr w:type="spellEnd"/>
      <w:r w:rsidR="003C7266" w:rsidRPr="00386459">
        <w:rPr>
          <w:rFonts w:ascii="Times New Roman" w:hAnsi="Times New Roman" w:cs="Times New Roman"/>
          <w:bCs/>
          <w:i/>
          <w:color w:val="auto"/>
          <w:sz w:val="22"/>
          <w:szCs w:val="22"/>
        </w:rPr>
        <w:t xml:space="preserve">, </w:t>
      </w:r>
      <w:r w:rsidR="003C7266"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3C7266"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proofErr w:type="spellStart"/>
      <w:r w:rsidRPr="00386459">
        <w:rPr>
          <w:rFonts w:ascii="Times New Roman" w:hAnsi="Times New Roman" w:cs="Times New Roman"/>
          <w:bCs/>
          <w:i/>
          <w:color w:val="auto"/>
          <w:sz w:val="22"/>
          <w:szCs w:val="22"/>
        </w:rPr>
        <w:t>pdf</w:t>
      </w:r>
      <w:proofErr w:type="spellEnd"/>
      <w:r w:rsidRPr="00386459">
        <w:rPr>
          <w:rFonts w:ascii="Times New Roman" w:hAnsi="Times New Roman" w:cs="Times New Roman"/>
          <w:bCs/>
          <w:i/>
          <w:color w:val="auto"/>
          <w:sz w:val="22"/>
          <w:szCs w:val="22"/>
        </w:rPr>
        <w:t xml:space="preserve">) на </w:t>
      </w:r>
      <w:r w:rsidR="002173B4" w:rsidRPr="00386459">
        <w:rPr>
          <w:rFonts w:ascii="Times New Roman" w:hAnsi="Times New Roman" w:cs="Times New Roman"/>
          <w:bCs/>
          <w:i/>
          <w:color w:val="auto"/>
          <w:sz w:val="22"/>
          <w:szCs w:val="22"/>
        </w:rPr>
        <w:t>п</w:t>
      </w:r>
      <w:r w:rsidRPr="00386459">
        <w:rPr>
          <w:rFonts w:ascii="Times New Roman" w:hAnsi="Times New Roman" w:cs="Times New Roman"/>
          <w:bCs/>
          <w:i/>
          <w:color w:val="auto"/>
          <w:sz w:val="22"/>
          <w:szCs w:val="22"/>
        </w:rPr>
        <w:t xml:space="preserve">ортале </w:t>
      </w:r>
      <w:r w:rsidR="00E878CA" w:rsidRPr="00386459">
        <w:rPr>
          <w:rFonts w:ascii="Times New Roman" w:hAnsi="Times New Roman"/>
          <w:i/>
          <w:sz w:val="22"/>
          <w:szCs w:val="22"/>
          <w:shd w:val="clear" w:color="auto" w:fill="D9D9D9" w:themeFill="background1" w:themeFillShade="D9"/>
        </w:rPr>
        <w:t>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00E878CA" w:rsidRPr="00386459">
        <w:rPr>
          <w:rFonts w:ascii="Times New Roman" w:hAnsi="Times New Roman"/>
          <w:i/>
          <w:sz w:val="22"/>
          <w:szCs w:val="22"/>
          <w:shd w:val="clear" w:color="auto" w:fill="D9D9D9" w:themeFill="background1" w:themeFillShade="D9"/>
        </w:rPr>
        <w:t xml:space="preserve">. </w:t>
      </w:r>
    </w:p>
    <w:p w14:paraId="17CC0EA5" w14:textId="77777777" w:rsidR="004F0B0C" w:rsidRPr="00386459" w:rsidRDefault="004F0B0C" w:rsidP="0050393D">
      <w:pPr>
        <w:ind w:left="4678" w:firstLine="1559"/>
        <w:rPr>
          <w:rFonts w:ascii="Times New Roman" w:hAnsi="Times New Roman" w:cs="Times New Roman"/>
          <w:color w:val="auto"/>
        </w:rPr>
      </w:pPr>
    </w:p>
    <w:p w14:paraId="0A5A83B8" w14:textId="77777777" w:rsidR="0084331C" w:rsidRPr="00386459" w:rsidRDefault="00BE3811" w:rsidP="0050393D">
      <w:pPr>
        <w:ind w:left="4678" w:firstLine="1559"/>
        <w:rPr>
          <w:rFonts w:ascii="Times New Roman" w:hAnsi="Times New Roman" w:cs="Times New Roman"/>
          <w:color w:val="auto"/>
        </w:rPr>
      </w:pPr>
      <w:r w:rsidRPr="00386459">
        <w:rPr>
          <w:rFonts w:ascii="Times New Roman" w:hAnsi="Times New Roman" w:cs="Times New Roman"/>
          <w:color w:val="auto"/>
        </w:rPr>
        <w:t>Адресату (участнику отбора)</w:t>
      </w:r>
    </w:p>
    <w:p w14:paraId="4D7BF106" w14:textId="77777777" w:rsidR="0084331C" w:rsidRPr="00386459" w:rsidRDefault="0084331C" w:rsidP="0050393D">
      <w:pPr>
        <w:rPr>
          <w:rFonts w:ascii="Times New Roman" w:hAnsi="Times New Roman" w:cs="Times New Roman"/>
          <w:color w:val="auto"/>
        </w:rPr>
      </w:pPr>
    </w:p>
    <w:p w14:paraId="26DA6273" w14:textId="77777777" w:rsidR="0084331C" w:rsidRPr="00386459" w:rsidRDefault="0084331C" w:rsidP="0050393D">
      <w:pPr>
        <w:jc w:val="center"/>
        <w:rPr>
          <w:rFonts w:ascii="Times New Roman" w:hAnsi="Times New Roman" w:cs="Times New Roman"/>
          <w:color w:val="auto"/>
        </w:rPr>
      </w:pPr>
      <w:r w:rsidRPr="00386459">
        <w:rPr>
          <w:rFonts w:ascii="Times New Roman" w:hAnsi="Times New Roman" w:cs="Times New Roman"/>
          <w:color w:val="auto"/>
        </w:rPr>
        <w:t>ПРИМЕРНАЯ ФОРМА</w:t>
      </w:r>
    </w:p>
    <w:p w14:paraId="22FFA581" w14:textId="77777777" w:rsidR="0084331C" w:rsidRPr="00386459" w:rsidRDefault="0084331C" w:rsidP="0050393D">
      <w:pPr>
        <w:rPr>
          <w:rFonts w:ascii="Times New Roman" w:hAnsi="Times New Roman" w:cs="Times New Roman"/>
          <w:color w:val="auto"/>
        </w:rPr>
      </w:pPr>
    </w:p>
    <w:p w14:paraId="447D0388" w14:textId="77777777" w:rsidR="0084331C" w:rsidRPr="00386459" w:rsidRDefault="0084331C" w:rsidP="0050393D">
      <w:pPr>
        <w:ind w:right="4855"/>
        <w:rPr>
          <w:rFonts w:ascii="Times New Roman" w:hAnsi="Times New Roman" w:cs="Times New Roman"/>
          <w:color w:val="auto"/>
        </w:rPr>
      </w:pPr>
      <w:r w:rsidRPr="00386459">
        <w:rPr>
          <w:rFonts w:ascii="Times New Roman" w:hAnsi="Times New Roman" w:cs="Times New Roman"/>
          <w:color w:val="auto"/>
        </w:rPr>
        <w:t>О предоставлении согласия</w:t>
      </w:r>
    </w:p>
    <w:p w14:paraId="0AFD3EB1" w14:textId="77777777" w:rsidR="0084331C" w:rsidRPr="00386459" w:rsidRDefault="0084331C" w:rsidP="0050393D">
      <w:pPr>
        <w:rPr>
          <w:rFonts w:ascii="Times New Roman" w:hAnsi="Times New Roman" w:cs="Times New Roman"/>
          <w:color w:val="auto"/>
        </w:rPr>
      </w:pPr>
    </w:p>
    <w:p w14:paraId="305ACE50" w14:textId="77777777" w:rsidR="0084331C" w:rsidRPr="00386459" w:rsidRDefault="0084331C" w:rsidP="0050393D">
      <w:pPr>
        <w:rPr>
          <w:rFonts w:ascii="Times New Roman" w:hAnsi="Times New Roman" w:cs="Times New Roman"/>
          <w:color w:val="auto"/>
        </w:rPr>
      </w:pPr>
    </w:p>
    <w:p w14:paraId="26A9ADE1" w14:textId="77777777" w:rsidR="0084331C" w:rsidRPr="00386459" w:rsidRDefault="0084331C" w:rsidP="0050393D">
      <w:pPr>
        <w:spacing w:line="360" w:lineRule="auto"/>
        <w:jc w:val="both"/>
        <w:rPr>
          <w:rFonts w:ascii="Times New Roman" w:hAnsi="Times New Roman" w:cs="Times New Roman"/>
          <w:color w:val="auto"/>
        </w:rPr>
      </w:pPr>
      <w:r w:rsidRPr="00386459">
        <w:rPr>
          <w:rFonts w:ascii="Times New Roman" w:hAnsi="Times New Roman" w:cs="Times New Roman"/>
          <w:color w:val="auto"/>
        </w:rPr>
        <w:tab/>
        <w:t>__________________________________________________________</w:t>
      </w:r>
      <w:r w:rsidRPr="00386459">
        <w:rPr>
          <w:rStyle w:val="ad"/>
          <w:color w:val="auto"/>
        </w:rPr>
        <w:footnoteReference w:id="56"/>
      </w:r>
      <w:r w:rsidRPr="00386459">
        <w:rPr>
          <w:rFonts w:ascii="Times New Roman" w:hAnsi="Times New Roman" w:cs="Times New Roman"/>
          <w:color w:val="auto"/>
        </w:rPr>
        <w:t xml:space="preserve">, </w:t>
      </w:r>
      <w:proofErr w:type="spellStart"/>
      <w:r w:rsidRPr="00386459">
        <w:rPr>
          <w:rFonts w:ascii="Times New Roman" w:hAnsi="Times New Roman" w:cs="Times New Roman"/>
          <w:color w:val="auto"/>
        </w:rPr>
        <w:t>осуществляющ</w:t>
      </w:r>
      <w:proofErr w:type="spellEnd"/>
      <w:r w:rsidRPr="00386459">
        <w:rPr>
          <w:rFonts w:ascii="Times New Roman" w:hAnsi="Times New Roman" w:cs="Times New Roman"/>
          <w:color w:val="auto"/>
        </w:rPr>
        <w:t xml:space="preserve">__ функции и полномочия </w:t>
      </w:r>
      <w:r w:rsidRPr="00386459">
        <w:rPr>
          <w:rFonts w:ascii="Times New Roman" w:eastAsia="Calibri" w:hAnsi="Times New Roman" w:cs="Times New Roman"/>
          <w:color w:val="auto"/>
          <w:lang w:eastAsia="en-US"/>
        </w:rPr>
        <w:t xml:space="preserve">учредителя </w:t>
      </w:r>
      <w:r w:rsidRPr="00386459">
        <w:rPr>
          <w:rFonts w:ascii="Times New Roman" w:hAnsi="Times New Roman" w:cs="Times New Roman"/>
          <w:color w:val="auto"/>
          <w:lang w:eastAsia="en-US"/>
        </w:rPr>
        <w:t>в отношении</w:t>
      </w:r>
      <w:r w:rsidRPr="00386459">
        <w:rPr>
          <w:rFonts w:ascii="Times New Roman" w:hAnsi="Times New Roman" w:cs="Times New Roman"/>
          <w:color w:val="auto"/>
        </w:rPr>
        <w:t xml:space="preserve"> _____________________________________</w:t>
      </w:r>
      <w:r w:rsidRPr="00386459">
        <w:rPr>
          <w:rStyle w:val="ad"/>
          <w:color w:val="auto"/>
        </w:rPr>
        <w:footnoteReference w:id="57"/>
      </w:r>
    </w:p>
    <w:p w14:paraId="568049E8" w14:textId="77777777" w:rsidR="0084331C" w:rsidRPr="00386459" w:rsidRDefault="0084331C" w:rsidP="0050393D">
      <w:pPr>
        <w:keepNext/>
        <w:spacing w:line="360" w:lineRule="auto"/>
        <w:jc w:val="both"/>
        <w:rPr>
          <w:rFonts w:ascii="Times New Roman" w:eastAsia="Times New Roman" w:hAnsi="Times New Roman" w:cs="Times New Roman"/>
          <w:color w:val="auto"/>
          <w:kern w:val="28"/>
          <w:szCs w:val="32"/>
        </w:rPr>
      </w:pPr>
      <w:r w:rsidRPr="00386459">
        <w:rPr>
          <w:rFonts w:ascii="Times New Roman" w:hAnsi="Times New Roman" w:cs="Times New Roman"/>
          <w:color w:val="auto"/>
        </w:rPr>
        <w:t>дает согласие на участие  организации _____________________________________</w:t>
      </w:r>
      <w:r w:rsidRPr="00386459">
        <w:rPr>
          <w:rStyle w:val="ad"/>
          <w:color w:val="auto"/>
        </w:rPr>
        <w:footnoteReference w:id="58"/>
      </w:r>
      <w:r w:rsidRPr="00386459">
        <w:rPr>
          <w:rFonts w:ascii="Times New Roman" w:hAnsi="Times New Roman" w:cs="Times New Roman"/>
          <w:color w:val="auto"/>
        </w:rPr>
        <w:t xml:space="preserve"> в </w:t>
      </w:r>
      <w:r w:rsidRPr="00386459">
        <w:rPr>
          <w:rFonts w:ascii="Times New Roman" w:eastAsia="Times New Roman" w:hAnsi="Times New Roman" w:cs="Times New Roman"/>
          <w:color w:val="auto"/>
          <w:kern w:val="28"/>
          <w:szCs w:val="32"/>
        </w:rPr>
        <w:t xml:space="preserve">отборе </w:t>
      </w:r>
      <w:r w:rsidR="0066196F" w:rsidRPr="00386459">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D65CD" w:rsidRPr="00386459">
        <w:rPr>
          <w:rFonts w:ascii="Times New Roman" w:eastAsia="Times New Roman" w:hAnsi="Times New Roman" w:cs="Times New Roman"/>
          <w:color w:val="auto"/>
          <w:kern w:val="28"/>
          <w:szCs w:val="32"/>
        </w:rPr>
        <w:t>стран БРИКС</w:t>
      </w:r>
      <w:r w:rsidR="007619BD" w:rsidRPr="00386459">
        <w:rPr>
          <w:rFonts w:ascii="Times New Roman" w:eastAsia="Times New Roman" w:hAnsi="Times New Roman" w:cs="Times New Roman"/>
          <w:color w:val="auto"/>
          <w:kern w:val="28"/>
          <w:szCs w:val="32"/>
        </w:rPr>
        <w:t xml:space="preserve"> </w:t>
      </w:r>
      <w:r w:rsidR="0066196F" w:rsidRPr="00386459">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86459">
        <w:rPr>
          <w:rFonts w:ascii="Times New Roman" w:hAnsi="Times New Roman" w:cs="Times New Roman"/>
          <w:color w:val="auto"/>
        </w:rPr>
        <w:t>, проводимом</w:t>
      </w:r>
      <w:r w:rsidRPr="00386459">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86459">
        <w:rPr>
          <w:rFonts w:ascii="Times New Roman" w:eastAsia="Calibri" w:hAnsi="Times New Roman" w:cs="Times New Roman"/>
          <w:color w:val="auto"/>
          <w:lang w:eastAsia="en-US"/>
        </w:rPr>
        <w:t xml:space="preserve">и последующее заключение </w:t>
      </w:r>
      <w:r w:rsidRPr="00386459">
        <w:rPr>
          <w:rFonts w:ascii="Times New Roman" w:hAnsi="Times New Roman" w:cs="Times New Roman"/>
          <w:color w:val="auto"/>
          <w:lang w:eastAsia="en-US"/>
        </w:rPr>
        <w:t xml:space="preserve">организацией </w:t>
      </w:r>
      <w:r w:rsidRPr="00386459">
        <w:rPr>
          <w:rFonts w:ascii="Times New Roman" w:eastAsia="Calibri" w:hAnsi="Times New Roman" w:cs="Times New Roman"/>
          <w:color w:val="auto"/>
          <w:lang w:eastAsia="en-US"/>
        </w:rPr>
        <w:t xml:space="preserve">соглашения о предоставлении гранта с </w:t>
      </w:r>
      <w:r w:rsidRPr="00386459">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86459">
        <w:rPr>
          <w:rFonts w:ascii="Times New Roman" w:eastAsia="Calibri" w:hAnsi="Times New Roman" w:cs="Times New Roman"/>
          <w:color w:val="auto"/>
          <w:lang w:eastAsia="en-US"/>
        </w:rPr>
        <w:t>, в случае признания ее организаци</w:t>
      </w:r>
      <w:r w:rsidR="00704090" w:rsidRPr="00386459">
        <w:rPr>
          <w:rFonts w:ascii="Times New Roman" w:eastAsia="Calibri" w:hAnsi="Times New Roman" w:cs="Times New Roman"/>
          <w:color w:val="auto"/>
          <w:lang w:eastAsia="en-US"/>
        </w:rPr>
        <w:t>е</w:t>
      </w:r>
      <w:r w:rsidRPr="00386459">
        <w:rPr>
          <w:rFonts w:ascii="Times New Roman" w:eastAsia="Calibri" w:hAnsi="Times New Roman" w:cs="Times New Roman"/>
          <w:color w:val="auto"/>
          <w:lang w:eastAsia="en-US"/>
        </w:rPr>
        <w:t>й - победителе</w:t>
      </w:r>
      <w:r w:rsidR="00704090" w:rsidRPr="00386459">
        <w:rPr>
          <w:rFonts w:ascii="Times New Roman" w:eastAsia="Calibri" w:hAnsi="Times New Roman" w:cs="Times New Roman"/>
          <w:color w:val="auto"/>
          <w:lang w:eastAsia="en-US"/>
        </w:rPr>
        <w:t>м</w:t>
      </w:r>
      <w:r w:rsidRPr="00386459">
        <w:rPr>
          <w:rFonts w:ascii="Times New Roman" w:eastAsia="Calibri" w:hAnsi="Times New Roman" w:cs="Times New Roman"/>
          <w:color w:val="auto"/>
          <w:lang w:eastAsia="en-US"/>
        </w:rPr>
        <w:t xml:space="preserve"> по результатам отбора. </w:t>
      </w:r>
    </w:p>
    <w:p w14:paraId="12A039D4" w14:textId="77777777" w:rsidR="0084331C" w:rsidRPr="00386459" w:rsidRDefault="0084331C" w:rsidP="0050393D">
      <w:pPr>
        <w:spacing w:line="360" w:lineRule="auto"/>
        <w:jc w:val="both"/>
        <w:rPr>
          <w:rFonts w:ascii="Times New Roman" w:eastAsia="Calibri" w:hAnsi="Times New Roman" w:cs="Times New Roman"/>
          <w:color w:val="auto"/>
          <w:lang w:eastAsia="en-US"/>
        </w:rPr>
      </w:pPr>
    </w:p>
    <w:p w14:paraId="27D726C0" w14:textId="77777777" w:rsidR="0084331C" w:rsidRPr="00386459" w:rsidRDefault="0084331C" w:rsidP="0050393D">
      <w:pPr>
        <w:spacing w:line="360" w:lineRule="auto"/>
        <w:jc w:val="both"/>
        <w:rPr>
          <w:rFonts w:ascii="Times New Roman" w:hAnsi="Times New Roman" w:cs="Times New Roman"/>
          <w:color w:val="auto"/>
        </w:rPr>
      </w:pPr>
    </w:p>
    <w:p w14:paraId="03F65817" w14:textId="77777777" w:rsidR="0084331C" w:rsidRPr="00386459" w:rsidRDefault="0084331C" w:rsidP="0050393D">
      <w:pPr>
        <w:rPr>
          <w:rFonts w:ascii="Times New Roman" w:hAnsi="Times New Roman" w:cs="Times New Roman"/>
          <w:color w:val="auto"/>
        </w:rPr>
      </w:pPr>
      <w:r w:rsidRPr="00386459">
        <w:rPr>
          <w:rFonts w:ascii="Times New Roman" w:hAnsi="Times New Roman" w:cs="Times New Roman"/>
          <w:color w:val="auto"/>
        </w:rPr>
        <w:t xml:space="preserve">Руководитель учредителя </w:t>
      </w:r>
    </w:p>
    <w:p w14:paraId="1C9E10A5" w14:textId="77777777" w:rsidR="0084331C" w:rsidRPr="00386459" w:rsidRDefault="0084331C" w:rsidP="0050393D">
      <w:pPr>
        <w:rPr>
          <w:rFonts w:ascii="Times New Roman" w:hAnsi="Times New Roman" w:cs="Times New Roman"/>
          <w:color w:val="auto"/>
        </w:rPr>
      </w:pPr>
      <w:r w:rsidRPr="00386459">
        <w:rPr>
          <w:rFonts w:ascii="Times New Roman" w:hAnsi="Times New Roman" w:cs="Times New Roman"/>
          <w:color w:val="auto"/>
        </w:rPr>
        <w:t>(уполномоченн</w:t>
      </w:r>
      <w:r w:rsidR="00984A9E" w:rsidRPr="00386459">
        <w:rPr>
          <w:rFonts w:ascii="Times New Roman" w:hAnsi="Times New Roman" w:cs="Times New Roman"/>
          <w:color w:val="auto"/>
        </w:rPr>
        <w:t>ое лицо</w:t>
      </w:r>
      <w:r w:rsidRPr="00386459">
        <w:rPr>
          <w:rFonts w:ascii="Times New Roman" w:hAnsi="Times New Roman" w:cs="Times New Roman"/>
          <w:color w:val="auto"/>
        </w:rPr>
        <w:t>)</w:t>
      </w:r>
      <w:r w:rsidRPr="00386459">
        <w:rPr>
          <w:rFonts w:ascii="Times New Roman" w:hAnsi="Times New Roman" w:cs="Times New Roman"/>
          <w:color w:val="auto"/>
        </w:rPr>
        <w:tab/>
        <w:t xml:space="preserve">             _______________ </w:t>
      </w:r>
      <w:proofErr w:type="gramStart"/>
      <w:r w:rsidRPr="00386459">
        <w:rPr>
          <w:rFonts w:ascii="Times New Roman" w:hAnsi="Times New Roman" w:cs="Times New Roman"/>
          <w:color w:val="auto"/>
        </w:rPr>
        <w:t xml:space="preserve">   (</w:t>
      </w:r>
      <w:proofErr w:type="gramEnd"/>
      <w:r w:rsidRPr="00386459">
        <w:rPr>
          <w:rFonts w:ascii="Times New Roman" w:hAnsi="Times New Roman" w:cs="Times New Roman"/>
          <w:color w:val="auto"/>
        </w:rPr>
        <w:t>И.О. Фамилия)</w:t>
      </w:r>
    </w:p>
    <w:p w14:paraId="76F15CCF" w14:textId="77777777" w:rsidR="0084331C" w:rsidRPr="00386459" w:rsidRDefault="0084331C" w:rsidP="0050393D">
      <w:pPr>
        <w:spacing w:line="276" w:lineRule="auto"/>
        <w:jc w:val="center"/>
        <w:outlineLvl w:val="3"/>
        <w:rPr>
          <w:rFonts w:ascii="Times New Roman" w:eastAsia="Times New Roman" w:hAnsi="Times New Roman" w:cs="Times New Roman"/>
          <w:b/>
          <w:bCs/>
          <w:color w:val="auto"/>
          <w:szCs w:val="20"/>
        </w:rPr>
      </w:pPr>
    </w:p>
    <w:p w14:paraId="24826D5B" w14:textId="77777777" w:rsidR="0084331C" w:rsidRPr="00386459" w:rsidRDefault="0084331C" w:rsidP="0050393D">
      <w:pPr>
        <w:spacing w:line="276" w:lineRule="auto"/>
        <w:jc w:val="center"/>
        <w:outlineLvl w:val="3"/>
        <w:rPr>
          <w:rFonts w:ascii="Times New Roman" w:eastAsia="Times New Roman" w:hAnsi="Times New Roman" w:cs="Times New Roman"/>
          <w:b/>
          <w:bCs/>
          <w:color w:val="auto"/>
          <w:szCs w:val="20"/>
        </w:rPr>
      </w:pPr>
    </w:p>
    <w:p w14:paraId="3AAA1526" w14:textId="77777777" w:rsidR="0084331C" w:rsidRPr="00386459"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86459">
        <w:rPr>
          <w:b w:val="0"/>
          <w:bCs w:val="0"/>
          <w:szCs w:val="20"/>
          <w:lang w:val="ru-RU"/>
        </w:rPr>
        <w:br w:type="page"/>
      </w:r>
      <w:bookmarkStart w:id="149" w:name="_Toc65681590"/>
      <w:bookmarkStart w:id="150" w:name="_Toc68818948"/>
      <w:bookmarkStart w:id="151" w:name="_Toc73388725"/>
      <w:bookmarkStart w:id="152" w:name="_Toc73388790"/>
      <w:bookmarkStart w:id="153" w:name="_Toc146715976"/>
      <w:r w:rsidRPr="00386459">
        <w:rPr>
          <w:i w:val="0"/>
          <w:sz w:val="24"/>
          <w:szCs w:val="24"/>
          <w:lang w:val="ru-RU"/>
        </w:rPr>
        <w:lastRenderedPageBreak/>
        <w:t xml:space="preserve">ФОРМА </w:t>
      </w:r>
      <w:r w:rsidR="009338B9" w:rsidRPr="00386459">
        <w:rPr>
          <w:i w:val="0"/>
          <w:sz w:val="24"/>
          <w:szCs w:val="24"/>
          <w:lang w:val="ru-RU"/>
        </w:rPr>
        <w:t>7</w:t>
      </w:r>
      <w:r w:rsidRPr="00386459">
        <w:rPr>
          <w:i w:val="0"/>
          <w:sz w:val="24"/>
          <w:szCs w:val="24"/>
          <w:lang w:val="ru-RU"/>
        </w:rPr>
        <w:t xml:space="preserve">. </w:t>
      </w:r>
      <w:r w:rsidRPr="00386459">
        <w:rPr>
          <w:i w:val="0"/>
          <w:caps/>
          <w:sz w:val="24"/>
          <w:szCs w:val="24"/>
          <w:lang w:val="ru-RU"/>
        </w:rPr>
        <w:t>сОГЛАСИЕ на публикацию (размещение) в сети «Интернет» информации об участнике отбора</w:t>
      </w:r>
      <w:bookmarkEnd w:id="149"/>
      <w:bookmarkEnd w:id="150"/>
      <w:bookmarkEnd w:id="151"/>
      <w:bookmarkEnd w:id="152"/>
      <w:bookmarkEnd w:id="153"/>
    </w:p>
    <w:p w14:paraId="29FA2B85" w14:textId="77777777" w:rsidR="00E878CA" w:rsidRPr="00386459" w:rsidRDefault="0084331C" w:rsidP="00E878CA">
      <w:pPr>
        <w:shd w:val="clear" w:color="auto" w:fill="D9D9D9" w:themeFill="background1" w:themeFillShade="D9"/>
        <w:jc w:val="both"/>
        <w:rPr>
          <w:rFonts w:ascii="Times New Roman" w:hAnsi="Times New Roman" w:cs="Times New Roman"/>
          <w:i/>
          <w:color w:val="auto"/>
          <w:sz w:val="22"/>
          <w:szCs w:val="22"/>
        </w:rPr>
      </w:pPr>
      <w:r w:rsidRPr="00386459">
        <w:rPr>
          <w:rFonts w:ascii="Times New Roman" w:hAnsi="Times New Roman" w:cs="Times New Roman"/>
          <w:i/>
          <w:color w:val="auto"/>
          <w:sz w:val="22"/>
          <w:szCs w:val="22"/>
        </w:rPr>
        <w:t>Оформляется на бланке организации</w:t>
      </w:r>
      <w:r w:rsidR="00704090" w:rsidRPr="00386459">
        <w:rPr>
          <w:rFonts w:ascii="Times New Roman" w:hAnsi="Times New Roman" w:cs="Times New Roman"/>
          <w:i/>
          <w:color w:val="auto"/>
          <w:sz w:val="22"/>
          <w:szCs w:val="22"/>
        </w:rPr>
        <w:t xml:space="preserve">. </w:t>
      </w:r>
    </w:p>
    <w:p w14:paraId="7D64698D" w14:textId="77777777" w:rsidR="00704090" w:rsidRPr="00386459"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86459">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proofErr w:type="spellStart"/>
      <w:r w:rsidRPr="00386459">
        <w:rPr>
          <w:rFonts w:ascii="Times New Roman" w:hAnsi="Times New Roman" w:cs="Times New Roman"/>
          <w:bCs/>
          <w:i/>
          <w:color w:val="auto"/>
          <w:sz w:val="22"/>
          <w:szCs w:val="22"/>
        </w:rPr>
        <w:t>doc</w:t>
      </w:r>
      <w:proofErr w:type="spellEnd"/>
      <w:r w:rsidR="00E878CA" w:rsidRPr="00386459">
        <w:rPr>
          <w:rFonts w:ascii="Times New Roman" w:hAnsi="Times New Roman" w:cs="Times New Roman"/>
          <w:bCs/>
          <w:i/>
          <w:color w:val="auto"/>
          <w:sz w:val="22"/>
          <w:szCs w:val="22"/>
        </w:rPr>
        <w:t xml:space="preserve">, </w:t>
      </w:r>
      <w:r w:rsidR="00E878CA"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E878CA"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proofErr w:type="spellStart"/>
      <w:r w:rsidRPr="00386459">
        <w:rPr>
          <w:rFonts w:ascii="Times New Roman" w:hAnsi="Times New Roman" w:cs="Times New Roman"/>
          <w:bCs/>
          <w:i/>
          <w:color w:val="auto"/>
          <w:sz w:val="22"/>
          <w:szCs w:val="22"/>
        </w:rPr>
        <w:t>pdf</w:t>
      </w:r>
      <w:proofErr w:type="spellEnd"/>
      <w:r w:rsidRPr="00386459">
        <w:rPr>
          <w:rFonts w:ascii="Times New Roman" w:hAnsi="Times New Roman" w:cs="Times New Roman"/>
          <w:bCs/>
          <w:i/>
          <w:color w:val="auto"/>
          <w:sz w:val="22"/>
          <w:szCs w:val="22"/>
        </w:rPr>
        <w:t xml:space="preserve">) на </w:t>
      </w:r>
      <w:r w:rsidR="002173B4" w:rsidRPr="00386459">
        <w:rPr>
          <w:rFonts w:ascii="Times New Roman" w:hAnsi="Times New Roman" w:cs="Times New Roman"/>
          <w:bCs/>
          <w:i/>
          <w:color w:val="auto"/>
          <w:sz w:val="22"/>
          <w:szCs w:val="22"/>
        </w:rPr>
        <w:t>п</w:t>
      </w:r>
      <w:r w:rsidRPr="00386459">
        <w:rPr>
          <w:rFonts w:ascii="Times New Roman" w:hAnsi="Times New Roman" w:cs="Times New Roman"/>
          <w:bCs/>
          <w:i/>
          <w:color w:val="auto"/>
          <w:sz w:val="22"/>
          <w:szCs w:val="22"/>
        </w:rPr>
        <w:t xml:space="preserve">ортале </w:t>
      </w:r>
      <w:r w:rsidR="00E878CA" w:rsidRPr="00386459">
        <w:rPr>
          <w:rFonts w:ascii="Times New Roman" w:hAnsi="Times New Roman"/>
          <w:i/>
          <w:sz w:val="22"/>
          <w:szCs w:val="22"/>
          <w:shd w:val="clear" w:color="auto" w:fill="D9D9D9" w:themeFill="background1" w:themeFillShade="D9"/>
        </w:rPr>
        <w:t>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«Заявитель»</w:t>
      </w:r>
      <w:r w:rsidR="00E878CA" w:rsidRPr="00386459">
        <w:rPr>
          <w:rFonts w:ascii="Times New Roman" w:hAnsi="Times New Roman"/>
          <w:i/>
          <w:sz w:val="22"/>
          <w:szCs w:val="22"/>
          <w:shd w:val="clear" w:color="auto" w:fill="D9D9D9" w:themeFill="background1" w:themeFillShade="D9"/>
        </w:rPr>
        <w:t xml:space="preserve">. </w:t>
      </w:r>
    </w:p>
    <w:p w14:paraId="10323711" w14:textId="77777777" w:rsidR="0084331C" w:rsidRPr="00386459" w:rsidRDefault="0084331C" w:rsidP="0050393D">
      <w:pPr>
        <w:jc w:val="both"/>
        <w:rPr>
          <w:rFonts w:ascii="Times New Roman" w:hAnsi="Times New Roman" w:cs="Times New Roman"/>
          <w:i/>
          <w:color w:val="auto"/>
          <w:sz w:val="22"/>
          <w:szCs w:val="22"/>
        </w:rPr>
      </w:pPr>
    </w:p>
    <w:p w14:paraId="71774FEE" w14:textId="77777777" w:rsidR="0084331C" w:rsidRPr="00386459" w:rsidRDefault="0084331C" w:rsidP="0050393D">
      <w:pPr>
        <w:spacing w:line="276" w:lineRule="auto"/>
        <w:jc w:val="center"/>
        <w:outlineLvl w:val="3"/>
        <w:rPr>
          <w:rFonts w:ascii="Times New Roman" w:eastAsia="Times New Roman" w:hAnsi="Times New Roman" w:cs="Times New Roman"/>
          <w:b/>
          <w:bCs/>
          <w:color w:val="auto"/>
          <w:szCs w:val="20"/>
        </w:rPr>
      </w:pPr>
    </w:p>
    <w:p w14:paraId="0942459D" w14:textId="77777777" w:rsidR="0084331C" w:rsidRPr="00386459" w:rsidRDefault="0084331C" w:rsidP="0050393D">
      <w:pPr>
        <w:rPr>
          <w:rFonts w:ascii="Times New Roman" w:hAnsi="Times New Roman" w:cs="Times New Roman"/>
          <w:color w:val="auto"/>
        </w:rPr>
      </w:pPr>
    </w:p>
    <w:p w14:paraId="4E755E18" w14:textId="77777777" w:rsidR="0084331C" w:rsidRPr="00386459" w:rsidRDefault="0084331C" w:rsidP="0050393D">
      <w:pPr>
        <w:ind w:left="4678"/>
        <w:rPr>
          <w:rFonts w:ascii="Times New Roman" w:hAnsi="Times New Roman" w:cs="Times New Roman"/>
          <w:color w:val="auto"/>
        </w:rPr>
      </w:pPr>
      <w:r w:rsidRPr="00386459">
        <w:rPr>
          <w:rFonts w:ascii="Times New Roman" w:hAnsi="Times New Roman" w:cs="Times New Roman"/>
          <w:color w:val="auto"/>
        </w:rPr>
        <w:t>Министерство науки и высшего образования Российской Федерации</w:t>
      </w:r>
    </w:p>
    <w:p w14:paraId="07A79231" w14:textId="77777777" w:rsidR="0084331C" w:rsidRPr="00386459" w:rsidRDefault="0084331C" w:rsidP="0050393D">
      <w:pPr>
        <w:ind w:left="4678"/>
        <w:rPr>
          <w:rFonts w:ascii="Times New Roman" w:hAnsi="Times New Roman" w:cs="Times New Roman"/>
          <w:color w:val="auto"/>
        </w:rPr>
      </w:pPr>
    </w:p>
    <w:p w14:paraId="42A0229D" w14:textId="77777777" w:rsidR="0084331C" w:rsidRPr="00386459" w:rsidRDefault="0084331C" w:rsidP="0050393D">
      <w:pPr>
        <w:jc w:val="center"/>
        <w:rPr>
          <w:rFonts w:ascii="Times New Roman" w:hAnsi="Times New Roman" w:cs="Times New Roman"/>
          <w:color w:val="auto"/>
        </w:rPr>
      </w:pPr>
      <w:r w:rsidRPr="00386459">
        <w:rPr>
          <w:rFonts w:ascii="Times New Roman" w:hAnsi="Times New Roman" w:cs="Times New Roman"/>
          <w:color w:val="auto"/>
        </w:rPr>
        <w:t>ПРИМЕРНАЯ ФОРМА</w:t>
      </w:r>
    </w:p>
    <w:p w14:paraId="145CBF73" w14:textId="77777777" w:rsidR="0084331C" w:rsidRPr="00386459" w:rsidRDefault="0084331C" w:rsidP="0050393D">
      <w:pPr>
        <w:rPr>
          <w:rFonts w:ascii="Times New Roman" w:hAnsi="Times New Roman" w:cs="Times New Roman"/>
          <w:color w:val="auto"/>
        </w:rPr>
      </w:pPr>
    </w:p>
    <w:p w14:paraId="45294D28" w14:textId="77777777" w:rsidR="0084331C" w:rsidRPr="00386459" w:rsidRDefault="0084331C" w:rsidP="0050393D">
      <w:pPr>
        <w:ind w:right="4855"/>
        <w:rPr>
          <w:rFonts w:ascii="Times New Roman" w:hAnsi="Times New Roman" w:cs="Times New Roman"/>
          <w:color w:val="auto"/>
        </w:rPr>
      </w:pPr>
      <w:r w:rsidRPr="00386459">
        <w:rPr>
          <w:rFonts w:ascii="Times New Roman" w:hAnsi="Times New Roman" w:cs="Times New Roman"/>
          <w:color w:val="auto"/>
        </w:rPr>
        <w:t>О предоставлении согласия</w:t>
      </w:r>
    </w:p>
    <w:p w14:paraId="5C81E214" w14:textId="77777777" w:rsidR="0084331C" w:rsidRPr="00386459" w:rsidRDefault="0084331C" w:rsidP="0050393D">
      <w:pPr>
        <w:rPr>
          <w:rFonts w:ascii="Times New Roman" w:hAnsi="Times New Roman" w:cs="Times New Roman"/>
          <w:color w:val="auto"/>
        </w:rPr>
      </w:pPr>
    </w:p>
    <w:p w14:paraId="7DCAFE57" w14:textId="77777777" w:rsidR="0084331C" w:rsidRPr="00386459" w:rsidRDefault="0084331C" w:rsidP="0050393D">
      <w:pPr>
        <w:spacing w:line="360" w:lineRule="auto"/>
        <w:rPr>
          <w:rFonts w:ascii="Times New Roman" w:hAnsi="Times New Roman" w:cs="Times New Roman"/>
          <w:color w:val="auto"/>
        </w:rPr>
      </w:pPr>
    </w:p>
    <w:p w14:paraId="6F8C5114" w14:textId="77777777" w:rsidR="0084331C" w:rsidRPr="00386459" w:rsidRDefault="0084331C" w:rsidP="0050393D">
      <w:pPr>
        <w:spacing w:line="360" w:lineRule="auto"/>
        <w:jc w:val="both"/>
        <w:rPr>
          <w:rFonts w:ascii="Times New Roman" w:eastAsia="Times New Roman" w:hAnsi="Times New Roman" w:cs="Times New Roman"/>
          <w:color w:val="auto"/>
          <w:lang w:eastAsia="en-US"/>
        </w:rPr>
      </w:pPr>
      <w:r w:rsidRPr="00386459">
        <w:rPr>
          <w:rFonts w:ascii="Times New Roman" w:hAnsi="Times New Roman" w:cs="Times New Roman"/>
          <w:color w:val="auto"/>
        </w:rPr>
        <w:tab/>
        <w:t>___________________________________________________</w:t>
      </w:r>
      <w:r w:rsidRPr="00386459">
        <w:rPr>
          <w:rStyle w:val="ad"/>
          <w:color w:val="auto"/>
        </w:rPr>
        <w:footnoteReference w:id="59"/>
      </w:r>
      <w:r w:rsidRPr="00386459">
        <w:rPr>
          <w:rFonts w:ascii="Times New Roman" w:hAnsi="Times New Roman" w:cs="Times New Roman"/>
          <w:color w:val="auto"/>
        </w:rPr>
        <w:t xml:space="preserve">(далее – организация), </w:t>
      </w:r>
      <w:proofErr w:type="spellStart"/>
      <w:r w:rsidRPr="00386459">
        <w:rPr>
          <w:rFonts w:ascii="Times New Roman" w:hAnsi="Times New Roman" w:cs="Times New Roman"/>
          <w:color w:val="auto"/>
        </w:rPr>
        <w:t>участвующ</w:t>
      </w:r>
      <w:proofErr w:type="spellEnd"/>
      <w:r w:rsidRPr="00386459">
        <w:rPr>
          <w:rFonts w:ascii="Times New Roman" w:hAnsi="Times New Roman" w:cs="Times New Roman"/>
          <w:color w:val="auto"/>
        </w:rPr>
        <w:t>___ в отборе на предоставление грантов в области науки в форме субсидий из федерального бюджета</w:t>
      </w:r>
      <w:r w:rsidR="00295BBA" w:rsidRPr="00386459">
        <w:rPr>
          <w:rFonts w:ascii="Times New Roman" w:hAnsi="Times New Roman" w:cs="Times New Roman"/>
          <w:color w:val="auto"/>
        </w:rPr>
        <w:t xml:space="preserve"> на</w:t>
      </w:r>
      <w:r w:rsidRPr="00386459">
        <w:rPr>
          <w:rFonts w:ascii="Times New Roman" w:hAnsi="Times New Roman" w:cs="Times New Roman"/>
          <w:color w:val="auto"/>
        </w:rPr>
        <w:t xml:space="preserve"> </w:t>
      </w:r>
      <w:r w:rsidR="00295BBA" w:rsidRPr="00386459">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D65CD" w:rsidRPr="00386459">
        <w:rPr>
          <w:rFonts w:ascii="Times New Roman" w:eastAsia="Times New Roman" w:hAnsi="Times New Roman" w:cs="Times New Roman"/>
          <w:color w:val="auto"/>
          <w:kern w:val="28"/>
          <w:szCs w:val="32"/>
        </w:rPr>
        <w:t>стран БРИКС</w:t>
      </w:r>
      <w:r w:rsidR="0047391C" w:rsidRPr="00386459">
        <w:rPr>
          <w:b/>
        </w:rPr>
        <w:t xml:space="preserve"> </w:t>
      </w:r>
      <w:r w:rsidR="00295BBA" w:rsidRPr="00386459">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386459">
        <w:rPr>
          <w:rFonts w:ascii="Times New Roman" w:hAnsi="Times New Roman" w:cs="Times New Roman"/>
          <w:color w:val="auto"/>
        </w:rPr>
        <w:t>,</w:t>
      </w:r>
      <w:r w:rsidRPr="00386459">
        <w:rPr>
          <w:rFonts w:ascii="Times New Roman" w:hAnsi="Times New Roman" w:cs="Times New Roman"/>
          <w:color w:val="auto"/>
        </w:rPr>
        <w:t xml:space="preserve"> проводимом</w:t>
      </w:r>
      <w:r w:rsidRPr="00386459">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86459">
        <w:rPr>
          <w:rFonts w:ascii="Times New Roman" w:hAnsi="Times New Roman" w:cs="Times New Roman"/>
          <w:color w:val="auto"/>
        </w:rPr>
        <w:t xml:space="preserve">дает согласие </w:t>
      </w:r>
      <w:r w:rsidRPr="00386459">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86459">
        <w:rPr>
          <w:rFonts w:ascii="Times New Roman" w:eastAsia="Times New Roman" w:hAnsi="Times New Roman" w:cs="Times New Roman"/>
          <w:color w:val="auto"/>
          <w:lang w:eastAsia="en-US"/>
        </w:rPr>
        <w:t xml:space="preserve">о подаваемой </w:t>
      </w:r>
      <w:r w:rsidRPr="00386459">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750F67AB" w14:textId="77777777" w:rsidR="0084331C" w:rsidRPr="00386459" w:rsidRDefault="0084331C" w:rsidP="0050393D">
      <w:pPr>
        <w:spacing w:line="360" w:lineRule="auto"/>
        <w:jc w:val="both"/>
        <w:rPr>
          <w:rFonts w:ascii="Times New Roman" w:eastAsia="Times New Roman" w:hAnsi="Times New Roman" w:cs="Times New Roman"/>
          <w:color w:val="auto"/>
          <w:lang w:eastAsia="en-US"/>
        </w:rPr>
      </w:pPr>
    </w:p>
    <w:p w14:paraId="6B09119D" w14:textId="77777777" w:rsidR="0084331C" w:rsidRPr="00386459" w:rsidRDefault="0084331C" w:rsidP="0050393D">
      <w:pPr>
        <w:spacing w:line="360" w:lineRule="auto"/>
        <w:jc w:val="both"/>
        <w:rPr>
          <w:rFonts w:ascii="Times New Roman" w:hAnsi="Times New Roman" w:cs="Times New Roman"/>
          <w:color w:val="auto"/>
        </w:rPr>
      </w:pPr>
    </w:p>
    <w:p w14:paraId="55F5B609" w14:textId="77777777" w:rsidR="0084331C" w:rsidRPr="00386459" w:rsidRDefault="0084331C" w:rsidP="0050393D">
      <w:pPr>
        <w:jc w:val="both"/>
        <w:rPr>
          <w:rFonts w:ascii="Times New Roman" w:hAnsi="Times New Roman" w:cs="Times New Roman"/>
          <w:b/>
          <w:color w:val="auto"/>
        </w:rPr>
      </w:pPr>
      <w:r w:rsidRPr="00386459">
        <w:rPr>
          <w:rFonts w:ascii="Times New Roman" w:hAnsi="Times New Roman" w:cs="Times New Roman"/>
          <w:b/>
          <w:color w:val="auto"/>
        </w:rPr>
        <w:t xml:space="preserve">Руководитель </w:t>
      </w:r>
      <w:r w:rsidRPr="00386459">
        <w:rPr>
          <w:rFonts w:ascii="Times New Roman" w:eastAsia="Times New Roman" w:hAnsi="Times New Roman" w:cs="Times New Roman"/>
          <w:b/>
          <w:color w:val="auto"/>
          <w:lang w:eastAsia="x-none"/>
        </w:rPr>
        <w:t>организации</w:t>
      </w:r>
    </w:p>
    <w:p w14:paraId="4E5556CD" w14:textId="77777777" w:rsidR="0084331C" w:rsidRPr="00386459" w:rsidRDefault="0084331C" w:rsidP="0050393D">
      <w:pPr>
        <w:jc w:val="both"/>
        <w:rPr>
          <w:rFonts w:ascii="Times New Roman" w:hAnsi="Times New Roman" w:cs="Times New Roman"/>
          <w:color w:val="auto"/>
        </w:rPr>
      </w:pPr>
      <w:r w:rsidRPr="00386459">
        <w:rPr>
          <w:rFonts w:ascii="Times New Roman" w:hAnsi="Times New Roman" w:cs="Times New Roman"/>
          <w:color w:val="auto"/>
        </w:rPr>
        <w:t>(</w:t>
      </w:r>
      <w:r w:rsidR="004B1EB1" w:rsidRPr="00386459">
        <w:rPr>
          <w:rFonts w:ascii="Times New Roman" w:hAnsi="Times New Roman" w:cs="Times New Roman"/>
          <w:color w:val="auto"/>
        </w:rPr>
        <w:t>у</w:t>
      </w:r>
      <w:r w:rsidRPr="00386459">
        <w:rPr>
          <w:rFonts w:ascii="Times New Roman" w:hAnsi="Times New Roman" w:cs="Times New Roman"/>
          <w:color w:val="auto"/>
        </w:rPr>
        <w:t xml:space="preserve">полномоченное лицо) </w:t>
      </w:r>
      <w:r w:rsidR="00525505" w:rsidRPr="00386459">
        <w:rPr>
          <w:rFonts w:ascii="Times New Roman" w:hAnsi="Times New Roman" w:cs="Times New Roman"/>
          <w:color w:val="auto"/>
        </w:rPr>
        <w:tab/>
      </w:r>
      <w:r w:rsidR="00525505" w:rsidRPr="00386459">
        <w:rPr>
          <w:rFonts w:ascii="Times New Roman" w:hAnsi="Times New Roman" w:cs="Times New Roman"/>
          <w:color w:val="auto"/>
        </w:rPr>
        <w:tab/>
      </w:r>
      <w:r w:rsidRPr="00386459">
        <w:rPr>
          <w:rFonts w:ascii="Times New Roman" w:hAnsi="Times New Roman" w:cs="Times New Roman"/>
          <w:color w:val="auto"/>
        </w:rPr>
        <w:t>______________________________ (И.О. Фамилия)</w:t>
      </w:r>
    </w:p>
    <w:p w14:paraId="3AEFE704" w14:textId="77777777" w:rsidR="0084331C" w:rsidRPr="00386459" w:rsidRDefault="0084331C" w:rsidP="0050393D">
      <w:pPr>
        <w:tabs>
          <w:tab w:val="left" w:pos="3225"/>
        </w:tabs>
        <w:jc w:val="both"/>
        <w:rPr>
          <w:rFonts w:ascii="Times New Roman" w:hAnsi="Times New Roman" w:cs="Times New Roman"/>
          <w:b/>
          <w:color w:val="auto"/>
        </w:rPr>
      </w:pPr>
      <w:r w:rsidRPr="00386459">
        <w:rPr>
          <w:rFonts w:ascii="Times New Roman" w:hAnsi="Times New Roman" w:cs="Times New Roman"/>
          <w:b/>
          <w:color w:val="auto"/>
        </w:rPr>
        <w:tab/>
      </w:r>
    </w:p>
    <w:p w14:paraId="207E578D" w14:textId="77777777" w:rsidR="0084331C" w:rsidRPr="00386459" w:rsidRDefault="0084331C" w:rsidP="0050393D">
      <w:pPr>
        <w:ind w:firstLine="720"/>
        <w:rPr>
          <w:rFonts w:ascii="Times New Roman" w:hAnsi="Times New Roman" w:cs="Times New Roman"/>
          <w:color w:val="auto"/>
          <w:vertAlign w:val="superscript"/>
        </w:rPr>
      </w:pPr>
      <w:r w:rsidRPr="00386459">
        <w:rPr>
          <w:rFonts w:ascii="Times New Roman" w:hAnsi="Times New Roman" w:cs="Times New Roman"/>
          <w:color w:val="auto"/>
          <w:vertAlign w:val="superscript"/>
        </w:rPr>
        <w:t>М.П.</w:t>
      </w:r>
    </w:p>
    <w:p w14:paraId="29F1808F" w14:textId="77777777" w:rsidR="005725B3" w:rsidRPr="00386459" w:rsidRDefault="005725B3" w:rsidP="0050393D">
      <w:pPr>
        <w:widowControl/>
        <w:rPr>
          <w:iCs/>
        </w:rPr>
      </w:pPr>
      <w:r w:rsidRPr="00386459">
        <w:rPr>
          <w:iCs/>
        </w:rPr>
        <w:br w:type="page"/>
      </w:r>
    </w:p>
    <w:p w14:paraId="30DDBA9A" w14:textId="77777777" w:rsidR="009338B9" w:rsidRPr="00386459" w:rsidRDefault="009338B9" w:rsidP="0050393D">
      <w:pPr>
        <w:pStyle w:val="Heading20"/>
        <w:keepNext/>
        <w:keepLines/>
        <w:shd w:val="clear" w:color="auto" w:fill="auto"/>
        <w:tabs>
          <w:tab w:val="left" w:pos="-142"/>
          <w:tab w:val="left" w:pos="358"/>
        </w:tabs>
        <w:ind w:firstLine="0"/>
        <w:rPr>
          <w:i w:val="0"/>
          <w:sz w:val="24"/>
          <w:szCs w:val="24"/>
          <w:lang w:val="ru-RU"/>
        </w:rPr>
      </w:pPr>
      <w:bookmarkStart w:id="154" w:name="_Toc146715977"/>
      <w:r w:rsidRPr="00386459">
        <w:rPr>
          <w:i w:val="0"/>
          <w:sz w:val="24"/>
          <w:szCs w:val="24"/>
          <w:lang w:val="ru-RU"/>
        </w:rPr>
        <w:lastRenderedPageBreak/>
        <w:t xml:space="preserve">ФОРМА </w:t>
      </w:r>
      <w:r w:rsidR="003C25EC" w:rsidRPr="00386459">
        <w:rPr>
          <w:i w:val="0"/>
          <w:sz w:val="24"/>
          <w:szCs w:val="24"/>
          <w:lang w:val="ru-RU"/>
        </w:rPr>
        <w:t>8</w:t>
      </w:r>
      <w:r w:rsidRPr="00386459">
        <w:rPr>
          <w:i w:val="0"/>
          <w:sz w:val="24"/>
          <w:szCs w:val="24"/>
          <w:lang w:val="ru-RU"/>
        </w:rPr>
        <w:t xml:space="preserve">. </w:t>
      </w:r>
      <w:r w:rsidR="00B43725" w:rsidRPr="00386459">
        <w:rPr>
          <w:i w:val="0"/>
          <w:sz w:val="24"/>
          <w:szCs w:val="24"/>
          <w:lang w:val="ru-RU"/>
        </w:rPr>
        <w:t xml:space="preserve">ПРЕДВАРИТЕЛЬНЫЙ </w:t>
      </w:r>
      <w:r w:rsidRPr="00386459">
        <w:rPr>
          <w:i w:val="0"/>
          <w:sz w:val="24"/>
          <w:szCs w:val="24"/>
          <w:lang w:val="ru-RU"/>
        </w:rPr>
        <w:t>ДОГОВОР МЕЖДУ УЧАСТНИКОМ ОТБОРА И ИНДУСТРИАЛЬНЫМ ПАРТНЕРОМ</w:t>
      </w:r>
      <w:bookmarkEnd w:id="154"/>
    </w:p>
    <w:p w14:paraId="454C78D1" w14:textId="77777777" w:rsidR="009338B9" w:rsidRPr="00386459" w:rsidRDefault="009338B9" w:rsidP="00E878CA">
      <w:pPr>
        <w:shd w:val="clear" w:color="auto" w:fill="D9D9D9" w:themeFill="background1" w:themeFillShade="D9"/>
        <w:jc w:val="both"/>
        <w:rPr>
          <w:rFonts w:ascii="Times New Roman" w:hAnsi="Times New Roman" w:cs="Times New Roman"/>
          <w:i/>
          <w:color w:val="auto"/>
          <w:sz w:val="22"/>
          <w:szCs w:val="22"/>
        </w:rPr>
      </w:pPr>
      <w:r w:rsidRPr="00386459">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proofErr w:type="spellStart"/>
      <w:r w:rsidRPr="00386459">
        <w:rPr>
          <w:rFonts w:ascii="Times New Roman" w:hAnsi="Times New Roman" w:cs="Times New Roman"/>
          <w:bCs/>
          <w:i/>
          <w:color w:val="auto"/>
          <w:sz w:val="22"/>
          <w:szCs w:val="22"/>
        </w:rPr>
        <w:t>doc</w:t>
      </w:r>
      <w:proofErr w:type="spellEnd"/>
      <w:r w:rsidR="00E878CA" w:rsidRPr="00386459">
        <w:rPr>
          <w:rFonts w:ascii="Times New Roman" w:hAnsi="Times New Roman" w:cs="Times New Roman"/>
          <w:bCs/>
          <w:i/>
          <w:color w:val="auto"/>
          <w:sz w:val="22"/>
          <w:szCs w:val="22"/>
        </w:rPr>
        <w:t xml:space="preserve">, </w:t>
      </w:r>
      <w:r w:rsidR="00E878CA" w:rsidRPr="00386459">
        <w:rPr>
          <w:rFonts w:ascii="Times New Roman" w:eastAsia="Times New Roman" w:hAnsi="Times New Roman" w:cs="Times New Roman"/>
          <w:bCs/>
          <w:i/>
          <w:color w:val="auto"/>
          <w:sz w:val="22"/>
          <w:szCs w:val="22"/>
          <w:shd w:val="clear" w:color="auto" w:fill="D9D9D9" w:themeFill="background1" w:themeFillShade="D9"/>
        </w:rPr>
        <w:t>*.</w:t>
      </w:r>
      <w:proofErr w:type="spellStart"/>
      <w:r w:rsidR="00E878CA" w:rsidRPr="00386459">
        <w:rPr>
          <w:rFonts w:ascii="Times New Roman" w:eastAsia="Times New Roman" w:hAnsi="Times New Roman" w:cs="Times New Roman"/>
          <w:bCs/>
          <w:i/>
          <w:color w:val="auto"/>
          <w:sz w:val="22"/>
          <w:szCs w:val="22"/>
          <w:shd w:val="clear" w:color="auto" w:fill="D9D9D9" w:themeFill="background1" w:themeFillShade="D9"/>
        </w:rPr>
        <w:t>docx</w:t>
      </w:r>
      <w:proofErr w:type="spellEnd"/>
      <w:r w:rsidRPr="00386459">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proofErr w:type="spellStart"/>
      <w:r w:rsidRPr="00386459">
        <w:rPr>
          <w:rFonts w:ascii="Times New Roman" w:hAnsi="Times New Roman" w:cs="Times New Roman"/>
          <w:bCs/>
          <w:i/>
          <w:color w:val="auto"/>
          <w:sz w:val="22"/>
          <w:szCs w:val="22"/>
        </w:rPr>
        <w:t>pdf</w:t>
      </w:r>
      <w:proofErr w:type="spellEnd"/>
      <w:r w:rsidRPr="00386459">
        <w:rPr>
          <w:rFonts w:ascii="Times New Roman" w:hAnsi="Times New Roman" w:cs="Times New Roman"/>
          <w:bCs/>
          <w:i/>
          <w:color w:val="auto"/>
          <w:sz w:val="22"/>
          <w:szCs w:val="22"/>
        </w:rPr>
        <w:t xml:space="preserve">) на </w:t>
      </w:r>
      <w:r w:rsidR="002173B4" w:rsidRPr="00386459">
        <w:rPr>
          <w:rFonts w:ascii="Times New Roman" w:hAnsi="Times New Roman" w:cs="Times New Roman"/>
          <w:bCs/>
          <w:i/>
          <w:color w:val="auto"/>
          <w:sz w:val="22"/>
          <w:szCs w:val="22"/>
        </w:rPr>
        <w:t>п</w:t>
      </w:r>
      <w:r w:rsidR="00FA6778" w:rsidRPr="00386459">
        <w:rPr>
          <w:rFonts w:ascii="Times New Roman" w:hAnsi="Times New Roman" w:cs="Times New Roman"/>
          <w:bCs/>
          <w:i/>
          <w:color w:val="auto"/>
          <w:sz w:val="22"/>
          <w:szCs w:val="22"/>
        </w:rPr>
        <w:t xml:space="preserve">ортале </w:t>
      </w:r>
      <w:r w:rsidR="00E878CA" w:rsidRPr="00386459">
        <w:rPr>
          <w:rFonts w:ascii="Times New Roman" w:hAnsi="Times New Roman"/>
          <w:i/>
          <w:sz w:val="22"/>
          <w:szCs w:val="22"/>
          <w:shd w:val="clear" w:color="auto" w:fill="D9D9D9" w:themeFill="background1" w:themeFillShade="D9"/>
        </w:rPr>
        <w:t>в соответствующем поле раздела заявки</w:t>
      </w:r>
      <w:r w:rsidR="00FA6778" w:rsidRPr="00386459">
        <w:rPr>
          <w:rFonts w:ascii="Times New Roman" w:hAnsi="Times New Roman"/>
          <w:i/>
          <w:sz w:val="22"/>
          <w:szCs w:val="22"/>
          <w:shd w:val="clear" w:color="auto" w:fill="D9D9D9" w:themeFill="background1" w:themeFillShade="D9"/>
        </w:rPr>
        <w:t xml:space="preserve"> «Индустриальный партнер»</w:t>
      </w:r>
      <w:r w:rsidR="00E878CA" w:rsidRPr="00386459">
        <w:rPr>
          <w:rFonts w:ascii="Times New Roman" w:hAnsi="Times New Roman"/>
          <w:i/>
          <w:sz w:val="22"/>
          <w:szCs w:val="22"/>
          <w:shd w:val="clear" w:color="auto" w:fill="D9D9D9" w:themeFill="background1" w:themeFillShade="D9"/>
        </w:rPr>
        <w:t>.</w:t>
      </w:r>
    </w:p>
    <w:p w14:paraId="21C3BFB9" w14:textId="77777777" w:rsidR="009F6E09" w:rsidRPr="00386459" w:rsidRDefault="009F6E09" w:rsidP="00E878CA">
      <w:pPr>
        <w:shd w:val="clear" w:color="auto" w:fill="D9D9D9" w:themeFill="background1" w:themeFillShade="D9"/>
        <w:jc w:val="both"/>
        <w:rPr>
          <w:rFonts w:ascii="Times New Roman" w:hAnsi="Times New Roman" w:cs="Times New Roman"/>
          <w:b/>
          <w:i/>
        </w:rPr>
      </w:pPr>
    </w:p>
    <w:p w14:paraId="6D9ECEDB" w14:textId="77777777" w:rsidR="009338B9" w:rsidRPr="00386459" w:rsidRDefault="009338B9" w:rsidP="00E878CA">
      <w:pPr>
        <w:shd w:val="clear" w:color="auto" w:fill="D9D9D9" w:themeFill="background1" w:themeFillShade="D9"/>
        <w:jc w:val="both"/>
        <w:rPr>
          <w:rFonts w:ascii="Times New Roman" w:hAnsi="Times New Roman" w:cs="Times New Roman"/>
          <w:b/>
          <w:i/>
        </w:rPr>
      </w:pPr>
      <w:r w:rsidRPr="00386459">
        <w:rPr>
          <w:rFonts w:ascii="Times New Roman" w:hAnsi="Times New Roman" w:cs="Times New Roman"/>
          <w:b/>
          <w:i/>
        </w:rPr>
        <w:t xml:space="preserve">Согласование Договора с </w:t>
      </w:r>
      <w:proofErr w:type="spellStart"/>
      <w:r w:rsidRPr="00386459">
        <w:rPr>
          <w:rFonts w:ascii="Times New Roman" w:hAnsi="Times New Roman" w:cs="Times New Roman"/>
          <w:b/>
          <w:i/>
        </w:rPr>
        <w:t>Минобрнауки</w:t>
      </w:r>
      <w:proofErr w:type="spellEnd"/>
      <w:r w:rsidRPr="00386459">
        <w:rPr>
          <w:rFonts w:ascii="Times New Roman" w:hAnsi="Times New Roman" w:cs="Times New Roman"/>
          <w:b/>
          <w:i/>
        </w:rPr>
        <w:t xml:space="preserve"> России не требуется.</w:t>
      </w:r>
    </w:p>
    <w:p w14:paraId="00729FAC" w14:textId="77777777" w:rsidR="009338B9" w:rsidRPr="00386459" w:rsidRDefault="009338B9" w:rsidP="0050393D">
      <w:pPr>
        <w:rPr>
          <w:rFonts w:ascii="Times New Roman" w:hAnsi="Times New Roman" w:cs="Times New Roman"/>
        </w:rPr>
      </w:pPr>
    </w:p>
    <w:p w14:paraId="4864438E" w14:textId="77777777" w:rsidR="009338B9" w:rsidRPr="00386459" w:rsidRDefault="009338B9" w:rsidP="0050393D">
      <w:pPr>
        <w:rPr>
          <w:rFonts w:ascii="Times New Roman" w:hAnsi="Times New Roman" w:cs="Times New Roman"/>
        </w:rPr>
      </w:pPr>
    </w:p>
    <w:p w14:paraId="49806FA9" w14:textId="77777777" w:rsidR="009338B9" w:rsidRPr="00386459" w:rsidRDefault="00B43725" w:rsidP="0050393D">
      <w:pPr>
        <w:jc w:val="center"/>
        <w:rPr>
          <w:rFonts w:ascii="Times New Roman" w:hAnsi="Times New Roman" w:cs="Times New Roman"/>
          <w:b/>
        </w:rPr>
      </w:pPr>
      <w:r w:rsidRPr="00386459">
        <w:rPr>
          <w:rFonts w:ascii="Times New Roman" w:hAnsi="Times New Roman" w:cs="Times New Roman"/>
          <w:b/>
        </w:rPr>
        <w:t xml:space="preserve">ПРЕДВАРИТЕЛЬНЫЙ </w:t>
      </w:r>
      <w:r w:rsidR="009338B9" w:rsidRPr="00386459">
        <w:rPr>
          <w:rFonts w:ascii="Times New Roman" w:hAnsi="Times New Roman" w:cs="Times New Roman"/>
          <w:b/>
        </w:rPr>
        <w:t>ДОГОВОР</w:t>
      </w:r>
    </w:p>
    <w:p w14:paraId="5F4879DD" w14:textId="77777777" w:rsidR="00234795" w:rsidRPr="00386459" w:rsidRDefault="009338B9" w:rsidP="0050393D">
      <w:pPr>
        <w:jc w:val="center"/>
        <w:rPr>
          <w:rFonts w:ascii="Times New Roman" w:hAnsi="Times New Roman" w:cs="Times New Roman"/>
          <w:i/>
        </w:rPr>
      </w:pPr>
      <w:r w:rsidRPr="00386459">
        <w:rPr>
          <w:rFonts w:ascii="Times New Roman" w:hAnsi="Times New Roman" w:cs="Times New Roman"/>
          <w:i/>
        </w:rPr>
        <w:t>о дальнейшем использовании результатов исследований (проекта)</w:t>
      </w:r>
      <w:r w:rsidR="00234795" w:rsidRPr="00386459">
        <w:rPr>
          <w:rFonts w:ascii="Times New Roman" w:hAnsi="Times New Roman" w:cs="Times New Roman"/>
          <w:i/>
        </w:rPr>
        <w:t xml:space="preserve"> </w:t>
      </w:r>
    </w:p>
    <w:p w14:paraId="7A77FA75" w14:textId="77777777" w:rsidR="009338B9" w:rsidRPr="00386459" w:rsidRDefault="00234795" w:rsidP="0050393D">
      <w:pPr>
        <w:jc w:val="center"/>
        <w:rPr>
          <w:rFonts w:ascii="Times New Roman" w:hAnsi="Times New Roman" w:cs="Times New Roman"/>
          <w:i/>
        </w:rPr>
      </w:pPr>
      <w:r w:rsidRPr="00386459">
        <w:rPr>
          <w:rFonts w:ascii="Times New Roman" w:hAnsi="Times New Roman" w:cs="Times New Roman"/>
          <w:i/>
        </w:rPr>
        <w:t>или</w:t>
      </w:r>
    </w:p>
    <w:p w14:paraId="67D05F46" w14:textId="77777777" w:rsidR="00234795" w:rsidRPr="00386459" w:rsidRDefault="00234795" w:rsidP="0050393D">
      <w:pPr>
        <w:jc w:val="center"/>
        <w:rPr>
          <w:rFonts w:ascii="Times New Roman" w:hAnsi="Times New Roman" w:cs="Times New Roman"/>
          <w:i/>
        </w:rPr>
      </w:pPr>
      <w:r w:rsidRPr="00386459">
        <w:rPr>
          <w:rFonts w:ascii="Times New Roman" w:hAnsi="Times New Roman" w:cs="Times New Roman"/>
          <w:i/>
        </w:rPr>
        <w:t>о финансировании</w:t>
      </w:r>
      <w:r w:rsidR="009F6E09" w:rsidRPr="00386459">
        <w:rPr>
          <w:rFonts w:ascii="Times New Roman" w:hAnsi="Times New Roman" w:cs="Times New Roman"/>
          <w:i/>
        </w:rPr>
        <w:t xml:space="preserve"> работ</w:t>
      </w:r>
      <w:r w:rsidRPr="00386459">
        <w:rPr>
          <w:rFonts w:ascii="Times New Roman" w:hAnsi="Times New Roman" w:cs="Times New Roman"/>
          <w:i/>
        </w:rPr>
        <w:t xml:space="preserve"> и дальнейшем использовании результатов исследований (проекта)</w:t>
      </w:r>
    </w:p>
    <w:p w14:paraId="3FE3FB8A" w14:textId="77777777" w:rsidR="009338B9" w:rsidRPr="00386459" w:rsidRDefault="009338B9" w:rsidP="0050393D">
      <w:pPr>
        <w:jc w:val="both"/>
        <w:rPr>
          <w:rFonts w:ascii="Times New Roman" w:hAnsi="Times New Roman" w:cs="Times New Roman"/>
        </w:rPr>
      </w:pPr>
    </w:p>
    <w:p w14:paraId="2835A152" w14:textId="77777777" w:rsidR="009338B9" w:rsidRPr="00386459" w:rsidRDefault="009338B9" w:rsidP="0050393D">
      <w:pPr>
        <w:jc w:val="both"/>
        <w:rPr>
          <w:rFonts w:ascii="Times New Roman" w:hAnsi="Times New Roman" w:cs="Times New Roman"/>
          <w:i/>
        </w:rPr>
      </w:pPr>
      <w:r w:rsidRPr="00386459">
        <w:rPr>
          <w:rFonts w:ascii="Times New Roman" w:hAnsi="Times New Roman" w:cs="Times New Roman"/>
        </w:rPr>
        <w:t xml:space="preserve">«___» ________ 20__ г. </w:t>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r>
      <w:r w:rsidRPr="00386459">
        <w:rPr>
          <w:rFonts w:ascii="Times New Roman" w:hAnsi="Times New Roman" w:cs="Times New Roman"/>
        </w:rPr>
        <w:tab/>
        <w:t xml:space="preserve">г. </w:t>
      </w:r>
      <w:r w:rsidRPr="00386459">
        <w:rPr>
          <w:rFonts w:ascii="Times New Roman" w:hAnsi="Times New Roman" w:cs="Times New Roman"/>
          <w:i/>
        </w:rPr>
        <w:t>Город</w:t>
      </w:r>
    </w:p>
    <w:p w14:paraId="2C7A8581" w14:textId="77777777" w:rsidR="009338B9" w:rsidRPr="00386459" w:rsidRDefault="009338B9" w:rsidP="0050393D">
      <w:pPr>
        <w:jc w:val="both"/>
        <w:rPr>
          <w:rFonts w:ascii="Times New Roman" w:hAnsi="Times New Roman" w:cs="Times New Roman"/>
        </w:rPr>
      </w:pPr>
    </w:p>
    <w:p w14:paraId="736080F9"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______________________</w:t>
      </w:r>
      <w:r w:rsidRPr="00386459">
        <w:rPr>
          <w:rStyle w:val="ad"/>
        </w:rPr>
        <w:footnoteReference w:id="60"/>
      </w:r>
      <w:r w:rsidRPr="00386459">
        <w:rPr>
          <w:rFonts w:ascii="Times New Roman" w:hAnsi="Times New Roman" w:cs="Times New Roman"/>
        </w:rPr>
        <w:t>, именуемый(</w:t>
      </w:r>
      <w:proofErr w:type="spellStart"/>
      <w:r w:rsidRPr="00386459">
        <w:rPr>
          <w:rFonts w:ascii="Times New Roman" w:hAnsi="Times New Roman" w:cs="Times New Roman"/>
        </w:rPr>
        <w:t>ое</w:t>
      </w:r>
      <w:proofErr w:type="spellEnd"/>
      <w:r w:rsidRPr="00386459">
        <w:rPr>
          <w:rFonts w:ascii="Times New Roman" w:hAnsi="Times New Roman" w:cs="Times New Roman"/>
        </w:rPr>
        <w:t xml:space="preserve">) далее </w:t>
      </w:r>
      <w:r w:rsidR="00E93B42" w:rsidRPr="00386459">
        <w:rPr>
          <w:rFonts w:ascii="Times New Roman" w:hAnsi="Times New Roman" w:cs="Times New Roman"/>
        </w:rPr>
        <w:t>у</w:t>
      </w:r>
      <w:r w:rsidRPr="00386459">
        <w:rPr>
          <w:rFonts w:ascii="Times New Roman" w:hAnsi="Times New Roman" w:cs="Times New Roman"/>
        </w:rPr>
        <w:t>частник отбора, в лице ___________</w:t>
      </w:r>
      <w:r w:rsidRPr="00386459">
        <w:rPr>
          <w:rStyle w:val="ad"/>
        </w:rPr>
        <w:footnoteReference w:id="61"/>
      </w:r>
      <w:r w:rsidRPr="00386459">
        <w:rPr>
          <w:rFonts w:ascii="Times New Roman" w:hAnsi="Times New Roman" w:cs="Times New Roman"/>
        </w:rPr>
        <w:t>, действующе</w:t>
      </w:r>
      <w:r w:rsidR="00911988" w:rsidRPr="00386459">
        <w:rPr>
          <w:rFonts w:ascii="Times New Roman" w:hAnsi="Times New Roman" w:cs="Times New Roman"/>
        </w:rPr>
        <w:t>го</w:t>
      </w:r>
      <w:r w:rsidRPr="00386459">
        <w:rPr>
          <w:rFonts w:ascii="Times New Roman" w:hAnsi="Times New Roman" w:cs="Times New Roman"/>
        </w:rPr>
        <w:t>_ на основании __________________________</w:t>
      </w:r>
      <w:r w:rsidRPr="00386459">
        <w:rPr>
          <w:rStyle w:val="ad"/>
        </w:rPr>
        <w:footnoteReference w:id="62"/>
      </w:r>
      <w:r w:rsidRPr="00386459">
        <w:rPr>
          <w:rFonts w:ascii="Times New Roman" w:hAnsi="Times New Roman" w:cs="Times New Roman"/>
        </w:rPr>
        <w:t xml:space="preserve"> и ______________________</w:t>
      </w:r>
      <w:r w:rsidRPr="00386459">
        <w:rPr>
          <w:rStyle w:val="ad"/>
        </w:rPr>
        <w:footnoteReference w:id="63"/>
      </w:r>
      <w:r w:rsidRPr="00386459">
        <w:rPr>
          <w:rFonts w:ascii="Times New Roman" w:hAnsi="Times New Roman" w:cs="Times New Roman"/>
        </w:rPr>
        <w:t>, именуемый(</w:t>
      </w:r>
      <w:proofErr w:type="spellStart"/>
      <w:r w:rsidRPr="00386459">
        <w:rPr>
          <w:rFonts w:ascii="Times New Roman" w:hAnsi="Times New Roman" w:cs="Times New Roman"/>
        </w:rPr>
        <w:t>ое</w:t>
      </w:r>
      <w:proofErr w:type="spellEnd"/>
      <w:r w:rsidRPr="00386459">
        <w:rPr>
          <w:rFonts w:ascii="Times New Roman" w:hAnsi="Times New Roman" w:cs="Times New Roman"/>
        </w:rPr>
        <w:t>) далее Индустриальный партнер, в лице ___________</w:t>
      </w:r>
      <w:r w:rsidRPr="00386459">
        <w:rPr>
          <w:rStyle w:val="ad"/>
        </w:rPr>
        <w:footnoteReference w:id="64"/>
      </w:r>
      <w:r w:rsidRPr="00386459">
        <w:rPr>
          <w:rFonts w:ascii="Times New Roman" w:hAnsi="Times New Roman" w:cs="Times New Roman"/>
        </w:rPr>
        <w:t>, действующе</w:t>
      </w:r>
      <w:r w:rsidR="00911988" w:rsidRPr="00386459">
        <w:rPr>
          <w:rFonts w:ascii="Times New Roman" w:hAnsi="Times New Roman" w:cs="Times New Roman"/>
        </w:rPr>
        <w:t>го</w:t>
      </w:r>
      <w:r w:rsidRPr="00386459">
        <w:rPr>
          <w:rFonts w:ascii="Times New Roman" w:hAnsi="Times New Roman" w:cs="Times New Roman"/>
        </w:rPr>
        <w:t>_ на основании __________________________</w:t>
      </w:r>
      <w:r w:rsidRPr="00386459">
        <w:rPr>
          <w:rStyle w:val="ad"/>
        </w:rPr>
        <w:footnoteReference w:id="65"/>
      </w:r>
      <w:r w:rsidRPr="00386459">
        <w:rPr>
          <w:rFonts w:ascii="Times New Roman" w:hAnsi="Times New Roman" w:cs="Times New Roman"/>
        </w:rPr>
        <w:t xml:space="preserve"> совместно именуемые Стороны, заключили настоящий </w:t>
      </w:r>
      <w:r w:rsidR="00E93B42" w:rsidRPr="00386459">
        <w:rPr>
          <w:rFonts w:ascii="Times New Roman" w:hAnsi="Times New Roman" w:cs="Times New Roman"/>
        </w:rPr>
        <w:t>П</w:t>
      </w:r>
      <w:r w:rsidRPr="00386459">
        <w:rPr>
          <w:rFonts w:ascii="Times New Roman" w:hAnsi="Times New Roman" w:cs="Times New Roman"/>
        </w:rPr>
        <w:t>редварительный договор о нижеследующем.</w:t>
      </w:r>
    </w:p>
    <w:p w14:paraId="5840CBDD" w14:textId="77777777"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1 ТЕРМИНЫ И ОПРЕДЕЛЕНИЯ</w:t>
      </w:r>
    </w:p>
    <w:p w14:paraId="48D9BD6B" w14:textId="77777777" w:rsidR="009338B9" w:rsidRPr="00386459" w:rsidRDefault="009338B9" w:rsidP="0050393D">
      <w:pPr>
        <w:pStyle w:val="Bodytext1"/>
        <w:shd w:val="clear" w:color="auto" w:fill="auto"/>
        <w:spacing w:line="274" w:lineRule="exact"/>
        <w:ind w:firstLine="0"/>
        <w:jc w:val="both"/>
        <w:rPr>
          <w:sz w:val="24"/>
          <w:szCs w:val="24"/>
          <w:lang w:val="ru-RU"/>
        </w:rPr>
      </w:pPr>
      <w:bookmarkStart w:id="155" w:name="_Toc387843487"/>
      <w:bookmarkStart w:id="156" w:name="_Toc387862084"/>
      <w:bookmarkStart w:id="157" w:name="_Toc387862197"/>
      <w:r w:rsidRPr="00386459">
        <w:rPr>
          <w:b/>
          <w:sz w:val="24"/>
          <w:szCs w:val="24"/>
          <w:lang w:val="ru-RU"/>
        </w:rPr>
        <w:t>«Участник отбора»</w:t>
      </w:r>
      <w:r w:rsidRPr="00386459">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64448D6E" w14:textId="77777777" w:rsidR="009338B9" w:rsidRPr="00386459" w:rsidRDefault="009338B9" w:rsidP="0050393D">
      <w:pPr>
        <w:pStyle w:val="Bodytext1"/>
        <w:shd w:val="clear" w:color="auto" w:fill="auto"/>
        <w:spacing w:line="274" w:lineRule="exact"/>
        <w:ind w:firstLine="0"/>
        <w:jc w:val="both"/>
        <w:rPr>
          <w:bCs/>
          <w:color w:val="000000"/>
          <w:sz w:val="24"/>
          <w:szCs w:val="24"/>
          <w:lang w:val="ru-RU"/>
        </w:rPr>
      </w:pPr>
      <w:r w:rsidRPr="00386459">
        <w:rPr>
          <w:b/>
          <w:sz w:val="24"/>
          <w:szCs w:val="24"/>
          <w:lang w:val="ru-RU"/>
        </w:rPr>
        <w:t>«Индустриальный партнер»</w:t>
      </w:r>
      <w:r w:rsidRPr="00386459">
        <w:rPr>
          <w:sz w:val="24"/>
          <w:szCs w:val="24"/>
          <w:lang w:val="ru-RU"/>
        </w:rPr>
        <w:t xml:space="preserve"> - </w:t>
      </w:r>
      <w:r w:rsidR="00DE4F34" w:rsidRPr="00386459">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34F2B3D1"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«Договор»</w:t>
      </w:r>
      <w:r w:rsidRPr="00386459">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5DE92042"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«Основной договор»</w:t>
      </w:r>
      <w:r w:rsidRPr="00386459">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53875AD1"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«Коммерциализация»</w:t>
      </w:r>
      <w:r w:rsidRPr="00386459">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1" w:history="1">
        <w:r w:rsidRPr="00386459">
          <w:rPr>
            <w:rFonts w:ascii="Times New Roman" w:hAnsi="Times New Roman" w:cs="Times New Roman"/>
          </w:rPr>
          <w:t>N 100-ФЗ</w:t>
        </w:r>
      </w:hyperlink>
      <w:r w:rsidRPr="00386459">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0AB3F1C6"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«План</w:t>
      </w:r>
      <w:r w:rsidR="00AA0946" w:rsidRPr="00386459">
        <w:rPr>
          <w:rFonts w:ascii="Times New Roman" w:hAnsi="Times New Roman" w:cs="Times New Roman"/>
          <w:b/>
        </w:rPr>
        <w:t xml:space="preserve"> работ</w:t>
      </w:r>
      <w:r w:rsidRPr="00386459">
        <w:rPr>
          <w:rFonts w:ascii="Times New Roman" w:hAnsi="Times New Roman" w:cs="Times New Roman"/>
          <w:b/>
        </w:rPr>
        <w:t>»</w:t>
      </w:r>
      <w:r w:rsidRPr="00386459">
        <w:rPr>
          <w:rFonts w:ascii="Times New Roman" w:hAnsi="Times New Roman" w:cs="Times New Roman"/>
        </w:rPr>
        <w:t xml:space="preserve"> – план</w:t>
      </w:r>
      <w:r w:rsidR="00AA0946" w:rsidRPr="00386459">
        <w:rPr>
          <w:rFonts w:ascii="Times New Roman" w:hAnsi="Times New Roman" w:cs="Times New Roman"/>
        </w:rPr>
        <w:t xml:space="preserve"> работ научного исследования</w:t>
      </w:r>
      <w:r w:rsidRPr="00386459">
        <w:rPr>
          <w:rFonts w:ascii="Times New Roman" w:hAnsi="Times New Roman" w:cs="Times New Roman"/>
        </w:rPr>
        <w:t xml:space="preserve"> по Соглашению о предоставлении </w:t>
      </w:r>
      <w:r w:rsidR="00AA0946" w:rsidRPr="00386459">
        <w:rPr>
          <w:rFonts w:ascii="Times New Roman" w:hAnsi="Times New Roman" w:cs="Times New Roman"/>
        </w:rPr>
        <w:t xml:space="preserve">из федерального бюджета </w:t>
      </w:r>
      <w:r w:rsidRPr="00386459">
        <w:rPr>
          <w:rFonts w:ascii="Times New Roman" w:hAnsi="Times New Roman" w:cs="Times New Roman"/>
        </w:rPr>
        <w:t>гранта в форме субсидии.</w:t>
      </w:r>
    </w:p>
    <w:p w14:paraId="344EF759"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b/>
        </w:rPr>
        <w:t>«Порядок оценки»</w:t>
      </w:r>
      <w:r w:rsidRPr="00386459">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86459">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86459">
        <w:rPr>
          <w:rFonts w:ascii="Times New Roman" w:hAnsi="Times New Roman" w:cs="Times New Roman"/>
        </w:rPr>
        <w:t>.</w:t>
      </w:r>
    </w:p>
    <w:p w14:paraId="5473D092"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b/>
        </w:rPr>
        <w:lastRenderedPageBreak/>
        <w:t>«Проект»</w:t>
      </w:r>
      <w:r w:rsidRPr="00386459">
        <w:rPr>
          <w:rFonts w:ascii="Times New Roman" w:hAnsi="Times New Roman" w:cs="Times New Roman"/>
        </w:rPr>
        <w:t xml:space="preserve"> – комплекс работ, предусмотренный Планом</w:t>
      </w:r>
      <w:r w:rsidR="00AA0946" w:rsidRPr="00386459">
        <w:rPr>
          <w:rFonts w:ascii="Times New Roman" w:hAnsi="Times New Roman" w:cs="Times New Roman"/>
        </w:rPr>
        <w:t xml:space="preserve"> работ</w:t>
      </w:r>
      <w:r w:rsidRPr="00386459">
        <w:rPr>
          <w:rFonts w:ascii="Times New Roman" w:hAnsi="Times New Roman" w:cs="Times New Roman"/>
        </w:rPr>
        <w:t>.</w:t>
      </w:r>
    </w:p>
    <w:p w14:paraId="7A155690" w14:textId="77777777" w:rsidR="009338B9" w:rsidRPr="00386459" w:rsidRDefault="009F6E09" w:rsidP="0050393D">
      <w:pPr>
        <w:jc w:val="both"/>
        <w:rPr>
          <w:rFonts w:ascii="Times New Roman" w:hAnsi="Times New Roman" w:cs="Times New Roman"/>
        </w:rPr>
      </w:pPr>
      <w:r w:rsidRPr="00386459">
        <w:rPr>
          <w:rFonts w:ascii="Times New Roman" w:hAnsi="Times New Roman" w:cs="Times New Roman"/>
          <w:b/>
        </w:rPr>
        <w:t xml:space="preserve">«Результат </w:t>
      </w:r>
      <w:r w:rsidRPr="00386459">
        <w:rPr>
          <w:rFonts w:ascii="Times New Roman" w:hAnsi="Times New Roman" w:cs="Times New Roman"/>
          <w:b/>
          <w:bCs/>
        </w:rPr>
        <w:t>исследований (проекта)</w:t>
      </w:r>
      <w:r w:rsidRPr="00386459">
        <w:rPr>
          <w:rFonts w:ascii="Times New Roman" w:hAnsi="Times New Roman" w:cs="Times New Roman"/>
          <w:b/>
        </w:rPr>
        <w:t>»</w:t>
      </w:r>
      <w:r w:rsidRPr="00386459">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1FA6D73D" w14:textId="77777777" w:rsidR="009338B9" w:rsidRPr="00386459" w:rsidRDefault="009338B9" w:rsidP="0050393D">
      <w:pPr>
        <w:pStyle w:val="Bodytext1"/>
        <w:shd w:val="clear" w:color="auto" w:fill="auto"/>
        <w:spacing w:line="274" w:lineRule="exact"/>
        <w:ind w:firstLine="0"/>
        <w:jc w:val="both"/>
        <w:rPr>
          <w:sz w:val="24"/>
          <w:szCs w:val="24"/>
          <w:lang w:val="ru-RU"/>
        </w:rPr>
      </w:pPr>
    </w:p>
    <w:p w14:paraId="5E9BFBA0" w14:textId="77777777"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2 ПРЕДМЕТ ДОГОВОРА</w:t>
      </w:r>
      <w:bookmarkEnd w:id="155"/>
      <w:bookmarkEnd w:id="156"/>
      <w:bookmarkEnd w:id="157"/>
    </w:p>
    <w:p w14:paraId="2111195F" w14:textId="77777777" w:rsidR="00D53D8D" w:rsidRPr="00386459" w:rsidRDefault="00D53D8D" w:rsidP="00422D17">
      <w:pPr>
        <w:numPr>
          <w:ilvl w:val="1"/>
          <w:numId w:val="17"/>
        </w:numPr>
        <w:ind w:left="0" w:firstLine="0"/>
        <w:jc w:val="both"/>
        <w:rPr>
          <w:rFonts w:ascii="Times New Roman" w:hAnsi="Times New Roman" w:cs="Times New Roman"/>
        </w:rPr>
      </w:pPr>
      <w:r w:rsidRPr="00386459">
        <w:rPr>
          <w:rFonts w:ascii="Times New Roman" w:hAnsi="Times New Roman" w:cs="Times New Roman"/>
        </w:rPr>
        <w:t xml:space="preserve">Стороны обязуются подписать Основной договор, на условиях настоящего </w:t>
      </w:r>
      <w:r w:rsidR="000C44B4" w:rsidRPr="00386459">
        <w:rPr>
          <w:rFonts w:ascii="Times New Roman" w:hAnsi="Times New Roman" w:cs="Times New Roman"/>
        </w:rPr>
        <w:t>Предварительного д</w:t>
      </w:r>
      <w:r w:rsidRPr="00386459">
        <w:rPr>
          <w:rFonts w:ascii="Times New Roman" w:hAnsi="Times New Roman" w:cs="Times New Roman"/>
        </w:rPr>
        <w:t>оговора, в срок</w:t>
      </w:r>
      <w:r w:rsidR="00F63DC8" w:rsidRPr="00386459">
        <w:rPr>
          <w:rFonts w:ascii="Times New Roman" w:hAnsi="Times New Roman" w:cs="Times New Roman"/>
        </w:rPr>
        <w:t xml:space="preserve"> до окончания работ по этапу 1 выполнения проекта</w:t>
      </w:r>
      <w:r w:rsidRPr="00386459">
        <w:rPr>
          <w:rFonts w:ascii="Times New Roman" w:hAnsi="Times New Roman" w:cs="Times New Roman"/>
        </w:rPr>
        <w:t xml:space="preserve"> </w:t>
      </w:r>
      <w:r w:rsidR="00F63DC8" w:rsidRPr="00386459">
        <w:rPr>
          <w:rFonts w:ascii="Times New Roman" w:hAnsi="Times New Roman" w:cs="Times New Roman"/>
        </w:rPr>
        <w:t xml:space="preserve">в случае </w:t>
      </w:r>
      <w:r w:rsidRPr="00386459">
        <w:rPr>
          <w:rFonts w:ascii="Times New Roman" w:hAnsi="Times New Roman" w:cs="Times New Roman"/>
        </w:rPr>
        <w:t xml:space="preserve">признания </w:t>
      </w:r>
      <w:r w:rsidR="000C44B4" w:rsidRPr="00386459">
        <w:rPr>
          <w:rFonts w:ascii="Times New Roman" w:hAnsi="Times New Roman" w:cs="Times New Roman"/>
        </w:rPr>
        <w:t>у</w:t>
      </w:r>
      <w:r w:rsidRPr="00386459">
        <w:rPr>
          <w:rFonts w:ascii="Times New Roman" w:hAnsi="Times New Roman" w:cs="Times New Roman"/>
        </w:rPr>
        <w:t xml:space="preserve">частника отбора (который в </w:t>
      </w:r>
      <w:r w:rsidR="000C44B4" w:rsidRPr="00386459">
        <w:rPr>
          <w:rFonts w:ascii="Times New Roman" w:hAnsi="Times New Roman" w:cs="Times New Roman"/>
        </w:rPr>
        <w:t>О</w:t>
      </w:r>
      <w:r w:rsidRPr="00386459">
        <w:rPr>
          <w:rFonts w:ascii="Times New Roman" w:hAnsi="Times New Roman" w:cs="Times New Roman"/>
        </w:rPr>
        <w:t xml:space="preserve">сновном договоре будет именоваться Получателем гранта) победителем </w:t>
      </w:r>
      <w:r w:rsidR="00F63DC8" w:rsidRPr="00386459">
        <w:rPr>
          <w:rFonts w:ascii="Times New Roman" w:hAnsi="Times New Roman" w:cs="Times New Roman"/>
        </w:rPr>
        <w:t xml:space="preserve">по теме: "________________________________________________________" </w:t>
      </w:r>
      <w:r w:rsidRPr="00386459">
        <w:rPr>
          <w:rFonts w:ascii="Times New Roman" w:hAnsi="Times New Roman" w:cs="Times New Roman"/>
        </w:rPr>
        <w:t>отбора __________________________________________</w:t>
      </w:r>
      <w:r w:rsidRPr="00386459">
        <w:rPr>
          <w:rStyle w:val="ad"/>
        </w:rPr>
        <w:footnoteReference w:id="66"/>
      </w:r>
      <w:r w:rsidRPr="00386459">
        <w:rPr>
          <w:rFonts w:ascii="Times New Roman" w:hAnsi="Times New Roman" w:cs="Times New Roman"/>
        </w:rPr>
        <w:t xml:space="preserve">, организатором которого является Министерство науки и высшего образования Российской Федерации (далее -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w:t>
      </w:r>
    </w:p>
    <w:p w14:paraId="280708BC" w14:textId="77777777" w:rsidR="009338B9" w:rsidRPr="00386459" w:rsidRDefault="009338B9" w:rsidP="00422D17">
      <w:pPr>
        <w:numPr>
          <w:ilvl w:val="1"/>
          <w:numId w:val="17"/>
        </w:numPr>
        <w:ind w:left="0" w:firstLine="0"/>
        <w:jc w:val="both"/>
        <w:rPr>
          <w:rFonts w:ascii="Times New Roman" w:hAnsi="Times New Roman" w:cs="Times New Roman"/>
        </w:rPr>
      </w:pPr>
      <w:r w:rsidRPr="00386459">
        <w:rPr>
          <w:rFonts w:ascii="Times New Roman" w:hAnsi="Times New Roman" w:cs="Times New Roman"/>
        </w:rPr>
        <w:t xml:space="preserve">В целях дальнейшего осуществления коммерциализации результатов </w:t>
      </w:r>
      <w:r w:rsidRPr="00386459">
        <w:rPr>
          <w:rFonts w:ascii="Times New Roman" w:hAnsi="Times New Roman" w:cs="Times New Roman"/>
          <w:bCs/>
        </w:rPr>
        <w:t>исследований (проекта)</w:t>
      </w:r>
      <w:r w:rsidRPr="00386459">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30E6E91E" w14:textId="77777777" w:rsidR="009338B9" w:rsidRPr="00386459" w:rsidRDefault="009338B9" w:rsidP="0050393D">
      <w:pPr>
        <w:ind w:left="540"/>
        <w:jc w:val="both"/>
        <w:rPr>
          <w:rFonts w:ascii="Times New Roman" w:hAnsi="Times New Roman" w:cs="Times New Roman"/>
          <w:sz w:val="16"/>
          <w:szCs w:val="16"/>
        </w:rPr>
      </w:pPr>
    </w:p>
    <w:p w14:paraId="2589EF0E" w14:textId="77777777" w:rsidR="009338B9" w:rsidRPr="00386459"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86459">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37A4A6AE" w14:textId="77777777" w:rsidR="009338B9" w:rsidRPr="00386459"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86459">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86459">
        <w:rPr>
          <w:rFonts w:ascii="Times New Roman" w:hAnsi="Times New Roman" w:cs="Times New Roman"/>
          <w:i/>
        </w:rPr>
        <w:t xml:space="preserve">за счет собственных средств </w:t>
      </w:r>
      <w:r w:rsidR="00D60CDF" w:rsidRPr="00386459">
        <w:rPr>
          <w:rFonts w:ascii="Times New Roman" w:hAnsi="Times New Roman" w:cs="Times New Roman"/>
          <w:i/>
        </w:rPr>
        <w:t>(при необходимости; требование о финансировании является не обязательным)</w:t>
      </w:r>
    </w:p>
    <w:p w14:paraId="429B3CB3" w14:textId="77777777" w:rsidR="009338B9" w:rsidRPr="00386459"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86459">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5874708C" w14:textId="77777777" w:rsidR="009338B9" w:rsidRPr="00386459" w:rsidRDefault="009338B9" w:rsidP="0050393D">
      <w:pPr>
        <w:pStyle w:val="Footnote30"/>
        <w:shd w:val="clear" w:color="auto" w:fill="auto"/>
        <w:tabs>
          <w:tab w:val="left" w:pos="1080"/>
          <w:tab w:val="left" w:pos="1249"/>
        </w:tabs>
        <w:spacing w:line="274" w:lineRule="exact"/>
        <w:ind w:left="540"/>
        <w:rPr>
          <w:sz w:val="24"/>
          <w:szCs w:val="24"/>
          <w:lang w:val="ru-RU"/>
        </w:rPr>
      </w:pPr>
      <w:r w:rsidRPr="00386459">
        <w:rPr>
          <w:sz w:val="24"/>
          <w:szCs w:val="24"/>
          <w:lang w:val="ru-RU"/>
        </w:rPr>
        <w:t>- в _____ году в размере ______ (__________________) рублей,</w:t>
      </w:r>
    </w:p>
    <w:p w14:paraId="060E9CAE" w14:textId="77777777" w:rsidR="001C2F04" w:rsidRPr="00386459" w:rsidRDefault="00C23250" w:rsidP="001C2F04">
      <w:pPr>
        <w:pStyle w:val="Footnote30"/>
        <w:shd w:val="clear" w:color="auto" w:fill="auto"/>
        <w:tabs>
          <w:tab w:val="left" w:pos="1080"/>
          <w:tab w:val="left" w:pos="1249"/>
        </w:tabs>
        <w:spacing w:line="274" w:lineRule="exact"/>
        <w:ind w:left="540"/>
        <w:rPr>
          <w:sz w:val="24"/>
          <w:szCs w:val="24"/>
          <w:lang w:val="ru-RU"/>
        </w:rPr>
      </w:pPr>
      <w:r w:rsidRPr="00386459">
        <w:rPr>
          <w:sz w:val="24"/>
          <w:szCs w:val="24"/>
          <w:lang w:val="ru-RU"/>
        </w:rPr>
        <w:t>- в _____ году в размере ______ (__________________) рублей,</w:t>
      </w:r>
    </w:p>
    <w:p w14:paraId="799D6F50" w14:textId="77777777" w:rsidR="009338B9" w:rsidRPr="00386459" w:rsidRDefault="009338B9" w:rsidP="0050393D">
      <w:pPr>
        <w:tabs>
          <w:tab w:val="left" w:pos="1080"/>
        </w:tabs>
        <w:ind w:left="540"/>
        <w:jc w:val="both"/>
        <w:rPr>
          <w:rFonts w:ascii="Times New Roman" w:hAnsi="Times New Roman" w:cs="Times New Roman"/>
        </w:rPr>
      </w:pPr>
      <w:r w:rsidRPr="00386459">
        <w:rPr>
          <w:rFonts w:ascii="Times New Roman" w:hAnsi="Times New Roman" w:cs="Times New Roman"/>
        </w:rPr>
        <w:t>- в _____ году в размере ______ (__________________) рублей.</w:t>
      </w:r>
    </w:p>
    <w:p w14:paraId="27C4416E" w14:textId="77777777" w:rsidR="009338B9" w:rsidRPr="00386459"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86459">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2F0EEC0F" w14:textId="77777777" w:rsidR="009338B9" w:rsidRPr="00386459" w:rsidRDefault="009338B9" w:rsidP="0050393D">
      <w:pPr>
        <w:rPr>
          <w:rFonts w:ascii="Times New Roman" w:hAnsi="Times New Roman" w:cs="Times New Roman"/>
        </w:rPr>
      </w:pPr>
    </w:p>
    <w:p w14:paraId="6A82BFC8" w14:textId="77777777"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3 ОРГАНИЗАЦИЯ СОВМЕСТНОЙ ПОДГОТОВКИ И СОГЛАСОВАНИЯ ОТЧЕТНОЙ ДОКУМЕНТАЦИИ ПО ПРОЕКТУ</w:t>
      </w:r>
    </w:p>
    <w:p w14:paraId="35044EAC" w14:textId="77777777" w:rsidR="009338B9" w:rsidRPr="00386459" w:rsidRDefault="00D94834" w:rsidP="00422D17">
      <w:pPr>
        <w:numPr>
          <w:ilvl w:val="1"/>
          <w:numId w:val="16"/>
        </w:numPr>
        <w:ind w:left="0" w:firstLine="0"/>
        <w:jc w:val="both"/>
        <w:rPr>
          <w:rFonts w:ascii="Times New Roman" w:hAnsi="Times New Roman" w:cs="Times New Roman"/>
        </w:rPr>
      </w:pPr>
      <w:bookmarkStart w:id="158" w:name="_Toc387843489"/>
      <w:bookmarkStart w:id="159" w:name="_Toc387862086"/>
      <w:bookmarkStart w:id="160" w:name="_Toc387862215"/>
      <w:r w:rsidRPr="00386459">
        <w:rPr>
          <w:rFonts w:ascii="Times New Roman" w:hAnsi="Times New Roman" w:cs="Times New Roman"/>
        </w:rPr>
        <w:t xml:space="preserve">. </w:t>
      </w:r>
      <w:r w:rsidR="009338B9" w:rsidRPr="00386459">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86459">
        <w:rPr>
          <w:rFonts w:ascii="Times New Roman" w:hAnsi="Times New Roman" w:cs="Times New Roman"/>
        </w:rPr>
        <w:t xml:space="preserve"> работ </w:t>
      </w:r>
      <w:r w:rsidR="009338B9" w:rsidRPr="00386459">
        <w:rPr>
          <w:rFonts w:ascii="Times New Roman" w:hAnsi="Times New Roman" w:cs="Times New Roman"/>
        </w:rPr>
        <w:t>и Порядку оценки.</w:t>
      </w:r>
    </w:p>
    <w:p w14:paraId="014AEF5C"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ab/>
        <w:t xml:space="preserve">Полный комплект отчетных документов по этапу формируется и предъявляется в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 Получателем гранта.</w:t>
      </w:r>
    </w:p>
    <w:p w14:paraId="32CD4BDA" w14:textId="77777777" w:rsidR="00EB3527" w:rsidRPr="00386459" w:rsidRDefault="00D94834" w:rsidP="00422D17">
      <w:pPr>
        <w:numPr>
          <w:ilvl w:val="1"/>
          <w:numId w:val="16"/>
        </w:numPr>
        <w:ind w:left="0" w:firstLine="0"/>
        <w:jc w:val="both"/>
        <w:rPr>
          <w:rFonts w:ascii="Times New Roman" w:hAnsi="Times New Roman" w:cs="Times New Roman"/>
        </w:rPr>
      </w:pPr>
      <w:r w:rsidRPr="00386459">
        <w:rPr>
          <w:rFonts w:ascii="Times New Roman" w:hAnsi="Times New Roman" w:cs="Times New Roman"/>
        </w:rPr>
        <w:t xml:space="preserve">. </w:t>
      </w:r>
      <w:r w:rsidR="00EB3527" w:rsidRPr="00386459">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08E3C337" w14:textId="77777777" w:rsidR="009338B9" w:rsidRPr="00386459" w:rsidRDefault="009338B9" w:rsidP="0050393D">
      <w:pPr>
        <w:ind w:firstLine="709"/>
        <w:jc w:val="both"/>
        <w:rPr>
          <w:rFonts w:ascii="Times New Roman" w:hAnsi="Times New Roman" w:cs="Times New Roman"/>
        </w:rPr>
      </w:pPr>
      <w:r w:rsidRPr="00386459">
        <w:rPr>
          <w:rFonts w:ascii="Times New Roman" w:hAnsi="Times New Roman" w:cs="Times New Roman"/>
        </w:rPr>
        <w:t xml:space="preserve">Индустриальный партнер </w:t>
      </w:r>
      <w:r w:rsidR="00EB3527" w:rsidRPr="00386459">
        <w:rPr>
          <w:rFonts w:ascii="Times New Roman" w:hAnsi="Times New Roman" w:cs="Times New Roman"/>
        </w:rPr>
        <w:t>п</w:t>
      </w:r>
      <w:r w:rsidRPr="00386459">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24C4CBDE" w14:textId="77777777" w:rsidR="009338B9" w:rsidRPr="00386459" w:rsidRDefault="00D94834" w:rsidP="00422D17">
      <w:pPr>
        <w:numPr>
          <w:ilvl w:val="1"/>
          <w:numId w:val="16"/>
        </w:numPr>
        <w:ind w:left="0" w:firstLine="0"/>
        <w:jc w:val="both"/>
        <w:rPr>
          <w:rFonts w:ascii="Times New Roman" w:hAnsi="Times New Roman" w:cs="Times New Roman"/>
        </w:rPr>
      </w:pPr>
      <w:r w:rsidRPr="00386459">
        <w:rPr>
          <w:rFonts w:ascii="Times New Roman" w:hAnsi="Times New Roman" w:cs="Times New Roman"/>
        </w:rPr>
        <w:t xml:space="preserve">. </w:t>
      </w:r>
      <w:r w:rsidR="009338B9" w:rsidRPr="00386459">
        <w:rPr>
          <w:rFonts w:ascii="Times New Roman" w:hAnsi="Times New Roman" w:cs="Times New Roman"/>
        </w:rPr>
        <w:t xml:space="preserve">Юридически-правовые вопросы передачи и использования результатов </w:t>
      </w:r>
      <w:r w:rsidR="009338B9" w:rsidRPr="00386459">
        <w:rPr>
          <w:rFonts w:ascii="Times New Roman" w:hAnsi="Times New Roman" w:cs="Times New Roman"/>
          <w:bCs/>
        </w:rPr>
        <w:t>исследований (проекта)</w:t>
      </w:r>
      <w:r w:rsidR="009338B9" w:rsidRPr="00386459">
        <w:rPr>
          <w:rFonts w:ascii="Times New Roman" w:hAnsi="Times New Roman" w:cs="Times New Roman"/>
          <w:i/>
        </w:rPr>
        <w:t xml:space="preserve"> </w:t>
      </w:r>
      <w:r w:rsidR="009338B9" w:rsidRPr="00386459">
        <w:rPr>
          <w:rFonts w:ascii="Times New Roman" w:hAnsi="Times New Roman" w:cs="Times New Roman"/>
        </w:rPr>
        <w:t xml:space="preserve">отражены в разделе 5 Договора. </w:t>
      </w:r>
    </w:p>
    <w:p w14:paraId="2CCDCC4B" w14:textId="77777777" w:rsidR="009338B9" w:rsidRPr="00386459" w:rsidRDefault="00D94834" w:rsidP="00422D17">
      <w:pPr>
        <w:numPr>
          <w:ilvl w:val="1"/>
          <w:numId w:val="16"/>
        </w:numPr>
        <w:ind w:left="0" w:firstLine="0"/>
        <w:jc w:val="both"/>
        <w:rPr>
          <w:rFonts w:ascii="Times New Roman" w:hAnsi="Times New Roman" w:cs="Times New Roman"/>
        </w:rPr>
      </w:pPr>
      <w:r w:rsidRPr="00386459">
        <w:rPr>
          <w:rFonts w:ascii="Times New Roman" w:hAnsi="Times New Roman" w:cs="Times New Roman"/>
        </w:rPr>
        <w:t xml:space="preserve">. </w:t>
      </w:r>
      <w:r w:rsidR="009338B9" w:rsidRPr="00386459">
        <w:rPr>
          <w:rFonts w:ascii="Times New Roman" w:hAnsi="Times New Roman" w:cs="Times New Roman"/>
        </w:rPr>
        <w:t xml:space="preserve">Документацию и информацию, запрашиваемую </w:t>
      </w:r>
      <w:proofErr w:type="spellStart"/>
      <w:r w:rsidR="009338B9" w:rsidRPr="00386459">
        <w:rPr>
          <w:rFonts w:ascii="Times New Roman" w:hAnsi="Times New Roman" w:cs="Times New Roman"/>
        </w:rPr>
        <w:t>Минобрнауки</w:t>
      </w:r>
      <w:proofErr w:type="spellEnd"/>
      <w:r w:rsidR="009338B9" w:rsidRPr="00386459">
        <w:rPr>
          <w:rFonts w:ascii="Times New Roman" w:hAnsi="Times New Roman" w:cs="Times New Roman"/>
        </w:rPr>
        <w:t xml:space="preserve"> России напрямую у Индустриального партнера и Получателя гранта, Стороны представляют самостоятельно и независимо.</w:t>
      </w:r>
    </w:p>
    <w:p w14:paraId="6E2323C3" w14:textId="77777777"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lastRenderedPageBreak/>
        <w:t xml:space="preserve">4 </w:t>
      </w:r>
      <w:bookmarkEnd w:id="158"/>
      <w:bookmarkEnd w:id="159"/>
      <w:bookmarkEnd w:id="160"/>
      <w:r w:rsidRPr="00386459">
        <w:rPr>
          <w:rFonts w:ascii="Times New Roman" w:hAnsi="Times New Roman" w:cs="Times New Roman"/>
          <w:b/>
        </w:rPr>
        <w:t>ФИНАНСИРОВАНИЕ И РАСПРЕДЕЛЕНИЕ РАБОТ ПО ПРОЕКТУ</w:t>
      </w:r>
    </w:p>
    <w:p w14:paraId="551FCF1C" w14:textId="77777777" w:rsidR="009338B9" w:rsidRPr="00386459" w:rsidRDefault="00D94834" w:rsidP="00422D17">
      <w:pPr>
        <w:numPr>
          <w:ilvl w:val="1"/>
          <w:numId w:val="15"/>
        </w:numPr>
        <w:ind w:left="0" w:firstLine="0"/>
        <w:jc w:val="both"/>
        <w:rPr>
          <w:rFonts w:ascii="Times New Roman" w:hAnsi="Times New Roman" w:cs="Times New Roman"/>
        </w:rPr>
      </w:pPr>
      <w:bookmarkStart w:id="161" w:name="_Toc387862218"/>
      <w:r w:rsidRPr="00386459">
        <w:rPr>
          <w:rFonts w:ascii="Times New Roman" w:hAnsi="Times New Roman" w:cs="Times New Roman"/>
        </w:rPr>
        <w:t xml:space="preserve">. </w:t>
      </w:r>
      <w:r w:rsidR="009338B9" w:rsidRPr="00386459">
        <w:rPr>
          <w:rFonts w:ascii="Times New Roman" w:hAnsi="Times New Roman" w:cs="Times New Roman"/>
        </w:rPr>
        <w:t>Работы по Плану</w:t>
      </w:r>
      <w:r w:rsidR="00AA0946" w:rsidRPr="00386459">
        <w:rPr>
          <w:rFonts w:ascii="Times New Roman" w:hAnsi="Times New Roman" w:cs="Times New Roman"/>
        </w:rPr>
        <w:t xml:space="preserve"> работ</w:t>
      </w:r>
      <w:r w:rsidR="009338B9" w:rsidRPr="00386459">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4059508B" w14:textId="77777777" w:rsidR="009338B9" w:rsidRPr="00386459" w:rsidRDefault="00D94834" w:rsidP="00422D17">
      <w:pPr>
        <w:numPr>
          <w:ilvl w:val="1"/>
          <w:numId w:val="15"/>
        </w:numPr>
        <w:ind w:left="0" w:firstLine="0"/>
        <w:jc w:val="both"/>
        <w:rPr>
          <w:rFonts w:ascii="Times New Roman" w:hAnsi="Times New Roman" w:cs="Times New Roman"/>
        </w:rPr>
      </w:pPr>
      <w:r w:rsidRPr="00386459">
        <w:rPr>
          <w:rFonts w:ascii="Times New Roman" w:hAnsi="Times New Roman" w:cs="Times New Roman"/>
        </w:rPr>
        <w:t xml:space="preserve">. </w:t>
      </w:r>
      <w:r w:rsidR="009338B9" w:rsidRPr="00386459">
        <w:rPr>
          <w:rFonts w:ascii="Times New Roman" w:hAnsi="Times New Roman" w:cs="Times New Roman"/>
        </w:rPr>
        <w:t xml:space="preserve">Индустриальный партнер Проекта </w:t>
      </w:r>
      <w:r w:rsidR="009338B9" w:rsidRPr="00386459">
        <w:rPr>
          <w:rFonts w:ascii="Times New Roman" w:hAnsi="Times New Roman" w:cs="Times New Roman"/>
          <w:b/>
        </w:rPr>
        <w:t>не может быть</w:t>
      </w:r>
      <w:r w:rsidR="009338B9" w:rsidRPr="00386459">
        <w:rPr>
          <w:rFonts w:ascii="Times New Roman" w:hAnsi="Times New Roman" w:cs="Times New Roman"/>
        </w:rPr>
        <w:t xml:space="preserve"> исполнителем работ, указанных в Плане</w:t>
      </w:r>
      <w:r w:rsidR="00AA0946" w:rsidRPr="00386459">
        <w:rPr>
          <w:rFonts w:ascii="Times New Roman" w:hAnsi="Times New Roman" w:cs="Times New Roman"/>
        </w:rPr>
        <w:t xml:space="preserve"> работ</w:t>
      </w:r>
      <w:r w:rsidR="009338B9" w:rsidRPr="00386459">
        <w:rPr>
          <w:rFonts w:ascii="Times New Roman" w:hAnsi="Times New Roman" w:cs="Times New Roman"/>
        </w:rPr>
        <w:t xml:space="preserve"> и финансируемых из средств гранта.</w:t>
      </w:r>
    </w:p>
    <w:p w14:paraId="3D73C980" w14:textId="77777777" w:rsidR="009338B9" w:rsidRPr="00386459" w:rsidRDefault="00D94834" w:rsidP="00422D17">
      <w:pPr>
        <w:numPr>
          <w:ilvl w:val="1"/>
          <w:numId w:val="15"/>
        </w:numPr>
        <w:ind w:left="0" w:firstLine="0"/>
        <w:jc w:val="both"/>
        <w:rPr>
          <w:rFonts w:ascii="Times New Roman" w:hAnsi="Times New Roman" w:cs="Times New Roman"/>
        </w:rPr>
      </w:pPr>
      <w:r w:rsidRPr="00386459">
        <w:rPr>
          <w:rFonts w:ascii="Times New Roman" w:hAnsi="Times New Roman" w:cs="Times New Roman"/>
        </w:rPr>
        <w:t xml:space="preserve">. </w:t>
      </w:r>
      <w:r w:rsidR="009338B9" w:rsidRPr="00386459">
        <w:rPr>
          <w:rFonts w:ascii="Times New Roman" w:hAnsi="Times New Roman" w:cs="Times New Roman"/>
        </w:rPr>
        <w:t xml:space="preserve">Индустриальный партнер Проекта </w:t>
      </w:r>
      <w:r w:rsidR="009338B9" w:rsidRPr="00386459">
        <w:rPr>
          <w:rFonts w:ascii="Times New Roman" w:hAnsi="Times New Roman" w:cs="Times New Roman"/>
          <w:b/>
        </w:rPr>
        <w:t>может быть</w:t>
      </w:r>
      <w:r w:rsidR="009338B9" w:rsidRPr="00386459">
        <w:rPr>
          <w:rFonts w:ascii="Times New Roman" w:hAnsi="Times New Roman" w:cs="Times New Roman"/>
        </w:rPr>
        <w:t xml:space="preserve"> исполн</w:t>
      </w:r>
      <w:r w:rsidR="00AA0946" w:rsidRPr="00386459">
        <w:rPr>
          <w:rFonts w:ascii="Times New Roman" w:hAnsi="Times New Roman" w:cs="Times New Roman"/>
        </w:rPr>
        <w:t>ителем работ, указанных в Плане работ</w:t>
      </w:r>
      <w:r w:rsidR="009338B9" w:rsidRPr="00386459">
        <w:rPr>
          <w:rFonts w:ascii="Times New Roman" w:hAnsi="Times New Roman" w:cs="Times New Roman"/>
        </w:rPr>
        <w:t xml:space="preserve"> и финансируемых им из собственных средств.</w:t>
      </w:r>
    </w:p>
    <w:p w14:paraId="1E0607A6" w14:textId="77777777" w:rsidR="009338B9" w:rsidRPr="00386459" w:rsidRDefault="009338B9" w:rsidP="0050393D">
      <w:pPr>
        <w:jc w:val="both"/>
        <w:rPr>
          <w:rFonts w:ascii="Times New Roman" w:hAnsi="Times New Roman" w:cs="Times New Roman"/>
          <w:b/>
        </w:rPr>
      </w:pPr>
      <w:bookmarkStart w:id="162" w:name="_Ref307913800"/>
      <w:bookmarkStart w:id="163" w:name="_Toc387843490"/>
      <w:bookmarkStart w:id="164" w:name="_Toc387862087"/>
      <w:bookmarkStart w:id="165" w:name="_Toc387862219"/>
      <w:bookmarkEnd w:id="161"/>
    </w:p>
    <w:bookmarkEnd w:id="162"/>
    <w:p w14:paraId="68601E1B" w14:textId="77777777" w:rsidR="009338B9" w:rsidRPr="00386459" w:rsidRDefault="009338B9" w:rsidP="0050393D">
      <w:pPr>
        <w:spacing w:before="120" w:after="120"/>
        <w:jc w:val="center"/>
        <w:rPr>
          <w:rFonts w:ascii="Times New Roman" w:hAnsi="Times New Roman" w:cs="Times New Roman"/>
          <w:b/>
        </w:rPr>
      </w:pPr>
      <w:r w:rsidRPr="00386459">
        <w:rPr>
          <w:rFonts w:ascii="Times New Roman" w:hAnsi="Times New Roman" w:cs="Times New Roman"/>
          <w:b/>
        </w:rPr>
        <w:t xml:space="preserve">5 РАСПРЕДЕЛЕНИЕ И ПЕРЕДАЧА ПРАВ НА РЕЗУЛЬТАТЫ </w:t>
      </w:r>
      <w:r w:rsidRPr="00386459">
        <w:rPr>
          <w:rFonts w:ascii="Times New Roman" w:hAnsi="Times New Roman" w:cs="Times New Roman"/>
          <w:b/>
          <w:bCs/>
        </w:rPr>
        <w:t>ИССЛЕДОВАНИЙ (ПРОЕКТА)</w:t>
      </w:r>
      <w:r w:rsidRPr="00386459">
        <w:rPr>
          <w:rFonts w:ascii="Times New Roman" w:hAnsi="Times New Roman" w:cs="Times New Roman"/>
          <w:b/>
        </w:rPr>
        <w:t xml:space="preserve"> И МАТЕРИАЛЬНЫЕ РЕЗУЛЬТАТЫ ПРОЕКТА И СОВМЕСТНЫЕ ДЕЙСТВИЯ ПО ЗАВЕРШЕНИИ </w:t>
      </w:r>
      <w:bookmarkEnd w:id="163"/>
      <w:bookmarkEnd w:id="164"/>
      <w:bookmarkEnd w:id="165"/>
      <w:r w:rsidRPr="00386459">
        <w:rPr>
          <w:rFonts w:ascii="Times New Roman" w:hAnsi="Times New Roman" w:cs="Times New Roman"/>
          <w:b/>
        </w:rPr>
        <w:t>ИССЛЕДОВАНИЙ (ПРОЕКТА)</w:t>
      </w:r>
    </w:p>
    <w:p w14:paraId="4A6FD17E" w14:textId="77777777" w:rsidR="009338B9" w:rsidRPr="00386459" w:rsidRDefault="009338B9" w:rsidP="0050393D">
      <w:pPr>
        <w:jc w:val="both"/>
        <w:rPr>
          <w:rFonts w:ascii="Times New Roman" w:hAnsi="Times New Roman" w:cs="Times New Roman"/>
        </w:rPr>
      </w:pPr>
      <w:bookmarkStart w:id="166" w:name="_Toc387862220"/>
      <w:bookmarkStart w:id="167" w:name="_Toc387843491"/>
      <w:bookmarkStart w:id="168" w:name="_Toc387862088"/>
      <w:bookmarkStart w:id="169" w:name="_Toc387862224"/>
      <w:r w:rsidRPr="00386459">
        <w:rPr>
          <w:rFonts w:ascii="Times New Roman" w:hAnsi="Times New Roman" w:cs="Times New Roman"/>
        </w:rPr>
        <w:t>5.1</w:t>
      </w:r>
      <w:r w:rsidR="00D94834" w:rsidRPr="00386459">
        <w:rPr>
          <w:rFonts w:ascii="Times New Roman" w:hAnsi="Times New Roman" w:cs="Times New Roman"/>
        </w:rPr>
        <w:t>.</w:t>
      </w:r>
      <w:r w:rsidRPr="00386459">
        <w:rPr>
          <w:rFonts w:ascii="Times New Roman" w:hAnsi="Times New Roman" w:cs="Times New Roman"/>
        </w:rPr>
        <w:t xml:space="preserve"> Права на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6"/>
      <w:r w:rsidRPr="00386459">
        <w:rPr>
          <w:rFonts w:ascii="Times New Roman" w:hAnsi="Times New Roman" w:cs="Times New Roman"/>
        </w:rPr>
        <w:t xml:space="preserve"> </w:t>
      </w:r>
    </w:p>
    <w:p w14:paraId="3EC4A6E4"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86459">
        <w:rPr>
          <w:rFonts w:ascii="Times New Roman" w:hAnsi="Times New Roman" w:cs="Times New Roman"/>
          <w:bCs/>
        </w:rPr>
        <w:t>исследований (проекта)</w:t>
      </w:r>
      <w:r w:rsidRPr="00386459">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194343AF" w14:textId="77777777" w:rsidR="009338B9" w:rsidRPr="00386459" w:rsidRDefault="009338B9" w:rsidP="0050393D">
      <w:pPr>
        <w:jc w:val="both"/>
        <w:rPr>
          <w:rFonts w:ascii="Times New Roman" w:hAnsi="Times New Roman" w:cs="Times New Roman"/>
        </w:rPr>
      </w:pPr>
      <w:bookmarkStart w:id="170" w:name="_Toc387862221"/>
      <w:r w:rsidRPr="00386459">
        <w:rPr>
          <w:rFonts w:ascii="Times New Roman" w:hAnsi="Times New Roman" w:cs="Times New Roman"/>
        </w:rPr>
        <w:t>5.2</w:t>
      </w:r>
      <w:r w:rsidR="00D94834" w:rsidRPr="00386459">
        <w:rPr>
          <w:rFonts w:ascii="Times New Roman" w:hAnsi="Times New Roman" w:cs="Times New Roman"/>
        </w:rPr>
        <w:t>.</w:t>
      </w:r>
      <w:r w:rsidRPr="00386459">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 создаваемые в рамках работ, финансируемых за счет гранта, отчётная документация</w:t>
      </w:r>
      <w:r w:rsidR="00F656FE" w:rsidRPr="00386459">
        <w:rPr>
          <w:rFonts w:ascii="Times New Roman" w:hAnsi="Times New Roman" w:cs="Times New Roman"/>
        </w:rPr>
        <w:t xml:space="preserve"> Получателя гранта по проекту</w:t>
      </w:r>
      <w:r w:rsidRPr="00386459">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86459">
        <w:rPr>
          <w:rFonts w:ascii="Times New Roman" w:hAnsi="Times New Roman" w:cs="Times New Roman"/>
        </w:rPr>
        <w:t xml:space="preserve"> работ</w:t>
      </w:r>
      <w:r w:rsidRPr="00386459">
        <w:rPr>
          <w:rFonts w:ascii="Times New Roman" w:hAnsi="Times New Roman" w:cs="Times New Roman"/>
        </w:rPr>
        <w:t>, и не может быть передана третьим лицам.</w:t>
      </w:r>
      <w:bookmarkEnd w:id="170"/>
    </w:p>
    <w:p w14:paraId="448855A8" w14:textId="77777777" w:rsidR="009338B9" w:rsidRPr="00386459" w:rsidRDefault="009338B9" w:rsidP="0050393D">
      <w:pPr>
        <w:jc w:val="both"/>
        <w:rPr>
          <w:rFonts w:ascii="Times New Roman" w:hAnsi="Times New Roman" w:cs="Times New Roman"/>
        </w:rPr>
      </w:pPr>
      <w:bookmarkStart w:id="171" w:name="_Ref312237957"/>
      <w:bookmarkStart w:id="172" w:name="_Toc387862222"/>
      <w:r w:rsidRPr="00386459">
        <w:rPr>
          <w:rFonts w:ascii="Times New Roman" w:hAnsi="Times New Roman" w:cs="Times New Roman"/>
        </w:rPr>
        <w:t>5.3</w:t>
      </w:r>
      <w:r w:rsidR="00D94834" w:rsidRPr="00386459">
        <w:rPr>
          <w:rFonts w:ascii="Times New Roman" w:hAnsi="Times New Roman" w:cs="Times New Roman"/>
        </w:rPr>
        <w:t>.</w:t>
      </w:r>
      <w:r w:rsidRPr="00386459">
        <w:rPr>
          <w:rFonts w:ascii="Times New Roman" w:hAnsi="Times New Roman" w:cs="Times New Roman"/>
        </w:rPr>
        <w:t xml:space="preserve"> К завершению последнего этапа выполнения работ по Плану</w:t>
      </w:r>
      <w:r w:rsidR="00AA0946" w:rsidRPr="00386459">
        <w:rPr>
          <w:rFonts w:ascii="Times New Roman" w:hAnsi="Times New Roman" w:cs="Times New Roman"/>
        </w:rPr>
        <w:t xml:space="preserve"> работ</w:t>
      </w:r>
      <w:r w:rsidRPr="00386459">
        <w:rPr>
          <w:rFonts w:ascii="Times New Roman" w:hAnsi="Times New Roman" w:cs="Times New Roman"/>
        </w:rPr>
        <w:t xml:space="preserve"> </w:t>
      </w:r>
      <w:r w:rsidR="00CE53DA" w:rsidRPr="00386459">
        <w:rPr>
          <w:rFonts w:ascii="Times New Roman" w:hAnsi="Times New Roman" w:cs="Times New Roman"/>
        </w:rPr>
        <w:t xml:space="preserve">Получатель гранта </w:t>
      </w:r>
      <w:r w:rsidRPr="00386459">
        <w:rPr>
          <w:rFonts w:ascii="Times New Roman" w:hAnsi="Times New Roman" w:cs="Times New Roman"/>
        </w:rPr>
        <w:t xml:space="preserve">и Индустриальный партнёр обязуются заключить </w:t>
      </w:r>
      <w:r w:rsidRPr="00386459">
        <w:rPr>
          <w:rFonts w:ascii="Times New Roman" w:hAnsi="Times New Roman" w:cs="Times New Roman"/>
          <w:i/>
        </w:rPr>
        <w:t>лицензионный договор</w:t>
      </w:r>
      <w:r w:rsidRPr="00386459">
        <w:rPr>
          <w:rFonts w:ascii="Times New Roman" w:hAnsi="Times New Roman" w:cs="Times New Roman"/>
        </w:rPr>
        <w:t xml:space="preserve"> (далее – ЛД) </w:t>
      </w:r>
      <w:r w:rsidRPr="00386459">
        <w:rPr>
          <w:rFonts w:ascii="Times New Roman" w:hAnsi="Times New Roman" w:cs="Times New Roman"/>
          <w:i/>
        </w:rPr>
        <w:t>или договор об отчуждении исключительного права</w:t>
      </w:r>
      <w:r w:rsidRPr="00386459">
        <w:rPr>
          <w:rFonts w:ascii="Times New Roman" w:hAnsi="Times New Roman" w:cs="Times New Roman"/>
        </w:rPr>
        <w:t xml:space="preserve"> (далее – ДО) на полученные Получателем гранта и зарегистрированные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созданные за счет средств </w:t>
      </w:r>
      <w:r w:rsidR="00496669" w:rsidRPr="00386459">
        <w:rPr>
          <w:rFonts w:ascii="Times New Roman" w:hAnsi="Times New Roman" w:cs="Times New Roman"/>
        </w:rPr>
        <w:t>гранта</w:t>
      </w:r>
      <w:r w:rsidRPr="00386459">
        <w:rPr>
          <w:rFonts w:ascii="Times New Roman" w:hAnsi="Times New Roman" w:cs="Times New Roman"/>
        </w:rPr>
        <w:t>, согласно статьям 1234 и 1235 Гражданского Кодекса Российской Федерации.</w:t>
      </w:r>
      <w:bookmarkEnd w:id="171"/>
      <w:bookmarkEnd w:id="172"/>
      <w:r w:rsidRPr="00386459">
        <w:rPr>
          <w:rFonts w:ascii="Times New Roman" w:hAnsi="Times New Roman" w:cs="Times New Roman"/>
        </w:rPr>
        <w:t xml:space="preserve"> </w:t>
      </w:r>
    </w:p>
    <w:p w14:paraId="3D4AFA01"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5.4</w:t>
      </w:r>
      <w:r w:rsidR="00D94834" w:rsidRPr="00386459">
        <w:rPr>
          <w:rFonts w:ascii="Times New Roman" w:hAnsi="Times New Roman" w:cs="Times New Roman"/>
        </w:rPr>
        <w:t>.</w:t>
      </w:r>
      <w:r w:rsidRPr="00386459">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0065C864"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5.4.1</w:t>
      </w:r>
      <w:r w:rsidR="00D94834" w:rsidRPr="00386459">
        <w:rPr>
          <w:rFonts w:ascii="Times New Roman" w:hAnsi="Times New Roman" w:cs="Times New Roman"/>
        </w:rPr>
        <w:t>.</w:t>
      </w:r>
      <w:r w:rsidRPr="00386459">
        <w:rPr>
          <w:rFonts w:ascii="Times New Roman" w:hAnsi="Times New Roman" w:cs="Times New Roman"/>
        </w:rPr>
        <w:t xml:space="preserve"> </w:t>
      </w:r>
      <w:r w:rsidRPr="00386459">
        <w:rPr>
          <w:rFonts w:ascii="Times New Roman" w:hAnsi="Times New Roman" w:cs="Times New Roman"/>
          <w:i/>
        </w:rPr>
        <w:t>ЛД</w:t>
      </w:r>
      <w:r w:rsidRPr="00386459">
        <w:rPr>
          <w:rFonts w:ascii="Times New Roman" w:hAnsi="Times New Roman" w:cs="Times New Roman"/>
        </w:rPr>
        <w:t xml:space="preserve"> или </w:t>
      </w:r>
      <w:r w:rsidRPr="00386459">
        <w:rPr>
          <w:rFonts w:ascii="Times New Roman" w:hAnsi="Times New Roman" w:cs="Times New Roman"/>
          <w:i/>
        </w:rPr>
        <w:t>ДО</w:t>
      </w:r>
      <w:r w:rsidRPr="00386459">
        <w:rPr>
          <w:rFonts w:ascii="Times New Roman" w:hAnsi="Times New Roman" w:cs="Times New Roman"/>
        </w:rPr>
        <w:t xml:space="preserve"> должен быть зарегистрирован в Федеральной службе по интеллектуальной собственности;</w:t>
      </w:r>
    </w:p>
    <w:p w14:paraId="5BC55781"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5.4.2</w:t>
      </w:r>
      <w:r w:rsidR="00D94834" w:rsidRPr="00386459">
        <w:rPr>
          <w:rFonts w:ascii="Times New Roman" w:hAnsi="Times New Roman" w:cs="Times New Roman"/>
        </w:rPr>
        <w:t>.</w:t>
      </w:r>
      <w:r w:rsidRPr="00386459">
        <w:rPr>
          <w:rFonts w:ascii="Times New Roman" w:hAnsi="Times New Roman" w:cs="Times New Roman"/>
        </w:rPr>
        <w:t xml:space="preserve"> Получатель гранта не передает Лицензиату следующие права: ____________________________;</w:t>
      </w:r>
    </w:p>
    <w:p w14:paraId="3CBACC07" w14:textId="77777777"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6531FA70" w14:textId="77777777"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 права на распространение экземпляров программы для ЭВМ;</w:t>
      </w:r>
    </w:p>
    <w:p w14:paraId="496188FB" w14:textId="77777777"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 xml:space="preserve">- право заключать </w:t>
      </w:r>
      <w:proofErr w:type="spellStart"/>
      <w:r w:rsidRPr="00386459">
        <w:rPr>
          <w:rFonts w:ascii="Times New Roman" w:hAnsi="Times New Roman" w:cs="Times New Roman"/>
          <w:i/>
        </w:rPr>
        <w:t>сублицензионные</w:t>
      </w:r>
      <w:proofErr w:type="spellEnd"/>
      <w:r w:rsidRPr="00386459">
        <w:rPr>
          <w:rFonts w:ascii="Times New Roman" w:hAnsi="Times New Roman" w:cs="Times New Roman"/>
          <w:i/>
        </w:rPr>
        <w:t xml:space="preserve"> договоры без предварительного письменного согласия Получателя гранта и др.</w:t>
      </w:r>
    </w:p>
    <w:p w14:paraId="3DD0ED69" w14:textId="77777777"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1330A206" w14:textId="77777777"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 xml:space="preserve">- авторские права и пр. </w:t>
      </w:r>
    </w:p>
    <w:p w14:paraId="4BC48197" w14:textId="77777777" w:rsidR="009338B9" w:rsidRPr="00386459" w:rsidRDefault="009338B9" w:rsidP="0050393D">
      <w:pPr>
        <w:rPr>
          <w:rFonts w:ascii="Times New Roman" w:hAnsi="Times New Roman" w:cs="Times New Roman"/>
        </w:rPr>
      </w:pPr>
    </w:p>
    <w:p w14:paraId="4CAC6DA6"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5.4.3. За _________________________________________________________________</w:t>
      </w:r>
    </w:p>
    <w:p w14:paraId="0DF75372" w14:textId="77777777"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64490398" w14:textId="77777777" w:rsidR="009338B9" w:rsidRPr="00386459"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86459">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601BCD7C"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25A70423"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 xml:space="preserve">– первоначальный платеж в размере _________ (прописью) рублей; </w:t>
      </w:r>
    </w:p>
    <w:p w14:paraId="13567062"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 xml:space="preserve">– текущие отчисления уплачиваются в размере ________процентов от продажной цены продукции (работ, слуг), изготовленной (выполненных, оказанных) Индустриальным </w:t>
      </w:r>
      <w:r w:rsidRPr="00386459">
        <w:rPr>
          <w:rFonts w:ascii="Times New Roman" w:hAnsi="Times New Roman" w:cs="Times New Roman"/>
        </w:rPr>
        <w:lastRenderedPageBreak/>
        <w:t>партнером и/или третьими лицами по выданной им лицензии;</w:t>
      </w:r>
    </w:p>
    <w:p w14:paraId="762225E2" w14:textId="77777777" w:rsidR="009338B9" w:rsidRPr="00386459"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86459">
        <w:rPr>
          <w:rFonts w:ascii="Times New Roman" w:hAnsi="Times New Roman" w:cs="Times New Roman"/>
          <w:i/>
        </w:rPr>
        <w:t>Размеры планируемых платежей должны быть указаны в обязательном порядке.</w:t>
      </w:r>
    </w:p>
    <w:p w14:paraId="1714377B"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7DA11E34" w14:textId="77777777" w:rsidR="009338B9" w:rsidRPr="00386459"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86459">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2910BDC2"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024C818A" w14:textId="77777777" w:rsidR="009338B9" w:rsidRPr="00386459"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86459">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4C12383D"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5.4.4</w:t>
      </w:r>
      <w:r w:rsidR="00D94834" w:rsidRPr="00386459">
        <w:rPr>
          <w:rFonts w:ascii="Times New Roman" w:hAnsi="Times New Roman" w:cs="Times New Roman"/>
        </w:rPr>
        <w:t>.</w:t>
      </w:r>
      <w:r w:rsidRPr="00386459">
        <w:rPr>
          <w:rFonts w:ascii="Times New Roman" w:hAnsi="Times New Roman" w:cs="Times New Roman"/>
        </w:rPr>
        <w:t xml:space="preserve"> Возможные споры при заключении ___ (</w:t>
      </w:r>
      <w:r w:rsidRPr="00386459">
        <w:rPr>
          <w:rFonts w:ascii="Times New Roman" w:hAnsi="Times New Roman" w:cs="Times New Roman"/>
          <w:i/>
        </w:rPr>
        <w:t>ЛД</w:t>
      </w:r>
      <w:r w:rsidRPr="00386459">
        <w:rPr>
          <w:rFonts w:ascii="Times New Roman" w:hAnsi="Times New Roman" w:cs="Times New Roman"/>
        </w:rPr>
        <w:t xml:space="preserve"> или </w:t>
      </w:r>
      <w:r w:rsidRPr="00386459">
        <w:rPr>
          <w:rFonts w:ascii="Times New Roman" w:hAnsi="Times New Roman" w:cs="Times New Roman"/>
          <w:i/>
        </w:rPr>
        <w:t>ОД</w:t>
      </w:r>
      <w:r w:rsidRPr="00386459">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72046356"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5.4.5</w:t>
      </w:r>
      <w:r w:rsidR="00D94834" w:rsidRPr="00386459">
        <w:rPr>
          <w:rFonts w:ascii="Times New Roman" w:hAnsi="Times New Roman" w:cs="Times New Roman"/>
        </w:rPr>
        <w:t>.</w:t>
      </w:r>
      <w:r w:rsidRPr="00386459">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86459">
        <w:rPr>
          <w:rFonts w:ascii="Times New Roman" w:hAnsi="Times New Roman" w:cs="Times New Roman"/>
        </w:rPr>
        <w:t xml:space="preserve">Получатель гранта </w:t>
      </w:r>
      <w:r w:rsidRPr="00386459">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2D63CFA8"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69222BC8"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5.4.6</w:t>
      </w:r>
      <w:r w:rsidR="00D94834" w:rsidRPr="00386459">
        <w:rPr>
          <w:rFonts w:ascii="Times New Roman" w:hAnsi="Times New Roman" w:cs="Times New Roman"/>
        </w:rPr>
        <w:t>.</w:t>
      </w:r>
      <w:r w:rsidRPr="00386459">
        <w:rPr>
          <w:rFonts w:ascii="Times New Roman" w:hAnsi="Times New Roman" w:cs="Times New Roman"/>
        </w:rPr>
        <w:t xml:space="preserve"> </w:t>
      </w:r>
      <w:r w:rsidR="00092C74" w:rsidRPr="00386459">
        <w:rPr>
          <w:rFonts w:ascii="Times New Roman" w:hAnsi="Times New Roman" w:cs="Times New Roman"/>
        </w:rPr>
        <w:t>В</w:t>
      </w:r>
      <w:r w:rsidRPr="00386459">
        <w:rPr>
          <w:rFonts w:ascii="Times New Roman" w:hAnsi="Times New Roman" w:cs="Times New Roman"/>
        </w:rPr>
        <w:t xml:space="preserve"> случае,</w:t>
      </w:r>
      <w:r w:rsidR="001E050E" w:rsidRPr="00386459">
        <w:rPr>
          <w:rFonts w:ascii="Times New Roman" w:hAnsi="Times New Roman" w:cs="Times New Roman"/>
        </w:rPr>
        <w:t xml:space="preserve"> если к Индустриальному партнёру</w:t>
      </w:r>
      <w:r w:rsidRPr="00386459">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5EF689FF" w14:textId="77777777" w:rsidR="009338B9" w:rsidRPr="00386459" w:rsidRDefault="009338B9" w:rsidP="0050393D">
      <w:pPr>
        <w:jc w:val="both"/>
        <w:rPr>
          <w:rFonts w:ascii="Times New Roman" w:hAnsi="Times New Roman" w:cs="Times New Roman"/>
        </w:rPr>
      </w:pPr>
      <w:bookmarkStart w:id="173" w:name="_Toc387862223"/>
      <w:r w:rsidRPr="00386459">
        <w:rPr>
          <w:rFonts w:ascii="Times New Roman" w:hAnsi="Times New Roman" w:cs="Times New Roman"/>
        </w:rPr>
        <w:t>5.5</w:t>
      </w:r>
      <w:r w:rsidR="00D94834" w:rsidRPr="00386459">
        <w:rPr>
          <w:rFonts w:ascii="Times New Roman" w:hAnsi="Times New Roman" w:cs="Times New Roman"/>
        </w:rPr>
        <w:t>.</w:t>
      </w:r>
      <w:r w:rsidRPr="00386459">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он:</w:t>
      </w:r>
      <w:bookmarkEnd w:id="173"/>
    </w:p>
    <w:p w14:paraId="3318DC85"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5.5.1</w:t>
      </w:r>
      <w:r w:rsidR="00D94834" w:rsidRPr="00386459">
        <w:rPr>
          <w:rFonts w:ascii="Times New Roman" w:hAnsi="Times New Roman" w:cs="Times New Roman"/>
        </w:rPr>
        <w:t>.</w:t>
      </w:r>
      <w:r w:rsidRPr="00386459">
        <w:rPr>
          <w:rFonts w:ascii="Times New Roman" w:hAnsi="Times New Roman" w:cs="Times New Roman"/>
        </w:rPr>
        <w:t xml:space="preserve"> должен направлять </w:t>
      </w:r>
      <w:r w:rsidR="009D6A17" w:rsidRPr="00386459">
        <w:rPr>
          <w:rFonts w:ascii="Times New Roman" w:hAnsi="Times New Roman" w:cs="Times New Roman"/>
        </w:rPr>
        <w:t xml:space="preserve">Получателю гранта </w:t>
      </w:r>
      <w:r w:rsidRPr="00386459">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86459">
        <w:rPr>
          <w:rFonts w:ascii="Times New Roman" w:hAnsi="Times New Roman" w:cs="Times New Roman"/>
          <w:bCs/>
        </w:rPr>
        <w:t>исследований (проекта)</w:t>
      </w:r>
      <w:r w:rsidRPr="00386459">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86459">
        <w:rPr>
          <w:rFonts w:ascii="Times New Roman" w:hAnsi="Times New Roman" w:cs="Times New Roman"/>
          <w:bCs/>
        </w:rPr>
        <w:t>исследований (проекта)</w:t>
      </w:r>
      <w:r w:rsidRPr="00386459">
        <w:rPr>
          <w:rFonts w:ascii="Times New Roman" w:hAnsi="Times New Roman" w:cs="Times New Roman"/>
        </w:rPr>
        <w:t>;</w:t>
      </w:r>
    </w:p>
    <w:p w14:paraId="5BD0AED6"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5.5.2</w:t>
      </w:r>
      <w:r w:rsidR="00D94834" w:rsidRPr="00386459">
        <w:rPr>
          <w:rFonts w:ascii="Times New Roman" w:hAnsi="Times New Roman" w:cs="Times New Roman"/>
        </w:rPr>
        <w:t>.</w:t>
      </w:r>
      <w:r w:rsidRPr="00386459">
        <w:rPr>
          <w:rFonts w:ascii="Times New Roman" w:hAnsi="Times New Roman" w:cs="Times New Roman"/>
        </w:rPr>
        <w:t xml:space="preserve"> по требованию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 обязан предоставить лицу (лицам), указанному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 всю необходимую отчетную, техническую и иную документацию, включая ее электронные версии, описание результат</w:t>
      </w:r>
      <w:r w:rsidR="005D3658" w:rsidRPr="00386459">
        <w:rPr>
          <w:rFonts w:ascii="Times New Roman" w:hAnsi="Times New Roman" w:cs="Times New Roman"/>
        </w:rPr>
        <w:t>ов</w:t>
      </w:r>
      <w:r w:rsidRPr="00386459">
        <w:rPr>
          <w:rFonts w:ascii="Times New Roman" w:hAnsi="Times New Roman" w:cs="Times New Roman"/>
        </w:rPr>
        <w:t xml:space="preserve"> </w:t>
      </w:r>
      <w:r w:rsidRPr="00386459">
        <w:rPr>
          <w:rFonts w:ascii="Times New Roman" w:hAnsi="Times New Roman" w:cs="Times New Roman"/>
          <w:bCs/>
        </w:rPr>
        <w:t>исследований (проекта)</w:t>
      </w:r>
      <w:r w:rsidRPr="00386459">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6FD01D62"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5.5.3</w:t>
      </w:r>
      <w:r w:rsidR="00D94834" w:rsidRPr="00386459">
        <w:rPr>
          <w:rFonts w:ascii="Times New Roman" w:hAnsi="Times New Roman" w:cs="Times New Roman"/>
        </w:rPr>
        <w:t>.</w:t>
      </w:r>
      <w:r w:rsidRPr="00386459">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1E042A0C"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5.5.4</w:t>
      </w:r>
      <w:r w:rsidR="00D94834" w:rsidRPr="00386459">
        <w:rPr>
          <w:rFonts w:ascii="Times New Roman" w:hAnsi="Times New Roman" w:cs="Times New Roman"/>
        </w:rPr>
        <w:t>.</w:t>
      </w:r>
      <w:r w:rsidRPr="00386459">
        <w:rPr>
          <w:rFonts w:ascii="Times New Roman" w:hAnsi="Times New Roman" w:cs="Times New Roman"/>
        </w:rPr>
        <w:t xml:space="preserve"> обязан в течение </w:t>
      </w:r>
      <w:r w:rsidR="009D6A17" w:rsidRPr="00386459">
        <w:rPr>
          <w:rFonts w:ascii="Times New Roman" w:hAnsi="Times New Roman" w:cs="Times New Roman"/>
        </w:rPr>
        <w:t>3</w:t>
      </w:r>
      <w:r w:rsidRPr="00386459">
        <w:rPr>
          <w:rFonts w:ascii="Times New Roman" w:hAnsi="Times New Roman" w:cs="Times New Roman"/>
        </w:rPr>
        <w:t xml:space="preserve"> лет после выполнения Проекта ежегодно, не позднее 30 апреля </w:t>
      </w:r>
      <w:r w:rsidR="009D6A17" w:rsidRPr="00386459">
        <w:rPr>
          <w:rFonts w:ascii="Times New Roman" w:hAnsi="Times New Roman" w:cs="Times New Roman"/>
        </w:rPr>
        <w:t xml:space="preserve">года, следующего за отчетным, </w:t>
      </w:r>
      <w:r w:rsidRPr="00386459">
        <w:rPr>
          <w:rFonts w:ascii="Times New Roman" w:hAnsi="Times New Roman" w:cs="Times New Roman"/>
        </w:rPr>
        <w:t xml:space="preserve">представлять </w:t>
      </w:r>
      <w:r w:rsidR="009D6A17" w:rsidRPr="00386459">
        <w:rPr>
          <w:rFonts w:ascii="Times New Roman" w:hAnsi="Times New Roman" w:cs="Times New Roman"/>
        </w:rPr>
        <w:t>Получателю гранта</w:t>
      </w:r>
      <w:r w:rsidRPr="00386459">
        <w:rPr>
          <w:rFonts w:ascii="Times New Roman" w:hAnsi="Times New Roman" w:cs="Times New Roman"/>
        </w:rPr>
        <w:t xml:space="preserve"> </w:t>
      </w:r>
      <w:r w:rsidR="009D6A17" w:rsidRPr="00386459">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86459">
        <w:rPr>
          <w:rFonts w:ascii="Times New Roman" w:hAnsi="Times New Roman" w:cs="Times New Roman"/>
        </w:rPr>
        <w:t>, полученных в рамках Проекта.</w:t>
      </w:r>
    </w:p>
    <w:p w14:paraId="20CDC223"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Форма представления:</w:t>
      </w:r>
    </w:p>
    <w:p w14:paraId="109D7FE6"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в электронном виде - на адрес электронной почты</w:t>
      </w:r>
      <w:r w:rsidR="009A6F1B" w:rsidRPr="00386459">
        <w:rPr>
          <w:rFonts w:ascii="Times New Roman" w:hAnsi="Times New Roman" w:cs="Times New Roman"/>
        </w:rPr>
        <w:t xml:space="preserve"> Получателя гранта</w:t>
      </w:r>
    </w:p>
    <w:p w14:paraId="05406377" w14:textId="77777777" w:rsidR="009338B9" w:rsidRPr="00386459"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86459">
        <w:rPr>
          <w:rFonts w:ascii="Times New Roman" w:hAnsi="Times New Roman" w:cs="Times New Roman"/>
          <w:i/>
        </w:rPr>
        <w:t xml:space="preserve">Договор может содержать условия и порядок передачи Индустриальному партнёру </w:t>
      </w:r>
      <w:r w:rsidRPr="00386459">
        <w:rPr>
          <w:rFonts w:ascii="Times New Roman" w:hAnsi="Times New Roman" w:cs="Times New Roman"/>
          <w:i/>
        </w:rPr>
        <w:lastRenderedPageBreak/>
        <w:t xml:space="preserve">имущества, созданного при выполнении </w:t>
      </w:r>
      <w:r w:rsidRPr="00386459">
        <w:rPr>
          <w:rFonts w:ascii="Times New Roman" w:hAnsi="Times New Roman" w:cs="Times New Roman"/>
          <w:bCs/>
          <w:i/>
        </w:rPr>
        <w:t>исследований (проекта)</w:t>
      </w:r>
      <w:r w:rsidRPr="00386459">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2347598" w14:textId="77777777" w:rsidR="009338B9" w:rsidRPr="00386459" w:rsidRDefault="009338B9" w:rsidP="0050393D">
      <w:pPr>
        <w:jc w:val="center"/>
        <w:rPr>
          <w:rFonts w:ascii="Times New Roman" w:hAnsi="Times New Roman" w:cs="Times New Roman"/>
          <w:b/>
        </w:rPr>
      </w:pPr>
    </w:p>
    <w:p w14:paraId="019005E4" w14:textId="77777777" w:rsidR="009338B9" w:rsidRPr="00386459" w:rsidRDefault="009338B9" w:rsidP="0050393D">
      <w:pPr>
        <w:jc w:val="center"/>
        <w:rPr>
          <w:rFonts w:ascii="Times New Roman" w:hAnsi="Times New Roman" w:cs="Times New Roman"/>
          <w:b/>
        </w:rPr>
      </w:pPr>
      <w:r w:rsidRPr="00386459">
        <w:rPr>
          <w:rFonts w:ascii="Times New Roman" w:hAnsi="Times New Roman" w:cs="Times New Roman"/>
          <w:b/>
        </w:rPr>
        <w:t>6 УСЛОВИЯ КОНФИДЕНЦИАЛЬНОСТИ</w:t>
      </w:r>
      <w:bookmarkEnd w:id="167"/>
      <w:bookmarkEnd w:id="168"/>
      <w:bookmarkEnd w:id="169"/>
    </w:p>
    <w:p w14:paraId="0D3E9BC0" w14:textId="77777777" w:rsidR="009338B9" w:rsidRPr="00386459"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86459">
        <w:rPr>
          <w:rFonts w:ascii="Times New Roman" w:hAnsi="Times New Roman" w:cs="Times New Roman"/>
        </w:rPr>
        <w:t>Д</w:t>
      </w:r>
      <w:r w:rsidRPr="00386459">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35E9D6C4" w14:textId="77777777" w:rsidR="009338B9" w:rsidRPr="00386459" w:rsidRDefault="009338B9" w:rsidP="0050393D">
      <w:pPr>
        <w:jc w:val="both"/>
        <w:rPr>
          <w:rFonts w:ascii="Times New Roman" w:hAnsi="Times New Roman" w:cs="Times New Roman"/>
        </w:rPr>
      </w:pPr>
      <w:bookmarkStart w:id="174" w:name="_Toc387843492"/>
      <w:bookmarkStart w:id="175" w:name="_Toc387862089"/>
      <w:bookmarkStart w:id="176" w:name="_Toc387862225"/>
    </w:p>
    <w:p w14:paraId="66E0DD27"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6.1</w:t>
      </w:r>
      <w:r w:rsidR="00D94834" w:rsidRPr="00386459">
        <w:rPr>
          <w:rFonts w:ascii="Times New Roman" w:hAnsi="Times New Roman" w:cs="Times New Roman"/>
        </w:rPr>
        <w:t>.</w:t>
      </w:r>
      <w:r w:rsidRPr="00386459">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5B910F50"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6.2</w:t>
      </w:r>
      <w:r w:rsidR="00D94834" w:rsidRPr="00386459">
        <w:rPr>
          <w:rFonts w:ascii="Times New Roman" w:hAnsi="Times New Roman" w:cs="Times New Roman"/>
        </w:rPr>
        <w:t>.</w:t>
      </w:r>
      <w:r w:rsidRPr="00386459">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67054A59"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6.3</w:t>
      </w:r>
      <w:r w:rsidR="00D94834" w:rsidRPr="00386459">
        <w:rPr>
          <w:rFonts w:ascii="Times New Roman" w:hAnsi="Times New Roman" w:cs="Times New Roman"/>
        </w:rPr>
        <w:t>.</w:t>
      </w:r>
      <w:r w:rsidRPr="00386459">
        <w:rPr>
          <w:rFonts w:ascii="Times New Roman" w:hAnsi="Times New Roman" w:cs="Times New Roman"/>
        </w:rPr>
        <w:t xml:space="preserve"> Любая из Сторон вправе раскрывать информацию в связи с Договором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 уполномоченным им третьим лицам и иным государственным органам, координирующим исполнение Проекта, без согласия другой Стороны.</w:t>
      </w:r>
    </w:p>
    <w:p w14:paraId="510233D0"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5C8A9996" w14:textId="77777777" w:rsidR="009338B9" w:rsidRPr="00386459" w:rsidRDefault="009338B9" w:rsidP="0050393D">
      <w:pPr>
        <w:jc w:val="center"/>
        <w:rPr>
          <w:rFonts w:ascii="Times New Roman" w:hAnsi="Times New Roman" w:cs="Times New Roman"/>
          <w:b/>
        </w:rPr>
      </w:pPr>
    </w:p>
    <w:p w14:paraId="4C330654" w14:textId="77777777" w:rsidR="009338B9" w:rsidRPr="00386459" w:rsidRDefault="009338B9" w:rsidP="0050393D">
      <w:pPr>
        <w:jc w:val="center"/>
        <w:rPr>
          <w:rFonts w:ascii="Times New Roman" w:hAnsi="Times New Roman" w:cs="Times New Roman"/>
          <w:b/>
        </w:rPr>
      </w:pPr>
      <w:r w:rsidRPr="00386459">
        <w:rPr>
          <w:rFonts w:ascii="Times New Roman" w:hAnsi="Times New Roman" w:cs="Times New Roman"/>
          <w:b/>
        </w:rPr>
        <w:t>7 ОТВЕТСТВЕННОСТЬ СТОРОН</w:t>
      </w:r>
      <w:bookmarkEnd w:id="174"/>
      <w:bookmarkEnd w:id="175"/>
      <w:bookmarkEnd w:id="176"/>
    </w:p>
    <w:p w14:paraId="5C86A180" w14:textId="77777777" w:rsidR="009338B9" w:rsidRPr="00386459" w:rsidRDefault="009338B9" w:rsidP="0050393D">
      <w:pPr>
        <w:jc w:val="both"/>
        <w:rPr>
          <w:rFonts w:ascii="Times New Roman" w:hAnsi="Times New Roman" w:cs="Times New Roman"/>
        </w:rPr>
      </w:pPr>
      <w:bookmarkStart w:id="177" w:name="_Toc387862226"/>
      <w:r w:rsidRPr="00386459">
        <w:rPr>
          <w:rFonts w:ascii="Times New Roman" w:hAnsi="Times New Roman" w:cs="Times New Roman"/>
        </w:rPr>
        <w:t>7.1</w:t>
      </w:r>
      <w:r w:rsidR="00D94834" w:rsidRPr="00386459">
        <w:rPr>
          <w:rFonts w:ascii="Times New Roman" w:hAnsi="Times New Roman" w:cs="Times New Roman"/>
        </w:rPr>
        <w:t>.</w:t>
      </w:r>
      <w:r w:rsidRPr="00386459">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7"/>
      <w:r w:rsidRPr="00386459">
        <w:rPr>
          <w:rFonts w:ascii="Times New Roman" w:hAnsi="Times New Roman" w:cs="Times New Roman"/>
        </w:rPr>
        <w:t xml:space="preserve"> </w:t>
      </w:r>
    </w:p>
    <w:p w14:paraId="33EE954D" w14:textId="77777777" w:rsidR="009338B9" w:rsidRPr="00386459" w:rsidRDefault="009338B9" w:rsidP="0050393D">
      <w:pPr>
        <w:jc w:val="both"/>
        <w:rPr>
          <w:rFonts w:ascii="Times New Roman" w:hAnsi="Times New Roman" w:cs="Times New Roman"/>
        </w:rPr>
      </w:pPr>
    </w:p>
    <w:p w14:paraId="62E270BB" w14:textId="77777777" w:rsidR="009338B9" w:rsidRPr="00386459" w:rsidRDefault="009338B9" w:rsidP="0050393D">
      <w:pPr>
        <w:jc w:val="center"/>
        <w:rPr>
          <w:rFonts w:ascii="Times New Roman" w:hAnsi="Times New Roman" w:cs="Times New Roman"/>
          <w:b/>
        </w:rPr>
      </w:pPr>
      <w:bookmarkStart w:id="178" w:name="_Toc387843493"/>
      <w:bookmarkStart w:id="179" w:name="_Toc387862090"/>
      <w:bookmarkStart w:id="180" w:name="_Toc387862227"/>
      <w:r w:rsidRPr="00386459">
        <w:rPr>
          <w:rFonts w:ascii="Times New Roman" w:hAnsi="Times New Roman" w:cs="Times New Roman"/>
          <w:b/>
        </w:rPr>
        <w:t>8 ПОРЯДОК РАЗРЕШЕНИЯ СПОРОВ, ПРЕТЕНЗИИ СТОРОН</w:t>
      </w:r>
      <w:bookmarkEnd w:id="178"/>
      <w:bookmarkEnd w:id="179"/>
      <w:bookmarkEnd w:id="180"/>
    </w:p>
    <w:p w14:paraId="240B93E5" w14:textId="77777777" w:rsidR="009338B9" w:rsidRPr="00386459" w:rsidRDefault="009338B9" w:rsidP="0050393D">
      <w:pPr>
        <w:jc w:val="center"/>
        <w:rPr>
          <w:rFonts w:ascii="Times New Roman" w:hAnsi="Times New Roman" w:cs="Times New Roman"/>
          <w:b/>
        </w:rPr>
      </w:pPr>
    </w:p>
    <w:p w14:paraId="6B35897C" w14:textId="77777777" w:rsidR="009338B9" w:rsidRPr="00386459" w:rsidRDefault="009338B9" w:rsidP="0050393D">
      <w:pPr>
        <w:jc w:val="both"/>
        <w:rPr>
          <w:rFonts w:ascii="Times New Roman" w:hAnsi="Times New Roman" w:cs="Times New Roman"/>
        </w:rPr>
      </w:pPr>
      <w:bookmarkStart w:id="181" w:name="_Toc387843494"/>
      <w:bookmarkStart w:id="182" w:name="_Toc387862091"/>
      <w:bookmarkStart w:id="183" w:name="_Toc387862230"/>
      <w:r w:rsidRPr="00386459">
        <w:rPr>
          <w:rFonts w:ascii="Times New Roman" w:hAnsi="Times New Roman" w:cs="Times New Roman"/>
        </w:rPr>
        <w:t>8.1</w:t>
      </w:r>
      <w:r w:rsidR="00D94834" w:rsidRPr="00386459">
        <w:rPr>
          <w:rFonts w:ascii="Times New Roman" w:hAnsi="Times New Roman" w:cs="Times New Roman"/>
        </w:rPr>
        <w:t>.</w:t>
      </w:r>
      <w:r w:rsidRPr="00386459">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7FE85D51"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8.2</w:t>
      </w:r>
      <w:r w:rsidR="00D94834" w:rsidRPr="00386459">
        <w:rPr>
          <w:rFonts w:ascii="Times New Roman" w:hAnsi="Times New Roman" w:cs="Times New Roman"/>
        </w:rPr>
        <w:t>.</w:t>
      </w:r>
      <w:r w:rsidRPr="00386459">
        <w:rPr>
          <w:rFonts w:ascii="Times New Roman" w:hAnsi="Times New Roman" w:cs="Times New Roman"/>
        </w:rPr>
        <w:t xml:space="preserve"> Неурегулированные споры подлежат рассмотрению в Арбитражном суде г. _______________.</w:t>
      </w:r>
    </w:p>
    <w:p w14:paraId="1050F59F" w14:textId="77777777" w:rsidR="009338B9" w:rsidRPr="00386459" w:rsidRDefault="009338B9" w:rsidP="0050393D">
      <w:pPr>
        <w:jc w:val="both"/>
        <w:rPr>
          <w:rFonts w:ascii="Times New Roman" w:hAnsi="Times New Roman" w:cs="Times New Roman"/>
        </w:rPr>
      </w:pPr>
    </w:p>
    <w:p w14:paraId="0CEB9EB8" w14:textId="77777777" w:rsidR="009338B9" w:rsidRPr="00386459" w:rsidRDefault="009338B9" w:rsidP="0050393D">
      <w:pPr>
        <w:jc w:val="center"/>
        <w:rPr>
          <w:rFonts w:ascii="Times New Roman" w:hAnsi="Times New Roman" w:cs="Times New Roman"/>
          <w:b/>
        </w:rPr>
      </w:pPr>
      <w:r w:rsidRPr="00386459">
        <w:rPr>
          <w:rFonts w:ascii="Times New Roman" w:hAnsi="Times New Roman" w:cs="Times New Roman"/>
          <w:b/>
        </w:rPr>
        <w:t>9 СРОК ДЕЙСТВИЯ ДОГОВОРА, ИЗМЕНЕНИЕ И РАСТОРЖЕНИЕ ДОГОВОРА</w:t>
      </w:r>
      <w:bookmarkEnd w:id="181"/>
      <w:bookmarkEnd w:id="182"/>
      <w:bookmarkEnd w:id="183"/>
    </w:p>
    <w:p w14:paraId="4634B709" w14:textId="77777777" w:rsidR="009338B9" w:rsidRPr="00386459" w:rsidRDefault="009338B9" w:rsidP="0050393D">
      <w:pPr>
        <w:jc w:val="both"/>
        <w:rPr>
          <w:rFonts w:ascii="Times New Roman" w:hAnsi="Times New Roman" w:cs="Times New Roman"/>
        </w:rPr>
      </w:pPr>
    </w:p>
    <w:p w14:paraId="6F5EA4F7"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9.1</w:t>
      </w:r>
      <w:r w:rsidR="00D94834" w:rsidRPr="00386459">
        <w:rPr>
          <w:rFonts w:ascii="Times New Roman" w:hAnsi="Times New Roman" w:cs="Times New Roman"/>
        </w:rPr>
        <w:t>.</w:t>
      </w:r>
      <w:r w:rsidRPr="00386459">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1CEB89A0"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9.2</w:t>
      </w:r>
      <w:r w:rsidR="00D94834" w:rsidRPr="00386459">
        <w:rPr>
          <w:rFonts w:ascii="Times New Roman" w:hAnsi="Times New Roman" w:cs="Times New Roman"/>
        </w:rPr>
        <w:t>.</w:t>
      </w:r>
      <w:r w:rsidRPr="00386459">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w:t>
      </w:r>
    </w:p>
    <w:p w14:paraId="130B7633" w14:textId="77777777" w:rsidR="009338B9" w:rsidRPr="00386459" w:rsidRDefault="009338B9" w:rsidP="0050393D">
      <w:pPr>
        <w:rPr>
          <w:rFonts w:ascii="Times New Roman" w:hAnsi="Times New Roman" w:cs="Times New Roman"/>
        </w:rPr>
      </w:pPr>
    </w:p>
    <w:p w14:paraId="39C24969" w14:textId="77777777" w:rsidR="009338B9" w:rsidRPr="00386459" w:rsidRDefault="009338B9" w:rsidP="0050393D">
      <w:pPr>
        <w:ind w:firstLine="567"/>
        <w:jc w:val="center"/>
        <w:rPr>
          <w:rFonts w:ascii="Times New Roman" w:hAnsi="Times New Roman" w:cs="Times New Roman"/>
          <w:b/>
        </w:rPr>
      </w:pPr>
      <w:bookmarkStart w:id="184" w:name="_Toc387843495"/>
      <w:bookmarkStart w:id="185" w:name="_Toc387862092"/>
      <w:bookmarkStart w:id="186" w:name="_Toc387862233"/>
      <w:r w:rsidRPr="00386459">
        <w:rPr>
          <w:rFonts w:ascii="Times New Roman" w:hAnsi="Times New Roman" w:cs="Times New Roman"/>
          <w:b/>
        </w:rPr>
        <w:t>10 ПРОЧИЕ УСЛОВИЯ</w:t>
      </w:r>
      <w:bookmarkEnd w:id="184"/>
      <w:bookmarkEnd w:id="185"/>
      <w:bookmarkEnd w:id="186"/>
    </w:p>
    <w:p w14:paraId="6D87148A" w14:textId="77777777" w:rsidR="009338B9" w:rsidRPr="00386459" w:rsidRDefault="009338B9" w:rsidP="0050393D">
      <w:pPr>
        <w:jc w:val="both"/>
        <w:rPr>
          <w:rFonts w:ascii="Times New Roman" w:hAnsi="Times New Roman" w:cs="Times New Roman"/>
        </w:rPr>
      </w:pPr>
    </w:p>
    <w:p w14:paraId="722BD257"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10.1</w:t>
      </w:r>
      <w:r w:rsidR="00D94834" w:rsidRPr="00386459">
        <w:rPr>
          <w:rFonts w:ascii="Times New Roman" w:hAnsi="Times New Roman" w:cs="Times New Roman"/>
        </w:rPr>
        <w:t>.</w:t>
      </w:r>
      <w:r w:rsidRPr="00386459">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16313624" w14:textId="77777777" w:rsidR="009338B9" w:rsidRPr="00386459" w:rsidRDefault="009338B9" w:rsidP="0050393D">
      <w:pPr>
        <w:jc w:val="both"/>
        <w:rPr>
          <w:rFonts w:ascii="Times New Roman" w:hAnsi="Times New Roman" w:cs="Times New Roman"/>
        </w:rPr>
      </w:pPr>
      <w:r w:rsidRPr="00386459">
        <w:rPr>
          <w:rFonts w:ascii="Times New Roman" w:hAnsi="Times New Roman" w:cs="Times New Roman"/>
        </w:rPr>
        <w:t>10.2</w:t>
      </w:r>
      <w:r w:rsidR="00D94834" w:rsidRPr="00386459">
        <w:rPr>
          <w:rFonts w:ascii="Times New Roman" w:hAnsi="Times New Roman" w:cs="Times New Roman"/>
        </w:rPr>
        <w:t>.</w:t>
      </w:r>
      <w:r w:rsidRPr="00386459">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w:t>
      </w:r>
      <w:proofErr w:type="spellStart"/>
      <w:r w:rsidRPr="00386459">
        <w:rPr>
          <w:rFonts w:ascii="Times New Roman" w:hAnsi="Times New Roman" w:cs="Times New Roman"/>
        </w:rPr>
        <w:t>Минобрнауки</w:t>
      </w:r>
      <w:proofErr w:type="spellEnd"/>
      <w:r w:rsidRPr="00386459">
        <w:rPr>
          <w:rFonts w:ascii="Times New Roman" w:hAnsi="Times New Roman" w:cs="Times New Roman"/>
        </w:rPr>
        <w:t xml:space="preserve"> России.</w:t>
      </w:r>
    </w:p>
    <w:p w14:paraId="78F6B128" w14:textId="77777777" w:rsidR="009338B9" w:rsidRPr="00386459" w:rsidRDefault="009338B9" w:rsidP="0050393D">
      <w:pPr>
        <w:rPr>
          <w:rFonts w:ascii="Times New Roman" w:hAnsi="Times New Roman" w:cs="Times New Roman"/>
        </w:rPr>
      </w:pPr>
    </w:p>
    <w:p w14:paraId="2AF74092" w14:textId="77777777" w:rsidR="009338B9" w:rsidRPr="00386459" w:rsidRDefault="009338B9" w:rsidP="0050393D">
      <w:pPr>
        <w:jc w:val="center"/>
        <w:rPr>
          <w:rFonts w:ascii="Times New Roman" w:hAnsi="Times New Roman" w:cs="Times New Roman"/>
          <w:b/>
        </w:rPr>
      </w:pPr>
      <w:r w:rsidRPr="00386459">
        <w:rPr>
          <w:rFonts w:ascii="Times New Roman" w:hAnsi="Times New Roman" w:cs="Times New Roman"/>
          <w:b/>
        </w:rPr>
        <w:t>АДРЕСА И БАНКОВСКИЕ РЕКВИЗИТЫ СТОРОН</w:t>
      </w:r>
    </w:p>
    <w:p w14:paraId="6A74F063" w14:textId="77777777" w:rsidR="009338B9" w:rsidRPr="00386459"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86459" w14:paraId="591BB286" w14:textId="77777777" w:rsidTr="00E32778">
        <w:tc>
          <w:tcPr>
            <w:tcW w:w="4928" w:type="dxa"/>
          </w:tcPr>
          <w:p w14:paraId="2336ED85" w14:textId="77777777" w:rsidR="009338B9" w:rsidRPr="00386459" w:rsidRDefault="009338B9" w:rsidP="0050393D">
            <w:pPr>
              <w:rPr>
                <w:rFonts w:ascii="Times New Roman" w:hAnsi="Times New Roman" w:cs="Times New Roman"/>
                <w:b/>
              </w:rPr>
            </w:pPr>
            <w:r w:rsidRPr="00386459">
              <w:rPr>
                <w:rFonts w:ascii="Times New Roman" w:hAnsi="Times New Roman" w:cs="Times New Roman"/>
                <w:b/>
              </w:rPr>
              <w:t>Участник отбора</w:t>
            </w:r>
          </w:p>
          <w:p w14:paraId="0D42BBD8"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Полное и сокращенное наименование</w:t>
            </w:r>
          </w:p>
          <w:p w14:paraId="542D0D9B"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ИНН/КПП</w:t>
            </w:r>
          </w:p>
          <w:p w14:paraId="5F6FDFBA"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Юридический и фактический адрес</w:t>
            </w:r>
          </w:p>
          <w:p w14:paraId="61E6DC67"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ОГРН</w:t>
            </w:r>
          </w:p>
          <w:p w14:paraId="70A24297"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Дата присвоения ОГРН</w:t>
            </w:r>
          </w:p>
          <w:p w14:paraId="1BE19FA2"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Банковские реквизиты</w:t>
            </w:r>
          </w:p>
        </w:tc>
        <w:tc>
          <w:tcPr>
            <w:tcW w:w="5245" w:type="dxa"/>
          </w:tcPr>
          <w:p w14:paraId="39B5B83C" w14:textId="77777777" w:rsidR="009338B9" w:rsidRPr="00386459" w:rsidRDefault="009338B9" w:rsidP="0050393D">
            <w:pPr>
              <w:rPr>
                <w:rFonts w:ascii="Times New Roman" w:hAnsi="Times New Roman" w:cs="Times New Roman"/>
                <w:b/>
              </w:rPr>
            </w:pPr>
            <w:r w:rsidRPr="00386459">
              <w:rPr>
                <w:rFonts w:ascii="Times New Roman" w:hAnsi="Times New Roman" w:cs="Times New Roman"/>
                <w:b/>
              </w:rPr>
              <w:t xml:space="preserve">Индустриальный партнёр </w:t>
            </w:r>
          </w:p>
          <w:p w14:paraId="0B6999FC"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Полное и сокращенное наименование</w:t>
            </w:r>
          </w:p>
          <w:p w14:paraId="6D451742"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ИНН/КПП</w:t>
            </w:r>
          </w:p>
          <w:p w14:paraId="0E9A4075"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Юридический и фактический адрес</w:t>
            </w:r>
          </w:p>
          <w:p w14:paraId="4EA7772F"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ОГРН</w:t>
            </w:r>
          </w:p>
          <w:p w14:paraId="09942623"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Дата присвоения ОГРН</w:t>
            </w:r>
          </w:p>
          <w:p w14:paraId="1387BAF3"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Банковские реквизиты</w:t>
            </w:r>
          </w:p>
        </w:tc>
      </w:tr>
    </w:tbl>
    <w:p w14:paraId="169CAC01" w14:textId="77777777" w:rsidR="009338B9" w:rsidRPr="00386459"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86459" w14:paraId="698492EA" w14:textId="77777777" w:rsidTr="00E32778">
        <w:trPr>
          <w:cantSplit/>
          <w:trHeight w:val="464"/>
        </w:trPr>
        <w:tc>
          <w:tcPr>
            <w:tcW w:w="4820" w:type="dxa"/>
          </w:tcPr>
          <w:p w14:paraId="137F565E" w14:textId="77777777" w:rsidR="009338B9" w:rsidRPr="00386459" w:rsidRDefault="009338B9" w:rsidP="0050393D">
            <w:pPr>
              <w:rPr>
                <w:rFonts w:ascii="Times New Roman" w:hAnsi="Times New Roman" w:cs="Times New Roman"/>
                <w:b/>
              </w:rPr>
            </w:pPr>
            <w:r w:rsidRPr="00386459">
              <w:rPr>
                <w:rFonts w:ascii="Times New Roman" w:hAnsi="Times New Roman" w:cs="Times New Roman"/>
                <w:b/>
              </w:rPr>
              <w:t>От Участника отбора</w:t>
            </w:r>
          </w:p>
        </w:tc>
        <w:tc>
          <w:tcPr>
            <w:tcW w:w="4961" w:type="dxa"/>
          </w:tcPr>
          <w:p w14:paraId="172109E0" w14:textId="77777777" w:rsidR="009338B9" w:rsidRPr="00386459" w:rsidRDefault="009338B9" w:rsidP="0050393D">
            <w:pPr>
              <w:rPr>
                <w:rFonts w:ascii="Times New Roman" w:hAnsi="Times New Roman" w:cs="Times New Roman"/>
                <w:b/>
              </w:rPr>
            </w:pPr>
            <w:r w:rsidRPr="00386459">
              <w:rPr>
                <w:rFonts w:ascii="Times New Roman" w:hAnsi="Times New Roman" w:cs="Times New Roman"/>
                <w:b/>
              </w:rPr>
              <w:t>От Индустриального партнёра</w:t>
            </w:r>
          </w:p>
        </w:tc>
      </w:tr>
      <w:tr w:rsidR="009338B9" w:rsidRPr="00386459" w14:paraId="39C27DFC" w14:textId="77777777" w:rsidTr="00E32778">
        <w:trPr>
          <w:cantSplit/>
        </w:trPr>
        <w:tc>
          <w:tcPr>
            <w:tcW w:w="4820" w:type="dxa"/>
          </w:tcPr>
          <w:p w14:paraId="1E051239" w14:textId="77777777" w:rsidR="009338B9" w:rsidRPr="00386459" w:rsidRDefault="009338B9" w:rsidP="0050393D">
            <w:pPr>
              <w:rPr>
                <w:rFonts w:ascii="Times New Roman" w:hAnsi="Times New Roman" w:cs="Times New Roman"/>
                <w:i/>
              </w:rPr>
            </w:pPr>
            <w:r w:rsidRPr="00386459">
              <w:rPr>
                <w:rFonts w:ascii="Times New Roman" w:hAnsi="Times New Roman" w:cs="Times New Roman"/>
                <w:i/>
              </w:rPr>
              <w:t>Должность</w:t>
            </w:r>
            <w:r w:rsidRPr="00386459">
              <w:rPr>
                <w:rStyle w:val="ad"/>
                <w:i/>
              </w:rPr>
              <w:t xml:space="preserve"> </w:t>
            </w:r>
            <w:r w:rsidRPr="00386459">
              <w:rPr>
                <w:rStyle w:val="ad"/>
                <w:i/>
              </w:rPr>
              <w:footnoteReference w:id="67"/>
            </w:r>
          </w:p>
          <w:p w14:paraId="4398C7CF" w14:textId="77777777" w:rsidR="009338B9" w:rsidRPr="00386459" w:rsidRDefault="009338B9" w:rsidP="0050393D">
            <w:pPr>
              <w:rPr>
                <w:rFonts w:ascii="Times New Roman" w:hAnsi="Times New Roman" w:cs="Times New Roman"/>
                <w:i/>
              </w:rPr>
            </w:pPr>
            <w:r w:rsidRPr="00386459">
              <w:rPr>
                <w:rFonts w:ascii="Times New Roman" w:hAnsi="Times New Roman" w:cs="Times New Roman"/>
                <w:i/>
              </w:rPr>
              <w:t xml:space="preserve">_________________ </w:t>
            </w:r>
            <w:proofErr w:type="spellStart"/>
            <w:r w:rsidRPr="00386459">
              <w:rPr>
                <w:rFonts w:ascii="Times New Roman" w:hAnsi="Times New Roman" w:cs="Times New Roman"/>
                <w:i/>
              </w:rPr>
              <w:t>И.О.Фамилия</w:t>
            </w:r>
            <w:proofErr w:type="spellEnd"/>
          </w:p>
          <w:p w14:paraId="57362564"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М.П.</w:t>
            </w:r>
          </w:p>
        </w:tc>
        <w:tc>
          <w:tcPr>
            <w:tcW w:w="4961" w:type="dxa"/>
          </w:tcPr>
          <w:p w14:paraId="53455B52" w14:textId="77777777" w:rsidR="009338B9" w:rsidRPr="00386459" w:rsidRDefault="009338B9" w:rsidP="0050393D">
            <w:pPr>
              <w:rPr>
                <w:rFonts w:ascii="Times New Roman" w:hAnsi="Times New Roman" w:cs="Times New Roman"/>
              </w:rPr>
            </w:pPr>
            <w:r w:rsidRPr="00386459">
              <w:rPr>
                <w:rFonts w:ascii="Times New Roman" w:hAnsi="Times New Roman" w:cs="Times New Roman"/>
                <w:i/>
              </w:rPr>
              <w:t>Должность</w:t>
            </w:r>
            <w:r w:rsidRPr="00386459">
              <w:rPr>
                <w:rStyle w:val="ad"/>
                <w:i/>
              </w:rPr>
              <w:footnoteReference w:id="68"/>
            </w:r>
          </w:p>
          <w:p w14:paraId="26CD4B82" w14:textId="77777777" w:rsidR="009338B9" w:rsidRPr="00386459" w:rsidRDefault="009338B9" w:rsidP="0050393D">
            <w:pPr>
              <w:rPr>
                <w:rFonts w:ascii="Times New Roman" w:hAnsi="Times New Roman" w:cs="Times New Roman"/>
                <w:i/>
              </w:rPr>
            </w:pPr>
            <w:r w:rsidRPr="00386459">
              <w:rPr>
                <w:rFonts w:ascii="Times New Roman" w:hAnsi="Times New Roman" w:cs="Times New Roman"/>
                <w:i/>
              </w:rPr>
              <w:t xml:space="preserve">___________________ </w:t>
            </w:r>
            <w:proofErr w:type="spellStart"/>
            <w:r w:rsidRPr="00386459">
              <w:rPr>
                <w:rFonts w:ascii="Times New Roman" w:hAnsi="Times New Roman" w:cs="Times New Roman"/>
                <w:i/>
              </w:rPr>
              <w:t>И.О.Фамилия</w:t>
            </w:r>
            <w:proofErr w:type="spellEnd"/>
          </w:p>
          <w:p w14:paraId="2CD6713A" w14:textId="77777777" w:rsidR="009338B9" w:rsidRPr="00386459" w:rsidRDefault="009338B9" w:rsidP="0050393D">
            <w:pPr>
              <w:rPr>
                <w:rFonts w:ascii="Times New Roman" w:hAnsi="Times New Roman" w:cs="Times New Roman"/>
              </w:rPr>
            </w:pPr>
            <w:r w:rsidRPr="00386459">
              <w:rPr>
                <w:rFonts w:ascii="Times New Roman" w:hAnsi="Times New Roman" w:cs="Times New Roman"/>
              </w:rPr>
              <w:t>М.П.</w:t>
            </w:r>
          </w:p>
        </w:tc>
      </w:tr>
    </w:tbl>
    <w:p w14:paraId="7568040F" w14:textId="77777777" w:rsidR="0084331C" w:rsidRPr="00386459" w:rsidRDefault="0084331C" w:rsidP="0050393D">
      <w:pPr>
        <w:rPr>
          <w:iCs/>
        </w:rPr>
      </w:pPr>
    </w:p>
    <w:p w14:paraId="3270B9A6" w14:textId="77777777" w:rsidR="009338B9" w:rsidRPr="00386459" w:rsidRDefault="009338B9" w:rsidP="0050393D">
      <w:pPr>
        <w:rPr>
          <w:iCs/>
        </w:rPr>
      </w:pPr>
    </w:p>
    <w:p w14:paraId="298ED512" w14:textId="77777777" w:rsidR="009338B9" w:rsidRPr="00386459" w:rsidRDefault="009338B9" w:rsidP="0050393D">
      <w:pPr>
        <w:rPr>
          <w:iCs/>
        </w:rPr>
      </w:pPr>
    </w:p>
    <w:p w14:paraId="6790DD1E" w14:textId="77777777" w:rsidR="001C54BE" w:rsidRPr="00386459"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86459" w:rsidSect="00F656FE">
          <w:footerReference w:type="even" r:id="rId22"/>
          <w:footerReference w:type="default" r:id="rId23"/>
          <w:pgSz w:w="11909" w:h="16834"/>
          <w:pgMar w:top="851" w:right="851" w:bottom="851" w:left="1418" w:header="0" w:footer="284" w:gutter="0"/>
          <w:cols w:space="720"/>
          <w:noEndnote/>
          <w:titlePg/>
          <w:docGrid w:linePitch="360"/>
        </w:sectPr>
      </w:pPr>
    </w:p>
    <w:p w14:paraId="3B7FAFF9" w14:textId="77777777" w:rsidR="001C54BE" w:rsidRPr="00386459" w:rsidRDefault="001C54BE" w:rsidP="0050393D">
      <w:pPr>
        <w:jc w:val="right"/>
        <w:rPr>
          <w:rFonts w:ascii="Times New Roman" w:hAnsi="Times New Roman" w:cs="Times New Roman"/>
          <w:b/>
        </w:rPr>
      </w:pPr>
      <w:r w:rsidRPr="00386459">
        <w:rPr>
          <w:rFonts w:ascii="Times New Roman" w:hAnsi="Times New Roman" w:cs="Times New Roman"/>
          <w:b/>
        </w:rPr>
        <w:lastRenderedPageBreak/>
        <w:t>Приложение 1</w:t>
      </w:r>
    </w:p>
    <w:p w14:paraId="2C8EC8C3" w14:textId="77777777" w:rsidR="002738E8" w:rsidRPr="00386459" w:rsidRDefault="002738E8" w:rsidP="0050393D">
      <w:pPr>
        <w:jc w:val="right"/>
        <w:rPr>
          <w:rFonts w:ascii="Times New Roman" w:hAnsi="Times New Roman" w:cs="Times New Roman"/>
          <w:b/>
        </w:rPr>
      </w:pPr>
    </w:p>
    <w:p w14:paraId="7CB8AA7E" w14:textId="77777777" w:rsidR="00E52BDD" w:rsidRPr="00386459" w:rsidRDefault="00E52BDD" w:rsidP="0050393D">
      <w:pPr>
        <w:pStyle w:val="Heading10"/>
        <w:keepNext/>
        <w:keepLines/>
        <w:shd w:val="clear" w:color="auto" w:fill="auto"/>
        <w:spacing w:line="240" w:lineRule="auto"/>
        <w:ind w:firstLine="0"/>
        <w:rPr>
          <w:sz w:val="24"/>
          <w:szCs w:val="24"/>
          <w:lang w:val="ru-RU"/>
        </w:rPr>
      </w:pPr>
      <w:bookmarkStart w:id="187" w:name="_Toc93322530"/>
      <w:bookmarkStart w:id="188" w:name="_Toc392692618"/>
      <w:bookmarkStart w:id="189" w:name="_Toc426358950"/>
      <w:bookmarkStart w:id="190" w:name="_Toc146715978"/>
      <w:bookmarkStart w:id="191" w:name="_Toc373237661"/>
      <w:r w:rsidRPr="00386459">
        <w:rPr>
          <w:rFonts w:eastAsia="Courier New" w:cs="Courier New"/>
          <w:bCs w:val="0"/>
          <w:color w:val="000000"/>
          <w:sz w:val="24"/>
          <w:szCs w:val="24"/>
          <w:lang w:val="ru-RU" w:eastAsia="ru-RU"/>
        </w:rPr>
        <w:t xml:space="preserve">ТРЕБОВАНИЯ </w:t>
      </w:r>
      <w:r w:rsidRPr="00386459">
        <w:rPr>
          <w:sz w:val="24"/>
          <w:szCs w:val="24"/>
          <w:lang w:val="ru-RU"/>
        </w:rPr>
        <w:t>К СТРУКТУРЕ И СОДЕРЖАНИЮ</w:t>
      </w:r>
      <w:bookmarkEnd w:id="187"/>
      <w:r w:rsidRPr="00386459">
        <w:rPr>
          <w:sz w:val="24"/>
          <w:szCs w:val="24"/>
          <w:lang w:val="ru-RU"/>
        </w:rPr>
        <w:t xml:space="preserve"> </w:t>
      </w:r>
      <w:bookmarkStart w:id="192" w:name="_Toc93322531"/>
      <w:r w:rsidRPr="00386459">
        <w:rPr>
          <w:sz w:val="24"/>
          <w:szCs w:val="24"/>
          <w:lang w:val="ru-RU"/>
        </w:rPr>
        <w:t>ОТДЕЛЬНЫХ РАЗДЕЛОВ ПРИ ОПИСАНИИ ПРОЕКТА</w:t>
      </w:r>
      <w:bookmarkEnd w:id="188"/>
      <w:bookmarkEnd w:id="189"/>
      <w:bookmarkEnd w:id="190"/>
      <w:bookmarkEnd w:id="192"/>
    </w:p>
    <w:p w14:paraId="537192D1" w14:textId="77777777" w:rsidR="00E52BDD" w:rsidRPr="00386459" w:rsidRDefault="00E52BDD" w:rsidP="0050393D">
      <w:pPr>
        <w:jc w:val="both"/>
        <w:rPr>
          <w:bCs/>
        </w:rPr>
      </w:pPr>
    </w:p>
    <w:p w14:paraId="471A3D42" w14:textId="77777777" w:rsidR="00E52BDD" w:rsidRPr="00386459" w:rsidRDefault="00E52BDD" w:rsidP="0050393D">
      <w:pPr>
        <w:jc w:val="both"/>
        <w:rPr>
          <w:rFonts w:ascii="Times New Roman" w:hAnsi="Times New Roman" w:cs="Times New Roman"/>
          <w:b/>
        </w:rPr>
      </w:pPr>
      <w:r w:rsidRPr="00386459">
        <w:rPr>
          <w:rFonts w:ascii="Times New Roman" w:hAnsi="Times New Roman" w:cs="Times New Roman"/>
          <w:b/>
        </w:rPr>
        <w:t>1. Требования к Описанию проекта</w:t>
      </w:r>
    </w:p>
    <w:p w14:paraId="54ACE4F1"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Текст Описания проекта должен быть кратким, четким и не допускать различных толкований.</w:t>
      </w:r>
    </w:p>
    <w:p w14:paraId="07D7D4D6"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7E0CBCB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49B0309D"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тексте Описания проекта не допускается: </w:t>
      </w:r>
    </w:p>
    <w:p w14:paraId="0745CE2E"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C0377B5"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сокращать обозначения единиц физических величин, если они употребляются без цифр;</w:t>
      </w:r>
    </w:p>
    <w:p w14:paraId="4C1408AF"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применять сокращения слов, кроме установленных правилами орфографии, пунктуации;</w:t>
      </w:r>
    </w:p>
    <w:p w14:paraId="379E08AD"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44BFAC4A"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08416BC0"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применять индексы стандартов (ГОСТ, ОСТ, СТП, СТСЭВ) без регистрационного номера.</w:t>
      </w:r>
    </w:p>
    <w:p w14:paraId="50CF688F"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3FEB1E8D"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39FFD09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86459">
        <w:rPr>
          <w:rFonts w:ascii="Times New Roman" w:hAnsi="Times New Roman" w:cs="Times New Roman"/>
        </w:rPr>
        <w:t>у</w:t>
      </w:r>
      <w:r w:rsidRPr="00386459">
        <w:rPr>
          <w:rFonts w:ascii="Times New Roman" w:hAnsi="Times New Roman" w:cs="Times New Roman"/>
        </w:rPr>
        <w:t xml:space="preserve"> принятия нормативного документа. </w:t>
      </w:r>
    </w:p>
    <w:p w14:paraId="25F190F0" w14:textId="77777777" w:rsidR="00E52BDD" w:rsidRPr="00386459" w:rsidRDefault="00E52BDD" w:rsidP="0050393D">
      <w:pPr>
        <w:ind w:firstLine="567"/>
        <w:jc w:val="both"/>
        <w:rPr>
          <w:rFonts w:ascii="Times New Roman" w:hAnsi="Times New Roman" w:cs="Times New Roman"/>
        </w:rPr>
      </w:pPr>
    </w:p>
    <w:p w14:paraId="3F52127E" w14:textId="77777777" w:rsidR="00E52BDD" w:rsidRPr="00386459" w:rsidRDefault="00E52BDD" w:rsidP="0050393D">
      <w:pPr>
        <w:pStyle w:val="Bodytext1"/>
        <w:shd w:val="clear" w:color="auto" w:fill="auto"/>
        <w:spacing w:line="274" w:lineRule="exact"/>
        <w:ind w:firstLine="0"/>
        <w:jc w:val="both"/>
        <w:rPr>
          <w:b/>
          <w:sz w:val="24"/>
          <w:szCs w:val="24"/>
          <w:lang w:val="ru-RU"/>
        </w:rPr>
      </w:pPr>
      <w:r w:rsidRPr="00386459">
        <w:rPr>
          <w:b/>
          <w:sz w:val="24"/>
          <w:szCs w:val="24"/>
          <w:lang w:val="ru-RU"/>
        </w:rPr>
        <w:t>2. Требования к содержанию разделов Описания проекта</w:t>
      </w:r>
    </w:p>
    <w:p w14:paraId="4A9C344E"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2.1. Тема проекта</w:t>
      </w:r>
    </w:p>
    <w:p w14:paraId="658F679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49859166"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2427E0D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28E8F8A3" w14:textId="77777777" w:rsidR="00E52BDD" w:rsidRPr="00386459" w:rsidRDefault="00E52BDD" w:rsidP="0050393D">
      <w:pPr>
        <w:ind w:firstLine="567"/>
        <w:jc w:val="both"/>
        <w:rPr>
          <w:rFonts w:ascii="Times New Roman" w:eastAsia="Times New Roman" w:hAnsi="Times New Roman" w:cs="Times New Roman"/>
          <w:snapToGrid w:val="0"/>
          <w:color w:val="auto"/>
        </w:rPr>
      </w:pPr>
      <w:r w:rsidRPr="00386459">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0C9753F8"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w:t>
      </w:r>
      <w:r w:rsidRPr="00386459">
        <w:rPr>
          <w:rFonts w:ascii="Times New Roman" w:hAnsi="Times New Roman" w:cs="Times New Roman"/>
        </w:rPr>
        <w:lastRenderedPageBreak/>
        <w:t>программы.</w:t>
      </w:r>
    </w:p>
    <w:p w14:paraId="247D00E6"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2.2. Название совместного проекта на английском языке</w:t>
      </w:r>
    </w:p>
    <w:p w14:paraId="6A984D0C" w14:textId="77777777" w:rsidR="00E52BDD" w:rsidRPr="00386459" w:rsidRDefault="00E52BDD" w:rsidP="0050393D">
      <w:pPr>
        <w:ind w:firstLine="567"/>
        <w:jc w:val="both"/>
        <w:rPr>
          <w:rFonts w:ascii="Times New Roman" w:hAnsi="Times New Roman" w:cs="Times New Roman"/>
          <w:bCs/>
          <w:lang w:eastAsia="x-none"/>
        </w:rPr>
      </w:pPr>
      <w:r w:rsidRPr="00386459">
        <w:rPr>
          <w:rFonts w:ascii="Times New Roman" w:hAnsi="Times New Roman" w:cs="Times New Roman"/>
        </w:rPr>
        <w:t xml:space="preserve">Название проекта на английском языке должно совпадать с названием проекта в </w:t>
      </w:r>
      <w:r w:rsidR="00815762" w:rsidRPr="00386459">
        <w:rPr>
          <w:rFonts w:ascii="Times New Roman" w:hAnsi="Times New Roman" w:cs="Times New Roman"/>
        </w:rPr>
        <w:t>соглашении</w:t>
      </w:r>
      <w:r w:rsidR="00CB79B0" w:rsidRPr="00386459">
        <w:rPr>
          <w:rFonts w:ascii="Times New Roman" w:hAnsi="Times New Roman" w:cs="Times New Roman"/>
        </w:rPr>
        <w:t>/ проекте соглашения</w:t>
      </w:r>
      <w:r w:rsidR="00815762" w:rsidRPr="00386459">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86459">
        <w:rPr>
          <w:rFonts w:ascii="Times New Roman" w:hAnsi="Times New Roman" w:cs="Times New Roman"/>
        </w:rPr>
        <w:t>/проекте соглашения</w:t>
      </w:r>
      <w:r w:rsidR="00815762" w:rsidRPr="00386459">
        <w:rPr>
          <w:rFonts w:ascii="Times New Roman" w:hAnsi="Times New Roman" w:cs="Times New Roman"/>
        </w:rPr>
        <w:t>)</w:t>
      </w:r>
      <w:r w:rsidRPr="00386459">
        <w:rPr>
          <w:rFonts w:ascii="Times New Roman" w:hAnsi="Times New Roman" w:cs="Times New Roman"/>
          <w:bCs/>
          <w:lang w:eastAsia="x-none"/>
        </w:rPr>
        <w:t>.</w:t>
      </w:r>
    </w:p>
    <w:p w14:paraId="6FD0A8DD"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2.3. Описание проблемы</w:t>
      </w:r>
      <w:r w:rsidR="00706ABD" w:rsidRPr="00386459">
        <w:rPr>
          <w:b/>
          <w:sz w:val="24"/>
          <w:szCs w:val="24"/>
          <w:lang w:val="ru-RU"/>
        </w:rPr>
        <w:t xml:space="preserve">, </w:t>
      </w:r>
      <w:r w:rsidRPr="00386459">
        <w:rPr>
          <w:b/>
          <w:sz w:val="24"/>
          <w:szCs w:val="24"/>
          <w:lang w:val="ru-RU"/>
        </w:rPr>
        <w:t>обоснование актуальности и значимости проекта</w:t>
      </w:r>
    </w:p>
    <w:p w14:paraId="32EB088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описании проблемы могут быть указаны:</w:t>
      </w:r>
    </w:p>
    <w:p w14:paraId="7DB28EE2"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характеристики проблемы как отражение определённых общественных потребностей;</w:t>
      </w:r>
    </w:p>
    <w:p w14:paraId="462079A0"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66E6BCF9"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3CEC9218"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5AAD834D"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Обоснование актуальности предлагаемого проекта должно быть приведено на основе:</w:t>
      </w:r>
    </w:p>
    <w:p w14:paraId="4D92FFFB"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анализа современных тенденций развития соответствующей области (направления) науки и техники;</w:t>
      </w:r>
    </w:p>
    <w:p w14:paraId="1B732650"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2B9194A5"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обоснования целесообразности проведения прикладных исследований совместно с иностранной(</w:t>
      </w:r>
      <w:proofErr w:type="spellStart"/>
      <w:r w:rsidRPr="00386459">
        <w:rPr>
          <w:rFonts w:ascii="Times New Roman" w:hAnsi="Times New Roman" w:cs="Times New Roman"/>
        </w:rPr>
        <w:t>ыми</w:t>
      </w:r>
      <w:proofErr w:type="spellEnd"/>
      <w:r w:rsidRPr="00386459">
        <w:rPr>
          <w:rFonts w:ascii="Times New Roman" w:hAnsi="Times New Roman" w:cs="Times New Roman"/>
        </w:rPr>
        <w:t>) организацией(</w:t>
      </w:r>
      <w:proofErr w:type="spellStart"/>
      <w:r w:rsidRPr="00386459">
        <w:rPr>
          <w:rFonts w:ascii="Times New Roman" w:hAnsi="Times New Roman" w:cs="Times New Roman"/>
        </w:rPr>
        <w:t>ями</w:t>
      </w:r>
      <w:proofErr w:type="spellEnd"/>
      <w:r w:rsidRPr="00386459">
        <w:rPr>
          <w:rFonts w:ascii="Times New Roman" w:hAnsi="Times New Roman" w:cs="Times New Roman"/>
        </w:rPr>
        <w:t>);</w:t>
      </w:r>
    </w:p>
    <w:p w14:paraId="0B003FA8"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обоснования уникальности предполагаемых исследований (разработок);</w:t>
      </w:r>
    </w:p>
    <w:p w14:paraId="2396CEF9"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6B8EF01C"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659E5137"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059E8C51"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2E79B108"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Признаками научной новизны, в частности являются:</w:t>
      </w:r>
    </w:p>
    <w:p w14:paraId="0D893CD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постановка новых научных и научно-технических задач;</w:t>
      </w:r>
    </w:p>
    <w:p w14:paraId="64EF37FA"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применение новых методов, инструментов, аппарата исследования;</w:t>
      </w:r>
    </w:p>
    <w:p w14:paraId="48435D0B"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возможность получения результата, способного к правовой охране.</w:t>
      </w:r>
    </w:p>
    <w:p w14:paraId="5B554610"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716DB032"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2.4. Ключевые слова по теме проекта</w:t>
      </w:r>
    </w:p>
    <w:p w14:paraId="180D6CF2"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w:t>
      </w:r>
      <w:r w:rsidRPr="00386459">
        <w:rPr>
          <w:rFonts w:ascii="Times New Roman" w:hAnsi="Times New Roman" w:cs="Times New Roman"/>
        </w:rPr>
        <w:lastRenderedPageBreak/>
        <w:t>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56194047"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2.5. Цели проекта и совместных исследований</w:t>
      </w:r>
    </w:p>
    <w:p w14:paraId="21C3BEC2"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6D79DF95"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w:t>
      </w:r>
      <w:proofErr w:type="gramStart"/>
      <w:r w:rsidRPr="00386459">
        <w:rPr>
          <w:rFonts w:ascii="Times New Roman" w:hAnsi="Times New Roman" w:cs="Times New Roman"/>
        </w:rPr>
        <w:t>например</w:t>
      </w:r>
      <w:proofErr w:type="gramEnd"/>
      <w:r w:rsidRPr="00386459">
        <w:rPr>
          <w:rFonts w:ascii="Times New Roman" w:hAnsi="Times New Roman" w:cs="Times New Roman"/>
        </w:rPr>
        <w:t>:</w:t>
      </w:r>
    </w:p>
    <w:p w14:paraId="77833F6D"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012532CF"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0B1AEC92" w14:textId="77777777" w:rsidR="00E52BDD" w:rsidRPr="00386459" w:rsidRDefault="00E52BDD" w:rsidP="0050393D">
      <w:pPr>
        <w:ind w:firstLine="567"/>
        <w:jc w:val="both"/>
        <w:rPr>
          <w:rFonts w:ascii="Times New Roman" w:hAnsi="Times New Roman" w:cs="Times New Roman"/>
        </w:rPr>
      </w:pPr>
      <w:r w:rsidRPr="00386459">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22F2477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вывод на рынок новой научно-технической продукции, разработки технологий мирового уровня;</w:t>
      </w:r>
    </w:p>
    <w:p w14:paraId="43ABE4C6"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обеспечение экспортного потенциала и замещение импорта;</w:t>
      </w:r>
    </w:p>
    <w:p w14:paraId="347467E5"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 повышение эффективности </w:t>
      </w:r>
      <w:r w:rsidR="0046616E" w:rsidRPr="00386459">
        <w:rPr>
          <w:rFonts w:ascii="Times New Roman" w:hAnsi="Times New Roman" w:cs="Times New Roman"/>
        </w:rPr>
        <w:t>применения,</w:t>
      </w:r>
      <w:r w:rsidRPr="00386459">
        <w:rPr>
          <w:rFonts w:ascii="Times New Roman" w:hAnsi="Times New Roman" w:cs="Times New Roman"/>
        </w:rPr>
        <w:t xml:space="preserve"> находящегося в эксплуатации технологического оборудования;</w:t>
      </w:r>
    </w:p>
    <w:p w14:paraId="70C283D2"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прогрессивные структурные сдвиги в отрасли, технологии, создание новых рабочих мест;</w:t>
      </w:r>
    </w:p>
    <w:p w14:paraId="71480200"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7281BDCC"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обеспечение промышленности или населения новым видом информационных услуг и т.п.</w:t>
      </w:r>
    </w:p>
    <w:p w14:paraId="765B286D"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 xml:space="preserve">2.6. Задачи проекта </w:t>
      </w:r>
    </w:p>
    <w:p w14:paraId="222ADE67"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61A2D22F"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3E663AD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72EBA41D"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Должна быть охарактеризована новизна выбранного способа решения поставленной задачи.</w:t>
      </w:r>
    </w:p>
    <w:p w14:paraId="5503E937"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Должно быть дано обоснование возможности получения результата, способного к правовой охране.</w:t>
      </w:r>
    </w:p>
    <w:p w14:paraId="1216C66A"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2.7. Основания и оценка перспектив международного сотрудничества при выполнении совместного проекта</w:t>
      </w:r>
    </w:p>
    <w:p w14:paraId="0EC68569"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w:t>
      </w:r>
      <w:proofErr w:type="spellStart"/>
      <w:r w:rsidRPr="00386459">
        <w:rPr>
          <w:rFonts w:ascii="Times New Roman" w:hAnsi="Times New Roman" w:cs="Times New Roman"/>
        </w:rPr>
        <w:t>ами</w:t>
      </w:r>
      <w:proofErr w:type="spellEnd"/>
      <w:r w:rsidRPr="00386459">
        <w:rPr>
          <w:rFonts w:ascii="Times New Roman" w:hAnsi="Times New Roman" w:cs="Times New Roman"/>
        </w:rPr>
        <w:t>).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70F8C9C2"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86459">
        <w:rPr>
          <w:rFonts w:ascii="Times New Roman" w:hAnsi="Times New Roman" w:cs="Times New Roman"/>
        </w:rPr>
        <w:t xml:space="preserve"> </w:t>
      </w:r>
      <w:r w:rsidRPr="00386459">
        <w:rPr>
          <w:rFonts w:ascii="Times New Roman" w:hAnsi="Times New Roman" w:cs="Times New Roman"/>
        </w:rPr>
        <w:t>исследований.</w:t>
      </w:r>
    </w:p>
    <w:p w14:paraId="136115A9"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86459">
        <w:rPr>
          <w:rFonts w:ascii="Times New Roman" w:hAnsi="Times New Roman" w:cs="Times New Roman"/>
        </w:rPr>
        <w:t xml:space="preserve">должны быть </w:t>
      </w:r>
      <w:r w:rsidRPr="00386459">
        <w:rPr>
          <w:rFonts w:ascii="Times New Roman" w:hAnsi="Times New Roman" w:cs="Times New Roman"/>
        </w:rPr>
        <w:t xml:space="preserve">сформулированы результаты, которые могут быть </w:t>
      </w:r>
      <w:r w:rsidRPr="00386459">
        <w:rPr>
          <w:rFonts w:ascii="Times New Roman" w:hAnsi="Times New Roman" w:cs="Times New Roman"/>
        </w:rPr>
        <w:lastRenderedPageBreak/>
        <w:t>получены благодаря выполнению работ в международной кооперации.</w:t>
      </w:r>
    </w:p>
    <w:p w14:paraId="0E88A361"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2AF06F72"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64F02C86"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2.8. Ожидаемые результаты, включая результаты, полученные совместно с иностранной организацией</w:t>
      </w:r>
    </w:p>
    <w:p w14:paraId="6CE8EECA"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3F1D9A9E" w14:textId="77777777" w:rsidR="00E52BDD" w:rsidRPr="00386459" w:rsidRDefault="00E52BDD" w:rsidP="0050393D">
      <w:pPr>
        <w:ind w:firstLine="567"/>
        <w:jc w:val="both"/>
        <w:rPr>
          <w:rFonts w:ascii="Times New Roman" w:eastAsia="Times New Roman" w:hAnsi="Times New Roman" w:cs="Times New Roman"/>
        </w:rPr>
      </w:pPr>
      <w:r w:rsidRPr="00386459">
        <w:rPr>
          <w:rFonts w:ascii="Times New Roman" w:hAnsi="Times New Roman" w:cs="Times New Roman"/>
        </w:rPr>
        <w:t>Результатами исследований могут являться:</w:t>
      </w:r>
    </w:p>
    <w:p w14:paraId="6DC1742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результаты патентных исследований;</w:t>
      </w:r>
    </w:p>
    <w:p w14:paraId="319173A1"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340DA65B"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алгоритмы, методы, методики решения различных технических, технологических задач;</w:t>
      </w:r>
    </w:p>
    <w:p w14:paraId="0AB3B3C0"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отдельные технические и технологические решения по создани</w:t>
      </w:r>
      <w:r w:rsidR="00984A9E" w:rsidRPr="00386459">
        <w:rPr>
          <w:rFonts w:ascii="Times New Roman" w:hAnsi="Times New Roman" w:cs="Times New Roman"/>
        </w:rPr>
        <w:t>ю</w:t>
      </w:r>
      <w:r w:rsidRPr="00386459">
        <w:rPr>
          <w:rFonts w:ascii="Times New Roman" w:hAnsi="Times New Roman" w:cs="Times New Roman"/>
        </w:rPr>
        <w:t xml:space="preserve"> новых видов продукции и способов производства (технологий);</w:t>
      </w:r>
    </w:p>
    <w:p w14:paraId="2B037331"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расчеты и математические (программные) модели явлений, процессов, технологий и т.п.,</w:t>
      </w:r>
    </w:p>
    <w:p w14:paraId="3E66D93F"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0AA91371"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135B897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другие.</w:t>
      </w:r>
    </w:p>
    <w:p w14:paraId="39B4F1D8"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6DAEC8FA"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Описание результатов работ иностранной(</w:t>
      </w:r>
      <w:proofErr w:type="spellStart"/>
      <w:r w:rsidRPr="00386459">
        <w:rPr>
          <w:rFonts w:ascii="Times New Roman" w:hAnsi="Times New Roman" w:cs="Times New Roman"/>
        </w:rPr>
        <w:t>ых</w:t>
      </w:r>
      <w:proofErr w:type="spellEnd"/>
      <w:r w:rsidRPr="00386459">
        <w:rPr>
          <w:rFonts w:ascii="Times New Roman" w:hAnsi="Times New Roman" w:cs="Times New Roman"/>
        </w:rPr>
        <w:t>) организации(</w:t>
      </w:r>
      <w:proofErr w:type="spellStart"/>
      <w:r w:rsidRPr="00386459">
        <w:rPr>
          <w:rFonts w:ascii="Times New Roman" w:hAnsi="Times New Roman" w:cs="Times New Roman"/>
        </w:rPr>
        <w:t>ий</w:t>
      </w:r>
      <w:proofErr w:type="spellEnd"/>
      <w:r w:rsidRPr="00386459">
        <w:rPr>
          <w:rFonts w:ascii="Times New Roman" w:hAnsi="Times New Roman" w:cs="Times New Roman"/>
        </w:rPr>
        <w:t>) должно предусматривать их состав, содержание, предназначение (роль в общем результате).</w:t>
      </w:r>
    </w:p>
    <w:p w14:paraId="65611308"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58240F9E"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7A7807F2"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69D5D02A" w14:textId="77777777" w:rsidR="00E52BDD" w:rsidRPr="00386459" w:rsidRDefault="00E52BDD" w:rsidP="0050393D">
      <w:pPr>
        <w:ind w:firstLine="567"/>
        <w:jc w:val="both"/>
        <w:rPr>
          <w:rFonts w:ascii="Times New Roman" w:hAnsi="Times New Roman" w:cs="Times New Roman"/>
        </w:rPr>
      </w:pPr>
      <w:proofErr w:type="gramStart"/>
      <w:r w:rsidRPr="00386459">
        <w:rPr>
          <w:rFonts w:ascii="Times New Roman" w:hAnsi="Times New Roman" w:cs="Times New Roman"/>
        </w:rPr>
        <w:t>Например</w:t>
      </w:r>
      <w:proofErr w:type="gramEnd"/>
      <w:r w:rsidRPr="00386459">
        <w:rPr>
          <w:rFonts w:ascii="Times New Roman" w:hAnsi="Times New Roman" w:cs="Times New Roman"/>
        </w:rPr>
        <w:t xml:space="preserve">: </w:t>
      </w:r>
    </w:p>
    <w:p w14:paraId="4A9FC1D6"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6DDBFBC4"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w:t>
      </w:r>
      <w:proofErr w:type="spellStart"/>
      <w:r w:rsidRPr="00386459">
        <w:rPr>
          <w:rFonts w:ascii="Times New Roman" w:hAnsi="Times New Roman" w:cs="Times New Roman"/>
        </w:rPr>
        <w:t>экологичности</w:t>
      </w:r>
      <w:proofErr w:type="spellEnd"/>
      <w:r w:rsidRPr="00386459">
        <w:rPr>
          <w:rFonts w:ascii="Times New Roman" w:hAnsi="Times New Roman" w:cs="Times New Roman"/>
        </w:rPr>
        <w:t>, других качественных характеристик).</w:t>
      </w:r>
    </w:p>
    <w:p w14:paraId="2B5683EB"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310F8FA3"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 оценка масштабности возможного использования ожидаемых результатов исследований (отрасли промышленности, экономики и другие сферы применения </w:t>
      </w:r>
      <w:r w:rsidRPr="00386459">
        <w:rPr>
          <w:rFonts w:ascii="Times New Roman" w:hAnsi="Times New Roman" w:cs="Times New Roman"/>
        </w:rPr>
        <w:lastRenderedPageBreak/>
        <w:t>(конкретные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3D061BB5"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2E61D123"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а) создание принципиально новой продукции (материалов, образцов, технологий и др.); </w:t>
      </w:r>
    </w:p>
    <w:p w14:paraId="79A0F225"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б) улучшение потребительских свойств существующей продукции; </w:t>
      </w:r>
    </w:p>
    <w:p w14:paraId="2E766BC1"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10109DC3"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г) повышение уровня автоматизации производства; </w:t>
      </w:r>
    </w:p>
    <w:p w14:paraId="688102BA"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д) обеспечение гибкости производств, сокращение производственного цикла </w:t>
      </w:r>
    </w:p>
    <w:p w14:paraId="38527EF3"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и др.</w:t>
      </w:r>
    </w:p>
    <w:p w14:paraId="4FDD00E6"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6C78627A"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6166C3E0"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3E755565"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3659E88C"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323B0911"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1DD7B296"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 xml:space="preserve">2.9. Имеющийся у участника </w:t>
      </w:r>
      <w:r w:rsidR="009338B9" w:rsidRPr="00386459">
        <w:rPr>
          <w:b/>
          <w:sz w:val="24"/>
          <w:szCs w:val="24"/>
          <w:lang w:val="ru-RU"/>
        </w:rPr>
        <w:t>отбора,</w:t>
      </w:r>
      <w:r w:rsidRPr="00386459">
        <w:rPr>
          <w:b/>
          <w:sz w:val="24"/>
          <w:szCs w:val="24"/>
          <w:lang w:val="ru-RU"/>
        </w:rPr>
        <w:t xml:space="preserve"> иностранной организации </w:t>
      </w:r>
      <w:r w:rsidR="009338B9" w:rsidRPr="00386459">
        <w:rPr>
          <w:b/>
          <w:sz w:val="24"/>
          <w:szCs w:val="24"/>
          <w:lang w:val="ru-RU"/>
        </w:rPr>
        <w:t xml:space="preserve">и Индустриального партнера </w:t>
      </w:r>
      <w:r w:rsidRPr="00386459">
        <w:rPr>
          <w:b/>
          <w:sz w:val="24"/>
          <w:szCs w:val="24"/>
          <w:lang w:val="ru-RU"/>
        </w:rPr>
        <w:t>научный задел по теме проекта</w:t>
      </w:r>
    </w:p>
    <w:p w14:paraId="76EADD0F"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В разделе должны быть представлены сведения о:</w:t>
      </w:r>
    </w:p>
    <w:p w14:paraId="2B2F8DF9"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5A66574E"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доступност</w:t>
      </w:r>
      <w:r w:rsidR="00984A9E" w:rsidRPr="00386459">
        <w:rPr>
          <w:rFonts w:ascii="Times New Roman" w:hAnsi="Times New Roman" w:cs="Times New Roman"/>
        </w:rPr>
        <w:t>и</w:t>
      </w:r>
      <w:r w:rsidRPr="00386459">
        <w:rPr>
          <w:rFonts w:ascii="Times New Roman" w:hAnsi="Times New Roman" w:cs="Times New Roman"/>
        </w:rPr>
        <w:t xml:space="preserve"> материалов и комплектующих, наличи</w:t>
      </w:r>
      <w:r w:rsidR="00984A9E" w:rsidRPr="00386459">
        <w:rPr>
          <w:rFonts w:ascii="Times New Roman" w:hAnsi="Times New Roman" w:cs="Times New Roman"/>
        </w:rPr>
        <w:t>и</w:t>
      </w:r>
      <w:r w:rsidRPr="00386459">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86459">
        <w:rPr>
          <w:rFonts w:ascii="Times New Roman" w:hAnsi="Times New Roman" w:cs="Times New Roman"/>
        </w:rPr>
        <w:t>;</w:t>
      </w:r>
    </w:p>
    <w:p w14:paraId="233040FA" w14:textId="77777777"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научном и научно-техническом потенциале проекта;</w:t>
      </w:r>
    </w:p>
    <w:p w14:paraId="0D39710B" w14:textId="77777777"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xml:space="preserve">-  квалификации, опыте работы и </w:t>
      </w:r>
      <w:proofErr w:type="gramStart"/>
      <w:r w:rsidRPr="00386459">
        <w:rPr>
          <w:rFonts w:ascii="Times New Roman" w:hAnsi="Times New Roman" w:cs="Times New Roman"/>
        </w:rPr>
        <w:t>научных достижениях</w:t>
      </w:r>
      <w:proofErr w:type="gramEnd"/>
      <w:r w:rsidRPr="00386459">
        <w:rPr>
          <w:rFonts w:ascii="Times New Roman" w:hAnsi="Times New Roman" w:cs="Times New Roman"/>
        </w:rPr>
        <w:t xml:space="preserve"> привлеченных к реализации проекта работников организаций. </w:t>
      </w:r>
    </w:p>
    <w:p w14:paraId="6FB26BA4" w14:textId="77777777"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2AD858B5" w14:textId="77777777"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48CFE169" w14:textId="77777777"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6A0741D3" w14:textId="77777777" w:rsidR="009338B9" w:rsidRPr="00386459" w:rsidRDefault="009338B9" w:rsidP="0050393D">
      <w:pPr>
        <w:ind w:firstLine="567"/>
        <w:jc w:val="both"/>
        <w:rPr>
          <w:rFonts w:ascii="Times New Roman" w:hAnsi="Times New Roman" w:cs="Times New Roman"/>
        </w:rPr>
      </w:pPr>
      <w:r w:rsidRPr="00386459">
        <w:rPr>
          <w:rFonts w:ascii="Times New Roman" w:hAnsi="Times New Roman" w:cs="Times New Roman"/>
        </w:rPr>
        <w:t xml:space="preserve">- наличии у Индустриального партнера опыта использования в собственном производстве результатов НИР, ОКР, ОТР, включая объем продукции, произведенной с </w:t>
      </w:r>
      <w:r w:rsidRPr="00386459">
        <w:rPr>
          <w:rFonts w:ascii="Times New Roman" w:hAnsi="Times New Roman" w:cs="Times New Roman"/>
        </w:rPr>
        <w:lastRenderedPageBreak/>
        <w:t>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33751CD6" w14:textId="77777777" w:rsidR="00E52BDD" w:rsidRPr="00386459"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86459">
        <w:rPr>
          <w:b/>
          <w:sz w:val="24"/>
          <w:szCs w:val="24"/>
          <w:lang w:val="ru-RU"/>
        </w:rPr>
        <w:t xml:space="preserve">2.10. Материально-техническая база участника </w:t>
      </w:r>
      <w:r w:rsidR="009338B9" w:rsidRPr="00386459">
        <w:rPr>
          <w:b/>
          <w:sz w:val="24"/>
          <w:szCs w:val="24"/>
          <w:lang w:val="ru-RU"/>
        </w:rPr>
        <w:t>отбора</w:t>
      </w:r>
      <w:r w:rsidRPr="00386459">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2EE007C6"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Указываются сведения о наличии у участника </w:t>
      </w:r>
      <w:r w:rsidR="009338B9" w:rsidRPr="00386459">
        <w:rPr>
          <w:rFonts w:ascii="Times New Roman" w:hAnsi="Times New Roman" w:cs="Times New Roman"/>
        </w:rPr>
        <w:t>отбора</w:t>
      </w:r>
      <w:r w:rsidRPr="00386459">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6396FC16" w14:textId="77777777" w:rsidR="00E52BDD" w:rsidRPr="00386459" w:rsidRDefault="00E52BDD" w:rsidP="0050393D">
      <w:pPr>
        <w:pStyle w:val="Bodytext1"/>
        <w:shd w:val="clear" w:color="auto" w:fill="auto"/>
        <w:tabs>
          <w:tab w:val="left" w:pos="722"/>
        </w:tabs>
        <w:spacing w:line="281" w:lineRule="exact"/>
        <w:ind w:firstLine="0"/>
        <w:jc w:val="both"/>
        <w:rPr>
          <w:b/>
          <w:sz w:val="24"/>
          <w:szCs w:val="24"/>
          <w:lang w:val="ru-RU"/>
        </w:rPr>
      </w:pPr>
    </w:p>
    <w:p w14:paraId="3251CAEF" w14:textId="77777777" w:rsidR="00E52BDD" w:rsidRPr="00386459" w:rsidRDefault="00E52BDD" w:rsidP="0050393D">
      <w:pPr>
        <w:pStyle w:val="Bodytext1"/>
        <w:shd w:val="clear" w:color="auto" w:fill="auto"/>
        <w:tabs>
          <w:tab w:val="left" w:pos="722"/>
        </w:tabs>
        <w:spacing w:line="281" w:lineRule="exact"/>
        <w:ind w:firstLine="0"/>
        <w:jc w:val="both"/>
        <w:rPr>
          <w:b/>
          <w:sz w:val="24"/>
          <w:szCs w:val="24"/>
          <w:lang w:val="ru-RU"/>
        </w:rPr>
      </w:pPr>
      <w:r w:rsidRPr="00386459">
        <w:rPr>
          <w:b/>
          <w:sz w:val="24"/>
          <w:szCs w:val="24"/>
          <w:lang w:val="ru-RU"/>
        </w:rPr>
        <w:t>2.10.1. Использование при выполнении исследований уникальны</w:t>
      </w:r>
      <w:r w:rsidR="00984A9E" w:rsidRPr="00386459">
        <w:rPr>
          <w:b/>
          <w:sz w:val="24"/>
          <w:szCs w:val="24"/>
          <w:lang w:val="ru-RU"/>
        </w:rPr>
        <w:t>х</w:t>
      </w:r>
      <w:r w:rsidRPr="00386459">
        <w:rPr>
          <w:b/>
          <w:sz w:val="24"/>
          <w:szCs w:val="24"/>
          <w:lang w:val="ru-RU"/>
        </w:rPr>
        <w:t xml:space="preserve"> научны</w:t>
      </w:r>
      <w:r w:rsidR="00984A9E" w:rsidRPr="00386459">
        <w:rPr>
          <w:b/>
          <w:sz w:val="24"/>
          <w:szCs w:val="24"/>
          <w:lang w:val="ru-RU"/>
        </w:rPr>
        <w:t>х</w:t>
      </w:r>
      <w:r w:rsidRPr="00386459">
        <w:rPr>
          <w:b/>
          <w:sz w:val="24"/>
          <w:szCs w:val="24"/>
          <w:lang w:val="ru-RU"/>
        </w:rPr>
        <w:t xml:space="preserve"> установ</w:t>
      </w:r>
      <w:r w:rsidR="00984A9E" w:rsidRPr="00386459">
        <w:rPr>
          <w:b/>
          <w:sz w:val="24"/>
          <w:szCs w:val="24"/>
          <w:lang w:val="ru-RU"/>
        </w:rPr>
        <w:t>о</w:t>
      </w:r>
      <w:r w:rsidRPr="00386459">
        <w:rPr>
          <w:b/>
          <w:sz w:val="24"/>
          <w:szCs w:val="24"/>
          <w:lang w:val="ru-RU"/>
        </w:rPr>
        <w:t>к (УНУ), научно</w:t>
      </w:r>
      <w:r w:rsidR="00984A9E" w:rsidRPr="00386459">
        <w:rPr>
          <w:b/>
          <w:sz w:val="24"/>
          <w:szCs w:val="24"/>
          <w:lang w:val="ru-RU"/>
        </w:rPr>
        <w:t>го</w:t>
      </w:r>
      <w:r w:rsidRPr="00386459">
        <w:rPr>
          <w:b/>
          <w:sz w:val="24"/>
          <w:szCs w:val="24"/>
          <w:lang w:val="ru-RU"/>
        </w:rPr>
        <w:t xml:space="preserve"> оборудовани</w:t>
      </w:r>
      <w:r w:rsidR="00984A9E" w:rsidRPr="00386459">
        <w:rPr>
          <w:b/>
          <w:sz w:val="24"/>
          <w:szCs w:val="24"/>
          <w:lang w:val="ru-RU"/>
        </w:rPr>
        <w:t>я</w:t>
      </w:r>
      <w:r w:rsidRPr="00386459">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86459">
        <w:rPr>
          <w:b/>
          <w:sz w:val="24"/>
          <w:szCs w:val="24"/>
          <w:lang w:val="ru-RU"/>
        </w:rPr>
        <w:t xml:space="preserve"> и наличие у участника </w:t>
      </w:r>
      <w:r w:rsidR="009338B9" w:rsidRPr="00386459">
        <w:rPr>
          <w:b/>
          <w:sz w:val="24"/>
          <w:szCs w:val="24"/>
          <w:lang w:val="ru-RU"/>
        </w:rPr>
        <w:t>отбора</w:t>
      </w:r>
      <w:r w:rsidR="00984A9E" w:rsidRPr="00386459">
        <w:rPr>
          <w:b/>
          <w:sz w:val="24"/>
          <w:szCs w:val="24"/>
          <w:lang w:val="ru-RU"/>
        </w:rPr>
        <w:t xml:space="preserve"> доступа к ним</w:t>
      </w:r>
    </w:p>
    <w:p w14:paraId="06E2FEBB" w14:textId="77777777" w:rsidR="00E52BDD" w:rsidRPr="00386459" w:rsidRDefault="00E52BDD" w:rsidP="0050393D">
      <w:pPr>
        <w:ind w:firstLine="567"/>
        <w:jc w:val="both"/>
        <w:rPr>
          <w:rFonts w:ascii="Times New Roman" w:hAnsi="Times New Roman" w:cs="Times New Roman"/>
        </w:rPr>
      </w:pPr>
      <w:r w:rsidRPr="00386459">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4D52FF7C"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w:t>
      </w:r>
    </w:p>
    <w:bookmarkEnd w:id="191"/>
    <w:p w14:paraId="042010B1" w14:textId="77777777" w:rsidR="00A51569" w:rsidRPr="00386459" w:rsidRDefault="00E52BDD" w:rsidP="0050393D">
      <w:pPr>
        <w:pStyle w:val="Bodytext1"/>
        <w:shd w:val="clear" w:color="auto" w:fill="auto"/>
        <w:tabs>
          <w:tab w:val="left" w:pos="0"/>
        </w:tabs>
        <w:spacing w:before="120" w:line="281" w:lineRule="exact"/>
        <w:ind w:firstLine="0"/>
        <w:jc w:val="left"/>
        <w:rPr>
          <w:b/>
          <w:sz w:val="24"/>
          <w:szCs w:val="24"/>
          <w:lang w:val="ru-RU"/>
        </w:rPr>
      </w:pPr>
      <w:r w:rsidRPr="00386459">
        <w:rPr>
          <w:b/>
          <w:sz w:val="24"/>
          <w:szCs w:val="24"/>
          <w:lang w:val="ru-RU"/>
        </w:rPr>
        <w:t xml:space="preserve">2.11. </w:t>
      </w:r>
      <w:r w:rsidR="00A51569" w:rsidRPr="00386459">
        <w:rPr>
          <w:b/>
          <w:sz w:val="24"/>
          <w:szCs w:val="24"/>
          <w:lang w:val="ru-RU"/>
        </w:rPr>
        <w:t>Требования к выполняемым работам</w:t>
      </w:r>
    </w:p>
    <w:p w14:paraId="5D2D0534" w14:textId="77777777" w:rsidR="00A51569" w:rsidRPr="00386459" w:rsidRDefault="00A51569" w:rsidP="0050393D">
      <w:pPr>
        <w:pStyle w:val="Bodytext1"/>
        <w:shd w:val="clear" w:color="auto" w:fill="auto"/>
        <w:tabs>
          <w:tab w:val="left" w:pos="0"/>
        </w:tabs>
        <w:spacing w:before="120" w:line="281" w:lineRule="exact"/>
        <w:ind w:firstLine="0"/>
        <w:jc w:val="left"/>
        <w:rPr>
          <w:b/>
          <w:sz w:val="24"/>
          <w:szCs w:val="24"/>
          <w:lang w:val="ru-RU"/>
        </w:rPr>
      </w:pPr>
      <w:r w:rsidRPr="00386459">
        <w:rPr>
          <w:b/>
          <w:sz w:val="24"/>
          <w:szCs w:val="24"/>
          <w:lang w:val="ru-RU"/>
        </w:rPr>
        <w:t xml:space="preserve">2.11.1. Общие требования </w:t>
      </w:r>
    </w:p>
    <w:p w14:paraId="232D90DB" w14:textId="77777777" w:rsidR="00A51569" w:rsidRPr="00386459" w:rsidRDefault="005855C2" w:rsidP="0050393D">
      <w:pPr>
        <w:ind w:firstLine="567"/>
        <w:jc w:val="both"/>
        <w:rPr>
          <w:rFonts w:ascii="Times New Roman" w:hAnsi="Times New Roman" w:cs="Times New Roman"/>
        </w:rPr>
      </w:pPr>
      <w:r w:rsidRPr="00386459">
        <w:rPr>
          <w:rFonts w:ascii="Times New Roman" w:hAnsi="Times New Roman" w:cs="Times New Roman"/>
        </w:rPr>
        <w:t>При описании проекта</w:t>
      </w:r>
      <w:r w:rsidR="00A51569" w:rsidRPr="00386459">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261AE9CB"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составу и содержанию исследовательских и аналитических работ;</w:t>
      </w:r>
    </w:p>
    <w:p w14:paraId="7187C81E"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составу и содержанию теоретических исследований и разработке прототипов</w:t>
      </w:r>
    </w:p>
    <w:p w14:paraId="011509A8"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технических, программных, технологических решений;</w:t>
      </w:r>
    </w:p>
    <w:p w14:paraId="1F203518"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31A1A300"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0F70EB5"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40FBED77"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1BD1B6CD"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575E9A0F"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 проведение патентных исследований в соответствии ГОСТ Р 15.011-</w:t>
      </w:r>
      <w:r w:rsidR="00CA4EB4" w:rsidRPr="00386459">
        <w:rPr>
          <w:rFonts w:ascii="Times New Roman" w:hAnsi="Times New Roman" w:cs="Times New Roman"/>
        </w:rPr>
        <w:t>2022</w:t>
      </w:r>
      <w:r w:rsidRPr="00386459">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63490524"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lastRenderedPageBreak/>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0357322A"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w:t>
      </w:r>
      <w:proofErr w:type="spellStart"/>
      <w:r w:rsidRPr="00386459">
        <w:rPr>
          <w:rFonts w:ascii="Times New Roman" w:hAnsi="Times New Roman" w:cs="Times New Roman"/>
        </w:rPr>
        <w:t>ны</w:t>
      </w:r>
      <w:proofErr w:type="spellEnd"/>
      <w:r w:rsidRPr="00386459">
        <w:rPr>
          <w:rFonts w:ascii="Times New Roman" w:hAnsi="Times New Roman" w:cs="Times New Roman"/>
        </w:rPr>
        <w:t>) включать также разработку и изготовления объектов экспериментальных исследований.</w:t>
      </w:r>
    </w:p>
    <w:p w14:paraId="432C20F1" w14:textId="77777777" w:rsidR="00A51569" w:rsidRPr="00386459" w:rsidRDefault="00A51569" w:rsidP="0050393D">
      <w:pPr>
        <w:ind w:firstLine="567"/>
        <w:jc w:val="both"/>
        <w:rPr>
          <w:rFonts w:ascii="Times New Roman" w:hAnsi="Times New Roman" w:cs="Times New Roman"/>
        </w:rPr>
      </w:pPr>
      <w:r w:rsidRPr="00386459">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0EF8936C" w14:textId="77777777" w:rsidR="00E52BDD" w:rsidRPr="00386459" w:rsidRDefault="005855C2" w:rsidP="0050393D">
      <w:pPr>
        <w:pStyle w:val="Bodytext1"/>
        <w:shd w:val="clear" w:color="auto" w:fill="auto"/>
        <w:tabs>
          <w:tab w:val="left" w:pos="0"/>
        </w:tabs>
        <w:spacing w:before="120" w:line="281" w:lineRule="exact"/>
        <w:ind w:firstLine="0"/>
        <w:jc w:val="left"/>
        <w:rPr>
          <w:b/>
          <w:sz w:val="24"/>
          <w:szCs w:val="24"/>
          <w:lang w:val="ru-RU"/>
        </w:rPr>
      </w:pPr>
      <w:r w:rsidRPr="00386459">
        <w:rPr>
          <w:b/>
          <w:sz w:val="24"/>
          <w:szCs w:val="24"/>
          <w:lang w:val="ru-RU"/>
        </w:rPr>
        <w:t xml:space="preserve">2.11.2. </w:t>
      </w:r>
      <w:r w:rsidR="00E52BDD" w:rsidRPr="00386459">
        <w:rPr>
          <w:b/>
          <w:sz w:val="24"/>
          <w:szCs w:val="24"/>
          <w:lang w:val="ru-RU"/>
        </w:rPr>
        <w:t>Технические требования</w:t>
      </w:r>
    </w:p>
    <w:p w14:paraId="713C4FDA"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31D0522F"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1FEDB5CF"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7D648CC7"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1579B28B" w14:textId="77777777" w:rsidR="005855C2"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78C348E6"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В общем случае в разделе должны быть отражены:</w:t>
      </w:r>
    </w:p>
    <w:p w14:paraId="76D0878D"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требования по назначению научно-технических результатов;</w:t>
      </w:r>
    </w:p>
    <w:p w14:paraId="38ED30EC"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7E7A9B95" w14:textId="77777777" w:rsidR="00E52BDD" w:rsidRPr="00386459" w:rsidRDefault="00E52BDD" w:rsidP="0050393D">
      <w:pPr>
        <w:ind w:firstLine="709"/>
        <w:jc w:val="both"/>
        <w:rPr>
          <w:rFonts w:ascii="Times New Roman" w:hAnsi="Times New Roman" w:cs="Times New Roman"/>
        </w:rPr>
      </w:pPr>
      <w:r w:rsidRPr="00386459">
        <w:rPr>
          <w:rFonts w:ascii="Times New Roman" w:hAnsi="Times New Roman" w:cs="Times New Roman"/>
        </w:rPr>
        <w:t>— требования к объектам экспериментальных исследований.</w:t>
      </w:r>
    </w:p>
    <w:p w14:paraId="40AF98C4" w14:textId="77777777" w:rsidR="00E52BDD" w:rsidRPr="00386459"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3" w:name="_Toc93322532"/>
      <w:bookmarkStart w:id="194" w:name="_Toc95090565"/>
      <w:r w:rsidRPr="00386459">
        <w:rPr>
          <w:b/>
          <w:sz w:val="24"/>
          <w:szCs w:val="24"/>
          <w:lang w:val="ru-RU"/>
        </w:rPr>
        <w:t>2.11.3</w:t>
      </w:r>
      <w:r w:rsidR="00E52BDD" w:rsidRPr="00386459">
        <w:rPr>
          <w:b/>
          <w:sz w:val="24"/>
          <w:szCs w:val="24"/>
          <w:lang w:val="ru-RU"/>
        </w:rPr>
        <w:t>. Требования по назначению научно-технических результатов проекта</w:t>
      </w:r>
      <w:bookmarkEnd w:id="193"/>
      <w:bookmarkEnd w:id="194"/>
    </w:p>
    <w:p w14:paraId="2B8477F0" w14:textId="77777777" w:rsidR="00E52BDD" w:rsidRPr="00386459" w:rsidRDefault="00E52BDD" w:rsidP="0050393D">
      <w:pPr>
        <w:tabs>
          <w:tab w:val="left" w:pos="722"/>
        </w:tabs>
        <w:jc w:val="both"/>
        <w:rPr>
          <w:rFonts w:ascii="Times New Roman" w:hAnsi="Times New Roman" w:cs="Times New Roman"/>
        </w:rPr>
      </w:pPr>
      <w:r w:rsidRPr="00386459">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86459">
        <w:rPr>
          <w:rFonts w:ascii="Times New Roman" w:eastAsia="Calibri" w:hAnsi="Times New Roman" w:cs="Times New Roman"/>
          <w:color w:val="auto"/>
          <w:lang w:eastAsia="en-US"/>
        </w:rPr>
        <w:t>Ожидаемые результаты проекта</w:t>
      </w:r>
      <w:r w:rsidRPr="00386459">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13F9F8C6" w14:textId="77777777" w:rsidR="00E52BDD" w:rsidRPr="00386459"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5" w:name="_Toc93322533"/>
      <w:bookmarkStart w:id="196" w:name="_Toc95090566"/>
      <w:r w:rsidRPr="00386459">
        <w:rPr>
          <w:b/>
          <w:sz w:val="24"/>
          <w:szCs w:val="24"/>
          <w:lang w:val="ru-RU"/>
        </w:rPr>
        <w:t>2.11.4</w:t>
      </w:r>
      <w:r w:rsidR="00E52BDD" w:rsidRPr="00386459">
        <w:rPr>
          <w:b/>
          <w:sz w:val="24"/>
          <w:szCs w:val="24"/>
          <w:lang w:val="ru-RU"/>
        </w:rPr>
        <w:t>. Требования к показателям назначения</w:t>
      </w:r>
      <w:r w:rsidR="00E52BDD" w:rsidRPr="00386459">
        <w:rPr>
          <w:vertAlign w:val="superscript"/>
          <w:lang w:val="ru-RU"/>
        </w:rPr>
        <w:footnoteReference w:id="69"/>
      </w:r>
      <w:r w:rsidR="00E52BDD" w:rsidRPr="00386459">
        <w:rPr>
          <w:vertAlign w:val="superscript"/>
          <w:lang w:val="ru-RU"/>
        </w:rPr>
        <w:t>,</w:t>
      </w:r>
      <w:r w:rsidR="00E52BDD" w:rsidRPr="00386459">
        <w:rPr>
          <w:b/>
          <w:sz w:val="24"/>
          <w:szCs w:val="24"/>
          <w:lang w:val="ru-RU"/>
        </w:rPr>
        <w:t xml:space="preserve"> техническим характеристикам научно-технических результатов исследований</w:t>
      </w:r>
      <w:bookmarkEnd w:id="195"/>
      <w:bookmarkEnd w:id="196"/>
    </w:p>
    <w:p w14:paraId="77C97B73"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0791DB79"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Номинальные значения величин, определяющих количественные (качественные) требования, </w:t>
      </w:r>
      <w:r w:rsidRPr="00386459">
        <w:rPr>
          <w:rFonts w:ascii="Times New Roman" w:hAnsi="Times New Roman" w:cs="Times New Roman"/>
        </w:rPr>
        <w:lastRenderedPageBreak/>
        <w:t>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019D6BA1"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F36BB96"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общем случае в подразделе приводятся требования:</w:t>
      </w:r>
    </w:p>
    <w:p w14:paraId="41C71088"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математическим/имитационным/программным и т.п. моделям;</w:t>
      </w:r>
    </w:p>
    <w:p w14:paraId="0CD208BD"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экспериментальным образцам (макету, лабораторной установке и т.п.);</w:t>
      </w:r>
    </w:p>
    <w:p w14:paraId="70A5F5DA"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исследовательским (стендам, установкам).</w:t>
      </w:r>
    </w:p>
    <w:p w14:paraId="29D59911"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25DF82C"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Должны быть сформулированы требования:</w:t>
      </w:r>
    </w:p>
    <w:p w14:paraId="6A065F09"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назначению модели;</w:t>
      </w:r>
    </w:p>
    <w:p w14:paraId="1178DF2D"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составу модели;</w:t>
      </w:r>
    </w:p>
    <w:p w14:paraId="651671F9"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техническим характеристикам модели моделирования.</w:t>
      </w:r>
    </w:p>
    <w:p w14:paraId="291F593E"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состав требований к моделям должны быть включены, в том числе требования:</w:t>
      </w:r>
    </w:p>
    <w:p w14:paraId="32AF55B3"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0B777405"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00AA9BF1"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2C2D21E7" w14:textId="77777777" w:rsidR="00E52BDD" w:rsidRPr="00386459"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7" w:name="_Toc93322534"/>
      <w:bookmarkStart w:id="198" w:name="_Toc95090567"/>
      <w:r w:rsidRPr="00386459">
        <w:rPr>
          <w:b/>
          <w:sz w:val="24"/>
          <w:szCs w:val="24"/>
          <w:lang w:val="ru-RU"/>
        </w:rPr>
        <w:t>2.11.5</w:t>
      </w:r>
      <w:r w:rsidR="00E52BDD" w:rsidRPr="00386459">
        <w:rPr>
          <w:b/>
          <w:sz w:val="24"/>
          <w:szCs w:val="24"/>
          <w:lang w:val="ru-RU"/>
        </w:rPr>
        <w:t>. Требования к объектам экспериментальных исследований</w:t>
      </w:r>
      <w:bookmarkEnd w:id="197"/>
      <w:bookmarkEnd w:id="198"/>
    </w:p>
    <w:p w14:paraId="5A7A5AFB"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случае разработки экспериментального(</w:t>
      </w:r>
      <w:proofErr w:type="spellStart"/>
      <w:r w:rsidRPr="00386459">
        <w:rPr>
          <w:rFonts w:ascii="Times New Roman" w:hAnsi="Times New Roman" w:cs="Times New Roman"/>
        </w:rPr>
        <w:t>ых</w:t>
      </w:r>
      <w:proofErr w:type="spellEnd"/>
      <w:r w:rsidRPr="00386459">
        <w:rPr>
          <w:rFonts w:ascii="Times New Roman" w:hAnsi="Times New Roman" w:cs="Times New Roman"/>
        </w:rPr>
        <w:t>) образца(</w:t>
      </w:r>
      <w:proofErr w:type="spellStart"/>
      <w:r w:rsidRPr="00386459">
        <w:rPr>
          <w:rFonts w:ascii="Times New Roman" w:hAnsi="Times New Roman" w:cs="Times New Roman"/>
        </w:rPr>
        <w:t>ов</w:t>
      </w:r>
      <w:proofErr w:type="spellEnd"/>
      <w:r w:rsidRPr="00386459">
        <w:rPr>
          <w:rFonts w:ascii="Times New Roman" w:hAnsi="Times New Roman" w:cs="Times New Roman"/>
        </w:rPr>
        <w:t>) (макет, лабораторная установка и т.п.) требования устанавливаются по каждому экспериментальному образцу (макету, лабораторной установке и т.п.).</w:t>
      </w:r>
    </w:p>
    <w:p w14:paraId="23014024"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020664EC"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требования по составу (объекта);</w:t>
      </w:r>
    </w:p>
    <w:p w14:paraId="4A5A5BEB"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требования к функционированию (объекта);</w:t>
      </w:r>
    </w:p>
    <w:p w14:paraId="07852A55"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требования к показателям назначения, параметрам, техническим характеристикам. </w:t>
      </w:r>
    </w:p>
    <w:p w14:paraId="1AB5AED6"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470104CF"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0D225477"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790F15D8"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52C5FDA6"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10A09EA7"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w:t>
      </w:r>
      <w:r w:rsidRPr="00386459">
        <w:rPr>
          <w:rFonts w:ascii="Times New Roman" w:hAnsi="Times New Roman" w:cs="Times New Roman"/>
        </w:rPr>
        <w:lastRenderedPageBreak/>
        <w:t>определяющим его функционирование. Требования устанавливаются по каждому стенду/установке.</w:t>
      </w:r>
    </w:p>
    <w:p w14:paraId="7CF31BDF" w14:textId="77777777" w:rsidR="00E52BDD" w:rsidRPr="00386459"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9" w:name="_Toc93322535"/>
      <w:bookmarkStart w:id="200" w:name="_Toc95090568"/>
      <w:r w:rsidRPr="00386459">
        <w:rPr>
          <w:b/>
          <w:sz w:val="24"/>
          <w:szCs w:val="24"/>
          <w:lang w:val="ru-RU"/>
        </w:rPr>
        <w:t>2.12. Требования к патентным исследованиям и регистрации результатов интеллектуальной деятельности</w:t>
      </w:r>
      <w:bookmarkEnd w:id="199"/>
      <w:bookmarkEnd w:id="200"/>
    </w:p>
    <w:p w14:paraId="1581247D" w14:textId="77777777" w:rsidR="00E52BDD" w:rsidRPr="00386459" w:rsidRDefault="00E52BDD" w:rsidP="0050393D">
      <w:pPr>
        <w:tabs>
          <w:tab w:val="left" w:pos="0"/>
        </w:tabs>
        <w:jc w:val="both"/>
        <w:rPr>
          <w:rFonts w:ascii="Times New Roman" w:hAnsi="Times New Roman" w:cs="Times New Roman"/>
        </w:rPr>
      </w:pPr>
      <w:r w:rsidRPr="00386459">
        <w:rPr>
          <w:rFonts w:ascii="Times New Roman" w:hAnsi="Times New Roman" w:cs="Times New Roman"/>
        </w:rPr>
        <w:t>В разделе устанавливаются следующие обязательные требования:</w:t>
      </w:r>
    </w:p>
    <w:p w14:paraId="1661873C" w14:textId="77777777"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«1.</w:t>
      </w:r>
      <w:r w:rsidRPr="00386459">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86459">
        <w:rPr>
          <w:rFonts w:ascii="Times New Roman" w:hAnsi="Times New Roman" w:cs="Times New Roman"/>
        </w:rPr>
        <w:t>ГОСТ Р 15.011-</w:t>
      </w:r>
      <w:proofErr w:type="gramStart"/>
      <w:r w:rsidR="004807D7" w:rsidRPr="00386459">
        <w:rPr>
          <w:rFonts w:ascii="Times New Roman" w:hAnsi="Times New Roman" w:cs="Times New Roman"/>
        </w:rPr>
        <w:t xml:space="preserve">2022 </w:t>
      </w:r>
      <w:r w:rsidRPr="00386459">
        <w:rPr>
          <w:rFonts w:ascii="Times New Roman" w:hAnsi="Times New Roman" w:cs="Times New Roman"/>
        </w:rPr>
        <w:t>.</w:t>
      </w:r>
      <w:proofErr w:type="gramEnd"/>
    </w:p>
    <w:p w14:paraId="368DC8A3" w14:textId="77777777"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2.</w:t>
      </w:r>
      <w:r w:rsidRPr="00386459">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86459">
        <w:rPr>
          <w:rFonts w:ascii="Times New Roman" w:hAnsi="Times New Roman" w:cs="Times New Roman"/>
        </w:rPr>
        <w:t>ГОСТ Р 15.011-</w:t>
      </w:r>
      <w:proofErr w:type="gramStart"/>
      <w:r w:rsidR="004807D7" w:rsidRPr="00386459">
        <w:rPr>
          <w:rFonts w:ascii="Times New Roman" w:hAnsi="Times New Roman" w:cs="Times New Roman"/>
        </w:rPr>
        <w:t xml:space="preserve">2022 </w:t>
      </w:r>
      <w:r w:rsidRPr="00386459">
        <w:rPr>
          <w:rFonts w:ascii="Times New Roman" w:hAnsi="Times New Roman" w:cs="Times New Roman"/>
        </w:rPr>
        <w:t>.</w:t>
      </w:r>
      <w:proofErr w:type="gramEnd"/>
      <w:r w:rsidRPr="00386459">
        <w:rPr>
          <w:rFonts w:ascii="Times New Roman" w:hAnsi="Times New Roman" w:cs="Times New Roman"/>
        </w:rPr>
        <w:t xml:space="preserve"> </w:t>
      </w:r>
    </w:p>
    <w:p w14:paraId="7856E5C2" w14:textId="77777777"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3.</w:t>
      </w:r>
      <w:r w:rsidRPr="00386459">
        <w:rPr>
          <w:rFonts w:ascii="Times New Roman" w:hAnsi="Times New Roman" w:cs="Times New Roman"/>
        </w:rPr>
        <w:tab/>
        <w:t xml:space="preserve">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w:t>
      </w:r>
      <w:proofErr w:type="gramStart"/>
      <w:r w:rsidRPr="00386459">
        <w:rPr>
          <w:rFonts w:ascii="Times New Roman" w:hAnsi="Times New Roman" w:cs="Times New Roman"/>
        </w:rPr>
        <w:t>условия их использования с представлением соответствующих обоснованных предложений</w:t>
      </w:r>
      <w:proofErr w:type="gramEnd"/>
      <w:r w:rsidRPr="00386459">
        <w:rPr>
          <w:rFonts w:ascii="Times New Roman" w:hAnsi="Times New Roman" w:cs="Times New Roman"/>
        </w:rPr>
        <w:t xml:space="preserve"> и расчетов.</w:t>
      </w:r>
    </w:p>
    <w:p w14:paraId="38B94DCC" w14:textId="77777777"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4.</w:t>
      </w:r>
      <w:r w:rsidRPr="00386459">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37EA4A93" w14:textId="77777777" w:rsidR="00E52BDD" w:rsidRPr="00386459" w:rsidRDefault="00E52BDD" w:rsidP="0050393D">
      <w:pPr>
        <w:tabs>
          <w:tab w:val="left" w:pos="567"/>
        </w:tabs>
        <w:jc w:val="both"/>
        <w:rPr>
          <w:rFonts w:ascii="Times New Roman" w:hAnsi="Times New Roman" w:cs="Times New Roman"/>
        </w:rPr>
      </w:pPr>
      <w:r w:rsidRPr="00386459">
        <w:rPr>
          <w:rFonts w:ascii="Times New Roman" w:hAnsi="Times New Roman" w:cs="Times New Roman"/>
        </w:rPr>
        <w:t>5.</w:t>
      </w:r>
      <w:r w:rsidRPr="00386459">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86459">
        <w:rPr>
          <w:rFonts w:ascii="Times New Roman" w:hAnsi="Times New Roman" w:cs="Times New Roman"/>
          <w:vertAlign w:val="superscript"/>
        </w:rPr>
        <w:footnoteReference w:id="70"/>
      </w:r>
      <w:r w:rsidRPr="00386459">
        <w:rPr>
          <w:rFonts w:ascii="Times New Roman" w:hAnsi="Times New Roman" w:cs="Times New Roman"/>
        </w:rPr>
        <w:t xml:space="preserve">». </w:t>
      </w:r>
    </w:p>
    <w:p w14:paraId="323BBD79" w14:textId="77777777" w:rsidR="00E52BDD" w:rsidRPr="00386459"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1" w:name="_Toc93322536"/>
      <w:bookmarkStart w:id="202" w:name="_Toc95090569"/>
      <w:r w:rsidRPr="00386459">
        <w:rPr>
          <w:b/>
          <w:sz w:val="24"/>
          <w:szCs w:val="24"/>
          <w:lang w:val="ru-RU"/>
        </w:rPr>
        <w:t>2.13. Требования к разрабатываемой документации</w:t>
      </w:r>
      <w:bookmarkEnd w:id="201"/>
      <w:bookmarkEnd w:id="202"/>
    </w:p>
    <w:p w14:paraId="38E09D27"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1BF9C4FA"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58065C32"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К научно-технической документации относятся:</w:t>
      </w:r>
    </w:p>
    <w:p w14:paraId="070BDEE8"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1) Отчеты о выполненных в ходе проекта работах (промежуточные и заключительный);</w:t>
      </w:r>
    </w:p>
    <w:p w14:paraId="6D731D9B"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2) Отчеты о патентных исследованиях.</w:t>
      </w:r>
    </w:p>
    <w:p w14:paraId="7443AD67"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63605069"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00F9C010"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0849D938"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141EDDB0"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Техническую документацию разделяют на: </w:t>
      </w:r>
    </w:p>
    <w:p w14:paraId="7F2B6B95"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3FCB35FE"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программную - для программ для ЭВМ (программных компонентов и комплексов);</w:t>
      </w:r>
    </w:p>
    <w:p w14:paraId="71E32112"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технологическую - для технологий (технологических процессов).</w:t>
      </w:r>
    </w:p>
    <w:p w14:paraId="31789A8A"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lastRenderedPageBreak/>
        <w:t>Требования по составу технической документации формулируются заявителем применительно к исследуемой прикладной области.</w:t>
      </w:r>
    </w:p>
    <w:p w14:paraId="7ACD624B"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состав эскизной конструкторской документации могут входить:</w:t>
      </w:r>
    </w:p>
    <w:p w14:paraId="3440BFFF"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33127114"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чертежи (общего вида, габаритные, монтажные).</w:t>
      </w:r>
    </w:p>
    <w:p w14:paraId="6588E521"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4FCB0D29"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В состав эскизной программной документации обязательным является включение: </w:t>
      </w:r>
    </w:p>
    <w:p w14:paraId="3BC4C67F"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1) для программных комплексов:</w:t>
      </w:r>
    </w:p>
    <w:p w14:paraId="06FFBF7F"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текст программы по ГОСТ 19.401-78;</w:t>
      </w:r>
    </w:p>
    <w:p w14:paraId="1C6217F2"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описание применения в соответствии с ГОСТ 19.502-78;</w:t>
      </w:r>
    </w:p>
    <w:p w14:paraId="7A3D6A37"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2) для программных компонентов:</w:t>
      </w:r>
    </w:p>
    <w:p w14:paraId="2120AEE0"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текст программы по ГОСТ 19.401-78;</w:t>
      </w:r>
    </w:p>
    <w:p w14:paraId="7DE19A9E"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описание программы по ГОСТ 19.402-78.</w:t>
      </w:r>
    </w:p>
    <w:p w14:paraId="52F59808"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32D655D4"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состав эскизной технологической документации для проекта могут входить:</w:t>
      </w:r>
    </w:p>
    <w:p w14:paraId="63A78792"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лабораторный технологический регламент;</w:t>
      </w:r>
    </w:p>
    <w:p w14:paraId="2D08D8E9"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47763990"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xml:space="preserve"> — другие. </w:t>
      </w:r>
    </w:p>
    <w:p w14:paraId="1D8B17C4"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7C1B747E"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схема функциональная;</w:t>
      </w:r>
    </w:p>
    <w:p w14:paraId="4451121D"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7530C49D"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инструкция по эксплуатации;</w:t>
      </w:r>
    </w:p>
    <w:p w14:paraId="6AF3B252"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 формуляр в соответствии с ГОСТ 2.601-2006 и ГОСТ 2.610-2006.</w:t>
      </w:r>
    </w:p>
    <w:p w14:paraId="220CD439" w14:textId="77777777" w:rsidR="00E52BDD" w:rsidRPr="00386459" w:rsidRDefault="00E52BDD" w:rsidP="0050393D">
      <w:pPr>
        <w:jc w:val="both"/>
        <w:rPr>
          <w:rFonts w:ascii="Times New Roman" w:hAnsi="Times New Roman" w:cs="Times New Roman"/>
        </w:rPr>
      </w:pPr>
      <w:r w:rsidRPr="00386459">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61365FDA" w14:textId="77777777" w:rsidR="00E52BDD" w:rsidRPr="00386459" w:rsidRDefault="00E52BDD" w:rsidP="0050393D">
      <w:pPr>
        <w:rPr>
          <w:rFonts w:ascii="Times New Roman" w:hAnsi="Times New Roman" w:cs="Times New Roman"/>
        </w:rPr>
      </w:pPr>
    </w:p>
    <w:p w14:paraId="7E082388" w14:textId="77777777" w:rsidR="00E52BDD" w:rsidRPr="00386459" w:rsidRDefault="00E52BDD" w:rsidP="0050393D">
      <w:pPr>
        <w:jc w:val="both"/>
        <w:rPr>
          <w:rFonts w:ascii="Times New Roman" w:hAnsi="Times New Roman" w:cs="Times New Roman"/>
          <w:b/>
        </w:rPr>
      </w:pPr>
      <w:r w:rsidRPr="00386459">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1948037B" w14:textId="77777777"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7ABA4EE3" w14:textId="77777777" w:rsidR="00617097" w:rsidRPr="00386459" w:rsidRDefault="00617097" w:rsidP="00617097">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58714610" w14:textId="77777777" w:rsidR="00617097" w:rsidRPr="00386459" w:rsidRDefault="00617097" w:rsidP="00617097">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 название проекта (и его акроним, если есть); </w:t>
      </w:r>
    </w:p>
    <w:p w14:paraId="0C99A75C" w14:textId="77777777" w:rsidR="00617097" w:rsidRPr="00386459" w:rsidRDefault="00617097" w:rsidP="00617097">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 xml:space="preserve">- полное название каждого из участвующих в проекте партнеров; </w:t>
      </w:r>
    </w:p>
    <w:p w14:paraId="7DB63C33" w14:textId="77777777" w:rsidR="00617097" w:rsidRPr="00386459" w:rsidRDefault="00617097" w:rsidP="00617097">
      <w:pPr>
        <w:widowControl/>
        <w:rPr>
          <w:rFonts w:ascii="Times New Roman" w:eastAsia="Times New Roman" w:hAnsi="Times New Roman" w:cs="Times New Roman"/>
          <w:color w:val="auto"/>
        </w:rPr>
      </w:pPr>
      <w:r w:rsidRPr="00386459">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5330712E" w14:textId="77777777"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lastRenderedPageBreak/>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0472C6E9" w14:textId="77777777"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424579EA" w14:textId="77777777"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7E62D25B" w14:textId="77777777" w:rsidR="00617097" w:rsidRPr="00386459" w:rsidRDefault="00617097"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302CF0C9" w14:textId="77777777" w:rsidR="00617097" w:rsidRPr="003A44F3" w:rsidRDefault="00D11DE9" w:rsidP="00D11DE9">
      <w:pPr>
        <w:widowControl/>
        <w:jc w:val="both"/>
        <w:rPr>
          <w:rFonts w:ascii="Times New Roman" w:eastAsia="Times New Roman" w:hAnsi="Times New Roman" w:cs="Times New Roman"/>
          <w:color w:val="auto"/>
        </w:rPr>
      </w:pPr>
      <w:r w:rsidRPr="00386459">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sidRPr="00386459">
        <w:rPr>
          <w:rFonts w:ascii="Times New Roman" w:eastAsia="Times New Roman" w:hAnsi="Times New Roman" w:cs="Times New Roman"/>
          <w:color w:val="auto"/>
        </w:rPr>
        <w:t xml:space="preserve"> </w:t>
      </w:r>
      <w:r w:rsidR="00617097" w:rsidRPr="00386459">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471E0F15" w14:textId="77777777" w:rsidR="00E52BDD" w:rsidRPr="003A44F3" w:rsidRDefault="00E52BDD" w:rsidP="00617097">
      <w:pPr>
        <w:widowControl/>
        <w:rPr>
          <w:rFonts w:ascii="Times New Roman" w:eastAsia="Times New Roman" w:hAnsi="Times New Roman" w:cs="Times New Roman"/>
          <w:color w:val="auto"/>
        </w:rPr>
      </w:pPr>
    </w:p>
    <w:p w14:paraId="67357E14"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9142" w14:textId="77777777" w:rsidR="00213302" w:rsidRDefault="00213302" w:rsidP="00170943">
      <w:r>
        <w:separator/>
      </w:r>
    </w:p>
  </w:endnote>
  <w:endnote w:type="continuationSeparator" w:id="0">
    <w:p w14:paraId="6512AFD4" w14:textId="77777777" w:rsidR="00213302" w:rsidRDefault="00213302" w:rsidP="00170943">
      <w:r>
        <w:continuationSeparator/>
      </w:r>
    </w:p>
  </w:endnote>
  <w:endnote w:type="continuationNotice" w:id="1">
    <w:p w14:paraId="556FC54B" w14:textId="77777777" w:rsidR="00213302" w:rsidRDefault="00213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5DD1" w14:textId="77777777" w:rsidR="009044F5" w:rsidRPr="00171332" w:rsidRDefault="009044F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56E9F211" w14:textId="77777777" w:rsidR="009044F5" w:rsidRDefault="009044F5">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8AB3" w14:textId="67F7C37F" w:rsidR="009044F5" w:rsidRPr="00171332" w:rsidRDefault="009044F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EC7354">
      <w:rPr>
        <w:rFonts w:ascii="Times New Roman" w:hAnsi="Times New Roman"/>
        <w:noProof/>
      </w:rPr>
      <w:t>3</w:t>
    </w:r>
    <w:r w:rsidRPr="00171332">
      <w:rPr>
        <w:rFonts w:ascii="Times New Roman" w:hAnsi="Times New Roman"/>
      </w:rPr>
      <w:fldChar w:fldCharType="end"/>
    </w:r>
  </w:p>
  <w:p w14:paraId="46C8DC21" w14:textId="77777777" w:rsidR="009044F5" w:rsidRDefault="009044F5">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6C40" w14:textId="77777777" w:rsidR="009044F5" w:rsidRPr="00171332" w:rsidRDefault="009044F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64C6C2F7" w14:textId="77777777" w:rsidR="009044F5" w:rsidRDefault="009044F5">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Content>
      <w:p w14:paraId="03163703" w14:textId="32F837A0" w:rsidR="009044F5" w:rsidRPr="00995D8D" w:rsidRDefault="009044F5" w:rsidP="00995D8D">
        <w:pPr>
          <w:pStyle w:val="aff1"/>
          <w:jc w:val="center"/>
        </w:pPr>
        <w:r>
          <w:fldChar w:fldCharType="begin"/>
        </w:r>
        <w:r>
          <w:instrText>PAGE   \* MERGEFORMAT</w:instrText>
        </w:r>
        <w:r>
          <w:fldChar w:fldCharType="separate"/>
        </w:r>
        <w:r w:rsidR="00EC7354" w:rsidRPr="00EC7354">
          <w:rPr>
            <w:noProof/>
            <w:lang w:val="ru-RU"/>
          </w:rPr>
          <w:t>35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D215" w14:textId="77777777" w:rsidR="009044F5" w:rsidRPr="00171332" w:rsidRDefault="009044F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BBE615F" w14:textId="77777777" w:rsidR="009044F5" w:rsidRDefault="009044F5">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3CC586F5" w14:textId="0F1A4615" w:rsidR="009044F5" w:rsidRPr="004078B5" w:rsidRDefault="009044F5">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16261E" w:rsidRPr="0016261E">
          <w:rPr>
            <w:rFonts w:ascii="Times New Roman" w:hAnsi="Times New Roman"/>
            <w:noProof/>
            <w:lang w:val="ru-RU"/>
          </w:rPr>
          <w:t>54</w:t>
        </w:r>
        <w:r w:rsidRPr="004078B5">
          <w:rPr>
            <w:rFonts w:ascii="Times New Roman" w:hAnsi="Times New Roman"/>
          </w:rPr>
          <w:fldChar w:fldCharType="end"/>
        </w:r>
      </w:p>
    </w:sdtContent>
  </w:sdt>
  <w:p w14:paraId="00D72F69" w14:textId="77777777" w:rsidR="009044F5" w:rsidRPr="003D1D9A" w:rsidRDefault="009044F5"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26FE" w14:textId="77777777" w:rsidR="009044F5" w:rsidRPr="00171332" w:rsidRDefault="009044F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4819B783" w14:textId="77777777" w:rsidR="009044F5" w:rsidRDefault="009044F5">
    <w:pPr>
      <w:pStyle w:val="aff1"/>
    </w:pPr>
  </w:p>
  <w:p w14:paraId="1DA2033E" w14:textId="77777777" w:rsidR="009044F5" w:rsidRDefault="009044F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FA8B" w14:textId="58C091B2" w:rsidR="009044F5" w:rsidRDefault="009044F5"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16261E">
      <w:rPr>
        <w:rFonts w:ascii="Times New Roman" w:hAnsi="Times New Roman"/>
        <w:noProof/>
      </w:rPr>
      <w:t>75</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A5AE" w14:textId="77777777" w:rsidR="00213302" w:rsidRDefault="00213302">
      <w:r>
        <w:separator/>
      </w:r>
    </w:p>
  </w:footnote>
  <w:footnote w:type="continuationSeparator" w:id="0">
    <w:p w14:paraId="4799DC43" w14:textId="77777777" w:rsidR="00213302" w:rsidRDefault="00213302">
      <w:r>
        <w:continuationSeparator/>
      </w:r>
    </w:p>
  </w:footnote>
  <w:footnote w:type="continuationNotice" w:id="1">
    <w:p w14:paraId="4914E1CD" w14:textId="77777777" w:rsidR="00213302" w:rsidRDefault="00213302"/>
  </w:footnote>
  <w:footnote w:id="2">
    <w:p w14:paraId="065891FF" w14:textId="47FC9D6F" w:rsidR="009044F5" w:rsidRPr="00386459" w:rsidRDefault="009044F5" w:rsidP="00386459">
      <w:pPr>
        <w:pStyle w:val="af2"/>
        <w:ind w:firstLine="0"/>
        <w:rPr>
          <w:rFonts w:ascii="Times New Roman" w:hAnsi="Times New Roman"/>
          <w:sz w:val="20"/>
          <w:szCs w:val="20"/>
          <w:lang w:val="ru-RU"/>
        </w:rPr>
      </w:pPr>
      <w:r w:rsidRPr="00E03060">
        <w:rPr>
          <w:rStyle w:val="ad"/>
          <w:sz w:val="20"/>
          <w:szCs w:val="20"/>
        </w:rPr>
        <w:footnoteRef/>
      </w:r>
      <w:r w:rsidRPr="00E03060">
        <w:rPr>
          <w:rFonts w:ascii="Times New Roman" w:hAnsi="Times New Roman"/>
          <w:sz w:val="20"/>
          <w:szCs w:val="20"/>
        </w:rPr>
        <w:t xml:space="preserve"> </w:t>
      </w:r>
      <w:r>
        <w:rPr>
          <w:rFonts w:ascii="Times New Roman" w:hAnsi="Times New Roman"/>
          <w:sz w:val="20"/>
          <w:szCs w:val="20"/>
          <w:lang w:val="ru-RU"/>
        </w:rPr>
        <w:t>Детальное о</w:t>
      </w:r>
      <w:r w:rsidRPr="00E03060">
        <w:rPr>
          <w:rFonts w:ascii="Times New Roman" w:hAnsi="Times New Roman"/>
          <w:sz w:val="20"/>
          <w:szCs w:val="20"/>
          <w:lang w:val="ru-RU"/>
        </w:rPr>
        <w:t>писание</w:t>
      </w:r>
      <w:r>
        <w:rPr>
          <w:rFonts w:ascii="Times New Roman" w:hAnsi="Times New Roman"/>
          <w:sz w:val="20"/>
          <w:szCs w:val="20"/>
          <w:lang w:val="ru-RU"/>
        </w:rPr>
        <w:t xml:space="preserve"> тематических</w:t>
      </w:r>
      <w:r w:rsidRPr="00E03060">
        <w:rPr>
          <w:rFonts w:ascii="Times New Roman" w:hAnsi="Times New Roman"/>
          <w:sz w:val="20"/>
          <w:szCs w:val="20"/>
          <w:lang w:val="ru-RU"/>
        </w:rPr>
        <w:t xml:space="preserve"> направлений </w:t>
      </w:r>
      <w:r>
        <w:rPr>
          <w:rFonts w:ascii="Times New Roman" w:hAnsi="Times New Roman"/>
          <w:sz w:val="20"/>
          <w:szCs w:val="20"/>
          <w:lang w:val="ru-RU"/>
        </w:rPr>
        <w:t xml:space="preserve">отбора </w:t>
      </w:r>
      <w:r w:rsidRPr="00E03060">
        <w:rPr>
          <w:rFonts w:ascii="Times New Roman" w:hAnsi="Times New Roman"/>
          <w:sz w:val="20"/>
          <w:szCs w:val="20"/>
          <w:lang w:val="ru-RU"/>
        </w:rPr>
        <w:t xml:space="preserve">приведено по адресу: </w:t>
      </w:r>
      <w:hyperlink r:id="rId1" w:history="1">
        <w:r w:rsidRPr="00E03060">
          <w:rPr>
            <w:rStyle w:val="a5"/>
            <w:rFonts w:ascii="Times New Roman" w:hAnsi="Times New Roman"/>
            <w:sz w:val="20"/>
            <w:szCs w:val="20"/>
          </w:rPr>
          <w:t>http://brics-sti.org/files/BRICS_STI_Framework_Programme_Call_2023.pdf</w:t>
        </w:r>
      </w:hyperlink>
    </w:p>
  </w:footnote>
  <w:footnote w:id="3">
    <w:p w14:paraId="0EE59325" w14:textId="77777777" w:rsidR="009044F5" w:rsidRPr="00617097" w:rsidRDefault="009044F5"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184AAC10" w14:textId="77777777" w:rsidR="009044F5" w:rsidRPr="00617097" w:rsidRDefault="009044F5"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03B7AF71" w14:textId="77777777" w:rsidR="009044F5" w:rsidRPr="00617097" w:rsidRDefault="009044F5" w:rsidP="00A1374C">
      <w:pPr>
        <w:pStyle w:val="ae"/>
        <w:spacing w:after="0"/>
      </w:pPr>
      <w:r w:rsidRPr="00617097">
        <w:t xml:space="preserve">- название проекта (и его акроним, если есть); </w:t>
      </w:r>
    </w:p>
    <w:p w14:paraId="38D23C6C" w14:textId="77777777" w:rsidR="009044F5" w:rsidRPr="00617097" w:rsidRDefault="009044F5" w:rsidP="00A1374C">
      <w:pPr>
        <w:pStyle w:val="ae"/>
        <w:spacing w:after="0"/>
      </w:pPr>
      <w:r w:rsidRPr="00617097">
        <w:t xml:space="preserve">- полное название каждого из участвующих в проекте партнеров; </w:t>
      </w:r>
    </w:p>
    <w:p w14:paraId="7464C1D0" w14:textId="77777777" w:rsidR="009044F5" w:rsidRPr="00617097" w:rsidRDefault="009044F5"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586C4CCF" w14:textId="77777777" w:rsidR="009044F5" w:rsidRPr="00617097" w:rsidRDefault="009044F5"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4DCB91F7" w14:textId="77777777" w:rsidR="009044F5" w:rsidRPr="00617097" w:rsidRDefault="009044F5" w:rsidP="00A1374C">
      <w:pPr>
        <w:pStyle w:val="ae"/>
        <w:spacing w:after="0"/>
      </w:pPr>
      <w:r w:rsidRPr="00617097">
        <w:t>- порядок предоставления сведений о выполненных работах и понесённых затратах;</w:t>
      </w:r>
    </w:p>
    <w:p w14:paraId="15AB98BC" w14:textId="77777777" w:rsidR="009044F5" w:rsidRPr="00617097" w:rsidRDefault="009044F5" w:rsidP="00A1374C">
      <w:pPr>
        <w:pStyle w:val="ae"/>
        <w:spacing w:after="0"/>
      </w:pPr>
      <w:r w:rsidRPr="00617097">
        <w:t>- порядок распределения и использования совместно полученной интеллектуальной собственности;</w:t>
      </w:r>
    </w:p>
    <w:p w14:paraId="730F1C44" w14:textId="77777777" w:rsidR="009044F5" w:rsidRDefault="009044F5"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25BC50D8" w14:textId="77777777" w:rsidR="009044F5" w:rsidRPr="00AF18A8" w:rsidRDefault="009044F5"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447636ED" w14:textId="77777777" w:rsidR="009044F5" w:rsidRPr="00617097" w:rsidRDefault="009044F5"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4">
    <w:p w14:paraId="0625EE61" w14:textId="77777777" w:rsidR="009044F5" w:rsidRPr="002B0632" w:rsidRDefault="009044F5" w:rsidP="00617097">
      <w:pPr>
        <w:pStyle w:val="ae"/>
        <w:spacing w:after="0"/>
        <w:contextualSpacing/>
      </w:pPr>
      <w:r w:rsidRPr="002B0632">
        <w:rPr>
          <w:rStyle w:val="ad"/>
        </w:rPr>
        <w:footnoteRef/>
      </w:r>
      <w:r w:rsidRPr="002B0632">
        <w:t xml:space="preserve"> </w:t>
      </w: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7836AF44" w14:textId="77777777" w:rsidR="009044F5" w:rsidRPr="002B0632" w:rsidRDefault="009044F5"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64EEAE19" w14:textId="77777777" w:rsidR="009044F5" w:rsidRPr="00C97EC2" w:rsidRDefault="009044F5"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5">
    <w:p w14:paraId="3399F297" w14:textId="77777777" w:rsidR="009044F5" w:rsidRPr="00D356BB" w:rsidRDefault="009044F5" w:rsidP="00852F3F">
      <w:pPr>
        <w:pStyle w:val="ae"/>
        <w:spacing w:after="0"/>
      </w:pPr>
      <w:r w:rsidRPr="00C97EC2">
        <w:rPr>
          <w:rStyle w:val="ad"/>
        </w:rPr>
        <w:footnoteRef/>
      </w:r>
      <w:r w:rsidRPr="00C97EC2">
        <w:t xml:space="preserve"> </w:t>
      </w:r>
      <w:r w:rsidRPr="00C97EC2">
        <w:t xml:space="preserve">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proofErr w:type="spellStart"/>
      <w:r w:rsidRPr="00C32B6B">
        <w:t>ригинал</w:t>
      </w:r>
      <w:proofErr w:type="spellEnd"/>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6">
    <w:p w14:paraId="705D2420" w14:textId="77777777" w:rsidR="009044F5" w:rsidRPr="00D356BB" w:rsidRDefault="009044F5"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7">
    <w:p w14:paraId="403FC6BA" w14:textId="77777777" w:rsidR="009044F5" w:rsidRPr="007803B1" w:rsidRDefault="009044F5">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8">
    <w:p w14:paraId="69B7A502" w14:textId="77777777" w:rsidR="009044F5" w:rsidRPr="00E077FF" w:rsidRDefault="009044F5"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9">
    <w:p w14:paraId="45423CF4" w14:textId="77777777" w:rsidR="009044F5" w:rsidRPr="009E1EB7" w:rsidRDefault="009044F5"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14:paraId="192946D1" w14:textId="77777777" w:rsidR="009044F5" w:rsidRPr="00C04FB5" w:rsidRDefault="009044F5"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t>
      </w:r>
      <w:proofErr w:type="spellStart"/>
      <w:r w:rsidRPr="004C3E27">
        <w:t>Web</w:t>
      </w:r>
      <w:proofErr w:type="spellEnd"/>
      <w:r w:rsidRPr="004C3E27">
        <w:t xml:space="preserve"> </w:t>
      </w:r>
      <w:proofErr w:type="spellStart"/>
      <w:r w:rsidRPr="004C3E27">
        <w:t>of</w:t>
      </w:r>
      <w:proofErr w:type="spellEnd"/>
      <w:r w:rsidRPr="004C3E27">
        <w:t xml:space="preserve"> </w:t>
      </w:r>
      <w:proofErr w:type="spellStart"/>
      <w:r w:rsidRPr="004C3E27">
        <w:t>Science</w:t>
      </w:r>
      <w:proofErr w:type="spellEnd"/>
      <w:r w:rsidRPr="004C3E27">
        <w:t xml:space="preserve">, </w:t>
      </w:r>
      <w:proofErr w:type="spellStart"/>
      <w:r w:rsidRPr="004C3E27">
        <w:t>Scopus</w:t>
      </w:r>
      <w:proofErr w:type="spellEnd"/>
      <w:r w:rsidRPr="004C3E27">
        <w:t xml:space="preserve">)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14:paraId="5F8E8229" w14:textId="77777777" w:rsidR="009044F5" w:rsidRPr="002173B4" w:rsidRDefault="009044F5" w:rsidP="00867319">
      <w:pPr>
        <w:pStyle w:val="ae"/>
        <w:spacing w:after="0"/>
      </w:pPr>
      <w:r w:rsidRPr="008C0F26">
        <w:rPr>
          <w:rStyle w:val="ad"/>
        </w:rPr>
        <w:footnoteRef/>
      </w:r>
      <w:r w:rsidRPr="008C0F26">
        <w:t xml:space="preserve"> </w:t>
      </w:r>
      <w:r w:rsidRPr="009E5758">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окончания срока реализации пр</w:t>
      </w:r>
      <w:r>
        <w:rPr>
          <w:rFonts w:eastAsia="Calibri"/>
        </w:rPr>
        <w:t>оекта</w:t>
      </w:r>
      <w:r w:rsidRPr="00764FFC">
        <w:rPr>
          <w:rFonts w:eastAsia="Calibri"/>
        </w:rPr>
        <w:t>.</w:t>
      </w:r>
    </w:p>
  </w:footnote>
  <w:footnote w:id="12">
    <w:p w14:paraId="79244E9C" w14:textId="77777777" w:rsidR="009044F5" w:rsidRPr="00BF75FC" w:rsidRDefault="009044F5">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3">
    <w:p w14:paraId="79BCACB4" w14:textId="77777777" w:rsidR="009044F5" w:rsidRPr="00AA463A" w:rsidRDefault="009044F5"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Объем денежных средств, привлекаемых иностранной(</w:t>
      </w:r>
      <w:proofErr w:type="spellStart"/>
      <w:r w:rsidRPr="004868C0">
        <w:rPr>
          <w:rFonts w:eastAsia="Courier New"/>
          <w:color w:val="000000"/>
          <w:lang w:val="ru-RU" w:eastAsia="ru-RU"/>
        </w:rPr>
        <w:t>ыми</w:t>
      </w:r>
      <w:proofErr w:type="spellEnd"/>
      <w:r w:rsidRPr="004868C0">
        <w:rPr>
          <w:rFonts w:eastAsia="Courier New"/>
          <w:color w:val="000000"/>
          <w:lang w:val="ru-RU" w:eastAsia="ru-RU"/>
        </w:rPr>
        <w:t>) организацией(</w:t>
      </w:r>
      <w:proofErr w:type="spellStart"/>
      <w:r w:rsidRPr="004868C0">
        <w:rPr>
          <w:rFonts w:eastAsia="Courier New"/>
          <w:color w:val="000000"/>
          <w:lang w:val="ru-RU" w:eastAsia="ru-RU"/>
        </w:rPr>
        <w:t>ями</w:t>
      </w:r>
      <w:proofErr w:type="spellEnd"/>
      <w:r w:rsidRPr="004868C0">
        <w:rPr>
          <w:rFonts w:eastAsia="Courier New"/>
          <w:color w:val="000000"/>
          <w:lang w:val="ru-RU" w:eastAsia="ru-RU"/>
        </w:rPr>
        <w:t xml:space="preserve">)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proofErr w:type="gramStart"/>
      <w:r w:rsidRPr="004868C0">
        <w:rPr>
          <w:rFonts w:eastAsia="Courier New"/>
          <w:color w:val="000000"/>
          <w:lang w:val="en-US" w:eastAsia="ru-RU"/>
        </w:rPr>
        <w:t>Bloomberg</w:t>
      </w:r>
      <w:proofErr w:type="gramEnd"/>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4">
    <w:p w14:paraId="563A7239" w14:textId="77777777" w:rsidR="009044F5" w:rsidRPr="00A51569" w:rsidRDefault="009044F5"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1B3CCB40" w14:textId="77777777" w:rsidR="009044F5" w:rsidRPr="00A51569" w:rsidRDefault="009044F5">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064E283A" w14:textId="77777777" w:rsidR="009044F5" w:rsidRPr="00E0375F" w:rsidRDefault="009044F5"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7F69E19A" w14:textId="77777777" w:rsidR="009044F5" w:rsidRPr="00E0375F" w:rsidRDefault="009044F5" w:rsidP="00DD49DC">
      <w:pPr>
        <w:pStyle w:val="ae"/>
        <w:spacing w:after="0"/>
      </w:pPr>
      <w:r w:rsidRPr="00E0375F">
        <w:rPr>
          <w:vertAlign w:val="superscript"/>
        </w:rPr>
        <w:footnoteRef/>
      </w:r>
      <w:r w:rsidRPr="00E0375F">
        <w:t xml:space="preserve"> </w:t>
      </w:r>
      <w:r w:rsidRPr="00E0375F">
        <w:t>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8">
    <w:p w14:paraId="1C00DB6A" w14:textId="77777777" w:rsidR="009044F5" w:rsidRPr="00E0375F" w:rsidRDefault="009044F5"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67EE3EC2" w14:textId="77777777" w:rsidR="009044F5" w:rsidRPr="00E0375F" w:rsidRDefault="009044F5" w:rsidP="00DD49DC">
      <w:pPr>
        <w:pStyle w:val="ae"/>
        <w:spacing w:after="0"/>
      </w:pPr>
      <w:r w:rsidRPr="00E0375F">
        <w:rPr>
          <w:vertAlign w:val="superscript"/>
        </w:rPr>
        <w:footnoteRef/>
      </w:r>
      <w:r w:rsidRPr="00E0375F">
        <w:t xml:space="preserve"> </w:t>
      </w:r>
      <w:r w:rsidRPr="00E0375F">
        <w:t>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39EA7CBB" w14:textId="77777777" w:rsidR="009044F5" w:rsidRPr="00881371" w:rsidRDefault="009044F5"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14:paraId="73BFED1E" w14:textId="77777777" w:rsidR="009044F5" w:rsidRPr="00031E78" w:rsidRDefault="009044F5"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w:t>
      </w:r>
      <w:proofErr w:type="spellStart"/>
      <w:r>
        <w:rPr>
          <w:lang w:val="ru-RU"/>
        </w:rPr>
        <w:t>ыми</w:t>
      </w:r>
      <w:proofErr w:type="spellEnd"/>
      <w:r>
        <w:rPr>
          <w:lang w:val="ru-RU"/>
        </w:rPr>
        <w:t>) организацией(</w:t>
      </w:r>
      <w:proofErr w:type="spellStart"/>
      <w:r>
        <w:rPr>
          <w:lang w:val="ru-RU"/>
        </w:rPr>
        <w:t>ями</w:t>
      </w:r>
      <w:proofErr w:type="spellEnd"/>
      <w:r>
        <w:rPr>
          <w:lang w:val="ru-RU"/>
        </w:rPr>
        <w:t xml:space="preserve">):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24F89A47" w14:textId="77777777" w:rsidR="009044F5" w:rsidRDefault="009044F5"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3">
    <w:p w14:paraId="70434B5D" w14:textId="77777777" w:rsidR="009044F5" w:rsidRPr="00207FBE" w:rsidRDefault="009044F5"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14:paraId="60AF2A1E" w14:textId="77777777" w:rsidR="009044F5" w:rsidRPr="003C7266" w:rsidRDefault="009044F5"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5">
    <w:p w14:paraId="3AEF9A23" w14:textId="77777777" w:rsidR="009044F5" w:rsidRPr="003C7266" w:rsidRDefault="009044F5"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6">
    <w:p w14:paraId="14F9175F" w14:textId="77777777" w:rsidR="009044F5" w:rsidRPr="003C7266" w:rsidRDefault="009044F5"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14:paraId="33024525" w14:textId="77777777" w:rsidR="009044F5" w:rsidRPr="003C7266" w:rsidRDefault="009044F5"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w:t>
      </w:r>
      <w:r w:rsidRPr="003C7266">
        <w:rPr>
          <w:sz w:val="18"/>
          <w:szCs w:val="18"/>
        </w:rPr>
        <w:t>Указывается при наличии</w:t>
      </w:r>
      <w:r w:rsidRPr="003C7266">
        <w:rPr>
          <w:sz w:val="18"/>
          <w:szCs w:val="18"/>
          <w:lang w:val="ru-RU"/>
        </w:rPr>
        <w:t>.</w:t>
      </w:r>
    </w:p>
  </w:footnote>
  <w:footnote w:id="28">
    <w:p w14:paraId="792367AB" w14:textId="77777777" w:rsidR="009044F5" w:rsidRPr="003C7266" w:rsidRDefault="009044F5"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14:paraId="5E4CF30C" w14:textId="77777777" w:rsidR="009044F5" w:rsidRPr="003C7266" w:rsidRDefault="009044F5"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w:t>
      </w:r>
      <w:r w:rsidRPr="003C7266">
        <w:rPr>
          <w:sz w:val="18"/>
          <w:szCs w:val="18"/>
        </w:rPr>
        <w:t>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0">
    <w:p w14:paraId="4914EACD" w14:textId="77777777" w:rsidR="009044F5" w:rsidRPr="002E17E4" w:rsidRDefault="009044F5"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14:paraId="42809356" w14:textId="77777777" w:rsidR="009044F5" w:rsidRPr="002E17E4" w:rsidRDefault="009044F5"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w:t>
      </w:r>
      <w:r w:rsidRPr="002E17E4">
        <w:rPr>
          <w:sz w:val="18"/>
          <w:szCs w:val="18"/>
        </w:rPr>
        <w:t>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t>
      </w:r>
      <w:proofErr w:type="spellStart"/>
      <w:r w:rsidRPr="002E17E4">
        <w:rPr>
          <w:sz w:val="18"/>
          <w:szCs w:val="18"/>
          <w:lang w:val="ru-RU"/>
        </w:rPr>
        <w:t>Web</w:t>
      </w:r>
      <w:proofErr w:type="spellEnd"/>
      <w:r w:rsidRPr="002E17E4">
        <w:rPr>
          <w:sz w:val="18"/>
          <w:szCs w:val="18"/>
          <w:lang w:val="ru-RU"/>
        </w:rPr>
        <w:t xml:space="preserve"> </w:t>
      </w:r>
      <w:proofErr w:type="spellStart"/>
      <w:r w:rsidRPr="002E17E4">
        <w:rPr>
          <w:sz w:val="18"/>
          <w:szCs w:val="18"/>
          <w:lang w:val="ru-RU"/>
        </w:rPr>
        <w:t>of</w:t>
      </w:r>
      <w:proofErr w:type="spellEnd"/>
      <w:r w:rsidRPr="002E17E4">
        <w:rPr>
          <w:sz w:val="18"/>
          <w:szCs w:val="18"/>
          <w:lang w:val="ru-RU"/>
        </w:rPr>
        <w:t xml:space="preserve"> </w:t>
      </w:r>
      <w:proofErr w:type="spellStart"/>
      <w:r w:rsidRPr="002E17E4">
        <w:rPr>
          <w:sz w:val="18"/>
          <w:szCs w:val="18"/>
          <w:lang w:val="ru-RU"/>
        </w:rPr>
        <w:t>Science</w:t>
      </w:r>
      <w:proofErr w:type="spellEnd"/>
      <w:r w:rsidRPr="002E17E4">
        <w:rPr>
          <w:sz w:val="18"/>
          <w:szCs w:val="18"/>
          <w:lang w:val="ru-RU"/>
        </w:rPr>
        <w:t xml:space="preserve"> </w:t>
      </w:r>
      <w:proofErr w:type="spellStart"/>
      <w:r w:rsidRPr="002E17E4">
        <w:rPr>
          <w:sz w:val="18"/>
          <w:szCs w:val="18"/>
          <w:lang w:val="ru-RU"/>
        </w:rPr>
        <w:t>Core</w:t>
      </w:r>
      <w:proofErr w:type="spellEnd"/>
      <w:r w:rsidRPr="002E17E4">
        <w:rPr>
          <w:sz w:val="18"/>
          <w:szCs w:val="18"/>
          <w:lang w:val="ru-RU"/>
        </w:rPr>
        <w:t xml:space="preserve"> </w:t>
      </w:r>
      <w:proofErr w:type="spellStart"/>
      <w:r w:rsidRPr="002E17E4">
        <w:rPr>
          <w:sz w:val="18"/>
          <w:szCs w:val="18"/>
          <w:lang w:val="ru-RU"/>
        </w:rPr>
        <w:t>Collection</w:t>
      </w:r>
      <w:proofErr w:type="spellEnd"/>
      <w:r w:rsidRPr="002E17E4">
        <w:rPr>
          <w:sz w:val="18"/>
          <w:szCs w:val="18"/>
          <w:lang w:val="ru-RU"/>
        </w:rPr>
        <w:t>.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w:t>
      </w:r>
      <w:proofErr w:type="spellStart"/>
      <w:r w:rsidRPr="002E17E4">
        <w:rPr>
          <w:sz w:val="18"/>
          <w:szCs w:val="18"/>
          <w:lang w:val="en-US"/>
        </w:rPr>
        <w:t>ResearcherID</w:t>
      </w:r>
      <w:proofErr w:type="spellEnd"/>
      <w:r w:rsidRPr="002E17E4">
        <w:rPr>
          <w:sz w:val="18"/>
          <w:szCs w:val="18"/>
          <w:lang w:val="en-US"/>
        </w:rPr>
        <w:t xml:space="preserve">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 xml:space="preserve">«AI». Не указывается при отсутствии доступа к базе данных </w:t>
      </w:r>
      <w:proofErr w:type="spellStart"/>
      <w:r w:rsidRPr="002E17E4">
        <w:rPr>
          <w:sz w:val="18"/>
          <w:szCs w:val="18"/>
          <w:lang w:val="ru-RU"/>
        </w:rPr>
        <w:t>Web</w:t>
      </w:r>
      <w:proofErr w:type="spellEnd"/>
      <w:r w:rsidRPr="002E17E4">
        <w:rPr>
          <w:sz w:val="18"/>
          <w:szCs w:val="18"/>
          <w:lang w:val="ru-RU"/>
        </w:rPr>
        <w:t xml:space="preserve"> </w:t>
      </w:r>
      <w:proofErr w:type="spellStart"/>
      <w:r w:rsidRPr="002E17E4">
        <w:rPr>
          <w:sz w:val="18"/>
          <w:szCs w:val="18"/>
          <w:lang w:val="ru-RU"/>
        </w:rPr>
        <w:t>of</w:t>
      </w:r>
      <w:proofErr w:type="spellEnd"/>
      <w:r w:rsidRPr="002E17E4">
        <w:rPr>
          <w:sz w:val="18"/>
          <w:szCs w:val="18"/>
          <w:lang w:val="ru-RU"/>
        </w:rPr>
        <w:t xml:space="preserve"> </w:t>
      </w:r>
      <w:proofErr w:type="spellStart"/>
      <w:r w:rsidRPr="002E17E4">
        <w:rPr>
          <w:sz w:val="18"/>
          <w:szCs w:val="18"/>
          <w:lang w:val="ru-RU"/>
        </w:rPr>
        <w:t>Science</w:t>
      </w:r>
      <w:proofErr w:type="spellEnd"/>
      <w:r w:rsidRPr="002E17E4">
        <w:rPr>
          <w:sz w:val="18"/>
          <w:szCs w:val="18"/>
          <w:lang w:val="ru-RU"/>
        </w:rPr>
        <w:t xml:space="preserve"> </w:t>
      </w:r>
      <w:proofErr w:type="spellStart"/>
      <w:r w:rsidRPr="002E17E4">
        <w:rPr>
          <w:sz w:val="18"/>
          <w:szCs w:val="18"/>
          <w:lang w:val="ru-RU"/>
        </w:rPr>
        <w:t>Core</w:t>
      </w:r>
      <w:proofErr w:type="spellEnd"/>
      <w:r w:rsidRPr="002E17E4">
        <w:rPr>
          <w:sz w:val="18"/>
          <w:szCs w:val="18"/>
          <w:lang w:val="ru-RU"/>
        </w:rPr>
        <w:t xml:space="preserve"> </w:t>
      </w:r>
      <w:proofErr w:type="spellStart"/>
      <w:r w:rsidRPr="002E17E4">
        <w:rPr>
          <w:sz w:val="18"/>
          <w:szCs w:val="18"/>
          <w:lang w:val="ru-RU"/>
        </w:rPr>
        <w:t>Collection</w:t>
      </w:r>
      <w:proofErr w:type="spellEnd"/>
      <w:r w:rsidRPr="002E17E4">
        <w:rPr>
          <w:sz w:val="18"/>
          <w:szCs w:val="18"/>
          <w:lang w:val="ru-RU"/>
        </w:rPr>
        <w:t xml:space="preserve"> на территории Российской Федерации.</w:t>
      </w:r>
    </w:p>
  </w:footnote>
  <w:footnote w:id="32">
    <w:p w14:paraId="59A1346A" w14:textId="77777777" w:rsidR="009044F5" w:rsidRPr="002E17E4" w:rsidRDefault="009044F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t>
      </w:r>
      <w:proofErr w:type="spellStart"/>
      <w:r w:rsidRPr="002E17E4">
        <w:rPr>
          <w:rFonts w:ascii="Times New Roman" w:hAnsi="Times New Roman"/>
          <w:sz w:val="18"/>
          <w:szCs w:val="18"/>
        </w:rPr>
        <w:t>Scopus</w:t>
      </w:r>
      <w:proofErr w:type="spellEnd"/>
      <w:r w:rsidRPr="002E17E4">
        <w:rPr>
          <w:rFonts w:ascii="Times New Roman" w:hAnsi="Times New Roman"/>
          <w:sz w:val="18"/>
          <w:szCs w:val="18"/>
        </w:rPr>
        <w:t>. Поиск реализуется через «</w:t>
      </w:r>
      <w:proofErr w:type="spellStart"/>
      <w:r w:rsidRPr="002E17E4">
        <w:rPr>
          <w:rFonts w:ascii="Times New Roman" w:hAnsi="Times New Roman"/>
          <w:sz w:val="18"/>
          <w:szCs w:val="18"/>
        </w:rPr>
        <w:t>Advanced</w:t>
      </w:r>
      <w:proofErr w:type="spellEnd"/>
      <w:r w:rsidRPr="002E17E4">
        <w:rPr>
          <w:rFonts w:ascii="Times New Roman" w:hAnsi="Times New Roman"/>
          <w:sz w:val="18"/>
          <w:szCs w:val="18"/>
        </w:rPr>
        <w:t xml:space="preserve">» по полю «AU-ID». Не указывается при отсутствии доступа к базе данных </w:t>
      </w:r>
      <w:proofErr w:type="spellStart"/>
      <w:r w:rsidRPr="002E17E4">
        <w:rPr>
          <w:rFonts w:ascii="Times New Roman" w:hAnsi="Times New Roman"/>
          <w:sz w:val="18"/>
          <w:szCs w:val="18"/>
        </w:rPr>
        <w:t>Scopus</w:t>
      </w:r>
      <w:proofErr w:type="spellEnd"/>
      <w:r w:rsidRPr="002E17E4">
        <w:rPr>
          <w:rFonts w:ascii="Times New Roman" w:hAnsi="Times New Roman"/>
          <w:sz w:val="18"/>
          <w:szCs w:val="18"/>
        </w:rPr>
        <w:t xml:space="preserve"> на территории Российской Федерации.</w:t>
      </w:r>
    </w:p>
  </w:footnote>
  <w:footnote w:id="33">
    <w:p w14:paraId="1864AF1C" w14:textId="77777777" w:rsidR="009044F5" w:rsidRPr="002E17E4" w:rsidRDefault="009044F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 xml:space="preserve">Не указывается при отсутствии доступа к базе данных </w:t>
      </w:r>
      <w:proofErr w:type="spellStart"/>
      <w:r w:rsidRPr="002E17E4">
        <w:rPr>
          <w:rFonts w:ascii="Times New Roman" w:hAnsi="Times New Roman"/>
          <w:sz w:val="18"/>
          <w:szCs w:val="18"/>
        </w:rPr>
        <w:t>Web</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of</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Science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Core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Collection</w:t>
      </w:r>
      <w:proofErr w:type="spellEnd"/>
      <w:r w:rsidRPr="002E17E4">
        <w:rPr>
          <w:rFonts w:ascii="Times New Roman" w:hAnsi="Times New Roman"/>
          <w:sz w:val="18"/>
          <w:szCs w:val="18"/>
        </w:rPr>
        <w:t xml:space="preserve"> на территории Российской Федерации.</w:t>
      </w:r>
    </w:p>
  </w:footnote>
  <w:footnote w:id="34">
    <w:p w14:paraId="699E8E86" w14:textId="77777777" w:rsidR="009044F5" w:rsidRPr="002E17E4" w:rsidRDefault="009044F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t>
      </w:r>
      <w:proofErr w:type="spellStart"/>
      <w:r w:rsidRPr="002E17E4">
        <w:rPr>
          <w:rFonts w:ascii="Times New Roman" w:hAnsi="Times New Roman"/>
          <w:sz w:val="18"/>
          <w:szCs w:val="18"/>
        </w:rPr>
        <w:t>Web</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of</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Science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Core</w:t>
      </w:r>
      <w:proofErr w:type="spellEnd"/>
      <w:r w:rsidRPr="002E17E4">
        <w:rPr>
          <w:rFonts w:ascii="Times New Roman" w:hAnsi="Times New Roman"/>
          <w:sz w:val="18"/>
          <w:szCs w:val="18"/>
        </w:rPr>
        <w:t xml:space="preserve"> </w:t>
      </w:r>
      <w:proofErr w:type="spellStart"/>
      <w:r w:rsidRPr="002E17E4">
        <w:rPr>
          <w:rFonts w:ascii="Times New Roman" w:hAnsi="Times New Roman"/>
          <w:sz w:val="18"/>
          <w:szCs w:val="18"/>
        </w:rPr>
        <w:t>Collection</w:t>
      </w:r>
      <w:proofErr w:type="spellEnd"/>
      <w:r w:rsidRPr="002E17E4">
        <w:rPr>
          <w:rFonts w:ascii="Times New Roman" w:hAnsi="Times New Roman"/>
          <w:sz w:val="18"/>
          <w:szCs w:val="18"/>
        </w:rPr>
        <w:t>.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w:t>
      </w:r>
      <w:proofErr w:type="spellStart"/>
      <w:r w:rsidRPr="002E17E4">
        <w:rPr>
          <w:rFonts w:ascii="Times New Roman" w:hAnsi="Times New Roman"/>
          <w:sz w:val="18"/>
          <w:szCs w:val="18"/>
          <w:lang w:val="en-US"/>
        </w:rPr>
        <w:t>ResearcherID</w:t>
      </w:r>
      <w:proofErr w:type="spellEnd"/>
      <w:r w:rsidRPr="002E17E4">
        <w:rPr>
          <w:rFonts w:ascii="Times New Roman" w:hAnsi="Times New Roman"/>
          <w:sz w:val="18"/>
          <w:szCs w:val="18"/>
          <w:lang w:val="en-US"/>
        </w:rPr>
        <w:t xml:space="preserve">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xml:space="preserve">. Не указывается при одновременном отсутствии доступа к базе данных </w:t>
      </w:r>
      <w:proofErr w:type="spellStart"/>
      <w:r w:rsidRPr="002E17E4">
        <w:rPr>
          <w:rFonts w:ascii="Times New Roman" w:eastAsia="Courier New" w:hAnsi="Times New Roman"/>
          <w:color w:val="000000"/>
          <w:sz w:val="18"/>
          <w:szCs w:val="18"/>
          <w:lang w:eastAsia="ru-RU"/>
        </w:rPr>
        <w:t>Web</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of</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Science</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Core</w:t>
      </w:r>
      <w:proofErr w:type="spellEnd"/>
      <w:r w:rsidRPr="002E17E4">
        <w:rPr>
          <w:rFonts w:ascii="Times New Roman" w:eastAsia="Courier New" w:hAnsi="Times New Roman"/>
          <w:color w:val="000000"/>
          <w:sz w:val="18"/>
          <w:szCs w:val="18"/>
          <w:lang w:eastAsia="ru-RU"/>
        </w:rPr>
        <w:t xml:space="preserve"> </w:t>
      </w:r>
      <w:proofErr w:type="spellStart"/>
      <w:r w:rsidRPr="002E17E4">
        <w:rPr>
          <w:rFonts w:ascii="Times New Roman" w:eastAsia="Courier New" w:hAnsi="Times New Roman"/>
          <w:color w:val="000000"/>
          <w:sz w:val="18"/>
          <w:szCs w:val="18"/>
          <w:lang w:eastAsia="ru-RU"/>
        </w:rPr>
        <w:t>Collection</w:t>
      </w:r>
      <w:proofErr w:type="spellEnd"/>
      <w:r w:rsidRPr="002E17E4">
        <w:rPr>
          <w:rFonts w:ascii="Times New Roman" w:eastAsia="Courier New" w:hAnsi="Times New Roman"/>
          <w:color w:val="000000"/>
          <w:sz w:val="18"/>
          <w:szCs w:val="18"/>
          <w:lang w:eastAsia="ru-RU"/>
        </w:rPr>
        <w:t xml:space="preserve"> и базе данных </w:t>
      </w:r>
      <w:proofErr w:type="spellStart"/>
      <w:r w:rsidRPr="002E17E4">
        <w:rPr>
          <w:rFonts w:ascii="Times New Roman" w:eastAsia="Courier New" w:hAnsi="Times New Roman"/>
          <w:color w:val="000000"/>
          <w:sz w:val="18"/>
          <w:szCs w:val="18"/>
          <w:lang w:eastAsia="ru-RU"/>
        </w:rPr>
        <w:t>Scopus</w:t>
      </w:r>
      <w:proofErr w:type="spellEnd"/>
      <w:r w:rsidRPr="002E17E4">
        <w:rPr>
          <w:rFonts w:ascii="Times New Roman" w:eastAsia="Courier New" w:hAnsi="Times New Roman"/>
          <w:color w:val="000000"/>
          <w:sz w:val="18"/>
          <w:szCs w:val="18"/>
          <w:lang w:eastAsia="ru-RU"/>
        </w:rPr>
        <w:t xml:space="preserve"> на территории Российской Федерации</w:t>
      </w:r>
    </w:p>
  </w:footnote>
  <w:footnote w:id="35">
    <w:p w14:paraId="02CEA438" w14:textId="77777777" w:rsidR="009044F5" w:rsidRPr="002E17E4" w:rsidRDefault="009044F5"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rPr>
        <w:t xml:space="preserve">Не указывается при отсутствии доступа к базе данных </w:t>
      </w:r>
      <w:proofErr w:type="spellStart"/>
      <w:r w:rsidRPr="002E17E4">
        <w:rPr>
          <w:sz w:val="18"/>
          <w:szCs w:val="18"/>
        </w:rPr>
        <w:t>Scopus</w:t>
      </w:r>
      <w:proofErr w:type="spellEnd"/>
      <w:r w:rsidRPr="002E17E4">
        <w:rPr>
          <w:sz w:val="18"/>
          <w:szCs w:val="18"/>
        </w:rPr>
        <w:t xml:space="preserve"> на территории Российской Федерации.</w:t>
      </w:r>
    </w:p>
  </w:footnote>
  <w:footnote w:id="36">
    <w:p w14:paraId="4C7E9D48" w14:textId="77777777" w:rsidR="009044F5" w:rsidRPr="002E17E4" w:rsidRDefault="009044F5"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t>
      </w:r>
      <w:proofErr w:type="spellStart"/>
      <w:r w:rsidRPr="002E17E4">
        <w:rPr>
          <w:sz w:val="18"/>
          <w:szCs w:val="18"/>
        </w:rPr>
        <w:t>Web</w:t>
      </w:r>
      <w:proofErr w:type="spellEnd"/>
      <w:r w:rsidRPr="002E17E4">
        <w:rPr>
          <w:sz w:val="18"/>
          <w:szCs w:val="18"/>
        </w:rPr>
        <w:t xml:space="preserve"> </w:t>
      </w:r>
      <w:proofErr w:type="spellStart"/>
      <w:r w:rsidRPr="002E17E4">
        <w:rPr>
          <w:sz w:val="18"/>
          <w:szCs w:val="18"/>
        </w:rPr>
        <w:t>of</w:t>
      </w:r>
      <w:proofErr w:type="spellEnd"/>
      <w:r w:rsidRPr="002E17E4">
        <w:rPr>
          <w:sz w:val="18"/>
          <w:szCs w:val="18"/>
        </w:rPr>
        <w:t xml:space="preserve"> </w:t>
      </w:r>
      <w:proofErr w:type="spellStart"/>
      <w:r w:rsidRPr="002E17E4">
        <w:rPr>
          <w:sz w:val="18"/>
          <w:szCs w:val="18"/>
        </w:rPr>
        <w:t>Science</w:t>
      </w:r>
      <w:proofErr w:type="spellEnd"/>
      <w:r w:rsidRPr="002E17E4">
        <w:rPr>
          <w:sz w:val="18"/>
          <w:szCs w:val="18"/>
        </w:rPr>
        <w:t xml:space="preserve"> </w:t>
      </w:r>
      <w:proofErr w:type="spellStart"/>
      <w:r w:rsidRPr="002E17E4">
        <w:rPr>
          <w:sz w:val="18"/>
          <w:szCs w:val="18"/>
        </w:rPr>
        <w:t>Core</w:t>
      </w:r>
      <w:proofErr w:type="spellEnd"/>
      <w:r w:rsidRPr="002E17E4">
        <w:rPr>
          <w:sz w:val="18"/>
          <w:szCs w:val="18"/>
        </w:rPr>
        <w:t xml:space="preserve"> </w:t>
      </w:r>
      <w:proofErr w:type="spellStart"/>
      <w:r w:rsidRPr="002E17E4">
        <w:rPr>
          <w:sz w:val="18"/>
          <w:szCs w:val="18"/>
        </w:rPr>
        <w:t>Collection</w:t>
      </w:r>
      <w:proofErr w:type="spellEnd"/>
      <w:r w:rsidRPr="002E17E4">
        <w:rPr>
          <w:sz w:val="18"/>
          <w:szCs w:val="18"/>
        </w:rPr>
        <w:t xml:space="preserve"> на территории </w:t>
      </w:r>
      <w:r w:rsidRPr="002E17E4">
        <w:rPr>
          <w:sz w:val="18"/>
          <w:szCs w:val="18"/>
          <w:lang w:val="ru-RU"/>
        </w:rPr>
        <w:t>Российской Федерации</w:t>
      </w:r>
      <w:r w:rsidRPr="002E17E4">
        <w:rPr>
          <w:sz w:val="18"/>
          <w:szCs w:val="18"/>
        </w:rPr>
        <w:t>.</w:t>
      </w:r>
    </w:p>
  </w:footnote>
  <w:footnote w:id="37">
    <w:p w14:paraId="3064C20E" w14:textId="77777777" w:rsidR="009044F5" w:rsidRPr="002E17E4" w:rsidRDefault="009044F5"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8">
    <w:p w14:paraId="247556F9" w14:textId="77777777" w:rsidR="009044F5" w:rsidRPr="007C7508" w:rsidRDefault="009044F5"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proofErr w:type="spellStart"/>
      <w:r w:rsidRPr="002E17E4">
        <w:rPr>
          <w:sz w:val="18"/>
          <w:szCs w:val="18"/>
        </w:rPr>
        <w:t>Web</w:t>
      </w:r>
      <w:proofErr w:type="spellEnd"/>
      <w:r w:rsidRPr="002E17E4">
        <w:rPr>
          <w:sz w:val="18"/>
          <w:szCs w:val="18"/>
        </w:rPr>
        <w:t xml:space="preserve"> </w:t>
      </w:r>
      <w:proofErr w:type="spellStart"/>
      <w:r w:rsidRPr="002E17E4">
        <w:rPr>
          <w:sz w:val="18"/>
          <w:szCs w:val="18"/>
        </w:rPr>
        <w:t>of</w:t>
      </w:r>
      <w:proofErr w:type="spellEnd"/>
      <w:r w:rsidRPr="002E17E4">
        <w:rPr>
          <w:sz w:val="18"/>
          <w:szCs w:val="18"/>
        </w:rPr>
        <w:t xml:space="preserve"> </w:t>
      </w:r>
      <w:proofErr w:type="spellStart"/>
      <w:r w:rsidRPr="002E17E4">
        <w:rPr>
          <w:sz w:val="18"/>
          <w:szCs w:val="18"/>
        </w:rPr>
        <w:t>Science</w:t>
      </w:r>
      <w:proofErr w:type="spellEnd"/>
      <w:r w:rsidRPr="002E17E4">
        <w:rPr>
          <w:sz w:val="18"/>
          <w:szCs w:val="18"/>
        </w:rPr>
        <w:t xml:space="preserve"> </w:t>
      </w:r>
      <w:proofErr w:type="spellStart"/>
      <w:r w:rsidRPr="002E17E4">
        <w:rPr>
          <w:sz w:val="18"/>
          <w:szCs w:val="18"/>
        </w:rPr>
        <w:t>Core</w:t>
      </w:r>
      <w:proofErr w:type="spellEnd"/>
      <w:r w:rsidRPr="002E17E4">
        <w:rPr>
          <w:sz w:val="18"/>
          <w:szCs w:val="18"/>
        </w:rPr>
        <w:t xml:space="preserve"> </w:t>
      </w:r>
      <w:proofErr w:type="spellStart"/>
      <w:r w:rsidRPr="002E17E4">
        <w:rPr>
          <w:sz w:val="18"/>
          <w:szCs w:val="18"/>
        </w:rPr>
        <w:t>Collection</w:t>
      </w:r>
      <w:proofErr w:type="spellEnd"/>
      <w:r w:rsidRPr="002E17E4">
        <w:rPr>
          <w:sz w:val="18"/>
          <w:szCs w:val="18"/>
        </w:rPr>
        <w:t xml:space="preserve"> и </w:t>
      </w:r>
      <w:r w:rsidRPr="002E17E4">
        <w:rPr>
          <w:sz w:val="18"/>
          <w:szCs w:val="18"/>
          <w:lang w:val="ru-RU"/>
        </w:rPr>
        <w:t xml:space="preserve">базе данных </w:t>
      </w:r>
      <w:proofErr w:type="spellStart"/>
      <w:r w:rsidRPr="002E17E4">
        <w:rPr>
          <w:sz w:val="18"/>
          <w:szCs w:val="18"/>
        </w:rPr>
        <w:t>Scopus</w:t>
      </w:r>
      <w:proofErr w:type="spellEnd"/>
      <w:r w:rsidRPr="002E17E4">
        <w:rPr>
          <w:sz w:val="18"/>
          <w:szCs w:val="18"/>
        </w:rPr>
        <w:t xml:space="preserve">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39">
    <w:p w14:paraId="449657A9" w14:textId="77777777" w:rsidR="009044F5" w:rsidRPr="00885E5E" w:rsidRDefault="009044F5"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Указывается EID (</w:t>
      </w:r>
      <w:proofErr w:type="spellStart"/>
      <w:r w:rsidRPr="00885E5E">
        <w:rPr>
          <w:sz w:val="18"/>
          <w:szCs w:val="18"/>
        </w:rPr>
        <w:t>Electronic</w:t>
      </w:r>
      <w:proofErr w:type="spellEnd"/>
      <w:r w:rsidRPr="00885E5E">
        <w:rPr>
          <w:sz w:val="18"/>
          <w:szCs w:val="18"/>
        </w:rPr>
        <w:t xml:space="preserve"> </w:t>
      </w:r>
      <w:proofErr w:type="spellStart"/>
      <w:r w:rsidRPr="00885E5E">
        <w:rPr>
          <w:sz w:val="18"/>
          <w:szCs w:val="18"/>
        </w:rPr>
        <w:t>Identifier</w:t>
      </w:r>
      <w:proofErr w:type="spellEnd"/>
      <w:r w:rsidRPr="00885E5E">
        <w:rPr>
          <w:sz w:val="18"/>
          <w:szCs w:val="18"/>
        </w:rPr>
        <w:t xml:space="preserve">) </w:t>
      </w:r>
      <w:proofErr w:type="spellStart"/>
      <w:r w:rsidRPr="00885E5E">
        <w:rPr>
          <w:sz w:val="18"/>
          <w:szCs w:val="18"/>
        </w:rPr>
        <w:t>Scopus</w:t>
      </w:r>
      <w:proofErr w:type="spellEnd"/>
      <w:r w:rsidRPr="00885E5E">
        <w:rPr>
          <w:sz w:val="18"/>
          <w:szCs w:val="18"/>
        </w:rPr>
        <w:t xml:space="preserve"> (при наличии), который можно найти в </w:t>
      </w:r>
      <w:proofErr w:type="spellStart"/>
      <w:r w:rsidRPr="00885E5E">
        <w:rPr>
          <w:sz w:val="18"/>
          <w:szCs w:val="18"/>
        </w:rPr>
        <w:t>Scopus</w:t>
      </w:r>
      <w:proofErr w:type="spellEnd"/>
      <w:r w:rsidRPr="00885E5E">
        <w:rPr>
          <w:sz w:val="18"/>
          <w:szCs w:val="18"/>
        </w:rPr>
        <w:t xml:space="preserve"> в URL страницы публикации после «</w:t>
      </w:r>
      <w:proofErr w:type="spellStart"/>
      <w:r w:rsidRPr="00885E5E">
        <w:rPr>
          <w:sz w:val="18"/>
          <w:szCs w:val="18"/>
        </w:rPr>
        <w:t>eid</w:t>
      </w:r>
      <w:proofErr w:type="spellEnd"/>
      <w:r w:rsidRPr="00885E5E">
        <w:rPr>
          <w:sz w:val="18"/>
          <w:szCs w:val="18"/>
        </w:rPr>
        <w:t xml:space="preserve">=». Пример - «2-s2.0-85036579228» (необходимо указать в таком же формате).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r>
        <w:rPr>
          <w:sz w:val="18"/>
          <w:szCs w:val="18"/>
          <w:lang w:val="ru-RU"/>
        </w:rPr>
        <w:t>п</w:t>
      </w:r>
      <w:proofErr w:type="spellStart"/>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0">
    <w:p w14:paraId="56ADD9FE" w14:textId="77777777" w:rsidR="009044F5" w:rsidRPr="00885E5E" w:rsidRDefault="009044F5" w:rsidP="00932769">
      <w:pPr>
        <w:pStyle w:val="ae"/>
        <w:spacing w:after="0"/>
        <w:contextualSpacing/>
        <w:rPr>
          <w:sz w:val="18"/>
          <w:szCs w:val="18"/>
        </w:rPr>
      </w:pPr>
      <w:r w:rsidRPr="00885E5E">
        <w:rPr>
          <w:rStyle w:val="ad"/>
          <w:sz w:val="18"/>
          <w:szCs w:val="18"/>
        </w:rPr>
        <w:footnoteRef/>
      </w:r>
      <w:r w:rsidRPr="00885E5E">
        <w:rPr>
          <w:sz w:val="18"/>
          <w:szCs w:val="18"/>
        </w:rPr>
        <w:t xml:space="preserve"> </w:t>
      </w:r>
      <w:r w:rsidRPr="00885E5E">
        <w:rPr>
          <w:sz w:val="18"/>
          <w:szCs w:val="18"/>
        </w:rPr>
        <w:t xml:space="preserve">Указывается </w:t>
      </w:r>
      <w:proofErr w:type="spellStart"/>
      <w:r w:rsidRPr="00885E5E">
        <w:rPr>
          <w:sz w:val="18"/>
          <w:szCs w:val="18"/>
        </w:rPr>
        <w:t>Accession</w:t>
      </w:r>
      <w:proofErr w:type="spellEnd"/>
      <w:r w:rsidRPr="00885E5E">
        <w:rPr>
          <w:sz w:val="18"/>
          <w:szCs w:val="18"/>
        </w:rPr>
        <w:t xml:space="preserve"> </w:t>
      </w:r>
      <w:proofErr w:type="spellStart"/>
      <w:r w:rsidRPr="00885E5E">
        <w:rPr>
          <w:sz w:val="18"/>
          <w:szCs w:val="18"/>
        </w:rPr>
        <w:t>Number</w:t>
      </w:r>
      <w:proofErr w:type="spellEnd"/>
      <w:r w:rsidRPr="00885E5E">
        <w:rPr>
          <w:sz w:val="18"/>
          <w:szCs w:val="18"/>
        </w:rPr>
        <w:t xml:space="preserve"> (при наличии), который можно найти в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w:t>
      </w:r>
      <w:proofErr w:type="spellStart"/>
      <w:r w:rsidRPr="00885E5E">
        <w:rPr>
          <w:sz w:val="18"/>
          <w:szCs w:val="18"/>
        </w:rPr>
        <w:t>Science</w:t>
      </w:r>
      <w:proofErr w:type="spellEnd"/>
      <w:r w:rsidRPr="00885E5E">
        <w:rPr>
          <w:sz w:val="18"/>
          <w:szCs w:val="18"/>
        </w:rPr>
        <w:t xml:space="preserve"> </w:t>
      </w:r>
      <w:proofErr w:type="spellStart"/>
      <w:r w:rsidRPr="00885E5E">
        <w:rPr>
          <w:sz w:val="18"/>
          <w:szCs w:val="18"/>
        </w:rPr>
        <w:t>Core</w:t>
      </w:r>
      <w:proofErr w:type="spellEnd"/>
      <w:r w:rsidRPr="00885E5E">
        <w:rPr>
          <w:sz w:val="18"/>
          <w:szCs w:val="18"/>
        </w:rPr>
        <w:t xml:space="preserve"> </w:t>
      </w:r>
      <w:proofErr w:type="spellStart"/>
      <w:r w:rsidRPr="00885E5E">
        <w:rPr>
          <w:sz w:val="18"/>
          <w:szCs w:val="18"/>
        </w:rPr>
        <w:t>Collection</w:t>
      </w:r>
      <w:proofErr w:type="spellEnd"/>
      <w:r w:rsidRPr="00885E5E">
        <w:rPr>
          <w:sz w:val="18"/>
          <w:szCs w:val="18"/>
        </w:rPr>
        <w:t xml:space="preserve"> внизу страницы публикации после нажатия на «</w:t>
      </w:r>
      <w:proofErr w:type="spellStart"/>
      <w:r w:rsidRPr="00885E5E">
        <w:rPr>
          <w:sz w:val="18"/>
          <w:szCs w:val="18"/>
        </w:rPr>
        <w:t>See</w:t>
      </w:r>
      <w:proofErr w:type="spellEnd"/>
      <w:r w:rsidRPr="00885E5E">
        <w:rPr>
          <w:sz w:val="18"/>
          <w:szCs w:val="18"/>
        </w:rPr>
        <w:t xml:space="preserve"> </w:t>
      </w:r>
      <w:proofErr w:type="spellStart"/>
      <w:r w:rsidRPr="00885E5E">
        <w:rPr>
          <w:sz w:val="18"/>
          <w:szCs w:val="18"/>
        </w:rPr>
        <w:t>more</w:t>
      </w:r>
      <w:proofErr w:type="spellEnd"/>
      <w:r w:rsidRPr="00885E5E">
        <w:rPr>
          <w:sz w:val="18"/>
          <w:szCs w:val="18"/>
        </w:rPr>
        <w:t xml:space="preserve"> </w:t>
      </w:r>
      <w:proofErr w:type="spellStart"/>
      <w:r w:rsidRPr="00885E5E">
        <w:rPr>
          <w:sz w:val="18"/>
          <w:szCs w:val="18"/>
        </w:rPr>
        <w:t>data</w:t>
      </w:r>
      <w:proofErr w:type="spellEnd"/>
      <w:r w:rsidRPr="00885E5E">
        <w:rPr>
          <w:sz w:val="18"/>
          <w:szCs w:val="18"/>
        </w:rPr>
        <w:t xml:space="preserve"> </w:t>
      </w:r>
      <w:proofErr w:type="spellStart"/>
      <w:r w:rsidRPr="00885E5E">
        <w:rPr>
          <w:sz w:val="18"/>
          <w:szCs w:val="18"/>
        </w:rPr>
        <w:t>fields</w:t>
      </w:r>
      <w:proofErr w:type="spellEnd"/>
      <w:r w:rsidRPr="00885E5E">
        <w:rPr>
          <w:sz w:val="18"/>
          <w:szCs w:val="18"/>
        </w:rPr>
        <w:t xml:space="preserve">».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w:t>
      </w:r>
      <w:proofErr w:type="spellStart"/>
      <w:r w:rsidRPr="00885E5E">
        <w:rPr>
          <w:sz w:val="18"/>
          <w:szCs w:val="18"/>
        </w:rPr>
        <w:t>Science</w:t>
      </w:r>
      <w:proofErr w:type="spellEnd"/>
      <w:r>
        <w:rPr>
          <w:sz w:val="18"/>
          <w:szCs w:val="18"/>
          <w:lang w:val="ru-RU"/>
        </w:rPr>
        <w:t xml:space="preserve"> </w:t>
      </w:r>
      <w:proofErr w:type="spellStart"/>
      <w:r w:rsidRPr="00644006">
        <w:rPr>
          <w:sz w:val="18"/>
          <w:szCs w:val="18"/>
          <w:lang w:val="ru-RU"/>
        </w:rPr>
        <w:t>Core</w:t>
      </w:r>
      <w:proofErr w:type="spellEnd"/>
      <w:r w:rsidRPr="00644006">
        <w:rPr>
          <w:sz w:val="18"/>
          <w:szCs w:val="18"/>
          <w:lang w:val="ru-RU"/>
        </w:rPr>
        <w:t xml:space="preserve"> </w:t>
      </w:r>
      <w:proofErr w:type="spellStart"/>
      <w:r w:rsidRPr="00644006">
        <w:rPr>
          <w:sz w:val="18"/>
          <w:szCs w:val="18"/>
          <w:lang w:val="ru-RU"/>
        </w:rPr>
        <w:t>Collection</w:t>
      </w:r>
      <w:proofErr w:type="spellEnd"/>
      <w:r w:rsidRPr="00644006">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1">
    <w:p w14:paraId="6690B8D1" w14:textId="77777777" w:rsidR="009044F5" w:rsidRPr="00885E5E" w:rsidRDefault="009044F5"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2">
    <w:p w14:paraId="590F1812" w14:textId="77777777" w:rsidR="009044F5" w:rsidRPr="00885E5E" w:rsidRDefault="009044F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proofErr w:type="spellStart"/>
      <w:r w:rsidRPr="00885E5E">
        <w:rPr>
          <w:sz w:val="18"/>
          <w:szCs w:val="18"/>
        </w:rPr>
        <w:t>Web</w:t>
      </w:r>
      <w:proofErr w:type="spellEnd"/>
      <w:r w:rsidRPr="00885E5E">
        <w:rPr>
          <w:sz w:val="18"/>
          <w:szCs w:val="18"/>
        </w:rPr>
        <w:t xml:space="preserve"> </w:t>
      </w:r>
      <w:proofErr w:type="spellStart"/>
      <w:r w:rsidRPr="00885E5E">
        <w:rPr>
          <w:sz w:val="18"/>
          <w:szCs w:val="18"/>
        </w:rPr>
        <w:t>of</w:t>
      </w:r>
      <w:proofErr w:type="spellEnd"/>
      <w:r w:rsidRPr="00885E5E">
        <w:rPr>
          <w:sz w:val="18"/>
          <w:szCs w:val="18"/>
        </w:rPr>
        <w:t xml:space="preserve"> </w:t>
      </w:r>
      <w:proofErr w:type="spellStart"/>
      <w:r w:rsidRPr="00885E5E">
        <w:rPr>
          <w:sz w:val="18"/>
          <w:szCs w:val="18"/>
        </w:rPr>
        <w:t>Science</w:t>
      </w:r>
      <w:proofErr w:type="spellEnd"/>
      <w:r>
        <w:rPr>
          <w:sz w:val="18"/>
          <w:szCs w:val="18"/>
          <w:lang w:val="ru-RU"/>
        </w:rPr>
        <w:t xml:space="preserve"> </w:t>
      </w:r>
      <w:proofErr w:type="spellStart"/>
      <w:r w:rsidRPr="00644006">
        <w:rPr>
          <w:sz w:val="18"/>
          <w:szCs w:val="18"/>
          <w:lang w:val="ru-RU"/>
        </w:rPr>
        <w:t>Core</w:t>
      </w:r>
      <w:proofErr w:type="spellEnd"/>
      <w:r w:rsidRPr="00644006">
        <w:rPr>
          <w:sz w:val="18"/>
          <w:szCs w:val="18"/>
          <w:lang w:val="ru-RU"/>
        </w:rPr>
        <w:t xml:space="preserve"> </w:t>
      </w:r>
      <w:proofErr w:type="spellStart"/>
      <w:r w:rsidRPr="00644006">
        <w:rPr>
          <w:sz w:val="18"/>
          <w:szCs w:val="18"/>
          <w:lang w:val="ru-RU"/>
        </w:rPr>
        <w:t>Collection</w:t>
      </w:r>
      <w:proofErr w:type="spellEnd"/>
      <w:r w:rsidRPr="00644006">
        <w:rPr>
          <w:sz w:val="18"/>
          <w:szCs w:val="18"/>
          <w:lang w:val="ru-RU"/>
        </w:rPr>
        <w:t xml:space="preserve">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proofErr w:type="spellStart"/>
      <w:r w:rsidRPr="00932769">
        <w:rPr>
          <w:sz w:val="18"/>
          <w:szCs w:val="18"/>
        </w:rPr>
        <w:t>Web</w:t>
      </w:r>
      <w:proofErr w:type="spellEnd"/>
      <w:r w:rsidRPr="00932769">
        <w:rPr>
          <w:sz w:val="18"/>
          <w:szCs w:val="18"/>
        </w:rPr>
        <w:t xml:space="preserve"> </w:t>
      </w:r>
      <w:proofErr w:type="spellStart"/>
      <w:r w:rsidRPr="00932769">
        <w:rPr>
          <w:sz w:val="18"/>
          <w:szCs w:val="18"/>
        </w:rPr>
        <w:t>of</w:t>
      </w:r>
      <w:proofErr w:type="spellEnd"/>
      <w:r w:rsidRPr="00932769">
        <w:rPr>
          <w:sz w:val="18"/>
          <w:szCs w:val="18"/>
        </w:rPr>
        <w:t xml:space="preserve"> </w:t>
      </w:r>
      <w:proofErr w:type="spellStart"/>
      <w:r w:rsidRPr="00932769">
        <w:rPr>
          <w:sz w:val="18"/>
          <w:szCs w:val="18"/>
        </w:rPr>
        <w:t>Science</w:t>
      </w:r>
      <w:proofErr w:type="spellEnd"/>
      <w:r w:rsidRPr="00932769">
        <w:rPr>
          <w:sz w:val="18"/>
          <w:szCs w:val="18"/>
          <w:lang w:val="ru-RU"/>
        </w:rPr>
        <w:t xml:space="preserve"> </w:t>
      </w:r>
      <w:proofErr w:type="spellStart"/>
      <w:r w:rsidRPr="00932769">
        <w:rPr>
          <w:sz w:val="18"/>
          <w:szCs w:val="18"/>
          <w:lang w:val="ru-RU"/>
        </w:rPr>
        <w:t>Core</w:t>
      </w:r>
      <w:proofErr w:type="spellEnd"/>
      <w:r w:rsidRPr="00932769">
        <w:rPr>
          <w:sz w:val="18"/>
          <w:szCs w:val="18"/>
          <w:lang w:val="ru-RU"/>
        </w:rPr>
        <w:t xml:space="preserve"> </w:t>
      </w:r>
      <w:proofErr w:type="spellStart"/>
      <w:r w:rsidRPr="00932769">
        <w:rPr>
          <w:sz w:val="18"/>
          <w:szCs w:val="18"/>
          <w:lang w:val="ru-RU"/>
        </w:rPr>
        <w:t>Collection</w:t>
      </w:r>
      <w:proofErr w:type="spellEnd"/>
      <w:r w:rsidRPr="00932769">
        <w:rPr>
          <w:sz w:val="18"/>
          <w:szCs w:val="18"/>
          <w:lang w:val="ru-RU"/>
        </w:rPr>
        <w:t xml:space="preserve"> и/или </w:t>
      </w:r>
      <w:proofErr w:type="spellStart"/>
      <w:r w:rsidRPr="00932769">
        <w:rPr>
          <w:sz w:val="18"/>
          <w:szCs w:val="18"/>
          <w:lang w:val="ru-RU"/>
        </w:rPr>
        <w:t>Journal</w:t>
      </w:r>
      <w:proofErr w:type="spellEnd"/>
      <w:r w:rsidRPr="00932769">
        <w:rPr>
          <w:sz w:val="18"/>
          <w:szCs w:val="18"/>
          <w:lang w:val="ru-RU"/>
        </w:rPr>
        <w:t xml:space="preserve"> </w:t>
      </w:r>
      <w:proofErr w:type="spellStart"/>
      <w:r w:rsidRPr="00932769">
        <w:rPr>
          <w:sz w:val="18"/>
          <w:szCs w:val="18"/>
          <w:lang w:val="ru-RU"/>
        </w:rPr>
        <w:t>Citation</w:t>
      </w:r>
      <w:proofErr w:type="spellEnd"/>
      <w:r w:rsidRPr="00932769">
        <w:rPr>
          <w:sz w:val="18"/>
          <w:szCs w:val="18"/>
          <w:lang w:val="ru-RU"/>
        </w:rPr>
        <w:t xml:space="preserve"> </w:t>
      </w:r>
      <w:proofErr w:type="spellStart"/>
      <w:r w:rsidRPr="00932769">
        <w:rPr>
          <w:sz w:val="18"/>
          <w:szCs w:val="18"/>
          <w:lang w:val="ru-RU"/>
        </w:rPr>
        <w:t>Reports</w:t>
      </w:r>
      <w:proofErr w:type="spellEnd"/>
      <w:r w:rsidRPr="00932769">
        <w:rPr>
          <w:sz w:val="18"/>
          <w:szCs w:val="18"/>
          <w:lang w:val="ru-RU"/>
        </w:rPr>
        <w:t xml:space="preserve"> на территории Российской Федерации.</w:t>
      </w:r>
    </w:p>
  </w:footnote>
  <w:footnote w:id="43">
    <w:p w14:paraId="331B44D4" w14:textId="77777777" w:rsidR="009044F5" w:rsidRPr="00885E5E" w:rsidRDefault="009044F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r>
        <w:rPr>
          <w:sz w:val="18"/>
          <w:szCs w:val="18"/>
          <w:lang w:val="ru-RU"/>
        </w:rPr>
        <w:t>п</w:t>
      </w:r>
      <w:proofErr w:type="spellStart"/>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4">
    <w:p w14:paraId="382C4E23" w14:textId="77777777" w:rsidR="009044F5" w:rsidRPr="00885E5E" w:rsidRDefault="009044F5"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r>
        <w:rPr>
          <w:sz w:val="18"/>
          <w:szCs w:val="18"/>
          <w:lang w:val="ru-RU"/>
        </w:rPr>
        <w:t>п</w:t>
      </w:r>
      <w:proofErr w:type="spellStart"/>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14:paraId="16BE5561" w14:textId="77777777" w:rsidR="009044F5" w:rsidRPr="00B70629" w:rsidRDefault="009044F5"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 xml:space="preserve">е </w:t>
      </w:r>
      <w:proofErr w:type="spellStart"/>
      <w:r>
        <w:rPr>
          <w:sz w:val="18"/>
          <w:szCs w:val="18"/>
        </w:rPr>
        <w:t>указыва</w:t>
      </w:r>
      <w:r>
        <w:rPr>
          <w:sz w:val="18"/>
          <w:szCs w:val="18"/>
          <w:lang w:val="ru-RU"/>
        </w:rPr>
        <w:t>е</w:t>
      </w:r>
      <w:r>
        <w:rPr>
          <w:sz w:val="18"/>
          <w:szCs w:val="18"/>
        </w:rPr>
        <w:t>т</w:t>
      </w:r>
      <w:r w:rsidRPr="005D4790">
        <w:rPr>
          <w:sz w:val="18"/>
          <w:szCs w:val="18"/>
        </w:rPr>
        <w:t>ся</w:t>
      </w:r>
      <w:proofErr w:type="spellEnd"/>
      <w:r w:rsidRPr="005D4790">
        <w:rPr>
          <w:sz w:val="18"/>
          <w:szCs w:val="18"/>
        </w:rPr>
        <w:t xml:space="preserve"> </w:t>
      </w:r>
      <w:r>
        <w:rPr>
          <w:sz w:val="18"/>
          <w:szCs w:val="18"/>
          <w:lang w:val="ru-RU"/>
        </w:rPr>
        <w:t>п</w:t>
      </w:r>
      <w:proofErr w:type="spellStart"/>
      <w:r w:rsidRPr="005D4790">
        <w:rPr>
          <w:sz w:val="18"/>
          <w:szCs w:val="18"/>
        </w:rPr>
        <w:t>ри</w:t>
      </w:r>
      <w:proofErr w:type="spellEnd"/>
      <w:r w:rsidRPr="005D4790">
        <w:rPr>
          <w:sz w:val="18"/>
          <w:szCs w:val="18"/>
        </w:rPr>
        <w:t xml:space="preserve">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proofErr w:type="spellStart"/>
      <w:r>
        <w:rPr>
          <w:sz w:val="18"/>
          <w:szCs w:val="18"/>
          <w:lang w:val="en-US"/>
        </w:rPr>
        <w:t>SciVal</w:t>
      </w:r>
      <w:proofErr w:type="spellEnd"/>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1EDE3AB7" w14:textId="77777777" w:rsidR="009044F5" w:rsidRPr="00885E5E" w:rsidRDefault="009044F5"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7">
    <w:p w14:paraId="4E7F351A" w14:textId="77777777" w:rsidR="009044F5" w:rsidRPr="00B70629" w:rsidRDefault="009044F5"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8">
    <w:p w14:paraId="01251040" w14:textId="77777777" w:rsidR="009044F5" w:rsidRPr="00885E5E" w:rsidRDefault="009044F5"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05ED06A6" w14:textId="77777777" w:rsidR="009044F5" w:rsidRPr="00C23250" w:rsidRDefault="009044F5"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0">
    <w:p w14:paraId="7124C5E6" w14:textId="77777777" w:rsidR="009044F5" w:rsidRPr="00AC61D1" w:rsidRDefault="009044F5"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w:t>
      </w:r>
      <w:proofErr w:type="spellStart"/>
      <w:r w:rsidRPr="00AC61D1">
        <w:rPr>
          <w:rFonts w:ascii="Times New Roman" w:hAnsi="Times New Roman" w:cs="Times New Roman"/>
          <w:sz w:val="18"/>
          <w:szCs w:val="18"/>
        </w:rPr>
        <w:t>нанотехнологий</w:t>
      </w:r>
      <w:proofErr w:type="spellEnd"/>
      <w:r w:rsidRPr="00AC61D1">
        <w:rPr>
          <w:rFonts w:ascii="Times New Roman" w:hAnsi="Times New Roman" w:cs="Times New Roman"/>
          <w:sz w:val="18"/>
          <w:szCs w:val="18"/>
        </w:rPr>
        <w:t>;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1">
    <w:p w14:paraId="2AC90BB7" w14:textId="77777777" w:rsidR="009044F5" w:rsidRPr="00E86514" w:rsidRDefault="009044F5"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2">
    <w:p w14:paraId="7DD32925" w14:textId="77777777" w:rsidR="009044F5" w:rsidRPr="003C7266" w:rsidRDefault="009044F5"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3">
    <w:p w14:paraId="28DE5D17" w14:textId="77777777" w:rsidR="009044F5" w:rsidRPr="003C7266" w:rsidRDefault="009044F5"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4">
    <w:p w14:paraId="75A5FD84" w14:textId="77777777" w:rsidR="009044F5" w:rsidRPr="003C7266" w:rsidRDefault="009044F5" w:rsidP="009F6E0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rPr>
        <w:t>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5">
    <w:p w14:paraId="7BFB99B3" w14:textId="77777777" w:rsidR="009044F5" w:rsidRPr="007C3873" w:rsidRDefault="009044F5"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6">
    <w:p w14:paraId="7E4465D4" w14:textId="77777777" w:rsidR="009044F5" w:rsidRPr="005347C6" w:rsidRDefault="009044F5" w:rsidP="0084331C">
      <w:pPr>
        <w:pStyle w:val="ae"/>
        <w:spacing w:after="0"/>
        <w:contextualSpacing/>
        <w:rPr>
          <w:sz w:val="18"/>
          <w:szCs w:val="18"/>
        </w:rPr>
      </w:pPr>
      <w:r w:rsidRPr="007C3873">
        <w:rPr>
          <w:rStyle w:val="ad"/>
          <w:sz w:val="18"/>
          <w:szCs w:val="18"/>
        </w:rPr>
        <w:footnoteRef/>
      </w:r>
      <w:r w:rsidRPr="007C3873">
        <w:rPr>
          <w:sz w:val="18"/>
          <w:szCs w:val="18"/>
        </w:rPr>
        <w:t xml:space="preserve"> </w:t>
      </w:r>
      <w:r w:rsidRPr="007C3873">
        <w:rPr>
          <w:sz w:val="18"/>
          <w:szCs w:val="18"/>
        </w:rPr>
        <w:t xml:space="preserve">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7">
    <w:p w14:paraId="21037552" w14:textId="77777777" w:rsidR="009044F5" w:rsidRPr="005347C6" w:rsidRDefault="009044F5"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rPr>
        <w:t xml:space="preserve">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8">
    <w:p w14:paraId="1CB895A5" w14:textId="77777777" w:rsidR="009044F5" w:rsidRPr="005347C6" w:rsidRDefault="009044F5"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rPr>
        <w:t xml:space="preserve">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14:paraId="7051A006" w14:textId="77777777" w:rsidR="009044F5" w:rsidRPr="005347C6" w:rsidRDefault="009044F5" w:rsidP="0084331C">
      <w:pPr>
        <w:pStyle w:val="ae"/>
        <w:spacing w:after="0"/>
        <w:contextualSpacing/>
        <w:rPr>
          <w:sz w:val="18"/>
          <w:szCs w:val="18"/>
        </w:rPr>
      </w:pPr>
      <w:r w:rsidRPr="005347C6">
        <w:rPr>
          <w:rStyle w:val="ad"/>
          <w:sz w:val="18"/>
          <w:szCs w:val="18"/>
        </w:rPr>
        <w:footnoteRef/>
      </w:r>
      <w:r>
        <w:rPr>
          <w:sz w:val="18"/>
          <w:szCs w:val="18"/>
        </w:rPr>
        <w:t xml:space="preserve"> </w:t>
      </w:r>
      <w:r>
        <w:rPr>
          <w:sz w:val="18"/>
          <w:szCs w:val="18"/>
        </w:rPr>
        <w:t xml:space="preserve">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0">
    <w:p w14:paraId="0674F228" w14:textId="77777777" w:rsidR="009044F5" w:rsidRPr="00E73B4E" w:rsidRDefault="009044F5" w:rsidP="009338B9">
      <w:pPr>
        <w:pStyle w:val="ae"/>
        <w:spacing w:after="0"/>
        <w:rPr>
          <w:sz w:val="18"/>
          <w:szCs w:val="18"/>
        </w:rPr>
      </w:pPr>
      <w:r w:rsidRPr="00E73B4E">
        <w:rPr>
          <w:rStyle w:val="ad"/>
          <w:sz w:val="18"/>
          <w:szCs w:val="18"/>
        </w:rPr>
        <w:footnoteRef/>
      </w:r>
      <w:r w:rsidRPr="00E73B4E">
        <w:rPr>
          <w:sz w:val="18"/>
          <w:szCs w:val="18"/>
        </w:rPr>
        <w:t xml:space="preserve"> </w:t>
      </w:r>
      <w:r w:rsidRPr="00E73B4E">
        <w:rPr>
          <w:sz w:val="18"/>
          <w:szCs w:val="18"/>
        </w:rPr>
        <w:t xml:space="preserve">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1">
    <w:p w14:paraId="4F7A9244" w14:textId="77777777" w:rsidR="009044F5" w:rsidRPr="00E73B4E" w:rsidRDefault="009044F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2">
    <w:p w14:paraId="2C4A1B36" w14:textId="77777777" w:rsidR="009044F5" w:rsidRPr="00E73B4E" w:rsidRDefault="009044F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3">
    <w:p w14:paraId="3202BEA9" w14:textId="77777777" w:rsidR="009044F5" w:rsidRPr="00E73B4E" w:rsidRDefault="009044F5" w:rsidP="009338B9">
      <w:pPr>
        <w:pStyle w:val="ae"/>
        <w:spacing w:after="0"/>
        <w:rPr>
          <w:sz w:val="18"/>
          <w:szCs w:val="18"/>
        </w:rPr>
      </w:pPr>
      <w:r w:rsidRPr="006F1183">
        <w:rPr>
          <w:sz w:val="18"/>
          <w:szCs w:val="18"/>
          <w:vertAlign w:val="superscript"/>
        </w:rPr>
        <w:footnoteRef/>
      </w:r>
      <w:r w:rsidRPr="00E73B4E">
        <w:rPr>
          <w:sz w:val="18"/>
          <w:szCs w:val="18"/>
        </w:rPr>
        <w:t xml:space="preserve"> </w:t>
      </w:r>
      <w:r w:rsidRPr="00E73B4E">
        <w:rPr>
          <w:sz w:val="18"/>
          <w:szCs w:val="18"/>
        </w:rPr>
        <w:t>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4">
    <w:p w14:paraId="2E591D48" w14:textId="77777777" w:rsidR="009044F5" w:rsidRPr="00E73B4E" w:rsidRDefault="009044F5" w:rsidP="009338B9">
      <w:pPr>
        <w:pStyle w:val="ae"/>
        <w:spacing w:after="0"/>
        <w:rPr>
          <w:sz w:val="18"/>
          <w:szCs w:val="18"/>
        </w:rPr>
      </w:pPr>
      <w:r w:rsidRPr="00E73B4E">
        <w:rPr>
          <w:rStyle w:val="ad"/>
          <w:sz w:val="18"/>
          <w:szCs w:val="18"/>
        </w:rPr>
        <w:footnoteRef/>
      </w:r>
      <w:r w:rsidRPr="00E73B4E">
        <w:rPr>
          <w:sz w:val="18"/>
          <w:szCs w:val="18"/>
        </w:rPr>
        <w:t xml:space="preserve"> </w:t>
      </w:r>
      <w:r w:rsidRPr="00E73B4E">
        <w:rPr>
          <w:sz w:val="18"/>
          <w:szCs w:val="18"/>
        </w:rPr>
        <w:t xml:space="preserve">Должность, фамилия, имя и отчество. </w:t>
      </w:r>
    </w:p>
  </w:footnote>
  <w:footnote w:id="65">
    <w:p w14:paraId="2BC51C5D" w14:textId="77777777" w:rsidR="009044F5" w:rsidRPr="00E73B4E" w:rsidRDefault="009044F5" w:rsidP="009338B9">
      <w:pPr>
        <w:pStyle w:val="ae"/>
        <w:spacing w:after="0"/>
        <w:rPr>
          <w:sz w:val="18"/>
          <w:szCs w:val="18"/>
        </w:rPr>
      </w:pPr>
      <w:r w:rsidRPr="00E73B4E">
        <w:rPr>
          <w:rStyle w:val="ad"/>
          <w:sz w:val="18"/>
          <w:szCs w:val="18"/>
        </w:rPr>
        <w:footnoteRef/>
      </w:r>
      <w:r w:rsidRPr="00E73B4E">
        <w:rPr>
          <w:sz w:val="18"/>
          <w:szCs w:val="18"/>
        </w:rPr>
        <w:t xml:space="preserve"> </w:t>
      </w:r>
      <w:r w:rsidRPr="00E73B4E">
        <w:rPr>
          <w:sz w:val="18"/>
          <w:szCs w:val="18"/>
        </w:rPr>
        <w:t>Наименование документа и его реквизиты.</w:t>
      </w:r>
    </w:p>
  </w:footnote>
  <w:footnote w:id="66">
    <w:p w14:paraId="43DDE105" w14:textId="77777777" w:rsidR="009044F5" w:rsidRPr="00E73B4E" w:rsidRDefault="009044F5" w:rsidP="00D53D8D">
      <w:pPr>
        <w:pStyle w:val="ae"/>
        <w:spacing w:after="0"/>
        <w:rPr>
          <w:sz w:val="18"/>
          <w:szCs w:val="18"/>
        </w:rPr>
      </w:pPr>
      <w:r w:rsidRPr="00E73B4E">
        <w:rPr>
          <w:rStyle w:val="ad"/>
          <w:sz w:val="18"/>
          <w:szCs w:val="18"/>
        </w:rPr>
        <w:footnoteRef/>
      </w:r>
      <w:r w:rsidRPr="00E73B4E">
        <w:rPr>
          <w:sz w:val="18"/>
          <w:szCs w:val="18"/>
        </w:rPr>
        <w:t xml:space="preserve"> </w:t>
      </w:r>
      <w:r w:rsidRPr="00E73B4E">
        <w:rPr>
          <w:sz w:val="18"/>
          <w:szCs w:val="18"/>
        </w:rPr>
        <w:t xml:space="preserve">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7">
    <w:p w14:paraId="320E505D" w14:textId="77777777" w:rsidR="009044F5" w:rsidRPr="00E878CA" w:rsidRDefault="009044F5" w:rsidP="009338B9">
      <w:pPr>
        <w:pStyle w:val="ae"/>
        <w:spacing w:after="0"/>
        <w:rPr>
          <w:sz w:val="18"/>
          <w:szCs w:val="18"/>
        </w:rPr>
      </w:pPr>
      <w:r w:rsidRPr="00E878CA">
        <w:rPr>
          <w:rStyle w:val="ad"/>
          <w:sz w:val="18"/>
          <w:szCs w:val="18"/>
        </w:rPr>
        <w:footnoteRef/>
      </w:r>
      <w:r w:rsidRPr="00E878CA">
        <w:rPr>
          <w:sz w:val="18"/>
          <w:szCs w:val="18"/>
        </w:rPr>
        <w:t xml:space="preserve"> </w:t>
      </w:r>
      <w:r w:rsidRPr="00E878CA">
        <w:rPr>
          <w:sz w:val="18"/>
          <w:szCs w:val="18"/>
        </w:rPr>
        <w:t xml:space="preserve">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68">
    <w:p w14:paraId="6A2DC790" w14:textId="77777777" w:rsidR="009044F5" w:rsidRPr="00E878CA" w:rsidRDefault="009044F5" w:rsidP="009338B9">
      <w:pPr>
        <w:pStyle w:val="ae"/>
        <w:spacing w:after="0"/>
        <w:rPr>
          <w:sz w:val="18"/>
          <w:szCs w:val="18"/>
        </w:rPr>
      </w:pPr>
      <w:r w:rsidRPr="00E878CA">
        <w:rPr>
          <w:rStyle w:val="ad"/>
          <w:sz w:val="18"/>
          <w:szCs w:val="18"/>
        </w:rPr>
        <w:footnoteRef/>
      </w:r>
      <w:r w:rsidRPr="00E878CA">
        <w:rPr>
          <w:sz w:val="18"/>
          <w:szCs w:val="18"/>
        </w:rPr>
        <w:t xml:space="preserve"> </w:t>
      </w:r>
      <w:r w:rsidRPr="00E878CA">
        <w:rPr>
          <w:sz w:val="18"/>
          <w:szCs w:val="18"/>
        </w:rPr>
        <w:t>Должность физического лица, исполняющего обязанности исполнительного органа организации-Индустриального партнёра Проекта.</w:t>
      </w:r>
    </w:p>
  </w:footnote>
  <w:footnote w:id="69">
    <w:p w14:paraId="794DDFF6" w14:textId="77777777" w:rsidR="009044F5" w:rsidRPr="00451C1B" w:rsidRDefault="009044F5"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0">
    <w:p w14:paraId="3B95DBD9" w14:textId="77777777" w:rsidR="009044F5" w:rsidRPr="007E62E0" w:rsidRDefault="009044F5"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15D4" w14:textId="77777777" w:rsidR="009044F5" w:rsidRPr="00457089" w:rsidRDefault="009044F5"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873A" w14:textId="77777777" w:rsidR="009044F5" w:rsidRDefault="009044F5">
    <w:pPr>
      <w:pStyle w:val="aff"/>
      <w:jc w:val="center"/>
    </w:pPr>
  </w:p>
  <w:p w14:paraId="21AD7EF9" w14:textId="77777777" w:rsidR="009044F5" w:rsidRDefault="009044F5">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8"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2"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2"/>
  </w:num>
  <w:num w:numId="4">
    <w:abstractNumId w:val="27"/>
  </w:num>
  <w:num w:numId="5">
    <w:abstractNumId w:val="10"/>
  </w:num>
  <w:num w:numId="6">
    <w:abstractNumId w:val="24"/>
  </w:num>
  <w:num w:numId="7">
    <w:abstractNumId w:val="11"/>
  </w:num>
  <w:num w:numId="8">
    <w:abstractNumId w:val="17"/>
  </w:num>
  <w:num w:numId="9">
    <w:abstractNumId w:val="12"/>
  </w:num>
  <w:num w:numId="10">
    <w:abstractNumId w:val="14"/>
  </w:num>
  <w:num w:numId="11">
    <w:abstractNumId w:val="25"/>
  </w:num>
  <w:num w:numId="12">
    <w:abstractNumId w:val="23"/>
  </w:num>
  <w:num w:numId="13">
    <w:abstractNumId w:val="28"/>
  </w:num>
  <w:num w:numId="14">
    <w:abstractNumId w:val="26"/>
  </w:num>
  <w:num w:numId="15">
    <w:abstractNumId w:val="18"/>
  </w:num>
  <w:num w:numId="16">
    <w:abstractNumId w:val="19"/>
  </w:num>
  <w:num w:numId="17">
    <w:abstractNumId w:val="15"/>
  </w:num>
  <w:num w:numId="18">
    <w:abstractNumId w:val="29"/>
  </w:num>
  <w:num w:numId="19">
    <w:abstractNumId w:val="22"/>
  </w:num>
  <w:num w:numId="20">
    <w:abstractNumId w:val="16"/>
  </w:num>
  <w:num w:numId="21">
    <w:abstractNumId w:val="21"/>
  </w:num>
  <w:num w:numId="22">
    <w:abstractNumId w:val="31"/>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6449"/>
    <w:rsid w:val="0007701F"/>
    <w:rsid w:val="00077735"/>
    <w:rsid w:val="00077767"/>
    <w:rsid w:val="000779D7"/>
    <w:rsid w:val="00077AF3"/>
    <w:rsid w:val="00077B83"/>
    <w:rsid w:val="00077ECE"/>
    <w:rsid w:val="00080284"/>
    <w:rsid w:val="000808EB"/>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7148"/>
    <w:rsid w:val="00087861"/>
    <w:rsid w:val="00087B08"/>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945"/>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BC9"/>
    <w:rsid w:val="000C659E"/>
    <w:rsid w:val="000C67EF"/>
    <w:rsid w:val="000C70D2"/>
    <w:rsid w:val="000C74FC"/>
    <w:rsid w:val="000C754C"/>
    <w:rsid w:val="000C7713"/>
    <w:rsid w:val="000C7958"/>
    <w:rsid w:val="000C7E30"/>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2948"/>
    <w:rsid w:val="00112CF1"/>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4F68"/>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BF7"/>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5D6"/>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61E"/>
    <w:rsid w:val="0016289E"/>
    <w:rsid w:val="00162B4E"/>
    <w:rsid w:val="00162E9E"/>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436"/>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55C"/>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9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302"/>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025"/>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CD7"/>
    <w:rsid w:val="00291DE1"/>
    <w:rsid w:val="00291E9D"/>
    <w:rsid w:val="00292EAC"/>
    <w:rsid w:val="002930E6"/>
    <w:rsid w:val="00293245"/>
    <w:rsid w:val="002939D0"/>
    <w:rsid w:val="00294428"/>
    <w:rsid w:val="002949BF"/>
    <w:rsid w:val="00294D38"/>
    <w:rsid w:val="00294EB2"/>
    <w:rsid w:val="00294F42"/>
    <w:rsid w:val="00295010"/>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8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34F1"/>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4D0"/>
    <w:rsid w:val="002E17E4"/>
    <w:rsid w:val="002E1B30"/>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8A9"/>
    <w:rsid w:val="002F2AD3"/>
    <w:rsid w:val="002F2CA3"/>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C43"/>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DEC"/>
    <w:rsid w:val="00336019"/>
    <w:rsid w:val="00336303"/>
    <w:rsid w:val="00336BEC"/>
    <w:rsid w:val="00336C71"/>
    <w:rsid w:val="0033772A"/>
    <w:rsid w:val="00337B39"/>
    <w:rsid w:val="00337DD7"/>
    <w:rsid w:val="00340034"/>
    <w:rsid w:val="003401DC"/>
    <w:rsid w:val="0034067F"/>
    <w:rsid w:val="003409F2"/>
    <w:rsid w:val="00340A58"/>
    <w:rsid w:val="003416A5"/>
    <w:rsid w:val="003418BF"/>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459"/>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1EE1"/>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5E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764"/>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5FD1"/>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E4"/>
    <w:rsid w:val="00494F8D"/>
    <w:rsid w:val="0049525F"/>
    <w:rsid w:val="00495605"/>
    <w:rsid w:val="00495654"/>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EE6"/>
    <w:rsid w:val="004B1640"/>
    <w:rsid w:val="004B1EB1"/>
    <w:rsid w:val="004B2873"/>
    <w:rsid w:val="004B2E66"/>
    <w:rsid w:val="004B30D5"/>
    <w:rsid w:val="004B33A2"/>
    <w:rsid w:val="004B3621"/>
    <w:rsid w:val="004B3EB7"/>
    <w:rsid w:val="004B3F46"/>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3A9A"/>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579F1"/>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707"/>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527C"/>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3E5"/>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115E"/>
    <w:rsid w:val="005E291E"/>
    <w:rsid w:val="005E2D48"/>
    <w:rsid w:val="005E3A09"/>
    <w:rsid w:val="005E3A6A"/>
    <w:rsid w:val="005E3CA3"/>
    <w:rsid w:val="005E3FA0"/>
    <w:rsid w:val="005E4B28"/>
    <w:rsid w:val="005E4FB6"/>
    <w:rsid w:val="005E6231"/>
    <w:rsid w:val="005E6382"/>
    <w:rsid w:val="005E6410"/>
    <w:rsid w:val="005E6FC7"/>
    <w:rsid w:val="005E71E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552"/>
    <w:rsid w:val="006277C4"/>
    <w:rsid w:val="00627934"/>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88B"/>
    <w:rsid w:val="00635DA9"/>
    <w:rsid w:val="00636380"/>
    <w:rsid w:val="00636660"/>
    <w:rsid w:val="006366D8"/>
    <w:rsid w:val="00636717"/>
    <w:rsid w:val="00636C55"/>
    <w:rsid w:val="00637063"/>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1028"/>
    <w:rsid w:val="006A1C85"/>
    <w:rsid w:val="006A29EC"/>
    <w:rsid w:val="006A353B"/>
    <w:rsid w:val="006A359D"/>
    <w:rsid w:val="006A35B4"/>
    <w:rsid w:val="006A3806"/>
    <w:rsid w:val="006A387F"/>
    <w:rsid w:val="006A423C"/>
    <w:rsid w:val="006A45C6"/>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2C61"/>
    <w:rsid w:val="006C311E"/>
    <w:rsid w:val="006C339E"/>
    <w:rsid w:val="006C36C8"/>
    <w:rsid w:val="006C3791"/>
    <w:rsid w:val="006C3CE3"/>
    <w:rsid w:val="006C4132"/>
    <w:rsid w:val="006C42CA"/>
    <w:rsid w:val="006C4383"/>
    <w:rsid w:val="006C4392"/>
    <w:rsid w:val="006C4466"/>
    <w:rsid w:val="006C4A80"/>
    <w:rsid w:val="006C4FAE"/>
    <w:rsid w:val="006C4FE4"/>
    <w:rsid w:val="006C50AE"/>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C05"/>
    <w:rsid w:val="00731E36"/>
    <w:rsid w:val="007329FF"/>
    <w:rsid w:val="0073406D"/>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596"/>
    <w:rsid w:val="007716AE"/>
    <w:rsid w:val="00771BAA"/>
    <w:rsid w:val="007723D7"/>
    <w:rsid w:val="00772A2C"/>
    <w:rsid w:val="00772C22"/>
    <w:rsid w:val="00773EC0"/>
    <w:rsid w:val="00773F15"/>
    <w:rsid w:val="00773F83"/>
    <w:rsid w:val="007740BE"/>
    <w:rsid w:val="007741B2"/>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1C8"/>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36B"/>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9AA"/>
    <w:rsid w:val="00835A84"/>
    <w:rsid w:val="00835C98"/>
    <w:rsid w:val="00836EA3"/>
    <w:rsid w:val="00837578"/>
    <w:rsid w:val="008377E7"/>
    <w:rsid w:val="00840049"/>
    <w:rsid w:val="008407D1"/>
    <w:rsid w:val="00840AD4"/>
    <w:rsid w:val="00840CD8"/>
    <w:rsid w:val="00840D6D"/>
    <w:rsid w:val="00840DD4"/>
    <w:rsid w:val="00840F5E"/>
    <w:rsid w:val="0084138E"/>
    <w:rsid w:val="008414D5"/>
    <w:rsid w:val="00841624"/>
    <w:rsid w:val="00841B19"/>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BD9"/>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67871"/>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D82"/>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310"/>
    <w:rsid w:val="008916F3"/>
    <w:rsid w:val="00891788"/>
    <w:rsid w:val="0089191C"/>
    <w:rsid w:val="00891BB4"/>
    <w:rsid w:val="00891DB5"/>
    <w:rsid w:val="00891E6C"/>
    <w:rsid w:val="00891FC3"/>
    <w:rsid w:val="008925CE"/>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9B0"/>
    <w:rsid w:val="008A2B9C"/>
    <w:rsid w:val="008A2F14"/>
    <w:rsid w:val="008A2FF9"/>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BE0"/>
    <w:rsid w:val="008B1FC0"/>
    <w:rsid w:val="008B35C7"/>
    <w:rsid w:val="008B3AD3"/>
    <w:rsid w:val="008B3AF2"/>
    <w:rsid w:val="008B409A"/>
    <w:rsid w:val="008B4DE8"/>
    <w:rsid w:val="008B54F8"/>
    <w:rsid w:val="008B5B8B"/>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65CD"/>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887"/>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4F5"/>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2744C"/>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287"/>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1D17"/>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2B0"/>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758"/>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87C"/>
    <w:rsid w:val="00A14905"/>
    <w:rsid w:val="00A1555D"/>
    <w:rsid w:val="00A15948"/>
    <w:rsid w:val="00A159AA"/>
    <w:rsid w:val="00A15C12"/>
    <w:rsid w:val="00A15FEA"/>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EBA"/>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A7DDB"/>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B7EC7"/>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416F"/>
    <w:rsid w:val="00AD433E"/>
    <w:rsid w:val="00AD4677"/>
    <w:rsid w:val="00AD53F1"/>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C3D"/>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0EE6"/>
    <w:rsid w:val="00B8111B"/>
    <w:rsid w:val="00B811E0"/>
    <w:rsid w:val="00B81597"/>
    <w:rsid w:val="00B81A1E"/>
    <w:rsid w:val="00B81C81"/>
    <w:rsid w:val="00B81FC7"/>
    <w:rsid w:val="00B8254C"/>
    <w:rsid w:val="00B82B29"/>
    <w:rsid w:val="00B82DFD"/>
    <w:rsid w:val="00B831EF"/>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302"/>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046"/>
    <w:rsid w:val="00BC146A"/>
    <w:rsid w:val="00BC14EE"/>
    <w:rsid w:val="00BC1A96"/>
    <w:rsid w:val="00BC1B22"/>
    <w:rsid w:val="00BC1BB2"/>
    <w:rsid w:val="00BC1BC8"/>
    <w:rsid w:val="00BC2052"/>
    <w:rsid w:val="00BC20D6"/>
    <w:rsid w:val="00BC2D18"/>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1EBE"/>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4F1"/>
    <w:rsid w:val="00C3380A"/>
    <w:rsid w:val="00C33935"/>
    <w:rsid w:val="00C33A5C"/>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2E7B"/>
    <w:rsid w:val="00C433C8"/>
    <w:rsid w:val="00C43651"/>
    <w:rsid w:val="00C43736"/>
    <w:rsid w:val="00C43838"/>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8A7"/>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22B4"/>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785"/>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1E2"/>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ADA"/>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2D54"/>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6C"/>
    <w:rsid w:val="00DF3798"/>
    <w:rsid w:val="00DF3B42"/>
    <w:rsid w:val="00DF594F"/>
    <w:rsid w:val="00DF5CA7"/>
    <w:rsid w:val="00DF5F8F"/>
    <w:rsid w:val="00DF66CC"/>
    <w:rsid w:val="00DF7120"/>
    <w:rsid w:val="00DF7A79"/>
    <w:rsid w:val="00DF7C47"/>
    <w:rsid w:val="00DF7F1A"/>
    <w:rsid w:val="00E00227"/>
    <w:rsid w:val="00E007CE"/>
    <w:rsid w:val="00E00E16"/>
    <w:rsid w:val="00E01214"/>
    <w:rsid w:val="00E01C5A"/>
    <w:rsid w:val="00E021CB"/>
    <w:rsid w:val="00E03060"/>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553"/>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F4F"/>
    <w:rsid w:val="00EB701E"/>
    <w:rsid w:val="00EB71D6"/>
    <w:rsid w:val="00EB79EA"/>
    <w:rsid w:val="00EC05FC"/>
    <w:rsid w:val="00EC0DB3"/>
    <w:rsid w:val="00EC0F46"/>
    <w:rsid w:val="00EC0F69"/>
    <w:rsid w:val="00EC1BB6"/>
    <w:rsid w:val="00EC2264"/>
    <w:rsid w:val="00EC227E"/>
    <w:rsid w:val="00EC29DA"/>
    <w:rsid w:val="00EC2BB0"/>
    <w:rsid w:val="00EC32E3"/>
    <w:rsid w:val="00EC35CD"/>
    <w:rsid w:val="00EC3790"/>
    <w:rsid w:val="00EC3B02"/>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35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2C49"/>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3BD4"/>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A40"/>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813"/>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57CF7"/>
    <w:rsid w:val="00F60159"/>
    <w:rsid w:val="00F6017A"/>
    <w:rsid w:val="00F6063D"/>
    <w:rsid w:val="00F6088F"/>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160"/>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875FF"/>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B6C"/>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AF1D4"/>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uiPriority w:val="99"/>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uiPriority w:val="99"/>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451897943">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14990384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ECE7507F7B09266EC936A56CAEFBF02BD0CB8E2275C3851CDCF8E35E9491135D8BF37A457DCEB21j864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ote.budget.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brics-sti.org/?p=new/35"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brics-sti.org/files/BRICS_STI_Framework_Programme_Call_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E381-99BB-488E-BD08-080B078B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25036</Words>
  <Characters>142706</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167408</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Балюк Валерий Иванович</cp:lastModifiedBy>
  <cp:revision>4</cp:revision>
  <cp:lastPrinted>2023-09-22T07:10:00Z</cp:lastPrinted>
  <dcterms:created xsi:type="dcterms:W3CDTF">2023-10-10T08:12:00Z</dcterms:created>
  <dcterms:modified xsi:type="dcterms:W3CDTF">2023-10-10T09:33:00Z</dcterms:modified>
</cp:coreProperties>
</file>